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A7" w:rsidRPr="00140339" w:rsidRDefault="001D42A7" w:rsidP="00F975DA">
      <w:pPr>
        <w:widowControl w:val="0"/>
        <w:autoSpaceDE w:val="0"/>
        <w:autoSpaceDN w:val="0"/>
        <w:adjustRightInd w:val="0"/>
        <w:spacing w:before="63"/>
        <w:ind w:left="3000" w:right="2060"/>
        <w:jc w:val="center"/>
        <w:rPr>
          <w:b/>
          <w:bCs/>
          <w:lang w:val="ru-RU"/>
        </w:rPr>
      </w:pPr>
      <w:r>
        <w:rPr>
          <w:noProof/>
          <w:lang w:eastAsia="en-US"/>
        </w:rPr>
        <w:pict>
          <v:shape id="_x0000_s1026" style="position:absolute;left:0;text-align:left;margin-left:26.85pt;margin-top:695.75pt;width:558.2pt;height:0;z-index:-251669504;mso-position-horizontal-relative:page;mso-position-vertical-relative:page" coordsize="11165,20" o:allowincell="f" path="m,l11165,e" filled="f" strokeweight=".54325mm">
            <v:path arrowok="t"/>
            <w10:wrap anchorx="page" anchory="page"/>
          </v:shape>
        </w:pict>
      </w:r>
      <w:r w:rsidRPr="00F4552F">
        <w:rPr>
          <w:b/>
          <w:bCs/>
          <w:lang w:val="ru-RU"/>
        </w:rPr>
        <w:t>Р</w:t>
      </w:r>
      <w:r w:rsidRPr="00F4552F">
        <w:rPr>
          <w:b/>
          <w:bCs/>
          <w:spacing w:val="-3"/>
          <w:lang w:val="ru-RU"/>
        </w:rPr>
        <w:t xml:space="preserve"> </w:t>
      </w:r>
      <w:r w:rsidRPr="00F4552F">
        <w:rPr>
          <w:b/>
          <w:bCs/>
          <w:lang w:val="ru-RU"/>
        </w:rPr>
        <w:t>Е</w:t>
      </w:r>
      <w:r w:rsidRPr="00F4552F">
        <w:rPr>
          <w:b/>
          <w:bCs/>
          <w:spacing w:val="1"/>
          <w:lang w:val="ru-RU"/>
        </w:rPr>
        <w:t xml:space="preserve"> </w:t>
      </w:r>
      <w:r w:rsidRPr="00F4552F">
        <w:rPr>
          <w:b/>
          <w:bCs/>
          <w:lang w:val="ru-RU"/>
        </w:rPr>
        <w:t>П У</w:t>
      </w:r>
      <w:r w:rsidRPr="00F4552F">
        <w:rPr>
          <w:b/>
          <w:bCs/>
          <w:spacing w:val="-1"/>
          <w:lang w:val="ru-RU"/>
        </w:rPr>
        <w:t xml:space="preserve"> </w:t>
      </w:r>
      <w:r w:rsidRPr="00F4552F">
        <w:rPr>
          <w:b/>
          <w:bCs/>
          <w:lang w:val="ru-RU"/>
        </w:rPr>
        <w:t>Б</w:t>
      </w:r>
      <w:r w:rsidRPr="00F4552F">
        <w:rPr>
          <w:b/>
          <w:bCs/>
          <w:spacing w:val="2"/>
          <w:lang w:val="ru-RU"/>
        </w:rPr>
        <w:t xml:space="preserve"> </w:t>
      </w:r>
      <w:r w:rsidRPr="00F4552F">
        <w:rPr>
          <w:b/>
          <w:bCs/>
          <w:lang w:val="ru-RU"/>
        </w:rPr>
        <w:t>Л</w:t>
      </w:r>
      <w:r w:rsidRPr="00F4552F">
        <w:rPr>
          <w:b/>
          <w:bCs/>
          <w:spacing w:val="1"/>
          <w:lang w:val="ru-RU"/>
        </w:rPr>
        <w:t xml:space="preserve"> </w:t>
      </w:r>
      <w:r w:rsidRPr="00F4552F">
        <w:rPr>
          <w:b/>
          <w:bCs/>
          <w:lang w:val="ru-RU"/>
        </w:rPr>
        <w:t>И К</w:t>
      </w:r>
      <w:r w:rsidRPr="00F4552F">
        <w:rPr>
          <w:b/>
          <w:bCs/>
          <w:spacing w:val="1"/>
          <w:lang w:val="ru-RU"/>
        </w:rPr>
        <w:t xml:space="preserve"> </w:t>
      </w:r>
      <w:r w:rsidRPr="00F4552F">
        <w:rPr>
          <w:b/>
          <w:bCs/>
          <w:lang w:val="ru-RU"/>
        </w:rPr>
        <w:t>А С</w:t>
      </w:r>
      <w:r w:rsidRPr="00F4552F">
        <w:rPr>
          <w:b/>
          <w:bCs/>
          <w:spacing w:val="-3"/>
          <w:lang w:val="ru-RU"/>
        </w:rPr>
        <w:t xml:space="preserve"> </w:t>
      </w:r>
      <w:r w:rsidRPr="00F4552F">
        <w:rPr>
          <w:b/>
          <w:bCs/>
          <w:lang w:val="ru-RU"/>
        </w:rPr>
        <w:t>Р</w:t>
      </w:r>
      <w:r w:rsidRPr="00F4552F">
        <w:rPr>
          <w:b/>
          <w:bCs/>
          <w:spacing w:val="-3"/>
          <w:lang w:val="ru-RU"/>
        </w:rPr>
        <w:t xml:space="preserve"> </w:t>
      </w:r>
      <w:r w:rsidRPr="00F4552F">
        <w:rPr>
          <w:b/>
          <w:bCs/>
          <w:lang w:val="ru-RU"/>
        </w:rPr>
        <w:t>Б</w:t>
      </w:r>
      <w:r w:rsidRPr="00F4552F">
        <w:rPr>
          <w:b/>
          <w:bCs/>
          <w:spacing w:val="2"/>
          <w:lang w:val="ru-RU"/>
        </w:rPr>
        <w:t xml:space="preserve"> </w:t>
      </w:r>
      <w:r w:rsidRPr="00F4552F">
        <w:rPr>
          <w:b/>
          <w:bCs/>
          <w:lang w:val="ru-RU"/>
        </w:rPr>
        <w:t>И Ј А А</w:t>
      </w:r>
      <w:r w:rsidRPr="00F4552F">
        <w:rPr>
          <w:b/>
          <w:bCs/>
          <w:spacing w:val="-1"/>
          <w:lang w:val="ru-RU"/>
        </w:rPr>
        <w:t>У</w:t>
      </w:r>
      <w:r w:rsidRPr="00F4552F">
        <w:rPr>
          <w:b/>
          <w:bCs/>
          <w:spacing w:val="1"/>
          <w:lang w:val="ru-RU"/>
        </w:rPr>
        <w:t>Т</w:t>
      </w:r>
      <w:r w:rsidRPr="00F4552F">
        <w:rPr>
          <w:b/>
          <w:bCs/>
          <w:lang w:val="ru-RU"/>
        </w:rPr>
        <w:t>ОНО</w:t>
      </w:r>
      <w:r w:rsidRPr="00F4552F">
        <w:rPr>
          <w:b/>
          <w:bCs/>
          <w:spacing w:val="-1"/>
          <w:lang w:val="ru-RU"/>
        </w:rPr>
        <w:t>М</w:t>
      </w:r>
      <w:r w:rsidRPr="00F4552F">
        <w:rPr>
          <w:b/>
          <w:bCs/>
          <w:lang w:val="ru-RU"/>
        </w:rPr>
        <w:t>НА ПО</w:t>
      </w:r>
      <w:r w:rsidRPr="00F4552F">
        <w:rPr>
          <w:b/>
          <w:bCs/>
          <w:spacing w:val="1"/>
          <w:lang w:val="ru-RU"/>
        </w:rPr>
        <w:t>К</w:t>
      </w:r>
      <w:r w:rsidRPr="00F4552F">
        <w:rPr>
          <w:b/>
          <w:bCs/>
          <w:spacing w:val="-3"/>
          <w:lang w:val="ru-RU"/>
        </w:rPr>
        <w:t>Р</w:t>
      </w:r>
      <w:r w:rsidRPr="00F4552F">
        <w:rPr>
          <w:b/>
          <w:bCs/>
          <w:lang w:val="ru-RU"/>
        </w:rPr>
        <w:t xml:space="preserve">АЈИНА </w:t>
      </w:r>
      <w:r w:rsidRPr="00F4552F">
        <w:rPr>
          <w:b/>
          <w:bCs/>
          <w:spacing w:val="1"/>
          <w:lang w:val="ru-RU"/>
        </w:rPr>
        <w:t>В</w:t>
      </w:r>
      <w:r w:rsidRPr="00F4552F">
        <w:rPr>
          <w:b/>
          <w:bCs/>
          <w:lang w:val="ru-RU"/>
        </w:rPr>
        <w:t>ОЈ</w:t>
      </w:r>
      <w:r w:rsidRPr="00F4552F">
        <w:rPr>
          <w:b/>
          <w:bCs/>
          <w:spacing w:val="1"/>
          <w:lang w:val="ru-RU"/>
        </w:rPr>
        <w:t>В</w:t>
      </w:r>
      <w:r w:rsidRPr="00F4552F">
        <w:rPr>
          <w:b/>
          <w:bCs/>
          <w:lang w:val="ru-RU"/>
        </w:rPr>
        <w:t>ОД</w:t>
      </w:r>
      <w:r w:rsidRPr="00F4552F">
        <w:rPr>
          <w:b/>
          <w:bCs/>
          <w:spacing w:val="-2"/>
          <w:lang w:val="ru-RU"/>
        </w:rPr>
        <w:t>И</w:t>
      </w:r>
      <w:r w:rsidRPr="00F4552F">
        <w:rPr>
          <w:b/>
          <w:bCs/>
          <w:lang w:val="ru-RU"/>
        </w:rPr>
        <w:t>НА</w:t>
      </w:r>
    </w:p>
    <w:p w:rsidR="001D42A7" w:rsidRPr="00F4552F" w:rsidRDefault="001D42A7" w:rsidP="00F975DA">
      <w:pPr>
        <w:widowControl w:val="0"/>
        <w:autoSpaceDE w:val="0"/>
        <w:autoSpaceDN w:val="0"/>
        <w:adjustRightInd w:val="0"/>
        <w:spacing w:before="63"/>
        <w:ind w:left="3000" w:right="2060"/>
        <w:jc w:val="center"/>
        <w:rPr>
          <w:lang w:val="ru-RU"/>
        </w:rPr>
      </w:pPr>
      <w:r w:rsidRPr="00F4552F">
        <w:rPr>
          <w:b/>
          <w:bCs/>
          <w:lang w:val="ru-RU"/>
        </w:rPr>
        <w:t>ОПШ</w:t>
      </w:r>
      <w:r w:rsidRPr="00F4552F">
        <w:rPr>
          <w:b/>
          <w:bCs/>
          <w:spacing w:val="1"/>
          <w:lang w:val="ru-RU"/>
        </w:rPr>
        <w:t>Т</w:t>
      </w:r>
      <w:r w:rsidRPr="00F4552F">
        <w:rPr>
          <w:b/>
          <w:bCs/>
          <w:lang w:val="ru-RU"/>
        </w:rPr>
        <w:t>ИНА АПА</w:t>
      </w:r>
      <w:r w:rsidRPr="00F4552F">
        <w:rPr>
          <w:b/>
          <w:bCs/>
          <w:spacing w:val="1"/>
          <w:lang w:val="ru-RU"/>
        </w:rPr>
        <w:t>Т</w:t>
      </w:r>
      <w:r w:rsidRPr="00F4552F">
        <w:rPr>
          <w:b/>
          <w:bCs/>
          <w:spacing w:val="-2"/>
          <w:lang w:val="ru-RU"/>
        </w:rPr>
        <w:t>И</w:t>
      </w:r>
      <w:r w:rsidRPr="00F4552F">
        <w:rPr>
          <w:b/>
          <w:bCs/>
          <w:lang w:val="ru-RU"/>
        </w:rPr>
        <w:t>Н</w:t>
      </w:r>
    </w:p>
    <w:p w:rsidR="001D42A7" w:rsidRPr="00140339" w:rsidRDefault="001D42A7" w:rsidP="00F975DA">
      <w:pPr>
        <w:widowControl w:val="0"/>
        <w:autoSpaceDE w:val="0"/>
        <w:autoSpaceDN w:val="0"/>
        <w:adjustRightInd w:val="0"/>
        <w:ind w:left="3349" w:right="2869"/>
        <w:jc w:val="center"/>
        <w:rPr>
          <w:b/>
          <w:bCs/>
          <w:lang w:val="ru-RU"/>
        </w:rPr>
      </w:pPr>
      <w:r w:rsidRPr="00140339">
        <w:rPr>
          <w:b/>
          <w:bCs/>
          <w:lang w:val="ru-RU"/>
        </w:rPr>
        <w:t xml:space="preserve">    </w:t>
      </w:r>
      <w:r w:rsidRPr="00F4552F">
        <w:rPr>
          <w:b/>
          <w:bCs/>
          <w:lang w:val="ru-RU"/>
        </w:rPr>
        <w:t>25260 А</w:t>
      </w:r>
      <w:r w:rsidRPr="00F4552F">
        <w:rPr>
          <w:b/>
          <w:bCs/>
          <w:spacing w:val="1"/>
          <w:lang w:val="ru-RU"/>
        </w:rPr>
        <w:t>п</w:t>
      </w:r>
      <w:r w:rsidRPr="00F4552F">
        <w:rPr>
          <w:b/>
          <w:bCs/>
          <w:lang w:val="ru-RU"/>
        </w:rPr>
        <w:t>а</w:t>
      </w:r>
      <w:r w:rsidRPr="00F4552F">
        <w:rPr>
          <w:b/>
          <w:bCs/>
          <w:spacing w:val="2"/>
          <w:lang w:val="ru-RU"/>
        </w:rPr>
        <w:t>т</w:t>
      </w:r>
      <w:r w:rsidRPr="00F4552F">
        <w:rPr>
          <w:b/>
          <w:bCs/>
          <w:spacing w:val="-1"/>
          <w:lang w:val="ru-RU"/>
        </w:rPr>
        <w:t>и</w:t>
      </w:r>
      <w:r w:rsidRPr="00F4552F">
        <w:rPr>
          <w:b/>
          <w:bCs/>
          <w:spacing w:val="1"/>
          <w:lang w:val="ru-RU"/>
        </w:rPr>
        <w:t>н</w:t>
      </w:r>
      <w:r w:rsidRPr="00F4552F">
        <w:rPr>
          <w:b/>
          <w:bCs/>
          <w:lang w:val="ru-RU"/>
        </w:rPr>
        <w:t xml:space="preserve">, </w:t>
      </w:r>
    </w:p>
    <w:p w:rsidR="001D42A7" w:rsidRPr="00F4552F" w:rsidRDefault="001D42A7" w:rsidP="00CF336E">
      <w:pPr>
        <w:widowControl w:val="0"/>
        <w:tabs>
          <w:tab w:val="left" w:pos="6600"/>
        </w:tabs>
        <w:autoSpaceDE w:val="0"/>
        <w:autoSpaceDN w:val="0"/>
        <w:adjustRightInd w:val="0"/>
        <w:ind w:left="3349" w:right="2420"/>
        <w:jc w:val="center"/>
        <w:rPr>
          <w:lang w:val="ru-RU"/>
        </w:rPr>
      </w:pPr>
      <w:r w:rsidRPr="00C40BFB">
        <w:rPr>
          <w:b/>
          <w:bCs/>
          <w:lang w:val="ru-RU"/>
        </w:rPr>
        <w:t xml:space="preserve"> </w:t>
      </w:r>
      <w:r w:rsidRPr="00F4552F">
        <w:rPr>
          <w:b/>
          <w:bCs/>
          <w:lang w:val="ru-RU"/>
        </w:rPr>
        <w:t xml:space="preserve">ул. </w:t>
      </w:r>
      <w:r w:rsidRPr="00140339">
        <w:rPr>
          <w:b/>
          <w:bCs/>
          <w:lang w:val="ru-RU"/>
        </w:rPr>
        <w:t xml:space="preserve"> </w:t>
      </w:r>
      <w:r w:rsidRPr="00F4552F">
        <w:rPr>
          <w:b/>
          <w:bCs/>
          <w:lang w:val="ru-RU"/>
        </w:rPr>
        <w:t>С</w:t>
      </w:r>
      <w:r w:rsidRPr="00F4552F">
        <w:rPr>
          <w:b/>
          <w:bCs/>
          <w:spacing w:val="1"/>
          <w:lang w:val="ru-RU"/>
        </w:rPr>
        <w:t>р</w:t>
      </w:r>
      <w:r w:rsidRPr="00F4552F">
        <w:rPr>
          <w:b/>
          <w:bCs/>
          <w:spacing w:val="-1"/>
          <w:lang w:val="ru-RU"/>
        </w:rPr>
        <w:t>пс</w:t>
      </w:r>
      <w:r w:rsidRPr="00F4552F">
        <w:rPr>
          <w:b/>
          <w:bCs/>
          <w:spacing w:val="1"/>
          <w:lang w:val="ru-RU"/>
        </w:rPr>
        <w:t>ки</w:t>
      </w:r>
      <w:r w:rsidRPr="00F4552F">
        <w:rPr>
          <w:b/>
          <w:bCs/>
          <w:lang w:val="ru-RU"/>
        </w:rPr>
        <w:t>х вла</w:t>
      </w:r>
      <w:r w:rsidRPr="00F4552F">
        <w:rPr>
          <w:b/>
          <w:bCs/>
          <w:spacing w:val="1"/>
          <w:lang w:val="ru-RU"/>
        </w:rPr>
        <w:t>д</w:t>
      </w:r>
      <w:r w:rsidRPr="00F4552F">
        <w:rPr>
          <w:b/>
          <w:bCs/>
          <w:lang w:val="ru-RU"/>
        </w:rPr>
        <w:t>а</w:t>
      </w:r>
      <w:r w:rsidRPr="00F4552F">
        <w:rPr>
          <w:b/>
          <w:bCs/>
          <w:spacing w:val="1"/>
          <w:lang w:val="ru-RU"/>
        </w:rPr>
        <w:t>р</w:t>
      </w:r>
      <w:r w:rsidRPr="00F4552F">
        <w:rPr>
          <w:b/>
          <w:bCs/>
          <w:lang w:val="ru-RU"/>
        </w:rPr>
        <w:t>а б</w:t>
      </w:r>
      <w:r w:rsidRPr="00F4552F">
        <w:rPr>
          <w:b/>
          <w:bCs/>
          <w:spacing w:val="1"/>
          <w:lang w:val="ru-RU"/>
        </w:rPr>
        <w:t>р</w:t>
      </w:r>
      <w:r w:rsidRPr="00F4552F">
        <w:rPr>
          <w:b/>
          <w:bCs/>
          <w:lang w:val="ru-RU"/>
        </w:rPr>
        <w:t>. 29</w:t>
      </w:r>
    </w:p>
    <w:p w:rsidR="001D42A7" w:rsidRPr="00F4552F" w:rsidRDefault="001D42A7" w:rsidP="00F975DA">
      <w:pPr>
        <w:widowControl w:val="0"/>
        <w:autoSpaceDE w:val="0"/>
        <w:autoSpaceDN w:val="0"/>
        <w:adjustRightInd w:val="0"/>
        <w:spacing w:before="2" w:line="160" w:lineRule="exact"/>
        <w:rPr>
          <w:sz w:val="16"/>
          <w:szCs w:val="16"/>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140339"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ind w:left="1200" w:right="1340"/>
        <w:jc w:val="center"/>
        <w:rPr>
          <w:sz w:val="40"/>
          <w:szCs w:val="40"/>
          <w:lang w:val="ru-RU"/>
        </w:rPr>
      </w:pPr>
      <w:r w:rsidRPr="00F4552F">
        <w:rPr>
          <w:b/>
          <w:bCs/>
          <w:sz w:val="40"/>
          <w:szCs w:val="40"/>
          <w:lang w:val="ru-RU"/>
        </w:rPr>
        <w:t>КОН</w:t>
      </w:r>
      <w:r w:rsidRPr="00F4552F">
        <w:rPr>
          <w:b/>
          <w:bCs/>
          <w:spacing w:val="-2"/>
          <w:sz w:val="40"/>
          <w:szCs w:val="40"/>
          <w:lang w:val="ru-RU"/>
        </w:rPr>
        <w:t>К</w:t>
      </w:r>
      <w:r w:rsidRPr="00F4552F">
        <w:rPr>
          <w:b/>
          <w:bCs/>
          <w:spacing w:val="1"/>
          <w:sz w:val="40"/>
          <w:szCs w:val="40"/>
          <w:lang w:val="ru-RU"/>
        </w:rPr>
        <w:t>У</w:t>
      </w:r>
      <w:r w:rsidRPr="00F4552F">
        <w:rPr>
          <w:b/>
          <w:bCs/>
          <w:sz w:val="40"/>
          <w:szCs w:val="40"/>
          <w:lang w:val="ru-RU"/>
        </w:rPr>
        <w:t>Р</w:t>
      </w:r>
      <w:r w:rsidRPr="00F4552F">
        <w:rPr>
          <w:b/>
          <w:bCs/>
          <w:spacing w:val="-2"/>
          <w:sz w:val="40"/>
          <w:szCs w:val="40"/>
          <w:lang w:val="ru-RU"/>
        </w:rPr>
        <w:t>СН</w:t>
      </w:r>
      <w:r w:rsidRPr="00F4552F">
        <w:rPr>
          <w:b/>
          <w:bCs/>
          <w:sz w:val="40"/>
          <w:szCs w:val="40"/>
          <w:lang w:val="ru-RU"/>
        </w:rPr>
        <w:t>А</w:t>
      </w:r>
      <w:r w:rsidRPr="00F4552F">
        <w:rPr>
          <w:b/>
          <w:bCs/>
          <w:spacing w:val="1"/>
          <w:sz w:val="40"/>
          <w:szCs w:val="40"/>
          <w:lang w:val="ru-RU"/>
        </w:rPr>
        <w:t xml:space="preserve"> </w:t>
      </w:r>
      <w:r w:rsidRPr="00F4552F">
        <w:rPr>
          <w:b/>
          <w:bCs/>
          <w:spacing w:val="-2"/>
          <w:sz w:val="40"/>
          <w:szCs w:val="40"/>
          <w:lang w:val="ru-RU"/>
        </w:rPr>
        <w:t>Д</w:t>
      </w:r>
      <w:r w:rsidRPr="00F4552F">
        <w:rPr>
          <w:b/>
          <w:bCs/>
          <w:sz w:val="40"/>
          <w:szCs w:val="40"/>
          <w:lang w:val="ru-RU"/>
        </w:rPr>
        <w:t>ОК</w:t>
      </w:r>
      <w:r w:rsidRPr="00F4552F">
        <w:rPr>
          <w:b/>
          <w:bCs/>
          <w:spacing w:val="-2"/>
          <w:sz w:val="40"/>
          <w:szCs w:val="40"/>
          <w:lang w:val="ru-RU"/>
        </w:rPr>
        <w:t>У</w:t>
      </w:r>
      <w:r w:rsidRPr="00F4552F">
        <w:rPr>
          <w:b/>
          <w:bCs/>
          <w:spacing w:val="1"/>
          <w:sz w:val="40"/>
          <w:szCs w:val="40"/>
          <w:lang w:val="ru-RU"/>
        </w:rPr>
        <w:t>М</w:t>
      </w:r>
      <w:r w:rsidRPr="00F4552F">
        <w:rPr>
          <w:b/>
          <w:bCs/>
          <w:spacing w:val="-3"/>
          <w:sz w:val="40"/>
          <w:szCs w:val="40"/>
          <w:lang w:val="ru-RU"/>
        </w:rPr>
        <w:t>Е</w:t>
      </w:r>
      <w:r w:rsidRPr="00F4552F">
        <w:rPr>
          <w:b/>
          <w:bCs/>
          <w:sz w:val="40"/>
          <w:szCs w:val="40"/>
          <w:lang w:val="ru-RU"/>
        </w:rPr>
        <w:t>Н</w:t>
      </w:r>
      <w:r w:rsidRPr="00F4552F">
        <w:rPr>
          <w:b/>
          <w:bCs/>
          <w:spacing w:val="-1"/>
          <w:sz w:val="40"/>
          <w:szCs w:val="40"/>
          <w:lang w:val="ru-RU"/>
        </w:rPr>
        <w:t>Т</w:t>
      </w:r>
      <w:r w:rsidRPr="00F4552F">
        <w:rPr>
          <w:b/>
          <w:bCs/>
          <w:spacing w:val="1"/>
          <w:sz w:val="40"/>
          <w:szCs w:val="40"/>
          <w:lang w:val="ru-RU"/>
        </w:rPr>
        <w:t>А</w:t>
      </w:r>
      <w:r w:rsidRPr="00F4552F">
        <w:rPr>
          <w:b/>
          <w:bCs/>
          <w:spacing w:val="-2"/>
          <w:sz w:val="40"/>
          <w:szCs w:val="40"/>
          <w:lang w:val="ru-RU"/>
        </w:rPr>
        <w:t>Ц</w:t>
      </w:r>
      <w:r w:rsidRPr="00F4552F">
        <w:rPr>
          <w:b/>
          <w:bCs/>
          <w:sz w:val="40"/>
          <w:szCs w:val="40"/>
          <w:lang w:val="ru-RU"/>
        </w:rPr>
        <w:t>И</w:t>
      </w:r>
      <w:r w:rsidRPr="00F4552F">
        <w:rPr>
          <w:b/>
          <w:bCs/>
          <w:spacing w:val="-1"/>
          <w:sz w:val="40"/>
          <w:szCs w:val="40"/>
          <w:lang w:val="ru-RU"/>
        </w:rPr>
        <w:t>Ј</w:t>
      </w:r>
      <w:r w:rsidRPr="00F4552F">
        <w:rPr>
          <w:b/>
          <w:bCs/>
          <w:sz w:val="40"/>
          <w:szCs w:val="40"/>
          <w:lang w:val="ru-RU"/>
        </w:rPr>
        <w:t xml:space="preserve">А ЗА </w:t>
      </w:r>
      <w:r w:rsidRPr="00F4552F">
        <w:rPr>
          <w:b/>
          <w:bCs/>
          <w:spacing w:val="1"/>
          <w:sz w:val="40"/>
          <w:szCs w:val="40"/>
          <w:lang w:val="ru-RU"/>
        </w:rPr>
        <w:t>ЈА</w:t>
      </w:r>
      <w:r w:rsidRPr="00F4552F">
        <w:rPr>
          <w:b/>
          <w:bCs/>
          <w:spacing w:val="-1"/>
          <w:sz w:val="40"/>
          <w:szCs w:val="40"/>
          <w:lang w:val="ru-RU"/>
        </w:rPr>
        <w:t>В</w:t>
      </w:r>
      <w:r w:rsidRPr="00F4552F">
        <w:rPr>
          <w:b/>
          <w:bCs/>
          <w:spacing w:val="-2"/>
          <w:sz w:val="40"/>
          <w:szCs w:val="40"/>
          <w:lang w:val="ru-RU"/>
        </w:rPr>
        <w:t>Н</w:t>
      </w:r>
      <w:r w:rsidRPr="00F4552F">
        <w:rPr>
          <w:b/>
          <w:bCs/>
          <w:sz w:val="40"/>
          <w:szCs w:val="40"/>
          <w:lang w:val="ru-RU"/>
        </w:rPr>
        <w:t>У</w:t>
      </w:r>
      <w:r w:rsidRPr="00F4552F">
        <w:rPr>
          <w:b/>
          <w:bCs/>
          <w:spacing w:val="-1"/>
          <w:sz w:val="40"/>
          <w:szCs w:val="40"/>
          <w:lang w:val="ru-RU"/>
        </w:rPr>
        <w:t xml:space="preserve"> </w:t>
      </w:r>
      <w:r w:rsidRPr="00F4552F">
        <w:rPr>
          <w:b/>
          <w:bCs/>
          <w:spacing w:val="-2"/>
          <w:sz w:val="40"/>
          <w:szCs w:val="40"/>
          <w:lang w:val="ru-RU"/>
        </w:rPr>
        <w:t>Н</w:t>
      </w:r>
      <w:r w:rsidRPr="00F4552F">
        <w:rPr>
          <w:b/>
          <w:bCs/>
          <w:spacing w:val="1"/>
          <w:sz w:val="40"/>
          <w:szCs w:val="40"/>
          <w:lang w:val="ru-RU"/>
        </w:rPr>
        <w:t>А</w:t>
      </w:r>
      <w:r w:rsidRPr="00F4552F">
        <w:rPr>
          <w:b/>
          <w:bCs/>
          <w:spacing w:val="-1"/>
          <w:sz w:val="40"/>
          <w:szCs w:val="40"/>
          <w:lang w:val="ru-RU"/>
        </w:rPr>
        <w:t>Б</w:t>
      </w:r>
      <w:r w:rsidRPr="00F4552F">
        <w:rPr>
          <w:b/>
          <w:bCs/>
          <w:spacing w:val="1"/>
          <w:sz w:val="40"/>
          <w:szCs w:val="40"/>
          <w:lang w:val="ru-RU"/>
        </w:rPr>
        <w:t>А</w:t>
      </w:r>
      <w:r w:rsidRPr="00F4552F">
        <w:rPr>
          <w:b/>
          <w:bCs/>
          <w:spacing w:val="-1"/>
          <w:sz w:val="40"/>
          <w:szCs w:val="40"/>
          <w:lang w:val="ru-RU"/>
        </w:rPr>
        <w:t>В</w:t>
      </w:r>
      <w:r w:rsidRPr="00F4552F">
        <w:rPr>
          <w:b/>
          <w:bCs/>
          <w:spacing w:val="-2"/>
          <w:sz w:val="40"/>
          <w:szCs w:val="40"/>
          <w:lang w:val="ru-RU"/>
        </w:rPr>
        <w:t>К</w:t>
      </w:r>
      <w:r w:rsidRPr="00F4552F">
        <w:rPr>
          <w:b/>
          <w:bCs/>
          <w:sz w:val="40"/>
          <w:szCs w:val="40"/>
          <w:lang w:val="ru-RU"/>
        </w:rPr>
        <w:t>У</w:t>
      </w:r>
      <w:r w:rsidRPr="00F4552F">
        <w:rPr>
          <w:b/>
          <w:bCs/>
          <w:spacing w:val="2"/>
          <w:sz w:val="40"/>
          <w:szCs w:val="40"/>
          <w:lang w:val="ru-RU"/>
        </w:rPr>
        <w:t xml:space="preserve"> </w:t>
      </w:r>
      <w:r w:rsidRPr="00F4552F">
        <w:rPr>
          <w:b/>
          <w:bCs/>
          <w:spacing w:val="-2"/>
          <w:sz w:val="40"/>
          <w:szCs w:val="40"/>
          <w:lang w:val="ru-RU"/>
        </w:rPr>
        <w:t>ДО</w:t>
      </w:r>
      <w:r w:rsidRPr="00F4552F">
        <w:rPr>
          <w:b/>
          <w:bCs/>
          <w:spacing w:val="-1"/>
          <w:sz w:val="40"/>
          <w:szCs w:val="40"/>
          <w:lang w:val="ru-RU"/>
        </w:rPr>
        <w:t>Б</w:t>
      </w:r>
      <w:r w:rsidRPr="00F4552F">
        <w:rPr>
          <w:b/>
          <w:bCs/>
          <w:spacing w:val="1"/>
          <w:sz w:val="40"/>
          <w:szCs w:val="40"/>
          <w:lang w:val="ru-RU"/>
        </w:rPr>
        <w:t>А</w:t>
      </w:r>
      <w:r w:rsidRPr="00F4552F">
        <w:rPr>
          <w:b/>
          <w:bCs/>
          <w:sz w:val="40"/>
          <w:szCs w:val="40"/>
          <w:lang w:val="ru-RU"/>
        </w:rPr>
        <w:t>РА</w:t>
      </w:r>
    </w:p>
    <w:p w:rsidR="001D42A7" w:rsidRPr="00F4552F" w:rsidRDefault="001D42A7" w:rsidP="00F975DA">
      <w:pPr>
        <w:widowControl w:val="0"/>
        <w:autoSpaceDE w:val="0"/>
        <w:autoSpaceDN w:val="0"/>
        <w:adjustRightInd w:val="0"/>
        <w:spacing w:before="7" w:line="260" w:lineRule="exact"/>
        <w:rPr>
          <w:sz w:val="26"/>
          <w:szCs w:val="26"/>
          <w:lang w:val="ru-RU"/>
        </w:rPr>
      </w:pPr>
    </w:p>
    <w:p w:rsidR="001D42A7" w:rsidRPr="00F4552F" w:rsidRDefault="001D42A7" w:rsidP="00F975DA">
      <w:pPr>
        <w:widowControl w:val="0"/>
        <w:autoSpaceDE w:val="0"/>
        <w:autoSpaceDN w:val="0"/>
        <w:adjustRightInd w:val="0"/>
        <w:spacing w:before="1" w:line="280" w:lineRule="exact"/>
        <w:rPr>
          <w:sz w:val="28"/>
          <w:szCs w:val="28"/>
          <w:lang w:val="ru-RU"/>
        </w:rPr>
      </w:pPr>
    </w:p>
    <w:p w:rsidR="001D42A7" w:rsidRPr="006C2B14" w:rsidRDefault="001D42A7" w:rsidP="00F975DA">
      <w:pPr>
        <w:widowControl w:val="0"/>
        <w:autoSpaceDE w:val="0"/>
        <w:autoSpaceDN w:val="0"/>
        <w:adjustRightInd w:val="0"/>
        <w:ind w:left="1440" w:right="1100"/>
        <w:jc w:val="center"/>
        <w:rPr>
          <w:b/>
          <w:bCs/>
          <w:lang w:val="ru-RU"/>
        </w:rPr>
      </w:pPr>
      <w:r w:rsidRPr="00F4552F">
        <w:rPr>
          <w:b/>
          <w:bCs/>
          <w:lang w:val="ru-RU"/>
        </w:rPr>
        <w:t>ЈА</w:t>
      </w:r>
      <w:r w:rsidRPr="00F4552F">
        <w:rPr>
          <w:b/>
          <w:bCs/>
          <w:spacing w:val="1"/>
          <w:lang w:val="ru-RU"/>
        </w:rPr>
        <w:t>В</w:t>
      </w:r>
      <w:r w:rsidRPr="00F4552F">
        <w:rPr>
          <w:b/>
          <w:bCs/>
          <w:lang w:val="ru-RU"/>
        </w:rPr>
        <w:t>НА НА</w:t>
      </w:r>
      <w:r w:rsidRPr="00F4552F">
        <w:rPr>
          <w:b/>
          <w:bCs/>
          <w:spacing w:val="2"/>
          <w:lang w:val="ru-RU"/>
        </w:rPr>
        <w:t>Б</w:t>
      </w:r>
      <w:r w:rsidRPr="00F4552F">
        <w:rPr>
          <w:b/>
          <w:bCs/>
          <w:lang w:val="ru-RU"/>
        </w:rPr>
        <w:t>А</w:t>
      </w:r>
      <w:r w:rsidRPr="00F4552F">
        <w:rPr>
          <w:b/>
          <w:bCs/>
          <w:spacing w:val="1"/>
          <w:lang w:val="ru-RU"/>
        </w:rPr>
        <w:t>ВК</w:t>
      </w:r>
      <w:r w:rsidRPr="00F4552F">
        <w:rPr>
          <w:b/>
          <w:bCs/>
          <w:lang w:val="ru-RU"/>
        </w:rPr>
        <w:t xml:space="preserve">А </w:t>
      </w:r>
      <w:r w:rsidRPr="006C2B14">
        <w:rPr>
          <w:b/>
          <w:bCs/>
          <w:lang w:val="ru-RU"/>
        </w:rPr>
        <w:t>МАЛЕ ВРЕДНОСТИ</w:t>
      </w:r>
    </w:p>
    <w:p w:rsidR="001D42A7" w:rsidRPr="00C903A2" w:rsidRDefault="001D42A7" w:rsidP="00F975DA">
      <w:pPr>
        <w:widowControl w:val="0"/>
        <w:autoSpaceDE w:val="0"/>
        <w:autoSpaceDN w:val="0"/>
        <w:adjustRightInd w:val="0"/>
        <w:ind w:left="3824" w:right="3347"/>
        <w:jc w:val="center"/>
        <w:rPr>
          <w:lang w:val="ru-RU"/>
        </w:rPr>
      </w:pPr>
      <w:r w:rsidRPr="00C903A2">
        <w:rPr>
          <w:b/>
          <w:bCs/>
          <w:spacing w:val="-3"/>
          <w:lang w:val="ru-RU"/>
        </w:rPr>
        <w:t xml:space="preserve"> </w:t>
      </w:r>
      <w:r w:rsidRPr="00C903A2">
        <w:rPr>
          <w:b/>
          <w:bCs/>
          <w:spacing w:val="2"/>
          <w:lang w:val="ru-RU"/>
        </w:rPr>
        <w:t>Б</w:t>
      </w:r>
      <w:r w:rsidRPr="00C903A2">
        <w:rPr>
          <w:b/>
          <w:bCs/>
          <w:spacing w:val="-3"/>
          <w:lang w:val="ru-RU"/>
        </w:rPr>
        <w:t>Р</w:t>
      </w:r>
      <w:r w:rsidRPr="00C903A2">
        <w:rPr>
          <w:b/>
          <w:bCs/>
          <w:lang w:val="ru-RU"/>
        </w:rPr>
        <w:t>ОЈ 4</w:t>
      </w:r>
      <w:r w:rsidRPr="006C2B14">
        <w:rPr>
          <w:b/>
          <w:bCs/>
          <w:lang w:val="ru-RU"/>
        </w:rPr>
        <w:t>5</w:t>
      </w:r>
      <w:r w:rsidRPr="00C903A2">
        <w:rPr>
          <w:b/>
          <w:bCs/>
          <w:lang w:val="ru-RU"/>
        </w:rPr>
        <w:t>/2017</w:t>
      </w:r>
    </w:p>
    <w:p w:rsidR="001D42A7" w:rsidRPr="00F4552F" w:rsidRDefault="001D42A7" w:rsidP="00F975DA">
      <w:pPr>
        <w:widowControl w:val="0"/>
        <w:autoSpaceDE w:val="0"/>
        <w:autoSpaceDN w:val="0"/>
        <w:adjustRightInd w:val="0"/>
        <w:spacing w:before="11" w:line="260" w:lineRule="exact"/>
        <w:rPr>
          <w:sz w:val="26"/>
          <w:szCs w:val="26"/>
          <w:lang w:val="ru-RU"/>
        </w:rPr>
      </w:pPr>
    </w:p>
    <w:p w:rsidR="001D42A7" w:rsidRPr="00F4552F" w:rsidRDefault="001D42A7" w:rsidP="00F975DA">
      <w:pPr>
        <w:widowControl w:val="0"/>
        <w:tabs>
          <w:tab w:val="left" w:pos="6960"/>
          <w:tab w:val="left" w:pos="7920"/>
        </w:tabs>
        <w:autoSpaceDE w:val="0"/>
        <w:autoSpaceDN w:val="0"/>
        <w:adjustRightInd w:val="0"/>
        <w:ind w:left="1440" w:right="1100"/>
        <w:jc w:val="center"/>
        <w:rPr>
          <w:lang w:val="ru-RU"/>
        </w:rPr>
      </w:pPr>
      <w:r w:rsidRPr="00F4552F">
        <w:rPr>
          <w:lang w:val="ru-RU"/>
        </w:rPr>
        <w:t>П</w:t>
      </w:r>
      <w:r w:rsidRPr="00F4552F">
        <w:rPr>
          <w:spacing w:val="1"/>
          <w:lang w:val="ru-RU"/>
        </w:rPr>
        <w:t>Р</w:t>
      </w:r>
      <w:r w:rsidRPr="00F4552F">
        <w:rPr>
          <w:lang w:val="ru-RU"/>
        </w:rPr>
        <w:t xml:space="preserve">ЕДМЕТ </w:t>
      </w:r>
      <w:r w:rsidRPr="00F4552F">
        <w:rPr>
          <w:spacing w:val="3"/>
          <w:lang w:val="ru-RU"/>
        </w:rPr>
        <w:t>Ј</w:t>
      </w:r>
      <w:r w:rsidRPr="00F4552F">
        <w:rPr>
          <w:lang w:val="ru-RU"/>
        </w:rPr>
        <w:t>А</w:t>
      </w:r>
      <w:r w:rsidRPr="00F4552F">
        <w:rPr>
          <w:spacing w:val="-2"/>
          <w:lang w:val="ru-RU"/>
        </w:rPr>
        <w:t>В</w:t>
      </w:r>
      <w:r w:rsidRPr="00F4552F">
        <w:rPr>
          <w:lang w:val="ru-RU"/>
        </w:rPr>
        <w:t>НЕ Н</w:t>
      </w:r>
      <w:r w:rsidRPr="00F4552F">
        <w:rPr>
          <w:spacing w:val="2"/>
          <w:lang w:val="ru-RU"/>
        </w:rPr>
        <w:t>А</w:t>
      </w:r>
      <w:r w:rsidRPr="00F4552F">
        <w:rPr>
          <w:spacing w:val="-1"/>
          <w:lang w:val="ru-RU"/>
        </w:rPr>
        <w:t>Б</w:t>
      </w:r>
      <w:r w:rsidRPr="00F4552F">
        <w:rPr>
          <w:lang w:val="ru-RU"/>
        </w:rPr>
        <w:t>А</w:t>
      </w:r>
      <w:r w:rsidRPr="00F4552F">
        <w:rPr>
          <w:spacing w:val="-2"/>
          <w:lang w:val="ru-RU"/>
        </w:rPr>
        <w:t>В</w:t>
      </w:r>
      <w:r w:rsidRPr="00F4552F">
        <w:rPr>
          <w:spacing w:val="1"/>
          <w:lang w:val="ru-RU"/>
        </w:rPr>
        <w:t>К</w:t>
      </w:r>
      <w:r w:rsidRPr="00F4552F">
        <w:rPr>
          <w:lang w:val="ru-RU"/>
        </w:rPr>
        <w:t>Е:</w:t>
      </w:r>
    </w:p>
    <w:p w:rsidR="001D42A7" w:rsidRPr="00140339"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before="13" w:line="220" w:lineRule="exact"/>
        <w:rPr>
          <w:sz w:val="22"/>
          <w:szCs w:val="22"/>
          <w:lang w:val="ru-RU"/>
        </w:rPr>
      </w:pPr>
    </w:p>
    <w:p w:rsidR="001D42A7" w:rsidRPr="00F4552F" w:rsidRDefault="001D42A7" w:rsidP="00F975DA">
      <w:pPr>
        <w:widowControl w:val="0"/>
        <w:autoSpaceDE w:val="0"/>
        <w:autoSpaceDN w:val="0"/>
        <w:adjustRightInd w:val="0"/>
        <w:ind w:left="873" w:right="395"/>
        <w:jc w:val="center"/>
        <w:rPr>
          <w:lang w:val="ru-RU"/>
        </w:rPr>
      </w:pPr>
      <w:r w:rsidRPr="00F4552F">
        <w:rPr>
          <w:b/>
          <w:bCs/>
          <w:lang w:val="ru-RU"/>
        </w:rPr>
        <w:t>НА</w:t>
      </w:r>
      <w:r w:rsidRPr="00F4552F">
        <w:rPr>
          <w:b/>
          <w:bCs/>
          <w:spacing w:val="2"/>
          <w:lang w:val="ru-RU"/>
        </w:rPr>
        <w:t>Б</w:t>
      </w:r>
      <w:r w:rsidRPr="00F4552F">
        <w:rPr>
          <w:b/>
          <w:bCs/>
          <w:lang w:val="ru-RU"/>
        </w:rPr>
        <w:t>А</w:t>
      </w:r>
      <w:r w:rsidRPr="00F4552F">
        <w:rPr>
          <w:b/>
          <w:bCs/>
          <w:spacing w:val="1"/>
          <w:lang w:val="ru-RU"/>
        </w:rPr>
        <w:t>ВК</w:t>
      </w:r>
      <w:r w:rsidRPr="00F4552F">
        <w:rPr>
          <w:b/>
          <w:bCs/>
          <w:lang w:val="ru-RU"/>
        </w:rPr>
        <w:t>А</w:t>
      </w:r>
      <w:r w:rsidRPr="00F4552F">
        <w:rPr>
          <w:b/>
          <w:bCs/>
          <w:spacing w:val="-3"/>
          <w:lang w:val="ru-RU"/>
        </w:rPr>
        <w:t xml:space="preserve"> </w:t>
      </w:r>
      <w:r w:rsidRPr="00F4552F">
        <w:rPr>
          <w:b/>
          <w:bCs/>
          <w:spacing w:val="1"/>
          <w:lang w:val="ru-RU"/>
        </w:rPr>
        <w:t>К</w:t>
      </w:r>
      <w:r w:rsidRPr="00F4552F">
        <w:rPr>
          <w:b/>
          <w:bCs/>
          <w:lang w:val="ru-RU"/>
        </w:rPr>
        <w:t>АН</w:t>
      </w:r>
      <w:r w:rsidRPr="00F4552F">
        <w:rPr>
          <w:b/>
          <w:bCs/>
          <w:spacing w:val="1"/>
          <w:lang w:val="ru-RU"/>
        </w:rPr>
        <w:t>Т</w:t>
      </w:r>
      <w:r w:rsidRPr="00F4552F">
        <w:rPr>
          <w:b/>
          <w:bCs/>
          <w:lang w:val="ru-RU"/>
        </w:rPr>
        <w:t xml:space="preserve">И </w:t>
      </w:r>
      <w:r w:rsidRPr="00F4552F">
        <w:rPr>
          <w:b/>
          <w:bCs/>
          <w:spacing w:val="-2"/>
          <w:lang w:val="ru-RU"/>
        </w:rPr>
        <w:t>З</w:t>
      </w:r>
      <w:r w:rsidRPr="00F4552F">
        <w:rPr>
          <w:b/>
          <w:bCs/>
          <w:lang w:val="ru-RU"/>
        </w:rPr>
        <w:t>А ОД</w:t>
      </w:r>
      <w:r w:rsidRPr="00F4552F">
        <w:rPr>
          <w:b/>
          <w:bCs/>
          <w:spacing w:val="1"/>
          <w:lang w:val="ru-RU"/>
        </w:rPr>
        <w:t>Л</w:t>
      </w:r>
      <w:r w:rsidRPr="00F4552F">
        <w:rPr>
          <w:b/>
          <w:bCs/>
          <w:lang w:val="ru-RU"/>
        </w:rPr>
        <w:t>А</w:t>
      </w:r>
      <w:r w:rsidRPr="00F4552F">
        <w:rPr>
          <w:b/>
          <w:bCs/>
          <w:spacing w:val="1"/>
          <w:lang w:val="ru-RU"/>
        </w:rPr>
        <w:t>Г</w:t>
      </w:r>
      <w:r w:rsidRPr="00F4552F">
        <w:rPr>
          <w:b/>
          <w:bCs/>
          <w:lang w:val="ru-RU"/>
        </w:rPr>
        <w:t>АЊЕ</w:t>
      </w:r>
      <w:r w:rsidRPr="00F4552F">
        <w:rPr>
          <w:b/>
          <w:bCs/>
          <w:spacing w:val="1"/>
          <w:lang w:val="ru-RU"/>
        </w:rPr>
        <w:t xml:space="preserve"> К</w:t>
      </w:r>
      <w:r w:rsidRPr="00F4552F">
        <w:rPr>
          <w:b/>
          <w:bCs/>
          <w:lang w:val="ru-RU"/>
        </w:rPr>
        <w:t>О</w:t>
      </w:r>
      <w:r w:rsidRPr="00F4552F">
        <w:rPr>
          <w:b/>
          <w:bCs/>
          <w:spacing w:val="-3"/>
          <w:lang w:val="ru-RU"/>
        </w:rPr>
        <w:t>М</w:t>
      </w:r>
      <w:r w:rsidRPr="00F4552F">
        <w:rPr>
          <w:b/>
          <w:bCs/>
          <w:spacing w:val="-1"/>
          <w:lang w:val="ru-RU"/>
        </w:rPr>
        <w:t>У</w:t>
      </w:r>
      <w:r w:rsidRPr="00F4552F">
        <w:rPr>
          <w:b/>
          <w:bCs/>
          <w:lang w:val="ru-RU"/>
        </w:rPr>
        <w:t>НА</w:t>
      </w:r>
      <w:r w:rsidRPr="00F4552F">
        <w:rPr>
          <w:b/>
          <w:bCs/>
          <w:spacing w:val="1"/>
          <w:lang w:val="ru-RU"/>
        </w:rPr>
        <w:t>Л</w:t>
      </w:r>
      <w:r w:rsidRPr="00F4552F">
        <w:rPr>
          <w:b/>
          <w:bCs/>
          <w:lang w:val="ru-RU"/>
        </w:rPr>
        <w:t>НОГ</w:t>
      </w:r>
      <w:r w:rsidRPr="00F4552F">
        <w:rPr>
          <w:b/>
          <w:bCs/>
          <w:spacing w:val="1"/>
          <w:lang w:val="ru-RU"/>
        </w:rPr>
        <w:t xml:space="preserve"> </w:t>
      </w:r>
      <w:r w:rsidRPr="00F4552F">
        <w:rPr>
          <w:b/>
          <w:bCs/>
          <w:lang w:val="ru-RU"/>
        </w:rPr>
        <w:t>О</w:t>
      </w:r>
      <w:r w:rsidRPr="00F4552F">
        <w:rPr>
          <w:b/>
          <w:bCs/>
          <w:spacing w:val="-2"/>
          <w:lang w:val="ru-RU"/>
        </w:rPr>
        <w:t>Т</w:t>
      </w:r>
      <w:r w:rsidRPr="00F4552F">
        <w:rPr>
          <w:b/>
          <w:bCs/>
          <w:lang w:val="ru-RU"/>
        </w:rPr>
        <w:t>ПАДА ЗА ИНДИ</w:t>
      </w:r>
      <w:r w:rsidRPr="00F4552F">
        <w:rPr>
          <w:b/>
          <w:bCs/>
          <w:spacing w:val="1"/>
          <w:lang w:val="ru-RU"/>
        </w:rPr>
        <w:t>В</w:t>
      </w:r>
      <w:r w:rsidRPr="00F4552F">
        <w:rPr>
          <w:b/>
          <w:bCs/>
          <w:spacing w:val="-2"/>
          <w:lang w:val="ru-RU"/>
        </w:rPr>
        <w:t>И</w:t>
      </w:r>
      <w:r w:rsidRPr="00F4552F">
        <w:rPr>
          <w:b/>
          <w:bCs/>
          <w:lang w:val="ru-RU"/>
        </w:rPr>
        <w:t>Д</w:t>
      </w:r>
      <w:r w:rsidRPr="00F4552F">
        <w:rPr>
          <w:b/>
          <w:bCs/>
          <w:spacing w:val="-1"/>
          <w:lang w:val="ru-RU"/>
        </w:rPr>
        <w:t>У</w:t>
      </w:r>
      <w:r w:rsidRPr="00F4552F">
        <w:rPr>
          <w:b/>
          <w:bCs/>
          <w:lang w:val="ru-RU"/>
        </w:rPr>
        <w:t>А</w:t>
      </w:r>
      <w:r w:rsidRPr="00F4552F">
        <w:rPr>
          <w:b/>
          <w:bCs/>
          <w:spacing w:val="1"/>
          <w:lang w:val="ru-RU"/>
        </w:rPr>
        <w:t>Л</w:t>
      </w:r>
      <w:r w:rsidRPr="00F4552F">
        <w:rPr>
          <w:b/>
          <w:bCs/>
          <w:spacing w:val="-2"/>
          <w:lang w:val="ru-RU"/>
        </w:rPr>
        <w:t>Н</w:t>
      </w:r>
      <w:r w:rsidRPr="00F4552F">
        <w:rPr>
          <w:b/>
          <w:bCs/>
          <w:lang w:val="ru-RU"/>
        </w:rPr>
        <w:t>А ДО</w:t>
      </w:r>
      <w:r w:rsidRPr="00F4552F">
        <w:rPr>
          <w:b/>
          <w:bCs/>
          <w:spacing w:val="-1"/>
          <w:lang w:val="ru-RU"/>
        </w:rPr>
        <w:t>М</w:t>
      </w:r>
      <w:r w:rsidRPr="00F4552F">
        <w:rPr>
          <w:b/>
          <w:bCs/>
          <w:lang w:val="ru-RU"/>
        </w:rPr>
        <w:t>АЋИНС</w:t>
      </w:r>
      <w:r w:rsidRPr="00F4552F">
        <w:rPr>
          <w:b/>
          <w:bCs/>
          <w:spacing w:val="1"/>
          <w:lang w:val="ru-RU"/>
        </w:rPr>
        <w:t>ТВ</w:t>
      </w:r>
      <w:r w:rsidRPr="00F4552F">
        <w:rPr>
          <w:b/>
          <w:bCs/>
          <w:lang w:val="ru-RU"/>
        </w:rPr>
        <w:t>А</w:t>
      </w:r>
    </w:p>
    <w:p w:rsidR="001D42A7" w:rsidRPr="00F4552F" w:rsidRDefault="001D42A7" w:rsidP="00F975DA">
      <w:pPr>
        <w:widowControl w:val="0"/>
        <w:autoSpaceDE w:val="0"/>
        <w:autoSpaceDN w:val="0"/>
        <w:adjustRightInd w:val="0"/>
        <w:spacing w:before="4" w:line="130" w:lineRule="exact"/>
        <w:rPr>
          <w:sz w:val="13"/>
          <w:szCs w:val="13"/>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p w:rsidR="001D42A7" w:rsidRPr="00F4552F" w:rsidRDefault="001D42A7" w:rsidP="00F975DA">
      <w:pPr>
        <w:widowControl w:val="0"/>
        <w:autoSpaceDE w:val="0"/>
        <w:autoSpaceDN w:val="0"/>
        <w:adjustRightInd w:val="0"/>
        <w:spacing w:line="200" w:lineRule="exact"/>
        <w:rPr>
          <w:sz w:val="20"/>
          <w:szCs w:val="20"/>
          <w:lang w:val="ru-RU"/>
        </w:rPr>
      </w:pPr>
    </w:p>
    <w:tbl>
      <w:tblPr>
        <w:tblW w:w="10344" w:type="dxa"/>
        <w:tblInd w:w="-645" w:type="dxa"/>
        <w:tblLayout w:type="fixed"/>
        <w:tblCellMar>
          <w:left w:w="0" w:type="dxa"/>
          <w:right w:w="0" w:type="dxa"/>
        </w:tblCellMar>
        <w:tblLook w:val="0000"/>
      </w:tblPr>
      <w:tblGrid>
        <w:gridCol w:w="5172"/>
        <w:gridCol w:w="5172"/>
      </w:tblGrid>
      <w:tr w:rsidR="001D42A7" w:rsidTr="00F975DA">
        <w:trPr>
          <w:trHeight w:hRule="exact" w:val="770"/>
        </w:trPr>
        <w:tc>
          <w:tcPr>
            <w:tcW w:w="5172" w:type="dxa"/>
            <w:tcBorders>
              <w:top w:val="single" w:sz="4" w:space="0" w:color="000000"/>
              <w:left w:val="single" w:sz="4" w:space="0" w:color="000000"/>
              <w:bottom w:val="single" w:sz="4" w:space="0" w:color="000000"/>
              <w:right w:val="single" w:sz="4" w:space="0" w:color="000000"/>
            </w:tcBorders>
          </w:tcPr>
          <w:p w:rsidR="001D42A7" w:rsidRPr="00F4552F" w:rsidRDefault="001D42A7" w:rsidP="00140339">
            <w:pPr>
              <w:widowControl w:val="0"/>
              <w:autoSpaceDE w:val="0"/>
              <w:autoSpaceDN w:val="0"/>
              <w:adjustRightInd w:val="0"/>
              <w:spacing w:line="246" w:lineRule="exact"/>
              <w:ind w:left="73" w:right="55"/>
              <w:jc w:val="center"/>
              <w:rPr>
                <w:lang w:val="ru-RU"/>
              </w:rPr>
            </w:pPr>
            <w:r w:rsidRPr="00F4552F">
              <w:rPr>
                <w:sz w:val="22"/>
                <w:szCs w:val="22"/>
                <w:lang w:val="ru-RU"/>
              </w:rPr>
              <w:t>Ја</w:t>
            </w:r>
            <w:r w:rsidRPr="00F4552F">
              <w:rPr>
                <w:spacing w:val="-1"/>
                <w:sz w:val="22"/>
                <w:szCs w:val="22"/>
                <w:lang w:val="ru-RU"/>
              </w:rPr>
              <w:t>в</w:t>
            </w:r>
            <w:r w:rsidRPr="00F4552F">
              <w:rPr>
                <w:sz w:val="22"/>
                <w:szCs w:val="22"/>
                <w:lang w:val="ru-RU"/>
              </w:rPr>
              <w:t>ни по</w:t>
            </w:r>
            <w:r w:rsidRPr="00F4552F">
              <w:rPr>
                <w:spacing w:val="-1"/>
                <w:sz w:val="22"/>
                <w:szCs w:val="22"/>
                <w:lang w:val="ru-RU"/>
              </w:rPr>
              <w:t>з</w:t>
            </w:r>
            <w:r w:rsidRPr="00F4552F">
              <w:rPr>
                <w:sz w:val="22"/>
                <w:szCs w:val="22"/>
                <w:lang w:val="ru-RU"/>
              </w:rPr>
              <w:t>ив</w:t>
            </w:r>
            <w:r w:rsidRPr="00F4552F">
              <w:rPr>
                <w:spacing w:val="-1"/>
                <w:sz w:val="22"/>
                <w:szCs w:val="22"/>
                <w:lang w:val="ru-RU"/>
              </w:rPr>
              <w:t xml:space="preserve"> </w:t>
            </w:r>
            <w:r w:rsidRPr="00F4552F">
              <w:rPr>
                <w:sz w:val="22"/>
                <w:szCs w:val="22"/>
                <w:lang w:val="ru-RU"/>
              </w:rPr>
              <w:t xml:space="preserve">и </w:t>
            </w:r>
            <w:r w:rsidRPr="00F4552F">
              <w:rPr>
                <w:spacing w:val="1"/>
                <w:sz w:val="22"/>
                <w:szCs w:val="22"/>
                <w:lang w:val="ru-RU"/>
              </w:rPr>
              <w:t>к</w:t>
            </w:r>
            <w:r w:rsidRPr="00F4552F">
              <w:rPr>
                <w:sz w:val="22"/>
                <w:szCs w:val="22"/>
                <w:lang w:val="ru-RU"/>
              </w:rPr>
              <w:t>он</w:t>
            </w:r>
            <w:r w:rsidRPr="00F4552F">
              <w:rPr>
                <w:spacing w:val="1"/>
                <w:sz w:val="22"/>
                <w:szCs w:val="22"/>
                <w:lang w:val="ru-RU"/>
              </w:rPr>
              <w:t>к</w:t>
            </w:r>
            <w:r w:rsidRPr="00F4552F">
              <w:rPr>
                <w:spacing w:val="-2"/>
                <w:sz w:val="22"/>
                <w:szCs w:val="22"/>
                <w:lang w:val="ru-RU"/>
              </w:rPr>
              <w:t>у</w:t>
            </w:r>
            <w:r w:rsidRPr="00F4552F">
              <w:rPr>
                <w:sz w:val="22"/>
                <w:szCs w:val="22"/>
                <w:lang w:val="ru-RU"/>
              </w:rPr>
              <w:t>рсна</w:t>
            </w:r>
            <w:r w:rsidRPr="00F4552F">
              <w:rPr>
                <w:spacing w:val="-2"/>
                <w:sz w:val="22"/>
                <w:szCs w:val="22"/>
                <w:lang w:val="ru-RU"/>
              </w:rPr>
              <w:t xml:space="preserve"> </w:t>
            </w:r>
            <w:r w:rsidRPr="00F4552F">
              <w:rPr>
                <w:sz w:val="22"/>
                <w:szCs w:val="22"/>
                <w:lang w:val="ru-RU"/>
              </w:rPr>
              <w:t>до</w:t>
            </w:r>
            <w:r w:rsidRPr="00F4552F">
              <w:rPr>
                <w:spacing w:val="1"/>
                <w:sz w:val="22"/>
                <w:szCs w:val="22"/>
                <w:lang w:val="ru-RU"/>
              </w:rPr>
              <w:t>к</w:t>
            </w:r>
            <w:r w:rsidRPr="00F4552F">
              <w:rPr>
                <w:spacing w:val="-2"/>
                <w:sz w:val="22"/>
                <w:szCs w:val="22"/>
                <w:lang w:val="ru-RU"/>
              </w:rPr>
              <w:t>у</w:t>
            </w:r>
            <w:r w:rsidRPr="00F4552F">
              <w:rPr>
                <w:spacing w:val="-1"/>
                <w:sz w:val="22"/>
                <w:szCs w:val="22"/>
                <w:lang w:val="ru-RU"/>
              </w:rPr>
              <w:t>м</w:t>
            </w:r>
            <w:r w:rsidRPr="00F4552F">
              <w:rPr>
                <w:sz w:val="22"/>
                <w:szCs w:val="22"/>
                <w:lang w:val="ru-RU"/>
              </w:rPr>
              <w:t>етац</w:t>
            </w:r>
            <w:r w:rsidRPr="00F4552F">
              <w:rPr>
                <w:spacing w:val="-3"/>
                <w:sz w:val="22"/>
                <w:szCs w:val="22"/>
                <w:lang w:val="ru-RU"/>
              </w:rPr>
              <w:t>и</w:t>
            </w:r>
            <w:r w:rsidRPr="00F4552F">
              <w:rPr>
                <w:spacing w:val="3"/>
                <w:sz w:val="22"/>
                <w:szCs w:val="22"/>
                <w:lang w:val="ru-RU"/>
              </w:rPr>
              <w:t>ј</w:t>
            </w:r>
            <w:r w:rsidRPr="00F4552F">
              <w:rPr>
                <w:sz w:val="22"/>
                <w:szCs w:val="22"/>
                <w:lang w:val="ru-RU"/>
              </w:rPr>
              <w:t>а</w:t>
            </w:r>
            <w:r w:rsidRPr="00F4552F">
              <w:rPr>
                <w:spacing w:val="-2"/>
                <w:sz w:val="22"/>
                <w:szCs w:val="22"/>
                <w:lang w:val="ru-RU"/>
              </w:rPr>
              <w:t xml:space="preserve"> </w:t>
            </w:r>
            <w:r w:rsidRPr="00F4552F">
              <w:rPr>
                <w:sz w:val="22"/>
                <w:szCs w:val="22"/>
                <w:lang w:val="ru-RU"/>
              </w:rPr>
              <w:t>о</w:t>
            </w:r>
            <w:r w:rsidRPr="00F4552F">
              <w:rPr>
                <w:spacing w:val="-2"/>
                <w:sz w:val="22"/>
                <w:szCs w:val="22"/>
                <w:lang w:val="ru-RU"/>
              </w:rPr>
              <w:t>б</w:t>
            </w:r>
            <w:r w:rsidRPr="00F4552F">
              <w:rPr>
                <w:spacing w:val="1"/>
                <w:sz w:val="22"/>
                <w:szCs w:val="22"/>
                <w:lang w:val="ru-RU"/>
              </w:rPr>
              <w:t>ј</w:t>
            </w:r>
            <w:r w:rsidRPr="00F4552F">
              <w:rPr>
                <w:sz w:val="22"/>
                <w:szCs w:val="22"/>
                <w:lang w:val="ru-RU"/>
              </w:rPr>
              <w:t>а</w:t>
            </w:r>
            <w:r w:rsidRPr="00F4552F">
              <w:rPr>
                <w:spacing w:val="-1"/>
                <w:sz w:val="22"/>
                <w:szCs w:val="22"/>
                <w:lang w:val="ru-RU"/>
              </w:rPr>
              <w:t>в</w:t>
            </w:r>
            <w:r w:rsidRPr="00F4552F">
              <w:rPr>
                <w:sz w:val="22"/>
                <w:szCs w:val="22"/>
                <w:lang w:val="ru-RU"/>
              </w:rPr>
              <w:t>љени</w:t>
            </w:r>
            <w:r w:rsidRPr="00F4552F">
              <w:rPr>
                <w:spacing w:val="-3"/>
                <w:sz w:val="22"/>
                <w:szCs w:val="22"/>
                <w:lang w:val="ru-RU"/>
              </w:rPr>
              <w:t xml:space="preserve"> </w:t>
            </w:r>
            <w:r w:rsidRPr="00F4552F">
              <w:rPr>
                <w:sz w:val="22"/>
                <w:szCs w:val="22"/>
                <w:lang w:val="ru-RU"/>
              </w:rPr>
              <w:t>на</w:t>
            </w:r>
          </w:p>
          <w:p w:rsidR="001D42A7" w:rsidRPr="00F4552F" w:rsidRDefault="001D42A7" w:rsidP="00140339">
            <w:pPr>
              <w:widowControl w:val="0"/>
              <w:autoSpaceDE w:val="0"/>
              <w:autoSpaceDN w:val="0"/>
              <w:adjustRightInd w:val="0"/>
              <w:spacing w:before="5" w:line="252" w:lineRule="exact"/>
              <w:ind w:left="530" w:right="507"/>
              <w:jc w:val="center"/>
              <w:rPr>
                <w:lang w:val="ru-RU"/>
              </w:rPr>
            </w:pPr>
            <w:r w:rsidRPr="00F4552F">
              <w:rPr>
                <w:spacing w:val="-1"/>
                <w:sz w:val="22"/>
                <w:szCs w:val="22"/>
                <w:lang w:val="ru-RU"/>
              </w:rPr>
              <w:t>П</w:t>
            </w:r>
            <w:r w:rsidRPr="00F4552F">
              <w:rPr>
                <w:sz w:val="22"/>
                <w:szCs w:val="22"/>
                <w:lang w:val="ru-RU"/>
              </w:rPr>
              <w:t>орталу</w:t>
            </w:r>
            <w:r w:rsidRPr="00F4552F">
              <w:rPr>
                <w:spacing w:val="-2"/>
                <w:sz w:val="22"/>
                <w:szCs w:val="22"/>
                <w:lang w:val="ru-RU"/>
              </w:rPr>
              <w:t xml:space="preserve"> </w:t>
            </w:r>
            <w:r w:rsidRPr="00F4552F">
              <w:rPr>
                <w:spacing w:val="1"/>
                <w:sz w:val="22"/>
                <w:szCs w:val="22"/>
                <w:lang w:val="ru-RU"/>
              </w:rPr>
              <w:t>ј</w:t>
            </w:r>
            <w:r w:rsidRPr="00F4552F">
              <w:rPr>
                <w:sz w:val="22"/>
                <w:szCs w:val="22"/>
                <w:lang w:val="ru-RU"/>
              </w:rPr>
              <w:t>а</w:t>
            </w:r>
            <w:r w:rsidRPr="00F4552F">
              <w:rPr>
                <w:spacing w:val="-1"/>
                <w:sz w:val="22"/>
                <w:szCs w:val="22"/>
                <w:lang w:val="ru-RU"/>
              </w:rPr>
              <w:t>в</w:t>
            </w:r>
            <w:r w:rsidRPr="00F4552F">
              <w:rPr>
                <w:sz w:val="22"/>
                <w:szCs w:val="22"/>
                <w:lang w:val="ru-RU"/>
              </w:rPr>
              <w:t>них наба</w:t>
            </w:r>
            <w:r w:rsidRPr="00F4552F">
              <w:rPr>
                <w:spacing w:val="-3"/>
                <w:sz w:val="22"/>
                <w:szCs w:val="22"/>
                <w:lang w:val="ru-RU"/>
              </w:rPr>
              <w:t>в</w:t>
            </w:r>
            <w:r w:rsidRPr="00F4552F">
              <w:rPr>
                <w:spacing w:val="1"/>
                <w:sz w:val="22"/>
                <w:szCs w:val="22"/>
                <w:lang w:val="ru-RU"/>
              </w:rPr>
              <w:t>к</w:t>
            </w:r>
            <w:r w:rsidRPr="00F4552F">
              <w:rPr>
                <w:sz w:val="22"/>
                <w:szCs w:val="22"/>
                <w:lang w:val="ru-RU"/>
              </w:rPr>
              <w:t>и и</w:t>
            </w:r>
            <w:r w:rsidRPr="00F4552F">
              <w:rPr>
                <w:spacing w:val="-3"/>
                <w:sz w:val="22"/>
                <w:szCs w:val="22"/>
                <w:lang w:val="ru-RU"/>
              </w:rPr>
              <w:t xml:space="preserve"> </w:t>
            </w:r>
            <w:r w:rsidRPr="00F4552F">
              <w:rPr>
                <w:sz w:val="22"/>
                <w:szCs w:val="22"/>
                <w:lang w:val="ru-RU"/>
              </w:rPr>
              <w:t>интернет стници нар</w:t>
            </w:r>
            <w:r w:rsidRPr="00F4552F">
              <w:rPr>
                <w:spacing w:val="-2"/>
                <w:sz w:val="22"/>
                <w:szCs w:val="22"/>
                <w:lang w:val="ru-RU"/>
              </w:rPr>
              <w:t>у</w:t>
            </w:r>
            <w:r w:rsidRPr="00F4552F">
              <w:rPr>
                <w:spacing w:val="-1"/>
                <w:sz w:val="22"/>
                <w:szCs w:val="22"/>
                <w:lang w:val="ru-RU"/>
              </w:rPr>
              <w:t>ч</w:t>
            </w:r>
            <w:r w:rsidRPr="00F4552F">
              <w:rPr>
                <w:sz w:val="22"/>
                <w:szCs w:val="22"/>
                <w:lang w:val="ru-RU"/>
              </w:rPr>
              <w:t xml:space="preserve">иоца – </w:t>
            </w:r>
            <w:hyperlink r:id="rId7" w:history="1">
              <w:r>
                <w:rPr>
                  <w:color w:val="0000FF"/>
                  <w:spacing w:val="-1"/>
                  <w:sz w:val="22"/>
                  <w:szCs w:val="22"/>
                  <w:u w:val="single"/>
                </w:rPr>
                <w:t>www</w:t>
              </w:r>
              <w:r w:rsidRPr="00F4552F">
                <w:rPr>
                  <w:color w:val="0000FF"/>
                  <w:sz w:val="22"/>
                  <w:szCs w:val="22"/>
                  <w:u w:val="single"/>
                  <w:lang w:val="ru-RU"/>
                </w:rPr>
                <w:t>.</w:t>
              </w:r>
              <w:r>
                <w:rPr>
                  <w:color w:val="0000FF"/>
                  <w:sz w:val="22"/>
                  <w:szCs w:val="22"/>
                  <w:u w:val="single"/>
                </w:rPr>
                <w:t>soapa</w:t>
              </w:r>
              <w:r>
                <w:rPr>
                  <w:color w:val="0000FF"/>
                  <w:spacing w:val="-1"/>
                  <w:sz w:val="22"/>
                  <w:szCs w:val="22"/>
                  <w:u w:val="single"/>
                </w:rPr>
                <w:t>ti</w:t>
              </w:r>
              <w:r>
                <w:rPr>
                  <w:color w:val="0000FF"/>
                  <w:sz w:val="22"/>
                  <w:szCs w:val="22"/>
                  <w:u w:val="single"/>
                </w:rPr>
                <w:t>n</w:t>
              </w:r>
              <w:r w:rsidRPr="00F4552F">
                <w:rPr>
                  <w:color w:val="0000FF"/>
                  <w:sz w:val="22"/>
                  <w:szCs w:val="22"/>
                  <w:u w:val="single"/>
                  <w:lang w:val="ru-RU"/>
                </w:rPr>
                <w:t>.</w:t>
              </w:r>
              <w:r>
                <w:rPr>
                  <w:color w:val="0000FF"/>
                  <w:sz w:val="22"/>
                  <w:szCs w:val="22"/>
                  <w:u w:val="single"/>
                </w:rPr>
                <w:t>o</w:t>
              </w:r>
              <w:r>
                <w:rPr>
                  <w:color w:val="0000FF"/>
                  <w:spacing w:val="1"/>
                  <w:sz w:val="22"/>
                  <w:szCs w:val="22"/>
                  <w:u w:val="single"/>
                </w:rPr>
                <w:t>r</w:t>
              </w:r>
              <w:r>
                <w:rPr>
                  <w:color w:val="0000FF"/>
                  <w:sz w:val="22"/>
                  <w:szCs w:val="22"/>
                  <w:u w:val="single"/>
                </w:rPr>
                <w:t>g</w:t>
              </w:r>
            </w:hyperlink>
          </w:p>
        </w:tc>
        <w:tc>
          <w:tcPr>
            <w:tcW w:w="5172" w:type="dxa"/>
            <w:tcBorders>
              <w:top w:val="single" w:sz="4" w:space="0" w:color="000000"/>
              <w:left w:val="single" w:sz="4" w:space="0" w:color="000000"/>
              <w:bottom w:val="single" w:sz="4" w:space="0" w:color="000000"/>
              <w:right w:val="single" w:sz="4" w:space="0" w:color="000000"/>
            </w:tcBorders>
          </w:tcPr>
          <w:p w:rsidR="001D42A7" w:rsidRPr="00F4552F" w:rsidRDefault="001D42A7" w:rsidP="00140339">
            <w:pPr>
              <w:widowControl w:val="0"/>
              <w:autoSpaceDE w:val="0"/>
              <w:autoSpaceDN w:val="0"/>
              <w:adjustRightInd w:val="0"/>
              <w:spacing w:before="9" w:line="260" w:lineRule="exact"/>
              <w:rPr>
                <w:sz w:val="26"/>
                <w:szCs w:val="26"/>
                <w:lang w:val="ru-RU"/>
              </w:rPr>
            </w:pPr>
          </w:p>
          <w:p w:rsidR="001D42A7" w:rsidRDefault="001D42A7" w:rsidP="00140339">
            <w:pPr>
              <w:widowControl w:val="0"/>
              <w:autoSpaceDE w:val="0"/>
              <w:autoSpaceDN w:val="0"/>
              <w:adjustRightInd w:val="0"/>
              <w:ind w:left="1857" w:right="1837"/>
              <w:jc w:val="center"/>
            </w:pPr>
            <w:r>
              <w:rPr>
                <w:spacing w:val="1"/>
                <w:sz w:val="22"/>
                <w:szCs w:val="22"/>
              </w:rPr>
              <w:t>Д</w:t>
            </w:r>
            <w:r>
              <w:rPr>
                <w:sz w:val="22"/>
                <w:szCs w:val="22"/>
              </w:rPr>
              <w:t>ат</w:t>
            </w:r>
            <w:r>
              <w:rPr>
                <w:spacing w:val="-2"/>
                <w:sz w:val="22"/>
                <w:szCs w:val="22"/>
              </w:rPr>
              <w:t>у</w:t>
            </w:r>
            <w:r>
              <w:rPr>
                <w:sz w:val="22"/>
                <w:szCs w:val="22"/>
              </w:rPr>
              <w:t xml:space="preserve">м и </w:t>
            </w:r>
            <w:r>
              <w:rPr>
                <w:spacing w:val="-1"/>
                <w:sz w:val="22"/>
                <w:szCs w:val="22"/>
              </w:rPr>
              <w:t>в</w:t>
            </w:r>
            <w:r>
              <w:rPr>
                <w:sz w:val="22"/>
                <w:szCs w:val="22"/>
              </w:rPr>
              <w:t>ре</w:t>
            </w:r>
            <w:r>
              <w:rPr>
                <w:spacing w:val="-1"/>
                <w:sz w:val="22"/>
                <w:szCs w:val="22"/>
              </w:rPr>
              <w:t>м</w:t>
            </w:r>
            <w:r>
              <w:rPr>
                <w:sz w:val="22"/>
                <w:szCs w:val="22"/>
              </w:rPr>
              <w:t>е</w:t>
            </w:r>
          </w:p>
        </w:tc>
      </w:tr>
      <w:tr w:rsidR="001D42A7" w:rsidTr="00F975DA">
        <w:trPr>
          <w:trHeight w:hRule="exact" w:val="262"/>
        </w:trPr>
        <w:tc>
          <w:tcPr>
            <w:tcW w:w="5172" w:type="dxa"/>
            <w:tcBorders>
              <w:top w:val="single" w:sz="4" w:space="0" w:color="000000"/>
              <w:left w:val="single" w:sz="4" w:space="0" w:color="000000"/>
              <w:bottom w:val="single" w:sz="4" w:space="0" w:color="000000"/>
              <w:right w:val="single" w:sz="4" w:space="0" w:color="000000"/>
            </w:tcBorders>
          </w:tcPr>
          <w:p w:rsidR="001D42A7" w:rsidRPr="00F4552F" w:rsidRDefault="001D42A7" w:rsidP="00140339">
            <w:pPr>
              <w:widowControl w:val="0"/>
              <w:autoSpaceDE w:val="0"/>
              <w:autoSpaceDN w:val="0"/>
              <w:adjustRightInd w:val="0"/>
              <w:spacing w:line="246" w:lineRule="exact"/>
              <w:ind w:left="940" w:right="-20"/>
              <w:rPr>
                <w:lang w:val="ru-RU"/>
              </w:rPr>
            </w:pPr>
            <w:r w:rsidRPr="00F4552F">
              <w:rPr>
                <w:spacing w:val="-1"/>
                <w:sz w:val="22"/>
                <w:szCs w:val="22"/>
                <w:lang w:val="ru-RU"/>
              </w:rPr>
              <w:t>К</w:t>
            </w:r>
            <w:r w:rsidRPr="00F4552F">
              <w:rPr>
                <w:sz w:val="22"/>
                <w:szCs w:val="22"/>
                <w:lang w:val="ru-RU"/>
              </w:rPr>
              <w:t>р</w:t>
            </w:r>
            <w:r w:rsidRPr="00F4552F">
              <w:rPr>
                <w:spacing w:val="-2"/>
                <w:sz w:val="22"/>
                <w:szCs w:val="22"/>
                <w:lang w:val="ru-RU"/>
              </w:rPr>
              <w:t>а</w:t>
            </w:r>
            <w:r w:rsidRPr="00F4552F">
              <w:rPr>
                <w:spacing w:val="1"/>
                <w:sz w:val="22"/>
                <w:szCs w:val="22"/>
                <w:lang w:val="ru-RU"/>
              </w:rPr>
              <w:t>јњ</w:t>
            </w:r>
            <w:r w:rsidRPr="00F4552F">
              <w:rPr>
                <w:sz w:val="22"/>
                <w:szCs w:val="22"/>
                <w:lang w:val="ru-RU"/>
              </w:rPr>
              <w:t>и рок</w:t>
            </w:r>
            <w:r w:rsidRPr="00F4552F">
              <w:rPr>
                <w:spacing w:val="1"/>
                <w:sz w:val="22"/>
                <w:szCs w:val="22"/>
                <w:lang w:val="ru-RU"/>
              </w:rPr>
              <w:t xml:space="preserve"> </w:t>
            </w:r>
            <w:r w:rsidRPr="00F4552F">
              <w:rPr>
                <w:spacing w:val="-3"/>
                <w:sz w:val="22"/>
                <w:szCs w:val="22"/>
                <w:lang w:val="ru-RU"/>
              </w:rPr>
              <w:t>з</w:t>
            </w:r>
            <w:r w:rsidRPr="00F4552F">
              <w:rPr>
                <w:sz w:val="22"/>
                <w:szCs w:val="22"/>
                <w:lang w:val="ru-RU"/>
              </w:rPr>
              <w:t>а</w:t>
            </w:r>
            <w:r w:rsidRPr="00F4552F">
              <w:rPr>
                <w:spacing w:val="1"/>
                <w:sz w:val="22"/>
                <w:szCs w:val="22"/>
                <w:lang w:val="ru-RU"/>
              </w:rPr>
              <w:t xml:space="preserve"> </w:t>
            </w:r>
            <w:r w:rsidRPr="00F4552F">
              <w:rPr>
                <w:sz w:val="22"/>
                <w:szCs w:val="22"/>
                <w:lang w:val="ru-RU"/>
              </w:rPr>
              <w:t>дос</w:t>
            </w:r>
            <w:r w:rsidRPr="00F4552F">
              <w:rPr>
                <w:spacing w:val="-3"/>
                <w:sz w:val="22"/>
                <w:szCs w:val="22"/>
                <w:lang w:val="ru-RU"/>
              </w:rPr>
              <w:t>т</w:t>
            </w:r>
            <w:r w:rsidRPr="00F4552F">
              <w:rPr>
                <w:sz w:val="22"/>
                <w:szCs w:val="22"/>
                <w:lang w:val="ru-RU"/>
              </w:rPr>
              <w:t>а</w:t>
            </w:r>
            <w:r w:rsidRPr="00F4552F">
              <w:rPr>
                <w:spacing w:val="-1"/>
                <w:sz w:val="22"/>
                <w:szCs w:val="22"/>
                <w:lang w:val="ru-RU"/>
              </w:rPr>
              <w:t>в</w:t>
            </w:r>
            <w:r w:rsidRPr="00F4552F">
              <w:rPr>
                <w:sz w:val="22"/>
                <w:szCs w:val="22"/>
                <w:lang w:val="ru-RU"/>
              </w:rPr>
              <w:t>љ</w:t>
            </w:r>
            <w:r w:rsidRPr="00F4552F">
              <w:rPr>
                <w:spacing w:val="-2"/>
                <w:sz w:val="22"/>
                <w:szCs w:val="22"/>
                <w:lang w:val="ru-RU"/>
              </w:rPr>
              <w:t>а</w:t>
            </w:r>
            <w:r w:rsidRPr="00F4552F">
              <w:rPr>
                <w:spacing w:val="-1"/>
                <w:sz w:val="22"/>
                <w:szCs w:val="22"/>
                <w:lang w:val="ru-RU"/>
              </w:rPr>
              <w:t>њ</w:t>
            </w:r>
            <w:r w:rsidRPr="00F4552F">
              <w:rPr>
                <w:sz w:val="22"/>
                <w:szCs w:val="22"/>
                <w:lang w:val="ru-RU"/>
              </w:rPr>
              <w:t>е</w:t>
            </w:r>
            <w:r w:rsidRPr="00F4552F">
              <w:rPr>
                <w:spacing w:val="1"/>
                <w:sz w:val="22"/>
                <w:szCs w:val="22"/>
                <w:lang w:val="ru-RU"/>
              </w:rPr>
              <w:t xml:space="preserve"> </w:t>
            </w:r>
            <w:r w:rsidRPr="00F4552F">
              <w:rPr>
                <w:sz w:val="22"/>
                <w:szCs w:val="22"/>
                <w:lang w:val="ru-RU"/>
              </w:rPr>
              <w:t>пон</w:t>
            </w:r>
            <w:r w:rsidRPr="00F4552F">
              <w:rPr>
                <w:spacing w:val="-2"/>
                <w:sz w:val="22"/>
                <w:szCs w:val="22"/>
                <w:lang w:val="ru-RU"/>
              </w:rPr>
              <w:t>у</w:t>
            </w:r>
            <w:r w:rsidRPr="00F4552F">
              <w:rPr>
                <w:sz w:val="22"/>
                <w:szCs w:val="22"/>
                <w:lang w:val="ru-RU"/>
              </w:rPr>
              <w:t>да:</w:t>
            </w:r>
          </w:p>
        </w:tc>
        <w:tc>
          <w:tcPr>
            <w:tcW w:w="5172" w:type="dxa"/>
            <w:tcBorders>
              <w:top w:val="single" w:sz="4" w:space="0" w:color="000000"/>
              <w:left w:val="single" w:sz="4" w:space="0" w:color="000000"/>
              <w:bottom w:val="single" w:sz="4" w:space="0" w:color="000000"/>
              <w:right w:val="single" w:sz="4" w:space="0" w:color="000000"/>
            </w:tcBorders>
          </w:tcPr>
          <w:p w:rsidR="001D42A7" w:rsidRPr="00F4552F" w:rsidRDefault="001D42A7" w:rsidP="00140339">
            <w:pPr>
              <w:widowControl w:val="0"/>
              <w:autoSpaceDE w:val="0"/>
              <w:autoSpaceDN w:val="0"/>
              <w:adjustRightInd w:val="0"/>
              <w:spacing w:line="246" w:lineRule="exact"/>
              <w:ind w:left="1014" w:right="-20"/>
              <w:rPr>
                <w:color w:val="FF0000"/>
              </w:rPr>
            </w:pPr>
            <w:r>
              <w:rPr>
                <w:color w:val="FF0000"/>
                <w:sz w:val="22"/>
                <w:szCs w:val="22"/>
              </w:rPr>
              <w:t>26.</w:t>
            </w:r>
            <w:r w:rsidRPr="00F4552F">
              <w:rPr>
                <w:color w:val="FF0000"/>
                <w:sz w:val="22"/>
                <w:szCs w:val="22"/>
              </w:rPr>
              <w:t>09.201</w:t>
            </w:r>
            <w:r>
              <w:rPr>
                <w:color w:val="FF0000"/>
                <w:spacing w:val="-2"/>
                <w:sz w:val="22"/>
                <w:szCs w:val="22"/>
              </w:rPr>
              <w:t>7</w:t>
            </w:r>
            <w:r w:rsidRPr="00F4552F">
              <w:rPr>
                <w:color w:val="FF0000"/>
                <w:sz w:val="22"/>
                <w:szCs w:val="22"/>
              </w:rPr>
              <w:t xml:space="preserve">. </w:t>
            </w:r>
            <w:r w:rsidRPr="00F4552F">
              <w:rPr>
                <w:color w:val="FF0000"/>
                <w:spacing w:val="1"/>
                <w:sz w:val="22"/>
                <w:szCs w:val="22"/>
              </w:rPr>
              <w:t>г</w:t>
            </w:r>
            <w:r w:rsidRPr="00F4552F">
              <w:rPr>
                <w:color w:val="FF0000"/>
                <w:spacing w:val="-2"/>
                <w:sz w:val="22"/>
                <w:szCs w:val="22"/>
              </w:rPr>
              <w:t>о</w:t>
            </w:r>
            <w:r w:rsidRPr="00F4552F">
              <w:rPr>
                <w:color w:val="FF0000"/>
                <w:sz w:val="22"/>
                <w:szCs w:val="22"/>
              </w:rPr>
              <w:t>дине – 12</w:t>
            </w:r>
            <w:r w:rsidRPr="00F4552F">
              <w:rPr>
                <w:color w:val="FF0000"/>
                <w:spacing w:val="-2"/>
                <w:sz w:val="22"/>
                <w:szCs w:val="22"/>
              </w:rPr>
              <w:t>,0</w:t>
            </w:r>
            <w:r w:rsidRPr="00F4552F">
              <w:rPr>
                <w:color w:val="FF0000"/>
                <w:sz w:val="22"/>
                <w:szCs w:val="22"/>
              </w:rPr>
              <w:t xml:space="preserve">0 </w:t>
            </w:r>
            <w:r w:rsidRPr="00F4552F">
              <w:rPr>
                <w:color w:val="FF0000"/>
                <w:spacing w:val="-1"/>
                <w:sz w:val="22"/>
                <w:szCs w:val="22"/>
              </w:rPr>
              <w:t>ч</w:t>
            </w:r>
            <w:r w:rsidRPr="00F4552F">
              <w:rPr>
                <w:color w:val="FF0000"/>
                <w:sz w:val="22"/>
                <w:szCs w:val="22"/>
              </w:rPr>
              <w:t>асо</w:t>
            </w:r>
            <w:r w:rsidRPr="00F4552F">
              <w:rPr>
                <w:color w:val="FF0000"/>
                <w:spacing w:val="-1"/>
                <w:sz w:val="22"/>
                <w:szCs w:val="22"/>
              </w:rPr>
              <w:t>в</w:t>
            </w:r>
            <w:r w:rsidRPr="00F4552F">
              <w:rPr>
                <w:color w:val="FF0000"/>
                <w:sz w:val="22"/>
                <w:szCs w:val="22"/>
              </w:rPr>
              <w:t>а</w:t>
            </w:r>
          </w:p>
        </w:tc>
      </w:tr>
      <w:tr w:rsidR="001D42A7" w:rsidTr="00F975DA">
        <w:trPr>
          <w:trHeight w:hRule="exact" w:val="264"/>
        </w:trPr>
        <w:tc>
          <w:tcPr>
            <w:tcW w:w="5172" w:type="dxa"/>
            <w:tcBorders>
              <w:top w:val="single" w:sz="4" w:space="0" w:color="000000"/>
              <w:left w:val="single" w:sz="4" w:space="0" w:color="000000"/>
              <w:bottom w:val="single" w:sz="4" w:space="0" w:color="000000"/>
              <w:right w:val="single" w:sz="4" w:space="0" w:color="000000"/>
            </w:tcBorders>
          </w:tcPr>
          <w:p w:rsidR="001D42A7" w:rsidRDefault="001D42A7" w:rsidP="00140339">
            <w:pPr>
              <w:widowControl w:val="0"/>
              <w:autoSpaceDE w:val="0"/>
              <w:autoSpaceDN w:val="0"/>
              <w:adjustRightInd w:val="0"/>
              <w:spacing w:line="246" w:lineRule="exact"/>
              <w:ind w:left="1822" w:right="1800"/>
              <w:jc w:val="center"/>
            </w:pPr>
            <w:r>
              <w:rPr>
                <w:sz w:val="22"/>
                <w:szCs w:val="22"/>
              </w:rPr>
              <w:t>Ја</w:t>
            </w:r>
            <w:r>
              <w:rPr>
                <w:spacing w:val="-1"/>
                <w:sz w:val="22"/>
                <w:szCs w:val="22"/>
              </w:rPr>
              <w:t>в</w:t>
            </w:r>
            <w:r>
              <w:rPr>
                <w:sz w:val="22"/>
                <w:szCs w:val="22"/>
              </w:rPr>
              <w:t>но от</w:t>
            </w:r>
            <w:r>
              <w:rPr>
                <w:spacing w:val="-1"/>
                <w:sz w:val="22"/>
                <w:szCs w:val="22"/>
              </w:rPr>
              <w:t>в</w:t>
            </w:r>
            <w:r>
              <w:rPr>
                <w:sz w:val="22"/>
                <w:szCs w:val="22"/>
              </w:rPr>
              <w:t>ар</w:t>
            </w:r>
            <w:r>
              <w:rPr>
                <w:spacing w:val="-2"/>
                <w:sz w:val="22"/>
                <w:szCs w:val="22"/>
              </w:rPr>
              <w:t>а</w:t>
            </w:r>
            <w:r>
              <w:rPr>
                <w:spacing w:val="1"/>
                <w:sz w:val="22"/>
                <w:szCs w:val="22"/>
              </w:rPr>
              <w:t>њ</w:t>
            </w:r>
            <w:r>
              <w:rPr>
                <w:sz w:val="22"/>
                <w:szCs w:val="22"/>
              </w:rPr>
              <w:t>е</w:t>
            </w:r>
          </w:p>
        </w:tc>
        <w:tc>
          <w:tcPr>
            <w:tcW w:w="5172" w:type="dxa"/>
            <w:tcBorders>
              <w:top w:val="single" w:sz="4" w:space="0" w:color="000000"/>
              <w:left w:val="single" w:sz="4" w:space="0" w:color="000000"/>
              <w:bottom w:val="single" w:sz="4" w:space="0" w:color="000000"/>
              <w:right w:val="single" w:sz="4" w:space="0" w:color="000000"/>
            </w:tcBorders>
          </w:tcPr>
          <w:p w:rsidR="001D42A7" w:rsidRPr="00F4552F" w:rsidRDefault="001D42A7" w:rsidP="00140339">
            <w:pPr>
              <w:widowControl w:val="0"/>
              <w:autoSpaceDE w:val="0"/>
              <w:autoSpaceDN w:val="0"/>
              <w:adjustRightInd w:val="0"/>
              <w:spacing w:line="246" w:lineRule="exact"/>
              <w:ind w:left="1014" w:right="-20"/>
              <w:rPr>
                <w:color w:val="FF0000"/>
              </w:rPr>
            </w:pPr>
            <w:r>
              <w:rPr>
                <w:color w:val="FF0000"/>
                <w:sz w:val="22"/>
                <w:szCs w:val="22"/>
              </w:rPr>
              <w:t>26</w:t>
            </w:r>
            <w:r w:rsidRPr="00F4552F">
              <w:rPr>
                <w:color w:val="FF0000"/>
                <w:sz w:val="22"/>
                <w:szCs w:val="22"/>
              </w:rPr>
              <w:t>.09.201</w:t>
            </w:r>
            <w:r>
              <w:rPr>
                <w:color w:val="FF0000"/>
                <w:spacing w:val="-2"/>
                <w:sz w:val="22"/>
                <w:szCs w:val="22"/>
              </w:rPr>
              <w:t>7</w:t>
            </w:r>
            <w:r w:rsidRPr="00F4552F">
              <w:rPr>
                <w:color w:val="FF0000"/>
                <w:sz w:val="22"/>
                <w:szCs w:val="22"/>
              </w:rPr>
              <w:t xml:space="preserve">. </w:t>
            </w:r>
            <w:r w:rsidRPr="00F4552F">
              <w:rPr>
                <w:color w:val="FF0000"/>
                <w:spacing w:val="1"/>
                <w:sz w:val="22"/>
                <w:szCs w:val="22"/>
              </w:rPr>
              <w:t>г</w:t>
            </w:r>
            <w:r w:rsidRPr="00F4552F">
              <w:rPr>
                <w:color w:val="FF0000"/>
                <w:spacing w:val="-2"/>
                <w:sz w:val="22"/>
                <w:szCs w:val="22"/>
              </w:rPr>
              <w:t>о</w:t>
            </w:r>
            <w:r w:rsidRPr="00F4552F">
              <w:rPr>
                <w:color w:val="FF0000"/>
                <w:sz w:val="22"/>
                <w:szCs w:val="22"/>
              </w:rPr>
              <w:t>дине – 12</w:t>
            </w:r>
            <w:r w:rsidRPr="00F4552F">
              <w:rPr>
                <w:color w:val="FF0000"/>
                <w:spacing w:val="-2"/>
                <w:sz w:val="22"/>
                <w:szCs w:val="22"/>
              </w:rPr>
              <w:t>,3</w:t>
            </w:r>
            <w:r w:rsidRPr="00F4552F">
              <w:rPr>
                <w:color w:val="FF0000"/>
                <w:sz w:val="22"/>
                <w:szCs w:val="22"/>
              </w:rPr>
              <w:t xml:space="preserve">0 </w:t>
            </w:r>
            <w:r w:rsidRPr="00F4552F">
              <w:rPr>
                <w:color w:val="FF0000"/>
                <w:spacing w:val="-1"/>
                <w:sz w:val="22"/>
                <w:szCs w:val="22"/>
              </w:rPr>
              <w:t>ч</w:t>
            </w:r>
            <w:r w:rsidRPr="00F4552F">
              <w:rPr>
                <w:color w:val="FF0000"/>
                <w:sz w:val="22"/>
                <w:szCs w:val="22"/>
              </w:rPr>
              <w:t>асо</w:t>
            </w:r>
            <w:r w:rsidRPr="00F4552F">
              <w:rPr>
                <w:color w:val="FF0000"/>
                <w:spacing w:val="-1"/>
                <w:sz w:val="22"/>
                <w:szCs w:val="22"/>
              </w:rPr>
              <w:t>в</w:t>
            </w:r>
            <w:r w:rsidRPr="00F4552F">
              <w:rPr>
                <w:color w:val="FF0000"/>
                <w:sz w:val="22"/>
                <w:szCs w:val="22"/>
              </w:rPr>
              <w:t>а</w:t>
            </w:r>
          </w:p>
        </w:tc>
      </w:tr>
    </w:tbl>
    <w:p w:rsidR="001D42A7" w:rsidRDefault="001D42A7" w:rsidP="00F975DA">
      <w:pPr>
        <w:widowControl w:val="0"/>
        <w:autoSpaceDE w:val="0"/>
        <w:autoSpaceDN w:val="0"/>
        <w:adjustRightInd w:val="0"/>
        <w:spacing w:before="1" w:line="130" w:lineRule="exact"/>
        <w:rPr>
          <w:sz w:val="13"/>
          <w:szCs w:val="13"/>
        </w:rPr>
      </w:pPr>
    </w:p>
    <w:p w:rsidR="001D42A7" w:rsidRDefault="001D42A7" w:rsidP="00F975DA">
      <w:pPr>
        <w:widowControl w:val="0"/>
        <w:autoSpaceDE w:val="0"/>
        <w:autoSpaceDN w:val="0"/>
        <w:adjustRightInd w:val="0"/>
        <w:spacing w:line="200" w:lineRule="exact"/>
        <w:rPr>
          <w:sz w:val="20"/>
          <w:szCs w:val="20"/>
        </w:rPr>
      </w:pPr>
    </w:p>
    <w:p w:rsidR="001D42A7" w:rsidRDefault="001D42A7" w:rsidP="00F975DA">
      <w:pPr>
        <w:widowControl w:val="0"/>
        <w:autoSpaceDE w:val="0"/>
        <w:autoSpaceDN w:val="0"/>
        <w:adjustRightInd w:val="0"/>
        <w:spacing w:line="200" w:lineRule="exact"/>
        <w:rPr>
          <w:sz w:val="20"/>
          <w:szCs w:val="20"/>
        </w:rPr>
      </w:pPr>
    </w:p>
    <w:p w:rsidR="001D42A7" w:rsidRDefault="001D42A7" w:rsidP="00F975DA">
      <w:pPr>
        <w:widowControl w:val="0"/>
        <w:autoSpaceDE w:val="0"/>
        <w:autoSpaceDN w:val="0"/>
        <w:adjustRightInd w:val="0"/>
        <w:spacing w:line="200" w:lineRule="exact"/>
        <w:rPr>
          <w:sz w:val="20"/>
          <w:szCs w:val="20"/>
        </w:rPr>
      </w:pPr>
    </w:p>
    <w:p w:rsidR="001D42A7" w:rsidRDefault="001D42A7" w:rsidP="00F975DA">
      <w:pPr>
        <w:widowControl w:val="0"/>
        <w:autoSpaceDE w:val="0"/>
        <w:autoSpaceDN w:val="0"/>
        <w:adjustRightInd w:val="0"/>
        <w:spacing w:line="200" w:lineRule="exact"/>
        <w:rPr>
          <w:sz w:val="20"/>
          <w:szCs w:val="20"/>
        </w:rPr>
      </w:pPr>
    </w:p>
    <w:p w:rsidR="001D42A7" w:rsidRDefault="001D42A7" w:rsidP="00F975DA">
      <w:pPr>
        <w:widowControl w:val="0"/>
        <w:autoSpaceDE w:val="0"/>
        <w:autoSpaceDN w:val="0"/>
        <w:adjustRightInd w:val="0"/>
        <w:spacing w:line="200" w:lineRule="exact"/>
        <w:rPr>
          <w:sz w:val="20"/>
          <w:szCs w:val="20"/>
        </w:rPr>
      </w:pPr>
    </w:p>
    <w:p w:rsidR="001D42A7" w:rsidRDefault="001D42A7" w:rsidP="00F975DA">
      <w:pPr>
        <w:widowControl w:val="0"/>
        <w:autoSpaceDE w:val="0"/>
        <w:autoSpaceDN w:val="0"/>
        <w:adjustRightInd w:val="0"/>
        <w:spacing w:line="200" w:lineRule="exact"/>
        <w:rPr>
          <w:sz w:val="20"/>
          <w:szCs w:val="20"/>
        </w:rPr>
      </w:pPr>
    </w:p>
    <w:p w:rsidR="001D42A7" w:rsidRDefault="001D42A7" w:rsidP="00F975DA">
      <w:pPr>
        <w:widowControl w:val="0"/>
        <w:autoSpaceDE w:val="0"/>
        <w:autoSpaceDN w:val="0"/>
        <w:adjustRightInd w:val="0"/>
        <w:spacing w:line="200" w:lineRule="exact"/>
        <w:rPr>
          <w:sz w:val="20"/>
          <w:szCs w:val="20"/>
        </w:rPr>
      </w:pPr>
    </w:p>
    <w:p w:rsidR="001D42A7" w:rsidRDefault="001D42A7" w:rsidP="00F975DA">
      <w:pPr>
        <w:widowControl w:val="0"/>
        <w:autoSpaceDE w:val="0"/>
        <w:autoSpaceDN w:val="0"/>
        <w:adjustRightInd w:val="0"/>
        <w:spacing w:line="200" w:lineRule="exact"/>
        <w:rPr>
          <w:sz w:val="20"/>
          <w:szCs w:val="20"/>
        </w:rPr>
      </w:pPr>
    </w:p>
    <w:p w:rsidR="001D42A7" w:rsidRDefault="001D42A7" w:rsidP="00F975DA">
      <w:pPr>
        <w:widowControl w:val="0"/>
        <w:autoSpaceDE w:val="0"/>
        <w:autoSpaceDN w:val="0"/>
        <w:adjustRightInd w:val="0"/>
        <w:spacing w:before="32" w:line="249" w:lineRule="exact"/>
        <w:ind w:left="106" w:right="-20"/>
        <w:jc w:val="center"/>
        <w:rPr>
          <w:position w:val="-1"/>
          <w:sz w:val="22"/>
          <w:szCs w:val="22"/>
        </w:rPr>
      </w:pPr>
      <w:r>
        <w:rPr>
          <w:spacing w:val="-1"/>
          <w:position w:val="-1"/>
          <w:sz w:val="22"/>
          <w:szCs w:val="22"/>
        </w:rPr>
        <w:t>А</w:t>
      </w:r>
      <w:r>
        <w:rPr>
          <w:position w:val="-1"/>
          <w:sz w:val="22"/>
          <w:szCs w:val="22"/>
        </w:rPr>
        <w:t xml:space="preserve">патин, септембар 2017. </w:t>
      </w:r>
      <w:r>
        <w:rPr>
          <w:spacing w:val="1"/>
          <w:position w:val="-1"/>
          <w:sz w:val="22"/>
          <w:szCs w:val="22"/>
        </w:rPr>
        <w:t>г</w:t>
      </w:r>
      <w:r>
        <w:rPr>
          <w:spacing w:val="-2"/>
          <w:position w:val="-1"/>
          <w:sz w:val="22"/>
          <w:szCs w:val="22"/>
        </w:rPr>
        <w:t>о</w:t>
      </w:r>
      <w:r>
        <w:rPr>
          <w:position w:val="-1"/>
          <w:sz w:val="22"/>
          <w:szCs w:val="22"/>
        </w:rPr>
        <w:t>д</w:t>
      </w:r>
      <w:r>
        <w:rPr>
          <w:spacing w:val="-3"/>
          <w:position w:val="-1"/>
          <w:sz w:val="22"/>
          <w:szCs w:val="22"/>
        </w:rPr>
        <w:t>и</w:t>
      </w:r>
      <w:r>
        <w:rPr>
          <w:position w:val="-1"/>
          <w:sz w:val="22"/>
          <w:szCs w:val="22"/>
        </w:rPr>
        <w:t>не</w:t>
      </w:r>
    </w:p>
    <w:p w:rsidR="001D42A7" w:rsidRDefault="001D42A7" w:rsidP="00F975DA">
      <w:pPr>
        <w:widowControl w:val="0"/>
        <w:autoSpaceDE w:val="0"/>
        <w:autoSpaceDN w:val="0"/>
        <w:adjustRightInd w:val="0"/>
        <w:spacing w:before="32" w:line="249" w:lineRule="exact"/>
        <w:ind w:left="106" w:right="-20"/>
        <w:jc w:val="center"/>
        <w:rPr>
          <w:position w:val="-1"/>
          <w:sz w:val="22"/>
          <w:szCs w:val="22"/>
        </w:rPr>
      </w:pPr>
    </w:p>
    <w:p w:rsidR="001D42A7" w:rsidRDefault="001D42A7" w:rsidP="00F975DA">
      <w:pPr>
        <w:widowControl w:val="0"/>
        <w:autoSpaceDE w:val="0"/>
        <w:autoSpaceDN w:val="0"/>
        <w:adjustRightInd w:val="0"/>
        <w:spacing w:before="32" w:line="249" w:lineRule="exact"/>
        <w:ind w:left="106" w:right="-20"/>
        <w:jc w:val="center"/>
        <w:rPr>
          <w:sz w:val="22"/>
          <w:szCs w:val="22"/>
        </w:rPr>
      </w:pPr>
    </w:p>
    <w:p w:rsidR="001D42A7" w:rsidRPr="00D007B8" w:rsidRDefault="001D42A7" w:rsidP="00B90B28">
      <w:pPr>
        <w:jc w:val="center"/>
        <w:rPr>
          <w:i/>
          <w:iCs/>
          <w:color w:val="auto"/>
        </w:rPr>
      </w:pPr>
    </w:p>
    <w:p w:rsidR="001D42A7" w:rsidRDefault="001D42A7" w:rsidP="00B90B28">
      <w:pPr>
        <w:jc w:val="both"/>
        <w:rPr>
          <w:iCs/>
          <w:color w:val="auto"/>
        </w:rPr>
      </w:pPr>
    </w:p>
    <w:p w:rsidR="001D42A7" w:rsidRDefault="001D42A7" w:rsidP="00B90B28">
      <w:pPr>
        <w:jc w:val="both"/>
        <w:rPr>
          <w:iCs/>
          <w:color w:val="auto"/>
        </w:rPr>
      </w:pPr>
    </w:p>
    <w:p w:rsidR="001D42A7" w:rsidRDefault="001D42A7" w:rsidP="00B90B28">
      <w:pPr>
        <w:jc w:val="both"/>
        <w:rPr>
          <w:iCs/>
          <w:color w:val="auto"/>
        </w:rPr>
      </w:pPr>
    </w:p>
    <w:p w:rsidR="001D42A7" w:rsidRDefault="001D42A7" w:rsidP="00B90B28">
      <w:pPr>
        <w:jc w:val="both"/>
        <w:rPr>
          <w:iCs/>
          <w:color w:val="auto"/>
        </w:rPr>
      </w:pPr>
    </w:p>
    <w:p w:rsidR="001D42A7" w:rsidRPr="00A93700" w:rsidRDefault="001D42A7" w:rsidP="00140339">
      <w:pPr>
        <w:jc w:val="both"/>
        <w:rPr>
          <w:lang w:val="sr-Cyrl-CS"/>
        </w:rPr>
      </w:pPr>
      <w:r w:rsidRPr="00A93700">
        <w:rPr>
          <w:lang w:val="ru-RU"/>
        </w:rPr>
        <w:t>На основу члана</w:t>
      </w:r>
      <w:r w:rsidRPr="00E90129">
        <w:rPr>
          <w:lang w:val="ru-RU"/>
        </w:rPr>
        <w:t xml:space="preserve"> 39.</w:t>
      </w:r>
      <w:r w:rsidRPr="00A93700">
        <w:rPr>
          <w:lang w:val="sr-Cyrl-CS"/>
        </w:rPr>
        <w:t xml:space="preserve"> и</w:t>
      </w:r>
      <w:r w:rsidRPr="00A93700">
        <w:rPr>
          <w:lang w:val="ru-RU"/>
        </w:rPr>
        <w:t xml:space="preserve"> 61. Закона о јавним набавкама (</w:t>
      </w:r>
      <w:r w:rsidRPr="00E90129">
        <w:rPr>
          <w:lang w:val="ru-RU"/>
        </w:rPr>
        <w:t>„</w:t>
      </w:r>
      <w:r w:rsidRPr="00A93700">
        <w:rPr>
          <w:lang w:val="sr-Cyrl-CS"/>
        </w:rPr>
        <w:t>Сл. гласник РС“ бр. 124/2012, 14/2015 и 68/2015</w:t>
      </w:r>
      <w:r w:rsidRPr="00A93700">
        <w:rPr>
          <w:lang w:val="ru-RU"/>
        </w:rPr>
        <w:t xml:space="preserve">), чл. 6. </w:t>
      </w:r>
      <w:r w:rsidRPr="00E90129">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A93700">
        <w:rPr>
          <w:lang w:val="ru-RU"/>
        </w:rPr>
        <w:t>(</w:t>
      </w:r>
      <w:r w:rsidRPr="00E90129">
        <w:rPr>
          <w:lang w:val="ru-RU"/>
        </w:rPr>
        <w:t>„</w:t>
      </w:r>
      <w:r w:rsidRPr="00A93700">
        <w:rPr>
          <w:lang w:val="sr-Cyrl-CS"/>
        </w:rPr>
        <w:t>Сл. гласник РС“</w:t>
      </w:r>
      <w:r w:rsidRPr="00E90129">
        <w:rPr>
          <w:lang w:val="ru-RU"/>
        </w:rPr>
        <w:t xml:space="preserve"> бр.</w:t>
      </w:r>
      <w:r w:rsidRPr="00A93700">
        <w:rPr>
          <w:lang w:val="ru-RU"/>
        </w:rPr>
        <w:t xml:space="preserve"> </w:t>
      </w:r>
      <w:r w:rsidRPr="00E90129">
        <w:rPr>
          <w:lang w:val="ru-RU"/>
        </w:rPr>
        <w:t>86/2015)</w:t>
      </w:r>
      <w:r w:rsidRPr="00A93700">
        <w:rPr>
          <w:lang w:val="ru-RU"/>
        </w:rPr>
        <w:t xml:space="preserve">, Одлуке о покретању поступка јавне набавке </w:t>
      </w:r>
      <w:r w:rsidRPr="00A93700">
        <w:rPr>
          <w:lang w:val="sr-Cyrl-CS"/>
        </w:rPr>
        <w:t>број</w:t>
      </w:r>
      <w:r w:rsidRPr="00A93700">
        <w:rPr>
          <w:lang w:val="ru-RU"/>
        </w:rPr>
        <w:t xml:space="preserve"> </w:t>
      </w:r>
      <w:r w:rsidRPr="00DF2F5D">
        <w:rPr>
          <w:lang w:val="ru-RU"/>
        </w:rPr>
        <w:t>404</w:t>
      </w:r>
      <w:r w:rsidRPr="00E90129">
        <w:rPr>
          <w:lang w:val="ru-RU"/>
        </w:rPr>
        <w:t>-656</w:t>
      </w:r>
      <w:r w:rsidRPr="00DF2F5D">
        <w:rPr>
          <w:lang w:val="ru-RU"/>
        </w:rPr>
        <w:t>/2017-</w:t>
      </w:r>
      <w:r w:rsidRPr="00DF2F5D">
        <w:t>IV</w:t>
      </w:r>
      <w:r w:rsidRPr="00DF2F5D">
        <w:rPr>
          <w:lang w:val="ru-RU"/>
        </w:rPr>
        <w:t xml:space="preserve"> </w:t>
      </w:r>
      <w:r w:rsidRPr="00A93700">
        <w:rPr>
          <w:lang w:val="sr-Cyrl-CS"/>
        </w:rPr>
        <w:t xml:space="preserve">од </w:t>
      </w:r>
      <w:r w:rsidRPr="00E90129">
        <w:rPr>
          <w:lang w:val="ru-RU"/>
        </w:rPr>
        <w:t>12.9.2017</w:t>
      </w:r>
      <w:r w:rsidRPr="00A93700">
        <w:rPr>
          <w:lang w:val="sr-Cyrl-CS"/>
        </w:rPr>
        <w:t>.год</w:t>
      </w:r>
      <w:r w:rsidRPr="00E90129">
        <w:rPr>
          <w:lang w:val="ru-RU"/>
        </w:rPr>
        <w:t xml:space="preserve">ине и Решења о образовању комисије за јавну набавку </w:t>
      </w:r>
      <w:r w:rsidRPr="00DF2F5D">
        <w:rPr>
          <w:lang w:val="ru-RU"/>
        </w:rPr>
        <w:t>404-</w:t>
      </w:r>
      <w:r w:rsidRPr="00E90129">
        <w:rPr>
          <w:lang w:val="ru-RU"/>
        </w:rPr>
        <w:t>656</w:t>
      </w:r>
      <w:r w:rsidRPr="00DF2F5D">
        <w:rPr>
          <w:lang w:val="ru-RU"/>
        </w:rPr>
        <w:t>/2017-</w:t>
      </w:r>
      <w:r w:rsidRPr="00DF2F5D">
        <w:t>IV</w:t>
      </w:r>
      <w:r w:rsidRPr="00DF2F5D">
        <w:rPr>
          <w:lang w:val="ru-RU"/>
        </w:rPr>
        <w:t xml:space="preserve"> </w:t>
      </w:r>
      <w:r w:rsidRPr="00E90129">
        <w:rPr>
          <w:lang w:val="ru-RU"/>
        </w:rPr>
        <w:t>од 12.9.2017.године</w:t>
      </w:r>
      <w:r w:rsidRPr="00A93700">
        <w:rPr>
          <w:lang w:val="sr-Cyrl-CS"/>
        </w:rPr>
        <w:t xml:space="preserve">, припремљена је: </w:t>
      </w:r>
    </w:p>
    <w:p w:rsidR="001D42A7" w:rsidRPr="00140339" w:rsidRDefault="001D42A7" w:rsidP="00B90B28">
      <w:pPr>
        <w:jc w:val="both"/>
        <w:rPr>
          <w:lang w:val="sr-Cyrl-CS"/>
        </w:rPr>
      </w:pPr>
    </w:p>
    <w:p w:rsidR="001D42A7" w:rsidRPr="004D503C" w:rsidRDefault="001D42A7" w:rsidP="00B90B28">
      <w:pPr>
        <w:shd w:val="clear" w:color="auto" w:fill="B8CCE4"/>
        <w:jc w:val="center"/>
        <w:rPr>
          <w:b/>
          <w:bCs/>
          <w:lang w:val="ru-RU"/>
        </w:rPr>
      </w:pPr>
      <w:r w:rsidRPr="00140339">
        <w:rPr>
          <w:b/>
          <w:bCs/>
          <w:lang w:val="ru-RU"/>
        </w:rPr>
        <w:t>КОНКУРСНА ДОКУМЕНТАЦИЈА</w:t>
      </w:r>
    </w:p>
    <w:p w:rsidR="001D42A7" w:rsidRPr="00140339" w:rsidRDefault="001D42A7" w:rsidP="00B90B28">
      <w:pPr>
        <w:shd w:val="clear" w:color="auto" w:fill="B8CCE4"/>
        <w:jc w:val="center"/>
        <w:rPr>
          <w:b/>
          <w:bCs/>
          <w:color w:val="auto"/>
          <w:lang w:val="ru-RU"/>
        </w:rPr>
      </w:pPr>
      <w:r w:rsidRPr="00140339">
        <w:rPr>
          <w:b/>
          <w:bCs/>
          <w:lang w:val="ru-RU"/>
        </w:rPr>
        <w:t xml:space="preserve">за јавну набавку мале </w:t>
      </w:r>
      <w:r w:rsidRPr="00140339">
        <w:rPr>
          <w:b/>
          <w:bCs/>
          <w:color w:val="auto"/>
          <w:lang w:val="ru-RU"/>
        </w:rPr>
        <w:t>вредности –  добра</w:t>
      </w:r>
    </w:p>
    <w:p w:rsidR="001D42A7" w:rsidRPr="00140339" w:rsidRDefault="001D42A7" w:rsidP="00B90B28">
      <w:pPr>
        <w:shd w:val="clear" w:color="auto" w:fill="B8CCE4"/>
        <w:autoSpaceDE w:val="0"/>
        <w:autoSpaceDN w:val="0"/>
        <w:adjustRightInd w:val="0"/>
        <w:jc w:val="center"/>
        <w:rPr>
          <w:b/>
          <w:color w:val="auto"/>
          <w:lang w:val="ru-RU"/>
        </w:rPr>
      </w:pPr>
      <w:r w:rsidRPr="00140339">
        <w:rPr>
          <w:b/>
          <w:bCs/>
          <w:lang w:val="ru-RU"/>
        </w:rPr>
        <w:t>,,</w:t>
      </w:r>
      <w:r w:rsidRPr="00140339">
        <w:rPr>
          <w:lang w:val="ru-RU"/>
        </w:rPr>
        <w:t xml:space="preserve"> </w:t>
      </w:r>
      <w:r>
        <w:rPr>
          <w:b/>
          <w:bCs/>
        </w:rPr>
        <w:t>K</w:t>
      </w:r>
      <w:r w:rsidRPr="00140339">
        <w:rPr>
          <w:b/>
          <w:bCs/>
          <w:lang w:val="ru-RU"/>
        </w:rPr>
        <w:t>анте за одлагање комуналног отпада за индивидуална домаћинства у општини Апатин</w:t>
      </w:r>
      <w:r w:rsidRPr="00140339">
        <w:rPr>
          <w:b/>
          <w:bCs/>
          <w:color w:val="auto"/>
          <w:lang w:val="ru-RU"/>
        </w:rPr>
        <w:t>“</w:t>
      </w:r>
    </w:p>
    <w:p w:rsidR="001D42A7" w:rsidRPr="00E90129" w:rsidRDefault="001D42A7" w:rsidP="00B90B28">
      <w:pPr>
        <w:shd w:val="clear" w:color="auto" w:fill="B8CCE4"/>
        <w:autoSpaceDE w:val="0"/>
        <w:autoSpaceDN w:val="0"/>
        <w:adjustRightInd w:val="0"/>
        <w:jc w:val="center"/>
        <w:rPr>
          <w:b/>
          <w:color w:val="auto"/>
          <w:lang w:val="ru-RU"/>
        </w:rPr>
      </w:pPr>
      <w:r w:rsidRPr="00140339">
        <w:rPr>
          <w:b/>
          <w:bCs/>
          <w:color w:val="auto"/>
          <w:lang w:val="ru-RU"/>
        </w:rPr>
        <w:t xml:space="preserve">ЈНМВ бр. </w:t>
      </w:r>
      <w:r w:rsidRPr="00E90129">
        <w:rPr>
          <w:b/>
          <w:bCs/>
          <w:color w:val="auto"/>
          <w:lang w:val="ru-RU"/>
        </w:rPr>
        <w:t>45/2017</w:t>
      </w:r>
    </w:p>
    <w:p w:rsidR="001D42A7" w:rsidRPr="00140339" w:rsidRDefault="001D42A7" w:rsidP="00B90B28">
      <w:pPr>
        <w:jc w:val="both"/>
        <w:rPr>
          <w:b/>
          <w:bCs/>
          <w:color w:val="FF0000"/>
          <w:lang w:val="ru-RU"/>
        </w:rPr>
      </w:pPr>
    </w:p>
    <w:p w:rsidR="001D42A7" w:rsidRPr="00140339" w:rsidRDefault="001D42A7" w:rsidP="00B90B28">
      <w:pPr>
        <w:jc w:val="both"/>
        <w:rPr>
          <w:lang w:val="ru-RU"/>
        </w:rPr>
      </w:pPr>
      <w:r w:rsidRPr="00140339">
        <w:rPr>
          <w:lang w:val="ru-RU"/>
        </w:rPr>
        <w:t>Конкурсна документација садржи:</w:t>
      </w:r>
    </w:p>
    <w:p w:rsidR="001D42A7" w:rsidRPr="00140339" w:rsidRDefault="001D42A7" w:rsidP="00B90B28">
      <w:pPr>
        <w:jc w:val="both"/>
        <w:rPr>
          <w:lang w:val="ru-RU"/>
        </w:rPr>
      </w:pPr>
    </w:p>
    <w:p w:rsidR="001D42A7" w:rsidRPr="00140339" w:rsidRDefault="001D42A7" w:rsidP="00B90B28">
      <w:pPr>
        <w:jc w:val="both"/>
        <w:rPr>
          <w:lang w:val="ru-RU"/>
        </w:rPr>
      </w:pPr>
    </w:p>
    <w:tbl>
      <w:tblPr>
        <w:tblW w:w="9272" w:type="dxa"/>
        <w:jc w:val="center"/>
        <w:tblInd w:w="-15" w:type="dxa"/>
        <w:tblLayout w:type="fixed"/>
        <w:tblLook w:val="0000"/>
      </w:tblPr>
      <w:tblGrid>
        <w:gridCol w:w="1553"/>
        <w:gridCol w:w="6129"/>
        <w:gridCol w:w="1590"/>
      </w:tblGrid>
      <w:tr w:rsidR="001D42A7" w:rsidRPr="007E5E0E" w:rsidTr="00BD3B90">
        <w:trPr>
          <w:jc w:val="center"/>
        </w:trPr>
        <w:tc>
          <w:tcPr>
            <w:tcW w:w="1553" w:type="dxa"/>
            <w:tcBorders>
              <w:top w:val="single" w:sz="4" w:space="0" w:color="000000"/>
              <w:left w:val="single" w:sz="4" w:space="0" w:color="000000"/>
              <w:bottom w:val="single" w:sz="4" w:space="0" w:color="000000"/>
            </w:tcBorders>
          </w:tcPr>
          <w:p w:rsidR="001D42A7" w:rsidRPr="007E5E0E" w:rsidRDefault="001D42A7" w:rsidP="00BD3B90">
            <w:pPr>
              <w:jc w:val="both"/>
              <w:rPr>
                <w:b/>
                <w:i/>
                <w:color w:val="auto"/>
              </w:rPr>
            </w:pPr>
            <w:r w:rsidRPr="007E5E0E">
              <w:rPr>
                <w:b/>
                <w:i/>
                <w:color w:val="auto"/>
                <w:lang w:val="sr-Cyrl-CS"/>
              </w:rPr>
              <w:t>Поглавље</w:t>
            </w:r>
          </w:p>
        </w:tc>
        <w:tc>
          <w:tcPr>
            <w:tcW w:w="6129" w:type="dxa"/>
            <w:tcBorders>
              <w:top w:val="single" w:sz="4" w:space="0" w:color="000000"/>
              <w:left w:val="single" w:sz="4" w:space="0" w:color="000000"/>
              <w:bottom w:val="single" w:sz="4" w:space="0" w:color="000000"/>
            </w:tcBorders>
          </w:tcPr>
          <w:p w:rsidR="001D42A7" w:rsidRPr="007E5E0E" w:rsidRDefault="001D42A7" w:rsidP="00BD3B90">
            <w:pPr>
              <w:jc w:val="center"/>
              <w:rPr>
                <w:b/>
                <w:i/>
                <w:color w:val="auto"/>
              </w:rPr>
            </w:pPr>
            <w:r w:rsidRPr="007E5E0E">
              <w:rPr>
                <w:b/>
                <w:i/>
                <w:color w:val="auto"/>
              </w:rPr>
              <w:t>Назив</w:t>
            </w:r>
            <w:r w:rsidRPr="007E5E0E">
              <w:rPr>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1D42A7" w:rsidRPr="007E5E0E" w:rsidRDefault="001D42A7" w:rsidP="00BD3B90">
            <w:pPr>
              <w:jc w:val="center"/>
              <w:rPr>
                <w:bCs/>
                <w:iCs/>
                <w:color w:val="auto"/>
                <w:sz w:val="28"/>
                <w:szCs w:val="28"/>
              </w:rPr>
            </w:pPr>
            <w:r w:rsidRPr="007E5E0E">
              <w:rPr>
                <w:b/>
                <w:i/>
                <w:color w:val="auto"/>
              </w:rPr>
              <w:t>Страна</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bCs/>
                <w:iCs/>
                <w:color w:val="auto"/>
              </w:rPr>
              <w:t>I</w:t>
            </w:r>
          </w:p>
        </w:tc>
        <w:tc>
          <w:tcPr>
            <w:tcW w:w="6129"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rPr>
                <w:color w:val="auto"/>
                <w:lang w:val="ru-RU"/>
              </w:rPr>
            </w:pPr>
            <w:r w:rsidRPr="007E5E0E">
              <w:rPr>
                <w:color w:val="auto"/>
                <w:lang w:val="ru-RU"/>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bCs/>
                <w:iCs/>
                <w:color w:val="auto"/>
                <w:sz w:val="28"/>
                <w:szCs w:val="28"/>
              </w:rPr>
            </w:pPr>
            <w:r w:rsidRPr="007E5E0E">
              <w:rPr>
                <w:bCs/>
                <w:iCs/>
                <w:color w:val="auto"/>
                <w:sz w:val="28"/>
                <w:szCs w:val="28"/>
              </w:rPr>
              <w:t>2</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bCs/>
                <w:iCs/>
                <w:color w:val="auto"/>
              </w:rPr>
              <w:t>II</w:t>
            </w:r>
          </w:p>
        </w:tc>
        <w:tc>
          <w:tcPr>
            <w:tcW w:w="6129"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rPr>
                <w:color w:val="auto"/>
                <w:lang w:val="ru-RU"/>
              </w:rPr>
            </w:pPr>
            <w:r w:rsidRPr="007E5E0E">
              <w:rPr>
                <w:color w:val="auto"/>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color w:val="auto"/>
              </w:rPr>
            </w:pPr>
            <w:r w:rsidRPr="007E5E0E">
              <w:rPr>
                <w:color w:val="auto"/>
              </w:rPr>
              <w:t>2</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color w:val="auto"/>
              </w:rPr>
              <w:t>III</w:t>
            </w:r>
          </w:p>
        </w:tc>
        <w:tc>
          <w:tcPr>
            <w:tcW w:w="6129"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rPr>
                <w:color w:val="auto"/>
                <w:lang w:val="ru-RU"/>
              </w:rPr>
            </w:pPr>
            <w:r w:rsidRPr="007E5E0E">
              <w:rPr>
                <w:color w:val="auto"/>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E5E0E">
              <w:rPr>
                <w:color w:val="auto"/>
                <w:lang w:val="sr-Cyrl-CS"/>
              </w:rPr>
              <w:t>о</w:t>
            </w:r>
            <w:r w:rsidRPr="007E5E0E">
              <w:rPr>
                <w:color w:val="auto"/>
                <w:lang w:val="ru-RU"/>
              </w:rPr>
              <w:t>руке добара, евентуалне додатне усл</w:t>
            </w:r>
            <w:bookmarkStart w:id="0" w:name="_GoBack"/>
            <w:bookmarkEnd w:id="0"/>
            <w:r w:rsidRPr="007E5E0E">
              <w:rPr>
                <w:color w:val="auto"/>
                <w:lang w:val="ru-RU"/>
              </w:rPr>
              <w:t>уге и сл.</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color w:val="auto"/>
              </w:rPr>
            </w:pPr>
            <w:r w:rsidRPr="007E5E0E">
              <w:rPr>
                <w:color w:val="auto"/>
              </w:rPr>
              <w:t>3</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color w:val="auto"/>
                <w:lang w:val="sr-Latn-CS"/>
              </w:rPr>
              <w:t>I</w:t>
            </w:r>
            <w:r w:rsidRPr="007E5E0E">
              <w:rPr>
                <w:color w:val="auto"/>
              </w:rPr>
              <w:t xml:space="preserve">V </w:t>
            </w:r>
          </w:p>
        </w:tc>
        <w:tc>
          <w:tcPr>
            <w:tcW w:w="6129"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rPr>
                <w:color w:val="auto"/>
                <w:lang w:val="ru-RU"/>
              </w:rPr>
            </w:pPr>
            <w:r w:rsidRPr="007E5E0E">
              <w:rPr>
                <w:color w:val="auto"/>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color w:val="auto"/>
              </w:rPr>
            </w:pPr>
            <w:r w:rsidRPr="007E5E0E">
              <w:rPr>
                <w:color w:val="auto"/>
              </w:rPr>
              <w:t>4</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color w:val="auto"/>
              </w:rPr>
              <w:t>V</w:t>
            </w:r>
          </w:p>
        </w:tc>
        <w:tc>
          <w:tcPr>
            <w:tcW w:w="6129"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rPr>
                <w:color w:val="auto"/>
                <w:lang w:val="ru-RU"/>
              </w:rPr>
            </w:pPr>
            <w:r w:rsidRPr="007E5E0E">
              <w:rPr>
                <w:color w:val="auto"/>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color w:val="auto"/>
              </w:rPr>
            </w:pPr>
            <w:r w:rsidRPr="007E5E0E">
              <w:rPr>
                <w:color w:val="auto"/>
              </w:rPr>
              <w:t>8</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color w:val="auto"/>
              </w:rPr>
              <w:t>VI</w:t>
            </w:r>
          </w:p>
        </w:tc>
        <w:tc>
          <w:tcPr>
            <w:tcW w:w="6129"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rPr>
                <w:color w:val="auto"/>
              </w:rPr>
            </w:pPr>
            <w:r w:rsidRPr="007E5E0E">
              <w:rPr>
                <w:color w:val="auto"/>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color w:val="auto"/>
              </w:rPr>
            </w:pPr>
            <w:r w:rsidRPr="007E5E0E">
              <w:rPr>
                <w:color w:val="auto"/>
              </w:rPr>
              <w:t>15</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color w:val="auto"/>
              </w:rPr>
              <w:t>VII</w:t>
            </w:r>
          </w:p>
        </w:tc>
        <w:tc>
          <w:tcPr>
            <w:tcW w:w="6129"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rPr>
                <w:color w:val="auto"/>
              </w:rPr>
            </w:pPr>
            <w:r w:rsidRPr="007E5E0E">
              <w:rPr>
                <w:color w:val="auto"/>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color w:val="auto"/>
              </w:rPr>
            </w:pPr>
            <w:r w:rsidRPr="007E5E0E">
              <w:rPr>
                <w:color w:val="auto"/>
              </w:rPr>
              <w:t>20</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color w:val="auto"/>
              </w:rPr>
              <w:t xml:space="preserve">VIII </w:t>
            </w:r>
          </w:p>
        </w:tc>
        <w:tc>
          <w:tcPr>
            <w:tcW w:w="6129"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rPr>
                <w:color w:val="auto"/>
              </w:rPr>
            </w:pPr>
            <w:r w:rsidRPr="007E5E0E">
              <w:rPr>
                <w:color w:val="auto"/>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color w:val="auto"/>
              </w:rPr>
            </w:pPr>
            <w:r w:rsidRPr="007E5E0E">
              <w:rPr>
                <w:color w:val="auto"/>
              </w:rPr>
              <w:t>27</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color w:val="auto"/>
              </w:rPr>
              <w:t>IX</w:t>
            </w:r>
          </w:p>
        </w:tc>
        <w:tc>
          <w:tcPr>
            <w:tcW w:w="6129"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rPr>
                <w:color w:val="auto"/>
                <w:lang w:val="ru-RU"/>
              </w:rPr>
            </w:pPr>
            <w:r w:rsidRPr="007E5E0E">
              <w:rPr>
                <w:color w:val="auto"/>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color w:val="auto"/>
              </w:rPr>
            </w:pPr>
            <w:r w:rsidRPr="007E5E0E">
              <w:rPr>
                <w:color w:val="auto"/>
              </w:rPr>
              <w:t>28</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color w:val="auto"/>
              </w:rPr>
              <w:t>Х</w:t>
            </w:r>
          </w:p>
        </w:tc>
        <w:tc>
          <w:tcPr>
            <w:tcW w:w="6129"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rPr>
                <w:color w:val="auto"/>
                <w:lang w:val="ru-RU"/>
              </w:rPr>
            </w:pPr>
            <w:r w:rsidRPr="007E5E0E">
              <w:rPr>
                <w:color w:val="auto"/>
                <w:lang w:val="ru-RU"/>
              </w:rPr>
              <w:t>Образац изјаве о поштовању обавеза из члана 75.став 2</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color w:val="auto"/>
              </w:rPr>
            </w:pPr>
            <w:r w:rsidRPr="007E5E0E">
              <w:rPr>
                <w:color w:val="auto"/>
              </w:rPr>
              <w:t>29</w:t>
            </w:r>
          </w:p>
        </w:tc>
      </w:tr>
      <w:tr w:rsidR="001D42A7" w:rsidRPr="007E5E0E" w:rsidTr="00BD3B90">
        <w:trPr>
          <w:jc w:val="center"/>
        </w:trPr>
        <w:tc>
          <w:tcPr>
            <w:tcW w:w="1553" w:type="dxa"/>
            <w:tcBorders>
              <w:top w:val="single" w:sz="4" w:space="0" w:color="000000"/>
              <w:left w:val="single" w:sz="4" w:space="0" w:color="000000"/>
              <w:bottom w:val="single" w:sz="4" w:space="0" w:color="000000"/>
            </w:tcBorders>
            <w:vAlign w:val="center"/>
          </w:tcPr>
          <w:p w:rsidR="001D42A7" w:rsidRPr="007E5E0E" w:rsidRDefault="001D42A7" w:rsidP="00BD3B90">
            <w:pPr>
              <w:snapToGrid w:val="0"/>
              <w:jc w:val="center"/>
              <w:rPr>
                <w:color w:val="auto"/>
              </w:rPr>
            </w:pPr>
            <w:r w:rsidRPr="007E5E0E">
              <w:rPr>
                <w:color w:val="auto"/>
              </w:rPr>
              <w:t>ХI</w:t>
            </w:r>
          </w:p>
        </w:tc>
        <w:tc>
          <w:tcPr>
            <w:tcW w:w="6129" w:type="dxa"/>
            <w:tcBorders>
              <w:top w:val="single" w:sz="4" w:space="0" w:color="000000"/>
              <w:left w:val="single" w:sz="4" w:space="0" w:color="000000"/>
              <w:bottom w:val="single" w:sz="4" w:space="0" w:color="000000"/>
            </w:tcBorders>
            <w:vAlign w:val="center"/>
          </w:tcPr>
          <w:p w:rsidR="001D42A7" w:rsidRPr="00C40BFB" w:rsidRDefault="001D42A7" w:rsidP="006E7E70">
            <w:pPr>
              <w:jc w:val="both"/>
              <w:rPr>
                <w:color w:val="auto"/>
                <w:lang w:val="ru-RU"/>
              </w:rPr>
            </w:pPr>
            <w:r w:rsidRPr="00C40BFB">
              <w:rPr>
                <w:color w:val="auto"/>
                <w:lang w:val="ru-RU"/>
              </w:rPr>
              <w:t>Изјава о прихваћању финансијске гаранције за добро извршење посла-</w:t>
            </w:r>
            <w:r w:rsidRPr="00C40BFB">
              <w:rPr>
                <w:rFonts w:eastAsia="TimesNewRomanPSMT"/>
                <w:color w:val="auto"/>
                <w:lang w:val="ru-RU"/>
              </w:rPr>
              <w:t xml:space="preserve"> Образац бр. 6</w:t>
            </w:r>
          </w:p>
          <w:p w:rsidR="001D42A7" w:rsidRPr="007E5E0E" w:rsidRDefault="001D42A7" w:rsidP="006E7E70">
            <w:pPr>
              <w:snapToGrid w:val="0"/>
              <w:rPr>
                <w:color w:val="auto"/>
                <w:lang w:val="ru-RU"/>
              </w:rPr>
            </w:pPr>
            <w:r w:rsidRPr="00C40BFB">
              <w:rPr>
                <w:color w:val="auto"/>
                <w:lang w:val="ru-RU"/>
              </w:rPr>
              <w:t>- Менично овлашћење – овлашћење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vAlign w:val="center"/>
          </w:tcPr>
          <w:p w:rsidR="001D42A7" w:rsidRPr="007E5E0E" w:rsidRDefault="001D42A7" w:rsidP="00BD3B90">
            <w:pPr>
              <w:snapToGrid w:val="0"/>
              <w:jc w:val="center"/>
              <w:rPr>
                <w:color w:val="auto"/>
              </w:rPr>
            </w:pPr>
            <w:r w:rsidRPr="007E5E0E">
              <w:rPr>
                <w:color w:val="auto"/>
              </w:rPr>
              <w:t>31</w:t>
            </w:r>
          </w:p>
        </w:tc>
      </w:tr>
    </w:tbl>
    <w:p w:rsidR="001D42A7" w:rsidRPr="006E7E70" w:rsidRDefault="001D42A7" w:rsidP="00B90B28">
      <w:pPr>
        <w:jc w:val="both"/>
        <w:rPr>
          <w:b/>
          <w:lang w:val="ru-RU"/>
        </w:rPr>
      </w:pPr>
    </w:p>
    <w:p w:rsidR="001D42A7" w:rsidRPr="006E7E70" w:rsidRDefault="001D42A7" w:rsidP="00B90B28">
      <w:pPr>
        <w:jc w:val="both"/>
        <w:rPr>
          <w:lang w:val="ru-RU"/>
        </w:rPr>
      </w:pPr>
    </w:p>
    <w:p w:rsidR="001D42A7" w:rsidRPr="00783F5E" w:rsidRDefault="001D42A7" w:rsidP="00140339">
      <w:pPr>
        <w:widowControl w:val="0"/>
        <w:autoSpaceDE w:val="0"/>
        <w:autoSpaceDN w:val="0"/>
        <w:adjustRightInd w:val="0"/>
        <w:spacing w:before="32"/>
        <w:ind w:left="1239" w:right="-20"/>
        <w:rPr>
          <w:color w:val="auto"/>
          <w:sz w:val="22"/>
          <w:szCs w:val="22"/>
          <w:lang w:val="ru-RU"/>
        </w:rPr>
      </w:pPr>
      <w:r w:rsidRPr="00783F5E">
        <w:rPr>
          <w:color w:val="auto"/>
          <w:spacing w:val="-1"/>
          <w:sz w:val="22"/>
          <w:szCs w:val="22"/>
          <w:lang w:val="ru-RU"/>
        </w:rPr>
        <w:t>Н</w:t>
      </w:r>
      <w:r w:rsidRPr="00783F5E">
        <w:rPr>
          <w:color w:val="auto"/>
          <w:sz w:val="22"/>
          <w:szCs w:val="22"/>
          <w:lang w:val="ru-RU"/>
        </w:rPr>
        <w:t>апо</w:t>
      </w:r>
      <w:r w:rsidRPr="00783F5E">
        <w:rPr>
          <w:color w:val="auto"/>
          <w:spacing w:val="-1"/>
          <w:sz w:val="22"/>
          <w:szCs w:val="22"/>
          <w:lang w:val="ru-RU"/>
        </w:rPr>
        <w:t>м</w:t>
      </w:r>
      <w:r w:rsidRPr="00783F5E">
        <w:rPr>
          <w:color w:val="auto"/>
          <w:sz w:val="22"/>
          <w:szCs w:val="22"/>
          <w:lang w:val="ru-RU"/>
        </w:rPr>
        <w:t>ена:</w:t>
      </w:r>
      <w:r w:rsidRPr="00783F5E">
        <w:rPr>
          <w:color w:val="auto"/>
          <w:spacing w:val="1"/>
          <w:sz w:val="22"/>
          <w:szCs w:val="22"/>
          <w:lang w:val="ru-RU"/>
        </w:rPr>
        <w:t xml:space="preserve"> </w:t>
      </w:r>
      <w:r w:rsidRPr="00783F5E">
        <w:rPr>
          <w:color w:val="auto"/>
          <w:spacing w:val="-1"/>
          <w:sz w:val="22"/>
          <w:szCs w:val="22"/>
          <w:lang w:val="ru-RU"/>
        </w:rPr>
        <w:t>Ов</w:t>
      </w:r>
      <w:r w:rsidRPr="00783F5E">
        <w:rPr>
          <w:color w:val="auto"/>
          <w:sz w:val="22"/>
          <w:szCs w:val="22"/>
          <w:lang w:val="ru-RU"/>
        </w:rPr>
        <w:t>а</w:t>
      </w:r>
      <w:r w:rsidRPr="00783F5E">
        <w:rPr>
          <w:color w:val="auto"/>
          <w:spacing w:val="-2"/>
          <w:sz w:val="22"/>
          <w:szCs w:val="22"/>
          <w:lang w:val="ru-RU"/>
        </w:rPr>
        <w:t xml:space="preserve"> </w:t>
      </w:r>
      <w:r w:rsidRPr="00783F5E">
        <w:rPr>
          <w:color w:val="auto"/>
          <w:spacing w:val="1"/>
          <w:sz w:val="22"/>
          <w:szCs w:val="22"/>
          <w:lang w:val="ru-RU"/>
        </w:rPr>
        <w:t>к</w:t>
      </w:r>
      <w:r w:rsidRPr="00783F5E">
        <w:rPr>
          <w:color w:val="auto"/>
          <w:sz w:val="22"/>
          <w:szCs w:val="22"/>
          <w:lang w:val="ru-RU"/>
        </w:rPr>
        <w:t>он</w:t>
      </w:r>
      <w:r w:rsidRPr="00783F5E">
        <w:rPr>
          <w:color w:val="auto"/>
          <w:spacing w:val="1"/>
          <w:sz w:val="22"/>
          <w:szCs w:val="22"/>
          <w:lang w:val="ru-RU"/>
        </w:rPr>
        <w:t>к</w:t>
      </w:r>
      <w:r w:rsidRPr="00783F5E">
        <w:rPr>
          <w:color w:val="auto"/>
          <w:spacing w:val="-2"/>
          <w:sz w:val="22"/>
          <w:szCs w:val="22"/>
          <w:lang w:val="ru-RU"/>
        </w:rPr>
        <w:t>у</w:t>
      </w:r>
      <w:r w:rsidRPr="00783F5E">
        <w:rPr>
          <w:color w:val="auto"/>
          <w:sz w:val="22"/>
          <w:szCs w:val="22"/>
          <w:lang w:val="ru-RU"/>
        </w:rPr>
        <w:t>рсна</w:t>
      </w:r>
      <w:r w:rsidRPr="00783F5E">
        <w:rPr>
          <w:color w:val="auto"/>
          <w:spacing w:val="-2"/>
          <w:sz w:val="22"/>
          <w:szCs w:val="22"/>
          <w:lang w:val="ru-RU"/>
        </w:rPr>
        <w:t xml:space="preserve"> </w:t>
      </w:r>
      <w:r w:rsidRPr="00783F5E">
        <w:rPr>
          <w:color w:val="auto"/>
          <w:sz w:val="22"/>
          <w:szCs w:val="22"/>
          <w:lang w:val="ru-RU"/>
        </w:rPr>
        <w:t>до</w:t>
      </w:r>
      <w:r w:rsidRPr="00783F5E">
        <w:rPr>
          <w:color w:val="auto"/>
          <w:spacing w:val="1"/>
          <w:sz w:val="22"/>
          <w:szCs w:val="22"/>
          <w:lang w:val="ru-RU"/>
        </w:rPr>
        <w:t>к</w:t>
      </w:r>
      <w:r w:rsidRPr="00783F5E">
        <w:rPr>
          <w:color w:val="auto"/>
          <w:spacing w:val="-2"/>
          <w:sz w:val="22"/>
          <w:szCs w:val="22"/>
          <w:lang w:val="ru-RU"/>
        </w:rPr>
        <w:t>у</w:t>
      </w:r>
      <w:r w:rsidRPr="00783F5E">
        <w:rPr>
          <w:color w:val="auto"/>
          <w:spacing w:val="-1"/>
          <w:sz w:val="22"/>
          <w:szCs w:val="22"/>
          <w:lang w:val="ru-RU"/>
        </w:rPr>
        <w:t>м</w:t>
      </w:r>
      <w:r w:rsidRPr="00783F5E">
        <w:rPr>
          <w:color w:val="auto"/>
          <w:sz w:val="22"/>
          <w:szCs w:val="22"/>
          <w:lang w:val="ru-RU"/>
        </w:rPr>
        <w:t>ентац</w:t>
      </w:r>
      <w:r w:rsidRPr="00783F5E">
        <w:rPr>
          <w:color w:val="auto"/>
          <w:spacing w:val="-3"/>
          <w:sz w:val="22"/>
          <w:szCs w:val="22"/>
          <w:lang w:val="ru-RU"/>
        </w:rPr>
        <w:t>и</w:t>
      </w:r>
      <w:r w:rsidRPr="00783F5E">
        <w:rPr>
          <w:color w:val="auto"/>
          <w:spacing w:val="3"/>
          <w:sz w:val="22"/>
          <w:szCs w:val="22"/>
          <w:lang w:val="ru-RU"/>
        </w:rPr>
        <w:t>ј</w:t>
      </w:r>
      <w:r w:rsidRPr="00783F5E">
        <w:rPr>
          <w:color w:val="auto"/>
          <w:sz w:val="22"/>
          <w:szCs w:val="22"/>
          <w:lang w:val="ru-RU"/>
        </w:rPr>
        <w:t>а</w:t>
      </w:r>
      <w:r w:rsidRPr="00783F5E">
        <w:rPr>
          <w:color w:val="auto"/>
          <w:spacing w:val="-2"/>
          <w:sz w:val="22"/>
          <w:szCs w:val="22"/>
          <w:lang w:val="ru-RU"/>
        </w:rPr>
        <w:t xml:space="preserve"> </w:t>
      </w:r>
      <w:r w:rsidRPr="00783F5E">
        <w:rPr>
          <w:color w:val="auto"/>
          <w:sz w:val="22"/>
          <w:szCs w:val="22"/>
          <w:lang w:val="ru-RU"/>
        </w:rPr>
        <w:t>са</w:t>
      </w:r>
      <w:r w:rsidRPr="00783F5E">
        <w:rPr>
          <w:color w:val="auto"/>
          <w:spacing w:val="-2"/>
          <w:sz w:val="22"/>
          <w:szCs w:val="22"/>
          <w:lang w:val="ru-RU"/>
        </w:rPr>
        <w:t>д</w:t>
      </w:r>
      <w:r w:rsidRPr="00783F5E">
        <w:rPr>
          <w:color w:val="auto"/>
          <w:sz w:val="22"/>
          <w:szCs w:val="22"/>
          <w:lang w:val="ru-RU"/>
        </w:rPr>
        <w:t>р</w:t>
      </w:r>
      <w:r w:rsidRPr="00783F5E">
        <w:rPr>
          <w:color w:val="auto"/>
          <w:spacing w:val="1"/>
          <w:sz w:val="22"/>
          <w:szCs w:val="22"/>
          <w:lang w:val="ru-RU"/>
        </w:rPr>
        <w:t>ж</w:t>
      </w:r>
      <w:r w:rsidRPr="00783F5E">
        <w:rPr>
          <w:color w:val="auto"/>
          <w:sz w:val="22"/>
          <w:szCs w:val="22"/>
          <w:lang w:val="ru-RU"/>
        </w:rPr>
        <w:t xml:space="preserve">и </w:t>
      </w:r>
      <w:r w:rsidRPr="00783F5E">
        <w:rPr>
          <w:color w:val="auto"/>
          <w:spacing w:val="-2"/>
          <w:sz w:val="22"/>
          <w:szCs w:val="22"/>
          <w:lang w:val="ru-RU"/>
        </w:rPr>
        <w:t>уку</w:t>
      </w:r>
      <w:r w:rsidRPr="00783F5E">
        <w:rPr>
          <w:color w:val="auto"/>
          <w:sz w:val="22"/>
          <w:szCs w:val="22"/>
          <w:lang w:val="ru-RU"/>
        </w:rPr>
        <w:t>пно 3</w:t>
      </w:r>
      <w:r w:rsidRPr="00C40BFB">
        <w:rPr>
          <w:color w:val="auto"/>
          <w:sz w:val="22"/>
          <w:szCs w:val="22"/>
          <w:lang w:val="ru-RU"/>
        </w:rPr>
        <w:t>2</w:t>
      </w:r>
      <w:r w:rsidRPr="00783F5E">
        <w:rPr>
          <w:color w:val="auto"/>
          <w:sz w:val="22"/>
          <w:szCs w:val="22"/>
          <w:lang w:val="ru-RU"/>
        </w:rPr>
        <w:t xml:space="preserve"> (</w:t>
      </w:r>
      <w:r w:rsidRPr="00C40BFB">
        <w:rPr>
          <w:color w:val="auto"/>
          <w:sz w:val="22"/>
          <w:szCs w:val="22"/>
          <w:lang w:val="ru-RU"/>
        </w:rPr>
        <w:t>тридесетдва</w:t>
      </w:r>
      <w:r w:rsidRPr="00783F5E">
        <w:rPr>
          <w:color w:val="auto"/>
          <w:sz w:val="22"/>
          <w:szCs w:val="22"/>
          <w:lang w:val="ru-RU"/>
        </w:rPr>
        <w:t>)</w:t>
      </w:r>
      <w:r w:rsidRPr="00783F5E">
        <w:rPr>
          <w:color w:val="auto"/>
          <w:spacing w:val="-1"/>
          <w:sz w:val="22"/>
          <w:szCs w:val="22"/>
          <w:lang w:val="ru-RU"/>
        </w:rPr>
        <w:t xml:space="preserve"> </w:t>
      </w:r>
      <w:r w:rsidRPr="00783F5E">
        <w:rPr>
          <w:color w:val="auto"/>
          <w:spacing w:val="-2"/>
          <w:sz w:val="22"/>
          <w:szCs w:val="22"/>
          <w:lang w:val="ru-RU"/>
        </w:rPr>
        <w:t>с</w:t>
      </w:r>
      <w:r w:rsidRPr="00783F5E">
        <w:rPr>
          <w:color w:val="auto"/>
          <w:sz w:val="22"/>
          <w:szCs w:val="22"/>
          <w:lang w:val="ru-RU"/>
        </w:rPr>
        <w:t>тра</w:t>
      </w:r>
      <w:r w:rsidRPr="00783F5E">
        <w:rPr>
          <w:color w:val="auto"/>
          <w:spacing w:val="-1"/>
          <w:sz w:val="22"/>
          <w:szCs w:val="22"/>
          <w:lang w:val="ru-RU"/>
        </w:rPr>
        <w:t>н</w:t>
      </w:r>
      <w:r w:rsidRPr="00783F5E">
        <w:rPr>
          <w:color w:val="auto"/>
          <w:sz w:val="22"/>
          <w:szCs w:val="22"/>
          <w:lang w:val="ru-RU"/>
        </w:rPr>
        <w:t>а.</w:t>
      </w:r>
    </w:p>
    <w:p w:rsidR="001D42A7" w:rsidRPr="00783F5E" w:rsidRDefault="001D42A7" w:rsidP="00B90B28">
      <w:pPr>
        <w:jc w:val="both"/>
        <w:rPr>
          <w:color w:val="auto"/>
          <w:lang w:val="ru-RU"/>
        </w:rPr>
      </w:pPr>
    </w:p>
    <w:p w:rsidR="001D42A7" w:rsidRPr="00140339" w:rsidRDefault="001D42A7" w:rsidP="00B90B28">
      <w:pPr>
        <w:jc w:val="both"/>
        <w:rPr>
          <w:lang w:val="ru-RU"/>
        </w:rPr>
      </w:pPr>
    </w:p>
    <w:p w:rsidR="001D42A7" w:rsidRPr="00140339" w:rsidRDefault="001D42A7" w:rsidP="00B90B28">
      <w:pPr>
        <w:jc w:val="both"/>
        <w:rPr>
          <w:lang w:val="ru-RU"/>
        </w:rPr>
      </w:pPr>
    </w:p>
    <w:p w:rsidR="001D42A7" w:rsidRPr="00C40BFB" w:rsidRDefault="001D42A7" w:rsidP="00B90B28">
      <w:pPr>
        <w:jc w:val="both"/>
        <w:rPr>
          <w:lang w:val="ru-RU"/>
        </w:rPr>
      </w:pPr>
    </w:p>
    <w:p w:rsidR="001D42A7" w:rsidRPr="00C40BFB" w:rsidRDefault="001D42A7" w:rsidP="00B90B28">
      <w:pPr>
        <w:jc w:val="both"/>
        <w:rPr>
          <w:lang w:val="ru-RU"/>
        </w:rPr>
      </w:pPr>
    </w:p>
    <w:p w:rsidR="001D42A7" w:rsidRPr="00C40BFB" w:rsidRDefault="001D42A7" w:rsidP="00756B28">
      <w:pPr>
        <w:jc w:val="right"/>
        <w:rPr>
          <w:lang w:val="ru-RU"/>
        </w:rPr>
      </w:pPr>
      <w:r w:rsidRPr="00C40BFB">
        <w:rPr>
          <w:lang w:val="ru-RU"/>
        </w:rPr>
        <w:t>1.</w:t>
      </w:r>
    </w:p>
    <w:p w:rsidR="001D42A7" w:rsidRPr="00140339" w:rsidRDefault="001D42A7" w:rsidP="00B90B28">
      <w:pPr>
        <w:jc w:val="both"/>
        <w:rPr>
          <w:lang w:val="ru-RU"/>
        </w:rPr>
      </w:pPr>
    </w:p>
    <w:p w:rsidR="001D42A7" w:rsidRPr="00140339" w:rsidRDefault="001D42A7" w:rsidP="00B90B28">
      <w:pPr>
        <w:jc w:val="both"/>
        <w:rPr>
          <w:lang w:val="ru-RU"/>
        </w:rPr>
      </w:pPr>
    </w:p>
    <w:p w:rsidR="001D42A7" w:rsidRPr="00140339" w:rsidRDefault="001D42A7" w:rsidP="00B90B28">
      <w:pPr>
        <w:shd w:val="clear" w:color="auto" w:fill="C6D9F1"/>
        <w:jc w:val="center"/>
        <w:rPr>
          <w:b/>
          <w:bCs/>
          <w:i/>
          <w:iCs/>
          <w:sz w:val="28"/>
          <w:szCs w:val="28"/>
          <w:lang w:val="ru-RU"/>
        </w:rPr>
      </w:pPr>
    </w:p>
    <w:p w:rsidR="001D42A7" w:rsidRPr="00140339" w:rsidRDefault="001D42A7" w:rsidP="00B90B28">
      <w:pPr>
        <w:shd w:val="clear" w:color="auto" w:fill="C6D9F1"/>
        <w:jc w:val="center"/>
        <w:rPr>
          <w:b/>
          <w:bCs/>
          <w:i/>
          <w:iCs/>
          <w:sz w:val="28"/>
          <w:szCs w:val="28"/>
          <w:lang w:val="ru-RU"/>
        </w:rPr>
      </w:pPr>
      <w:r w:rsidRPr="004D503C">
        <w:rPr>
          <w:b/>
          <w:bCs/>
          <w:i/>
          <w:iCs/>
          <w:sz w:val="28"/>
          <w:szCs w:val="28"/>
        </w:rPr>
        <w:t>I</w:t>
      </w:r>
      <w:r w:rsidRPr="00140339">
        <w:rPr>
          <w:b/>
          <w:bCs/>
          <w:i/>
          <w:iCs/>
          <w:sz w:val="28"/>
          <w:szCs w:val="28"/>
          <w:lang w:val="ru-RU"/>
        </w:rPr>
        <w:t xml:space="preserve">  ОПШТИ ПОДАЦИ О ЈАВНОЈ НАБАВЦИ</w:t>
      </w:r>
    </w:p>
    <w:p w:rsidR="001D42A7" w:rsidRPr="00140339" w:rsidRDefault="001D42A7" w:rsidP="00B90B28">
      <w:pPr>
        <w:shd w:val="clear" w:color="auto" w:fill="C6D9F1"/>
        <w:jc w:val="center"/>
        <w:rPr>
          <w:b/>
          <w:bCs/>
          <w:i/>
          <w:iCs/>
          <w:sz w:val="28"/>
          <w:szCs w:val="28"/>
          <w:lang w:val="ru-RU"/>
        </w:rPr>
      </w:pPr>
    </w:p>
    <w:p w:rsidR="001D42A7" w:rsidRPr="00140339" w:rsidRDefault="001D42A7" w:rsidP="00B90B28">
      <w:pPr>
        <w:jc w:val="both"/>
        <w:rPr>
          <w:b/>
          <w:bCs/>
          <w:i/>
          <w:iCs/>
          <w:sz w:val="28"/>
          <w:szCs w:val="28"/>
          <w:lang w:val="ru-RU"/>
        </w:rPr>
      </w:pPr>
    </w:p>
    <w:p w:rsidR="001D42A7" w:rsidRPr="00F4552F" w:rsidRDefault="001D42A7" w:rsidP="00140339">
      <w:pPr>
        <w:widowControl w:val="0"/>
        <w:autoSpaceDE w:val="0"/>
        <w:autoSpaceDN w:val="0"/>
        <w:adjustRightInd w:val="0"/>
        <w:ind w:left="106" w:right="-20"/>
        <w:rPr>
          <w:sz w:val="22"/>
          <w:szCs w:val="22"/>
          <w:lang w:val="ru-RU"/>
        </w:rPr>
      </w:pPr>
      <w:r w:rsidRPr="00F4552F">
        <w:rPr>
          <w:b/>
          <w:bCs/>
          <w:sz w:val="22"/>
          <w:szCs w:val="22"/>
          <w:lang w:val="ru-RU"/>
        </w:rPr>
        <w:t xml:space="preserve">1. </w:t>
      </w:r>
      <w:r w:rsidRPr="00F4552F">
        <w:rPr>
          <w:b/>
          <w:bCs/>
          <w:spacing w:val="1"/>
          <w:sz w:val="22"/>
          <w:szCs w:val="22"/>
          <w:lang w:val="ru-RU"/>
        </w:rPr>
        <w:t>П</w:t>
      </w:r>
      <w:r w:rsidRPr="00F4552F">
        <w:rPr>
          <w:b/>
          <w:bCs/>
          <w:spacing w:val="-2"/>
          <w:sz w:val="22"/>
          <w:szCs w:val="22"/>
          <w:lang w:val="ru-RU"/>
        </w:rPr>
        <w:t>о</w:t>
      </w:r>
      <w:r w:rsidRPr="00F4552F">
        <w:rPr>
          <w:b/>
          <w:bCs/>
          <w:spacing w:val="1"/>
          <w:sz w:val="22"/>
          <w:szCs w:val="22"/>
          <w:lang w:val="ru-RU"/>
        </w:rPr>
        <w:t>д</w:t>
      </w:r>
      <w:r w:rsidRPr="00F4552F">
        <w:rPr>
          <w:b/>
          <w:bCs/>
          <w:sz w:val="22"/>
          <w:szCs w:val="22"/>
          <w:lang w:val="ru-RU"/>
        </w:rPr>
        <w:t>аци</w:t>
      </w:r>
      <w:r w:rsidRPr="00F4552F">
        <w:rPr>
          <w:b/>
          <w:bCs/>
          <w:spacing w:val="-2"/>
          <w:sz w:val="22"/>
          <w:szCs w:val="22"/>
          <w:lang w:val="ru-RU"/>
        </w:rPr>
        <w:t xml:space="preserve"> </w:t>
      </w:r>
      <w:r w:rsidRPr="00F4552F">
        <w:rPr>
          <w:b/>
          <w:bCs/>
          <w:sz w:val="22"/>
          <w:szCs w:val="22"/>
          <w:lang w:val="ru-RU"/>
        </w:rPr>
        <w:t>о нару</w:t>
      </w:r>
      <w:r w:rsidRPr="00F4552F">
        <w:rPr>
          <w:b/>
          <w:bCs/>
          <w:spacing w:val="-2"/>
          <w:sz w:val="22"/>
          <w:szCs w:val="22"/>
          <w:lang w:val="ru-RU"/>
        </w:rPr>
        <w:t>ч</w:t>
      </w:r>
      <w:r w:rsidRPr="00F4552F">
        <w:rPr>
          <w:b/>
          <w:bCs/>
          <w:sz w:val="22"/>
          <w:szCs w:val="22"/>
          <w:lang w:val="ru-RU"/>
        </w:rPr>
        <w:t>иоцу</w:t>
      </w:r>
    </w:p>
    <w:p w:rsidR="001D42A7" w:rsidRPr="00F4552F" w:rsidRDefault="001D42A7" w:rsidP="00140339">
      <w:pPr>
        <w:widowControl w:val="0"/>
        <w:autoSpaceDE w:val="0"/>
        <w:autoSpaceDN w:val="0"/>
        <w:adjustRightInd w:val="0"/>
        <w:spacing w:line="250" w:lineRule="exact"/>
        <w:ind w:left="106" w:right="-20"/>
        <w:rPr>
          <w:sz w:val="22"/>
          <w:szCs w:val="22"/>
          <w:lang w:val="ru-RU"/>
        </w:rPr>
      </w:pPr>
      <w:r w:rsidRPr="00F4552F">
        <w:rPr>
          <w:spacing w:val="-1"/>
          <w:sz w:val="22"/>
          <w:szCs w:val="22"/>
          <w:lang w:val="ru-RU"/>
        </w:rPr>
        <w:t>Н</w:t>
      </w:r>
      <w:r w:rsidRPr="00F4552F">
        <w:rPr>
          <w:sz w:val="22"/>
          <w:szCs w:val="22"/>
          <w:lang w:val="ru-RU"/>
        </w:rPr>
        <w:t>ар</w:t>
      </w:r>
      <w:r w:rsidRPr="00F4552F">
        <w:rPr>
          <w:spacing w:val="-2"/>
          <w:sz w:val="22"/>
          <w:szCs w:val="22"/>
          <w:lang w:val="ru-RU"/>
        </w:rPr>
        <w:t>у</w:t>
      </w:r>
      <w:r w:rsidRPr="00F4552F">
        <w:rPr>
          <w:spacing w:val="-1"/>
          <w:sz w:val="22"/>
          <w:szCs w:val="22"/>
          <w:lang w:val="ru-RU"/>
        </w:rPr>
        <w:t>ч</w:t>
      </w:r>
      <w:r w:rsidRPr="00F4552F">
        <w:rPr>
          <w:sz w:val="22"/>
          <w:szCs w:val="22"/>
          <w:lang w:val="ru-RU"/>
        </w:rPr>
        <w:t>илац:</w:t>
      </w:r>
      <w:r w:rsidRPr="00F4552F">
        <w:rPr>
          <w:spacing w:val="1"/>
          <w:sz w:val="22"/>
          <w:szCs w:val="22"/>
          <w:lang w:val="ru-RU"/>
        </w:rPr>
        <w:t xml:space="preserve"> </w:t>
      </w:r>
      <w:r w:rsidRPr="00F4552F">
        <w:rPr>
          <w:spacing w:val="-1"/>
          <w:sz w:val="22"/>
          <w:szCs w:val="22"/>
          <w:lang w:val="ru-RU"/>
        </w:rPr>
        <w:t>О</w:t>
      </w:r>
      <w:r w:rsidRPr="00F4552F">
        <w:rPr>
          <w:sz w:val="22"/>
          <w:szCs w:val="22"/>
          <w:lang w:val="ru-RU"/>
        </w:rPr>
        <w:t xml:space="preserve">пштина </w:t>
      </w:r>
      <w:r w:rsidRPr="00F4552F">
        <w:rPr>
          <w:spacing w:val="-1"/>
          <w:sz w:val="22"/>
          <w:szCs w:val="22"/>
          <w:lang w:val="ru-RU"/>
        </w:rPr>
        <w:t>А</w:t>
      </w:r>
      <w:r w:rsidRPr="00F4552F">
        <w:rPr>
          <w:sz w:val="22"/>
          <w:szCs w:val="22"/>
          <w:lang w:val="ru-RU"/>
        </w:rPr>
        <w:t>п</w:t>
      </w:r>
      <w:r w:rsidRPr="00F4552F">
        <w:rPr>
          <w:spacing w:val="-2"/>
          <w:sz w:val="22"/>
          <w:szCs w:val="22"/>
          <w:lang w:val="ru-RU"/>
        </w:rPr>
        <w:t>а</w:t>
      </w:r>
      <w:r w:rsidRPr="00F4552F">
        <w:rPr>
          <w:sz w:val="22"/>
          <w:szCs w:val="22"/>
          <w:lang w:val="ru-RU"/>
        </w:rPr>
        <w:t>тин</w:t>
      </w:r>
    </w:p>
    <w:p w:rsidR="001D42A7" w:rsidRPr="00F4552F" w:rsidRDefault="001D42A7" w:rsidP="00140339">
      <w:pPr>
        <w:widowControl w:val="0"/>
        <w:autoSpaceDE w:val="0"/>
        <w:autoSpaceDN w:val="0"/>
        <w:adjustRightInd w:val="0"/>
        <w:spacing w:line="252" w:lineRule="exact"/>
        <w:ind w:left="106" w:right="-20"/>
        <w:rPr>
          <w:sz w:val="22"/>
          <w:szCs w:val="22"/>
          <w:lang w:val="ru-RU"/>
        </w:rPr>
      </w:pPr>
      <w:r w:rsidRPr="00F4552F">
        <w:rPr>
          <w:spacing w:val="-1"/>
          <w:sz w:val="22"/>
          <w:szCs w:val="22"/>
          <w:lang w:val="ru-RU"/>
        </w:rPr>
        <w:t>А</w:t>
      </w:r>
      <w:r w:rsidRPr="00F4552F">
        <w:rPr>
          <w:sz w:val="22"/>
          <w:szCs w:val="22"/>
          <w:lang w:val="ru-RU"/>
        </w:rPr>
        <w:t>дрес</w:t>
      </w:r>
      <w:r w:rsidRPr="00F4552F">
        <w:rPr>
          <w:spacing w:val="-2"/>
          <w:sz w:val="22"/>
          <w:szCs w:val="22"/>
          <w:lang w:val="ru-RU"/>
        </w:rPr>
        <w:t>а</w:t>
      </w:r>
      <w:r w:rsidRPr="00F4552F">
        <w:rPr>
          <w:sz w:val="22"/>
          <w:szCs w:val="22"/>
          <w:lang w:val="ru-RU"/>
        </w:rPr>
        <w:t>:</w:t>
      </w:r>
      <w:r w:rsidRPr="00F4552F">
        <w:rPr>
          <w:spacing w:val="1"/>
          <w:sz w:val="22"/>
          <w:szCs w:val="22"/>
          <w:lang w:val="ru-RU"/>
        </w:rPr>
        <w:t xml:space="preserve"> </w:t>
      </w:r>
      <w:r w:rsidRPr="00F4552F">
        <w:rPr>
          <w:spacing w:val="-1"/>
          <w:sz w:val="22"/>
          <w:szCs w:val="22"/>
          <w:lang w:val="ru-RU"/>
        </w:rPr>
        <w:t>А</w:t>
      </w:r>
      <w:r w:rsidRPr="00F4552F">
        <w:rPr>
          <w:sz w:val="22"/>
          <w:szCs w:val="22"/>
          <w:lang w:val="ru-RU"/>
        </w:rPr>
        <w:t xml:space="preserve">патин, </w:t>
      </w:r>
      <w:r w:rsidRPr="00F4552F">
        <w:rPr>
          <w:spacing w:val="-2"/>
          <w:sz w:val="22"/>
          <w:szCs w:val="22"/>
          <w:lang w:val="ru-RU"/>
        </w:rPr>
        <w:t>у</w:t>
      </w:r>
      <w:r w:rsidRPr="00F4552F">
        <w:rPr>
          <w:sz w:val="22"/>
          <w:szCs w:val="22"/>
          <w:lang w:val="ru-RU"/>
        </w:rPr>
        <w:t xml:space="preserve">л. </w:t>
      </w:r>
      <w:r w:rsidRPr="00F4552F">
        <w:rPr>
          <w:spacing w:val="-1"/>
          <w:sz w:val="22"/>
          <w:szCs w:val="22"/>
          <w:lang w:val="ru-RU"/>
        </w:rPr>
        <w:t>С</w:t>
      </w:r>
      <w:r w:rsidRPr="00F4552F">
        <w:rPr>
          <w:sz w:val="22"/>
          <w:szCs w:val="22"/>
          <w:lang w:val="ru-RU"/>
        </w:rPr>
        <w:t>рп</w:t>
      </w:r>
      <w:r w:rsidRPr="00F4552F">
        <w:rPr>
          <w:spacing w:val="-2"/>
          <w:sz w:val="22"/>
          <w:szCs w:val="22"/>
          <w:lang w:val="ru-RU"/>
        </w:rPr>
        <w:t>с</w:t>
      </w:r>
      <w:r w:rsidRPr="00F4552F">
        <w:rPr>
          <w:spacing w:val="1"/>
          <w:sz w:val="22"/>
          <w:szCs w:val="22"/>
          <w:lang w:val="ru-RU"/>
        </w:rPr>
        <w:t>к</w:t>
      </w:r>
      <w:r w:rsidRPr="00F4552F">
        <w:rPr>
          <w:sz w:val="22"/>
          <w:szCs w:val="22"/>
          <w:lang w:val="ru-RU"/>
        </w:rPr>
        <w:t xml:space="preserve">их </w:t>
      </w:r>
      <w:r w:rsidRPr="00F4552F">
        <w:rPr>
          <w:spacing w:val="-1"/>
          <w:sz w:val="22"/>
          <w:szCs w:val="22"/>
          <w:lang w:val="ru-RU"/>
        </w:rPr>
        <w:t>в</w:t>
      </w:r>
      <w:r w:rsidRPr="00F4552F">
        <w:rPr>
          <w:sz w:val="22"/>
          <w:szCs w:val="22"/>
          <w:lang w:val="ru-RU"/>
        </w:rPr>
        <w:t>ла</w:t>
      </w:r>
      <w:r w:rsidRPr="00F4552F">
        <w:rPr>
          <w:spacing w:val="-2"/>
          <w:sz w:val="22"/>
          <w:szCs w:val="22"/>
          <w:lang w:val="ru-RU"/>
        </w:rPr>
        <w:t>д</w:t>
      </w:r>
      <w:r w:rsidRPr="00F4552F">
        <w:rPr>
          <w:sz w:val="22"/>
          <w:szCs w:val="22"/>
          <w:lang w:val="ru-RU"/>
        </w:rPr>
        <w:t>ара</w:t>
      </w:r>
      <w:r w:rsidRPr="00F4552F">
        <w:rPr>
          <w:spacing w:val="-2"/>
          <w:sz w:val="22"/>
          <w:szCs w:val="22"/>
          <w:lang w:val="ru-RU"/>
        </w:rPr>
        <w:t xml:space="preserve"> </w:t>
      </w:r>
      <w:r w:rsidRPr="00F4552F">
        <w:rPr>
          <w:sz w:val="22"/>
          <w:szCs w:val="22"/>
          <w:lang w:val="ru-RU"/>
        </w:rPr>
        <w:t>бр. 29</w:t>
      </w:r>
    </w:p>
    <w:p w:rsidR="001D42A7" w:rsidRPr="00F4552F" w:rsidRDefault="001D42A7" w:rsidP="00140339">
      <w:pPr>
        <w:widowControl w:val="0"/>
        <w:autoSpaceDE w:val="0"/>
        <w:autoSpaceDN w:val="0"/>
        <w:adjustRightInd w:val="0"/>
        <w:spacing w:line="247" w:lineRule="exact"/>
        <w:ind w:left="107" w:right="-20"/>
        <w:rPr>
          <w:sz w:val="22"/>
          <w:szCs w:val="22"/>
          <w:lang w:val="ru-RU"/>
        </w:rPr>
      </w:pPr>
      <w:r w:rsidRPr="00F4552F">
        <w:rPr>
          <w:spacing w:val="-1"/>
          <w:position w:val="-1"/>
          <w:sz w:val="22"/>
          <w:szCs w:val="22"/>
          <w:lang w:val="ru-RU"/>
        </w:rPr>
        <w:t>И</w:t>
      </w:r>
      <w:r w:rsidRPr="00F4552F">
        <w:rPr>
          <w:position w:val="-1"/>
          <w:sz w:val="22"/>
          <w:szCs w:val="22"/>
          <w:lang w:val="ru-RU"/>
        </w:rPr>
        <w:t>нтернет страниц</w:t>
      </w:r>
      <w:r w:rsidRPr="00F4552F">
        <w:rPr>
          <w:spacing w:val="-2"/>
          <w:position w:val="-1"/>
          <w:sz w:val="22"/>
          <w:szCs w:val="22"/>
          <w:lang w:val="ru-RU"/>
        </w:rPr>
        <w:t>а</w:t>
      </w:r>
      <w:r w:rsidRPr="00F4552F">
        <w:rPr>
          <w:position w:val="-1"/>
          <w:sz w:val="22"/>
          <w:szCs w:val="22"/>
          <w:lang w:val="ru-RU"/>
        </w:rPr>
        <w:t xml:space="preserve">: </w:t>
      </w:r>
      <w:hyperlink r:id="rId8" w:history="1">
        <w:r>
          <w:rPr>
            <w:color w:val="0000FF"/>
            <w:spacing w:val="-1"/>
            <w:position w:val="-1"/>
            <w:sz w:val="22"/>
            <w:szCs w:val="22"/>
            <w:u w:val="single"/>
          </w:rPr>
          <w:t>www</w:t>
        </w:r>
        <w:r w:rsidRPr="00F4552F">
          <w:rPr>
            <w:color w:val="0000FF"/>
            <w:spacing w:val="3"/>
            <w:position w:val="-1"/>
            <w:sz w:val="22"/>
            <w:szCs w:val="22"/>
            <w:u w:val="single"/>
            <w:lang w:val="ru-RU"/>
          </w:rPr>
          <w:t>.</w:t>
        </w:r>
        <w:r>
          <w:rPr>
            <w:color w:val="0000FF"/>
            <w:position w:val="-1"/>
            <w:sz w:val="22"/>
            <w:szCs w:val="22"/>
            <w:u w:val="single"/>
          </w:rPr>
          <w:t>soap</w:t>
        </w:r>
        <w:r>
          <w:rPr>
            <w:color w:val="0000FF"/>
            <w:spacing w:val="-2"/>
            <w:position w:val="-1"/>
            <w:sz w:val="22"/>
            <w:szCs w:val="22"/>
            <w:u w:val="single"/>
          </w:rPr>
          <w:t>a</w:t>
        </w:r>
        <w:r>
          <w:rPr>
            <w:color w:val="0000FF"/>
            <w:spacing w:val="1"/>
            <w:position w:val="-1"/>
            <w:sz w:val="22"/>
            <w:szCs w:val="22"/>
            <w:u w:val="single"/>
          </w:rPr>
          <w:t>ti</w:t>
        </w:r>
        <w:r>
          <w:rPr>
            <w:color w:val="0000FF"/>
            <w:spacing w:val="-3"/>
            <w:position w:val="-1"/>
            <w:sz w:val="22"/>
            <w:szCs w:val="22"/>
            <w:u w:val="single"/>
          </w:rPr>
          <w:t>n</w:t>
        </w:r>
        <w:r w:rsidRPr="00F4552F">
          <w:rPr>
            <w:color w:val="0000FF"/>
            <w:position w:val="-1"/>
            <w:sz w:val="22"/>
            <w:szCs w:val="22"/>
            <w:u w:val="single"/>
            <w:lang w:val="ru-RU"/>
          </w:rPr>
          <w:t>.</w:t>
        </w:r>
        <w:r>
          <w:rPr>
            <w:color w:val="0000FF"/>
            <w:position w:val="-1"/>
            <w:sz w:val="22"/>
            <w:szCs w:val="22"/>
            <w:u w:val="single"/>
          </w:rPr>
          <w:t>o</w:t>
        </w:r>
        <w:r>
          <w:rPr>
            <w:color w:val="0000FF"/>
            <w:spacing w:val="1"/>
            <w:position w:val="-1"/>
            <w:sz w:val="22"/>
            <w:szCs w:val="22"/>
            <w:u w:val="single"/>
          </w:rPr>
          <w:t>r</w:t>
        </w:r>
        <w:r>
          <w:rPr>
            <w:color w:val="0000FF"/>
            <w:position w:val="-1"/>
            <w:sz w:val="22"/>
            <w:szCs w:val="22"/>
            <w:u w:val="single"/>
          </w:rPr>
          <w:t>g</w:t>
        </w:r>
      </w:hyperlink>
    </w:p>
    <w:p w:rsidR="001D42A7" w:rsidRPr="00F4552F" w:rsidRDefault="001D42A7" w:rsidP="00140339">
      <w:pPr>
        <w:widowControl w:val="0"/>
        <w:autoSpaceDE w:val="0"/>
        <w:autoSpaceDN w:val="0"/>
        <w:adjustRightInd w:val="0"/>
        <w:spacing w:before="11" w:line="220" w:lineRule="exact"/>
        <w:rPr>
          <w:sz w:val="22"/>
          <w:szCs w:val="22"/>
          <w:lang w:val="ru-RU"/>
        </w:rPr>
      </w:pPr>
    </w:p>
    <w:p w:rsidR="001D42A7" w:rsidRPr="00F4552F" w:rsidRDefault="001D42A7" w:rsidP="00140339">
      <w:pPr>
        <w:widowControl w:val="0"/>
        <w:autoSpaceDE w:val="0"/>
        <w:autoSpaceDN w:val="0"/>
        <w:adjustRightInd w:val="0"/>
        <w:spacing w:before="32"/>
        <w:ind w:left="106" w:right="-20"/>
        <w:rPr>
          <w:sz w:val="22"/>
          <w:szCs w:val="22"/>
          <w:lang w:val="ru-RU"/>
        </w:rPr>
      </w:pPr>
      <w:r w:rsidRPr="00F4552F">
        <w:rPr>
          <w:b/>
          <w:bCs/>
          <w:sz w:val="22"/>
          <w:szCs w:val="22"/>
          <w:lang w:val="ru-RU"/>
        </w:rPr>
        <w:t xml:space="preserve">2. </w:t>
      </w:r>
      <w:r w:rsidRPr="00F4552F">
        <w:rPr>
          <w:b/>
          <w:bCs/>
          <w:spacing w:val="2"/>
          <w:sz w:val="22"/>
          <w:szCs w:val="22"/>
          <w:lang w:val="ru-RU"/>
        </w:rPr>
        <w:t>В</w:t>
      </w:r>
      <w:r w:rsidRPr="00F4552F">
        <w:rPr>
          <w:b/>
          <w:bCs/>
          <w:spacing w:val="-3"/>
          <w:sz w:val="22"/>
          <w:szCs w:val="22"/>
          <w:lang w:val="ru-RU"/>
        </w:rPr>
        <w:t>р</w:t>
      </w:r>
      <w:r w:rsidRPr="00F4552F">
        <w:rPr>
          <w:b/>
          <w:bCs/>
          <w:sz w:val="22"/>
          <w:szCs w:val="22"/>
          <w:lang w:val="ru-RU"/>
        </w:rPr>
        <w:t>ста пос</w:t>
      </w:r>
      <w:r w:rsidRPr="00F4552F">
        <w:rPr>
          <w:b/>
          <w:bCs/>
          <w:spacing w:val="-3"/>
          <w:sz w:val="22"/>
          <w:szCs w:val="22"/>
          <w:lang w:val="ru-RU"/>
        </w:rPr>
        <w:t>т</w:t>
      </w:r>
      <w:r w:rsidRPr="00F4552F">
        <w:rPr>
          <w:b/>
          <w:bCs/>
          <w:sz w:val="22"/>
          <w:szCs w:val="22"/>
          <w:lang w:val="ru-RU"/>
        </w:rPr>
        <w:t>упка</w:t>
      </w:r>
      <w:r w:rsidRPr="00F4552F">
        <w:rPr>
          <w:b/>
          <w:bCs/>
          <w:spacing w:val="-2"/>
          <w:sz w:val="22"/>
          <w:szCs w:val="22"/>
          <w:lang w:val="ru-RU"/>
        </w:rPr>
        <w:t xml:space="preserve"> </w:t>
      </w:r>
      <w:r w:rsidRPr="00F4552F">
        <w:rPr>
          <w:b/>
          <w:bCs/>
          <w:spacing w:val="1"/>
          <w:sz w:val="22"/>
          <w:szCs w:val="22"/>
          <w:lang w:val="ru-RU"/>
        </w:rPr>
        <w:t>ј</w:t>
      </w:r>
      <w:r w:rsidRPr="00F4552F">
        <w:rPr>
          <w:b/>
          <w:bCs/>
          <w:sz w:val="22"/>
          <w:szCs w:val="22"/>
          <w:lang w:val="ru-RU"/>
        </w:rPr>
        <w:t>а</w:t>
      </w:r>
      <w:r w:rsidRPr="00F4552F">
        <w:rPr>
          <w:b/>
          <w:bCs/>
          <w:spacing w:val="1"/>
          <w:sz w:val="22"/>
          <w:szCs w:val="22"/>
          <w:lang w:val="ru-RU"/>
        </w:rPr>
        <w:t>в</w:t>
      </w:r>
      <w:r w:rsidRPr="00F4552F">
        <w:rPr>
          <w:b/>
          <w:bCs/>
          <w:spacing w:val="-2"/>
          <w:sz w:val="22"/>
          <w:szCs w:val="22"/>
          <w:lang w:val="ru-RU"/>
        </w:rPr>
        <w:t>н</w:t>
      </w:r>
      <w:r w:rsidRPr="00F4552F">
        <w:rPr>
          <w:b/>
          <w:bCs/>
          <w:sz w:val="22"/>
          <w:szCs w:val="22"/>
          <w:lang w:val="ru-RU"/>
        </w:rPr>
        <w:t>е</w:t>
      </w:r>
      <w:r w:rsidRPr="00F4552F">
        <w:rPr>
          <w:b/>
          <w:bCs/>
          <w:spacing w:val="-2"/>
          <w:sz w:val="22"/>
          <w:szCs w:val="22"/>
          <w:lang w:val="ru-RU"/>
        </w:rPr>
        <w:t xml:space="preserve"> </w:t>
      </w:r>
      <w:r w:rsidRPr="00F4552F">
        <w:rPr>
          <w:b/>
          <w:bCs/>
          <w:sz w:val="22"/>
          <w:szCs w:val="22"/>
          <w:lang w:val="ru-RU"/>
        </w:rPr>
        <w:t>наба</w:t>
      </w:r>
      <w:r w:rsidRPr="00F4552F">
        <w:rPr>
          <w:b/>
          <w:bCs/>
          <w:spacing w:val="1"/>
          <w:sz w:val="22"/>
          <w:szCs w:val="22"/>
          <w:lang w:val="ru-RU"/>
        </w:rPr>
        <w:t>в</w:t>
      </w:r>
      <w:r w:rsidRPr="00F4552F">
        <w:rPr>
          <w:b/>
          <w:bCs/>
          <w:spacing w:val="-2"/>
          <w:sz w:val="22"/>
          <w:szCs w:val="22"/>
          <w:lang w:val="ru-RU"/>
        </w:rPr>
        <w:t>к</w:t>
      </w:r>
      <w:r w:rsidRPr="00F4552F">
        <w:rPr>
          <w:b/>
          <w:bCs/>
          <w:sz w:val="22"/>
          <w:szCs w:val="22"/>
          <w:lang w:val="ru-RU"/>
        </w:rPr>
        <w:t>е</w:t>
      </w:r>
    </w:p>
    <w:p w:rsidR="001D42A7" w:rsidRPr="00F4552F" w:rsidRDefault="001D42A7" w:rsidP="00140339">
      <w:pPr>
        <w:widowControl w:val="0"/>
        <w:autoSpaceDE w:val="0"/>
        <w:autoSpaceDN w:val="0"/>
        <w:adjustRightInd w:val="0"/>
        <w:spacing w:line="252" w:lineRule="exact"/>
        <w:ind w:left="106" w:right="49" w:firstLine="1133"/>
        <w:rPr>
          <w:sz w:val="22"/>
          <w:szCs w:val="22"/>
          <w:lang w:val="ru-RU"/>
        </w:rPr>
      </w:pPr>
      <w:r w:rsidRPr="00F4552F">
        <w:rPr>
          <w:spacing w:val="-1"/>
          <w:sz w:val="22"/>
          <w:szCs w:val="22"/>
          <w:lang w:val="ru-RU"/>
        </w:rPr>
        <w:t>П</w:t>
      </w:r>
      <w:r w:rsidRPr="00F4552F">
        <w:rPr>
          <w:sz w:val="22"/>
          <w:szCs w:val="22"/>
          <w:lang w:val="ru-RU"/>
        </w:rPr>
        <w:t>ред</w:t>
      </w:r>
      <w:r w:rsidRPr="00F4552F">
        <w:rPr>
          <w:spacing w:val="-1"/>
          <w:sz w:val="22"/>
          <w:szCs w:val="22"/>
          <w:lang w:val="ru-RU"/>
        </w:rPr>
        <w:t>м</w:t>
      </w:r>
      <w:r w:rsidRPr="00F4552F">
        <w:rPr>
          <w:sz w:val="22"/>
          <w:szCs w:val="22"/>
          <w:lang w:val="ru-RU"/>
        </w:rPr>
        <w:t>етна</w:t>
      </w:r>
      <w:r w:rsidRPr="00F4552F">
        <w:rPr>
          <w:spacing w:val="1"/>
          <w:sz w:val="22"/>
          <w:szCs w:val="22"/>
          <w:lang w:val="ru-RU"/>
        </w:rPr>
        <w:t xml:space="preserve"> ј</w:t>
      </w:r>
      <w:r w:rsidRPr="00F4552F">
        <w:rPr>
          <w:sz w:val="22"/>
          <w:szCs w:val="22"/>
          <w:lang w:val="ru-RU"/>
        </w:rPr>
        <w:t>а</w:t>
      </w:r>
      <w:r w:rsidRPr="00F4552F">
        <w:rPr>
          <w:spacing w:val="-1"/>
          <w:sz w:val="22"/>
          <w:szCs w:val="22"/>
          <w:lang w:val="ru-RU"/>
        </w:rPr>
        <w:t>в</w:t>
      </w:r>
      <w:r w:rsidRPr="00F4552F">
        <w:rPr>
          <w:sz w:val="22"/>
          <w:szCs w:val="22"/>
          <w:lang w:val="ru-RU"/>
        </w:rPr>
        <w:t>на</w:t>
      </w:r>
      <w:r w:rsidRPr="00F4552F">
        <w:rPr>
          <w:spacing w:val="3"/>
          <w:sz w:val="22"/>
          <w:szCs w:val="22"/>
          <w:lang w:val="ru-RU"/>
        </w:rPr>
        <w:t xml:space="preserve"> </w:t>
      </w:r>
      <w:r w:rsidRPr="00F4552F">
        <w:rPr>
          <w:sz w:val="22"/>
          <w:szCs w:val="22"/>
          <w:lang w:val="ru-RU"/>
        </w:rPr>
        <w:t>на</w:t>
      </w:r>
      <w:r w:rsidRPr="00F4552F">
        <w:rPr>
          <w:spacing w:val="-2"/>
          <w:sz w:val="22"/>
          <w:szCs w:val="22"/>
          <w:lang w:val="ru-RU"/>
        </w:rPr>
        <w:t>б</w:t>
      </w:r>
      <w:r w:rsidRPr="00F4552F">
        <w:rPr>
          <w:sz w:val="22"/>
          <w:szCs w:val="22"/>
          <w:lang w:val="ru-RU"/>
        </w:rPr>
        <w:t>а</w:t>
      </w:r>
      <w:r w:rsidRPr="00F4552F">
        <w:rPr>
          <w:spacing w:val="-1"/>
          <w:sz w:val="22"/>
          <w:szCs w:val="22"/>
          <w:lang w:val="ru-RU"/>
        </w:rPr>
        <w:t>в</w:t>
      </w:r>
      <w:r w:rsidRPr="00F4552F">
        <w:rPr>
          <w:spacing w:val="1"/>
          <w:sz w:val="22"/>
          <w:szCs w:val="22"/>
          <w:lang w:val="ru-RU"/>
        </w:rPr>
        <w:t>к</w:t>
      </w:r>
      <w:r w:rsidRPr="00F4552F">
        <w:rPr>
          <w:sz w:val="22"/>
          <w:szCs w:val="22"/>
          <w:lang w:val="ru-RU"/>
        </w:rPr>
        <w:t>а</w:t>
      </w:r>
      <w:r w:rsidRPr="00F4552F">
        <w:rPr>
          <w:spacing w:val="1"/>
          <w:sz w:val="22"/>
          <w:szCs w:val="22"/>
          <w:lang w:val="ru-RU"/>
        </w:rPr>
        <w:t xml:space="preserve"> </w:t>
      </w:r>
      <w:r w:rsidRPr="00F4552F">
        <w:rPr>
          <w:sz w:val="22"/>
          <w:szCs w:val="22"/>
          <w:lang w:val="ru-RU"/>
        </w:rPr>
        <w:t>се</w:t>
      </w:r>
      <w:r w:rsidRPr="00F4552F">
        <w:rPr>
          <w:spacing w:val="3"/>
          <w:sz w:val="22"/>
          <w:szCs w:val="22"/>
          <w:lang w:val="ru-RU"/>
        </w:rPr>
        <w:t xml:space="preserve"> </w:t>
      </w:r>
      <w:r w:rsidRPr="00F4552F">
        <w:rPr>
          <w:sz w:val="22"/>
          <w:szCs w:val="22"/>
          <w:lang w:val="ru-RU"/>
        </w:rPr>
        <w:t>спро</w:t>
      </w:r>
      <w:r w:rsidRPr="00F4552F">
        <w:rPr>
          <w:spacing w:val="-1"/>
          <w:sz w:val="22"/>
          <w:szCs w:val="22"/>
          <w:lang w:val="ru-RU"/>
        </w:rPr>
        <w:t>в</w:t>
      </w:r>
      <w:r w:rsidRPr="00F4552F">
        <w:rPr>
          <w:sz w:val="22"/>
          <w:szCs w:val="22"/>
          <w:lang w:val="ru-RU"/>
        </w:rPr>
        <w:t>оди</w:t>
      </w:r>
      <w:r w:rsidRPr="00F4552F">
        <w:rPr>
          <w:spacing w:val="2"/>
          <w:sz w:val="22"/>
          <w:szCs w:val="22"/>
          <w:lang w:val="ru-RU"/>
        </w:rPr>
        <w:t xml:space="preserve"> </w:t>
      </w:r>
      <w:r w:rsidRPr="00F4552F">
        <w:rPr>
          <w:sz w:val="22"/>
          <w:szCs w:val="22"/>
          <w:lang w:val="ru-RU"/>
        </w:rPr>
        <w:t>у от</w:t>
      </w:r>
      <w:r w:rsidRPr="00F4552F">
        <w:rPr>
          <w:spacing w:val="-1"/>
          <w:sz w:val="22"/>
          <w:szCs w:val="22"/>
          <w:lang w:val="ru-RU"/>
        </w:rPr>
        <w:t>в</w:t>
      </w:r>
      <w:r w:rsidRPr="00F4552F">
        <w:rPr>
          <w:sz w:val="22"/>
          <w:szCs w:val="22"/>
          <w:lang w:val="ru-RU"/>
        </w:rPr>
        <w:t>ореном пост</w:t>
      </w:r>
      <w:r w:rsidRPr="00F4552F">
        <w:rPr>
          <w:spacing w:val="-2"/>
          <w:sz w:val="22"/>
          <w:szCs w:val="22"/>
          <w:lang w:val="ru-RU"/>
        </w:rPr>
        <w:t>у</w:t>
      </w:r>
      <w:r w:rsidRPr="00F4552F">
        <w:rPr>
          <w:sz w:val="22"/>
          <w:szCs w:val="22"/>
          <w:lang w:val="ru-RU"/>
        </w:rPr>
        <w:t>п</w:t>
      </w:r>
      <w:r w:rsidRPr="00F4552F">
        <w:rPr>
          <w:spacing w:val="1"/>
          <w:sz w:val="22"/>
          <w:szCs w:val="22"/>
          <w:lang w:val="ru-RU"/>
        </w:rPr>
        <w:t>к</w:t>
      </w:r>
      <w:r w:rsidRPr="00F4552F">
        <w:rPr>
          <w:spacing w:val="-2"/>
          <w:sz w:val="22"/>
          <w:szCs w:val="22"/>
          <w:lang w:val="ru-RU"/>
        </w:rPr>
        <w:t>у</w:t>
      </w:r>
      <w:r w:rsidRPr="00F4552F">
        <w:rPr>
          <w:sz w:val="22"/>
          <w:szCs w:val="22"/>
          <w:lang w:val="ru-RU"/>
        </w:rPr>
        <w:t>,</w:t>
      </w:r>
      <w:r w:rsidRPr="00F4552F">
        <w:rPr>
          <w:spacing w:val="5"/>
          <w:sz w:val="22"/>
          <w:szCs w:val="22"/>
          <w:lang w:val="ru-RU"/>
        </w:rPr>
        <w:t xml:space="preserve"> </w:t>
      </w:r>
      <w:r w:rsidRPr="00F4552F">
        <w:rPr>
          <w:sz w:val="22"/>
          <w:szCs w:val="22"/>
          <w:lang w:val="ru-RU"/>
        </w:rPr>
        <w:t>у с</w:t>
      </w:r>
      <w:r w:rsidRPr="00F4552F">
        <w:rPr>
          <w:spacing w:val="1"/>
          <w:sz w:val="22"/>
          <w:szCs w:val="22"/>
          <w:lang w:val="ru-RU"/>
        </w:rPr>
        <w:t>к</w:t>
      </w:r>
      <w:r w:rsidRPr="00F4552F">
        <w:rPr>
          <w:sz w:val="22"/>
          <w:szCs w:val="22"/>
          <w:lang w:val="ru-RU"/>
        </w:rPr>
        <w:t>ладу са</w:t>
      </w:r>
      <w:r w:rsidRPr="00F4552F">
        <w:rPr>
          <w:spacing w:val="3"/>
          <w:sz w:val="22"/>
          <w:szCs w:val="22"/>
          <w:lang w:val="ru-RU"/>
        </w:rPr>
        <w:t xml:space="preserve"> </w:t>
      </w:r>
      <w:r w:rsidRPr="00F4552F">
        <w:rPr>
          <w:sz w:val="22"/>
          <w:szCs w:val="22"/>
          <w:lang w:val="ru-RU"/>
        </w:rPr>
        <w:t>За</w:t>
      </w:r>
      <w:r w:rsidRPr="00F4552F">
        <w:rPr>
          <w:spacing w:val="-2"/>
          <w:sz w:val="22"/>
          <w:szCs w:val="22"/>
          <w:lang w:val="ru-RU"/>
        </w:rPr>
        <w:t>к</w:t>
      </w:r>
      <w:r w:rsidRPr="00F4552F">
        <w:rPr>
          <w:sz w:val="22"/>
          <w:szCs w:val="22"/>
          <w:lang w:val="ru-RU"/>
        </w:rPr>
        <w:t>оном</w:t>
      </w:r>
      <w:r w:rsidRPr="00F4552F">
        <w:rPr>
          <w:spacing w:val="2"/>
          <w:sz w:val="22"/>
          <w:szCs w:val="22"/>
          <w:lang w:val="ru-RU"/>
        </w:rPr>
        <w:t xml:space="preserve"> </w:t>
      </w:r>
      <w:r w:rsidRPr="00F4552F">
        <w:rPr>
          <w:sz w:val="22"/>
          <w:szCs w:val="22"/>
          <w:lang w:val="ru-RU"/>
        </w:rPr>
        <w:t>и</w:t>
      </w:r>
      <w:r w:rsidRPr="00F4552F">
        <w:rPr>
          <w:spacing w:val="2"/>
          <w:sz w:val="22"/>
          <w:szCs w:val="22"/>
          <w:lang w:val="ru-RU"/>
        </w:rPr>
        <w:t xml:space="preserve"> </w:t>
      </w:r>
      <w:r w:rsidRPr="00F4552F">
        <w:rPr>
          <w:sz w:val="22"/>
          <w:szCs w:val="22"/>
          <w:lang w:val="ru-RU"/>
        </w:rPr>
        <w:t>под</w:t>
      </w:r>
      <w:r w:rsidRPr="00F4552F">
        <w:rPr>
          <w:spacing w:val="-1"/>
          <w:sz w:val="22"/>
          <w:szCs w:val="22"/>
          <w:lang w:val="ru-RU"/>
        </w:rPr>
        <w:t>з</w:t>
      </w:r>
      <w:r w:rsidRPr="00F4552F">
        <w:rPr>
          <w:sz w:val="22"/>
          <w:szCs w:val="22"/>
          <w:lang w:val="ru-RU"/>
        </w:rPr>
        <w:t>а</w:t>
      </w:r>
      <w:r w:rsidRPr="00F4552F">
        <w:rPr>
          <w:spacing w:val="-1"/>
          <w:sz w:val="22"/>
          <w:szCs w:val="22"/>
          <w:lang w:val="ru-RU"/>
        </w:rPr>
        <w:t>к</w:t>
      </w:r>
      <w:r w:rsidRPr="00F4552F">
        <w:rPr>
          <w:sz w:val="22"/>
          <w:szCs w:val="22"/>
          <w:lang w:val="ru-RU"/>
        </w:rPr>
        <w:t>он</w:t>
      </w:r>
      <w:r w:rsidRPr="00F4552F">
        <w:rPr>
          <w:spacing w:val="-2"/>
          <w:sz w:val="22"/>
          <w:szCs w:val="22"/>
          <w:lang w:val="ru-RU"/>
        </w:rPr>
        <w:t>с</w:t>
      </w:r>
      <w:r w:rsidRPr="00F4552F">
        <w:rPr>
          <w:spacing w:val="1"/>
          <w:sz w:val="22"/>
          <w:szCs w:val="22"/>
          <w:lang w:val="ru-RU"/>
        </w:rPr>
        <w:t>к</w:t>
      </w:r>
      <w:r w:rsidRPr="00F4552F">
        <w:rPr>
          <w:sz w:val="22"/>
          <w:szCs w:val="22"/>
          <w:lang w:val="ru-RU"/>
        </w:rPr>
        <w:t>им</w:t>
      </w:r>
      <w:r w:rsidRPr="00F4552F">
        <w:rPr>
          <w:spacing w:val="2"/>
          <w:sz w:val="22"/>
          <w:szCs w:val="22"/>
          <w:lang w:val="ru-RU"/>
        </w:rPr>
        <w:t xml:space="preserve"> </w:t>
      </w:r>
      <w:r w:rsidRPr="00F4552F">
        <w:rPr>
          <w:spacing w:val="-2"/>
          <w:sz w:val="22"/>
          <w:szCs w:val="22"/>
          <w:lang w:val="ru-RU"/>
        </w:rPr>
        <w:t>а</w:t>
      </w:r>
      <w:r w:rsidRPr="00F4552F">
        <w:rPr>
          <w:spacing w:val="1"/>
          <w:sz w:val="22"/>
          <w:szCs w:val="22"/>
          <w:lang w:val="ru-RU"/>
        </w:rPr>
        <w:t>к</w:t>
      </w:r>
      <w:r w:rsidRPr="00F4552F">
        <w:rPr>
          <w:sz w:val="22"/>
          <w:szCs w:val="22"/>
          <w:lang w:val="ru-RU"/>
        </w:rPr>
        <w:t>ти</w:t>
      </w:r>
      <w:r w:rsidRPr="00F4552F">
        <w:rPr>
          <w:spacing w:val="-1"/>
          <w:sz w:val="22"/>
          <w:szCs w:val="22"/>
          <w:lang w:val="ru-RU"/>
        </w:rPr>
        <w:t xml:space="preserve">ма </w:t>
      </w:r>
      <w:r w:rsidRPr="00F4552F">
        <w:rPr>
          <w:spacing w:val="1"/>
          <w:sz w:val="22"/>
          <w:szCs w:val="22"/>
          <w:lang w:val="ru-RU"/>
        </w:rPr>
        <w:t>к</w:t>
      </w:r>
      <w:r w:rsidRPr="00F4552F">
        <w:rPr>
          <w:spacing w:val="-2"/>
          <w:sz w:val="22"/>
          <w:szCs w:val="22"/>
          <w:lang w:val="ru-RU"/>
        </w:rPr>
        <w:t>о</w:t>
      </w:r>
      <w:r w:rsidRPr="00F4552F">
        <w:rPr>
          <w:spacing w:val="3"/>
          <w:sz w:val="22"/>
          <w:szCs w:val="22"/>
          <w:lang w:val="ru-RU"/>
        </w:rPr>
        <w:t>ј</w:t>
      </w:r>
      <w:r w:rsidRPr="00F4552F">
        <w:rPr>
          <w:sz w:val="22"/>
          <w:szCs w:val="22"/>
          <w:lang w:val="ru-RU"/>
        </w:rPr>
        <w:t>и</w:t>
      </w:r>
      <w:r w:rsidRPr="00F4552F">
        <w:rPr>
          <w:spacing w:val="-1"/>
          <w:sz w:val="22"/>
          <w:szCs w:val="22"/>
          <w:lang w:val="ru-RU"/>
        </w:rPr>
        <w:t>м</w:t>
      </w:r>
      <w:r w:rsidRPr="00F4552F">
        <w:rPr>
          <w:sz w:val="22"/>
          <w:szCs w:val="22"/>
          <w:lang w:val="ru-RU"/>
        </w:rPr>
        <w:t>а</w:t>
      </w:r>
      <w:r w:rsidRPr="00F4552F">
        <w:rPr>
          <w:spacing w:val="-2"/>
          <w:sz w:val="22"/>
          <w:szCs w:val="22"/>
          <w:lang w:val="ru-RU"/>
        </w:rPr>
        <w:t xml:space="preserve"> </w:t>
      </w:r>
      <w:r w:rsidRPr="00F4552F">
        <w:rPr>
          <w:sz w:val="22"/>
          <w:szCs w:val="22"/>
          <w:lang w:val="ru-RU"/>
        </w:rPr>
        <w:t>се</w:t>
      </w:r>
      <w:r w:rsidRPr="00F4552F">
        <w:rPr>
          <w:spacing w:val="1"/>
          <w:sz w:val="22"/>
          <w:szCs w:val="22"/>
          <w:lang w:val="ru-RU"/>
        </w:rPr>
        <w:t xml:space="preserve"> </w:t>
      </w:r>
      <w:r w:rsidRPr="00F4552F">
        <w:rPr>
          <w:spacing w:val="-2"/>
          <w:sz w:val="22"/>
          <w:szCs w:val="22"/>
          <w:lang w:val="ru-RU"/>
        </w:rPr>
        <w:t>у</w:t>
      </w:r>
      <w:r w:rsidRPr="00F4552F">
        <w:rPr>
          <w:sz w:val="22"/>
          <w:szCs w:val="22"/>
          <w:lang w:val="ru-RU"/>
        </w:rPr>
        <w:t>ре</w:t>
      </w:r>
      <w:r w:rsidRPr="00F4552F">
        <w:rPr>
          <w:spacing w:val="-1"/>
          <w:sz w:val="22"/>
          <w:szCs w:val="22"/>
          <w:lang w:val="ru-RU"/>
        </w:rPr>
        <w:t>ђ</w:t>
      </w:r>
      <w:r w:rsidRPr="00F4552F">
        <w:rPr>
          <w:spacing w:val="-2"/>
          <w:sz w:val="22"/>
          <w:szCs w:val="22"/>
          <w:lang w:val="ru-RU"/>
        </w:rPr>
        <w:t>у</w:t>
      </w:r>
      <w:r w:rsidRPr="00F4552F">
        <w:rPr>
          <w:spacing w:val="3"/>
          <w:sz w:val="22"/>
          <w:szCs w:val="22"/>
          <w:lang w:val="ru-RU"/>
        </w:rPr>
        <w:t>ј</w:t>
      </w:r>
      <w:r w:rsidRPr="00F4552F">
        <w:rPr>
          <w:sz w:val="22"/>
          <w:szCs w:val="22"/>
          <w:lang w:val="ru-RU"/>
        </w:rPr>
        <w:t>у</w:t>
      </w:r>
      <w:r w:rsidRPr="00F4552F">
        <w:rPr>
          <w:spacing w:val="-5"/>
          <w:sz w:val="22"/>
          <w:szCs w:val="22"/>
          <w:lang w:val="ru-RU"/>
        </w:rPr>
        <w:t xml:space="preserve"> </w:t>
      </w:r>
      <w:r w:rsidRPr="00F4552F">
        <w:rPr>
          <w:spacing w:val="3"/>
          <w:sz w:val="22"/>
          <w:szCs w:val="22"/>
          <w:lang w:val="ru-RU"/>
        </w:rPr>
        <w:t>ј</w:t>
      </w:r>
      <w:r w:rsidRPr="00F4552F">
        <w:rPr>
          <w:sz w:val="22"/>
          <w:szCs w:val="22"/>
          <w:lang w:val="ru-RU"/>
        </w:rPr>
        <w:t>а</w:t>
      </w:r>
      <w:r w:rsidRPr="00F4552F">
        <w:rPr>
          <w:spacing w:val="-1"/>
          <w:sz w:val="22"/>
          <w:szCs w:val="22"/>
          <w:lang w:val="ru-RU"/>
        </w:rPr>
        <w:t>в</w:t>
      </w:r>
      <w:r w:rsidRPr="00F4552F">
        <w:rPr>
          <w:sz w:val="22"/>
          <w:szCs w:val="22"/>
          <w:lang w:val="ru-RU"/>
        </w:rPr>
        <w:t>не</w:t>
      </w:r>
      <w:r w:rsidRPr="00F4552F">
        <w:rPr>
          <w:spacing w:val="1"/>
          <w:sz w:val="22"/>
          <w:szCs w:val="22"/>
          <w:lang w:val="ru-RU"/>
        </w:rPr>
        <w:t xml:space="preserve"> </w:t>
      </w:r>
      <w:r w:rsidRPr="00F4552F">
        <w:rPr>
          <w:spacing w:val="-3"/>
          <w:sz w:val="22"/>
          <w:szCs w:val="22"/>
          <w:lang w:val="ru-RU"/>
        </w:rPr>
        <w:t>н</w:t>
      </w:r>
      <w:r w:rsidRPr="00F4552F">
        <w:rPr>
          <w:spacing w:val="-2"/>
          <w:sz w:val="22"/>
          <w:szCs w:val="22"/>
          <w:lang w:val="ru-RU"/>
        </w:rPr>
        <w:t>а</w:t>
      </w:r>
      <w:r w:rsidRPr="00F4552F">
        <w:rPr>
          <w:sz w:val="22"/>
          <w:szCs w:val="22"/>
          <w:lang w:val="ru-RU"/>
        </w:rPr>
        <w:t>ба</w:t>
      </w:r>
      <w:r w:rsidRPr="00F4552F">
        <w:rPr>
          <w:spacing w:val="-1"/>
          <w:sz w:val="22"/>
          <w:szCs w:val="22"/>
          <w:lang w:val="ru-RU"/>
        </w:rPr>
        <w:t>в</w:t>
      </w:r>
      <w:r w:rsidRPr="00F4552F">
        <w:rPr>
          <w:spacing w:val="1"/>
          <w:sz w:val="22"/>
          <w:szCs w:val="22"/>
          <w:lang w:val="ru-RU"/>
        </w:rPr>
        <w:t>к</w:t>
      </w:r>
      <w:r w:rsidRPr="00F4552F">
        <w:rPr>
          <w:sz w:val="22"/>
          <w:szCs w:val="22"/>
          <w:lang w:val="ru-RU"/>
        </w:rPr>
        <w:t>е.</w:t>
      </w:r>
    </w:p>
    <w:p w:rsidR="001D42A7" w:rsidRPr="00F4552F" w:rsidRDefault="001D42A7" w:rsidP="00140339">
      <w:pPr>
        <w:widowControl w:val="0"/>
        <w:autoSpaceDE w:val="0"/>
        <w:autoSpaceDN w:val="0"/>
        <w:adjustRightInd w:val="0"/>
        <w:spacing w:before="15" w:line="240" w:lineRule="exact"/>
        <w:rPr>
          <w:lang w:val="ru-RU"/>
        </w:rPr>
      </w:pPr>
    </w:p>
    <w:p w:rsidR="001D42A7" w:rsidRPr="00F4552F" w:rsidRDefault="001D42A7" w:rsidP="00140339">
      <w:pPr>
        <w:widowControl w:val="0"/>
        <w:autoSpaceDE w:val="0"/>
        <w:autoSpaceDN w:val="0"/>
        <w:adjustRightInd w:val="0"/>
        <w:ind w:left="106" w:right="-20"/>
        <w:rPr>
          <w:sz w:val="22"/>
          <w:szCs w:val="22"/>
          <w:lang w:val="ru-RU"/>
        </w:rPr>
      </w:pPr>
      <w:r w:rsidRPr="00F4552F">
        <w:rPr>
          <w:b/>
          <w:bCs/>
          <w:sz w:val="22"/>
          <w:szCs w:val="22"/>
          <w:lang w:val="ru-RU"/>
        </w:rPr>
        <w:t xml:space="preserve">3. </w:t>
      </w:r>
      <w:r w:rsidRPr="00F4552F">
        <w:rPr>
          <w:b/>
          <w:bCs/>
          <w:spacing w:val="1"/>
          <w:sz w:val="22"/>
          <w:szCs w:val="22"/>
          <w:lang w:val="ru-RU"/>
        </w:rPr>
        <w:t>П</w:t>
      </w:r>
      <w:r w:rsidRPr="00F4552F">
        <w:rPr>
          <w:b/>
          <w:bCs/>
          <w:sz w:val="22"/>
          <w:szCs w:val="22"/>
          <w:lang w:val="ru-RU"/>
        </w:rPr>
        <w:t>р</w:t>
      </w:r>
      <w:r w:rsidRPr="00F4552F">
        <w:rPr>
          <w:b/>
          <w:bCs/>
          <w:spacing w:val="-2"/>
          <w:sz w:val="22"/>
          <w:szCs w:val="22"/>
          <w:lang w:val="ru-RU"/>
        </w:rPr>
        <w:t>е</w:t>
      </w:r>
      <w:r w:rsidRPr="00F4552F">
        <w:rPr>
          <w:b/>
          <w:bCs/>
          <w:spacing w:val="-1"/>
          <w:sz w:val="22"/>
          <w:szCs w:val="22"/>
          <w:lang w:val="ru-RU"/>
        </w:rPr>
        <w:t>д</w:t>
      </w:r>
      <w:r w:rsidRPr="00F4552F">
        <w:rPr>
          <w:b/>
          <w:bCs/>
          <w:spacing w:val="1"/>
          <w:sz w:val="22"/>
          <w:szCs w:val="22"/>
          <w:lang w:val="ru-RU"/>
        </w:rPr>
        <w:t>м</w:t>
      </w:r>
      <w:r w:rsidRPr="00F4552F">
        <w:rPr>
          <w:b/>
          <w:bCs/>
          <w:sz w:val="22"/>
          <w:szCs w:val="22"/>
          <w:lang w:val="ru-RU"/>
        </w:rPr>
        <w:t xml:space="preserve">ет </w:t>
      </w:r>
      <w:r w:rsidRPr="00F4552F">
        <w:rPr>
          <w:b/>
          <w:bCs/>
          <w:spacing w:val="-2"/>
          <w:sz w:val="22"/>
          <w:szCs w:val="22"/>
          <w:lang w:val="ru-RU"/>
        </w:rPr>
        <w:t>ј</w:t>
      </w:r>
      <w:r w:rsidRPr="00F4552F">
        <w:rPr>
          <w:b/>
          <w:bCs/>
          <w:sz w:val="22"/>
          <w:szCs w:val="22"/>
          <w:lang w:val="ru-RU"/>
        </w:rPr>
        <w:t>а</w:t>
      </w:r>
      <w:r w:rsidRPr="00F4552F">
        <w:rPr>
          <w:b/>
          <w:bCs/>
          <w:spacing w:val="1"/>
          <w:sz w:val="22"/>
          <w:szCs w:val="22"/>
          <w:lang w:val="ru-RU"/>
        </w:rPr>
        <w:t>в</w:t>
      </w:r>
      <w:r w:rsidRPr="00F4552F">
        <w:rPr>
          <w:b/>
          <w:bCs/>
          <w:spacing w:val="-2"/>
          <w:sz w:val="22"/>
          <w:szCs w:val="22"/>
          <w:lang w:val="ru-RU"/>
        </w:rPr>
        <w:t>н</w:t>
      </w:r>
      <w:r w:rsidRPr="00F4552F">
        <w:rPr>
          <w:b/>
          <w:bCs/>
          <w:sz w:val="22"/>
          <w:szCs w:val="22"/>
          <w:lang w:val="ru-RU"/>
        </w:rPr>
        <w:t>е</w:t>
      </w:r>
      <w:r w:rsidRPr="00F4552F">
        <w:rPr>
          <w:b/>
          <w:bCs/>
          <w:spacing w:val="1"/>
          <w:sz w:val="22"/>
          <w:szCs w:val="22"/>
          <w:lang w:val="ru-RU"/>
        </w:rPr>
        <w:t xml:space="preserve"> </w:t>
      </w:r>
      <w:r w:rsidRPr="00F4552F">
        <w:rPr>
          <w:b/>
          <w:bCs/>
          <w:sz w:val="22"/>
          <w:szCs w:val="22"/>
          <w:lang w:val="ru-RU"/>
        </w:rPr>
        <w:t>наб</w:t>
      </w:r>
      <w:r w:rsidRPr="00F4552F">
        <w:rPr>
          <w:b/>
          <w:bCs/>
          <w:spacing w:val="-2"/>
          <w:sz w:val="22"/>
          <w:szCs w:val="22"/>
          <w:lang w:val="ru-RU"/>
        </w:rPr>
        <w:t>а</w:t>
      </w:r>
      <w:r w:rsidRPr="00F4552F">
        <w:rPr>
          <w:b/>
          <w:bCs/>
          <w:spacing w:val="1"/>
          <w:sz w:val="22"/>
          <w:szCs w:val="22"/>
          <w:lang w:val="ru-RU"/>
        </w:rPr>
        <w:t>в</w:t>
      </w:r>
      <w:r w:rsidRPr="00F4552F">
        <w:rPr>
          <w:b/>
          <w:bCs/>
          <w:spacing w:val="-2"/>
          <w:sz w:val="22"/>
          <w:szCs w:val="22"/>
          <w:lang w:val="ru-RU"/>
        </w:rPr>
        <w:t>к</w:t>
      </w:r>
      <w:r w:rsidRPr="00F4552F">
        <w:rPr>
          <w:b/>
          <w:bCs/>
          <w:sz w:val="22"/>
          <w:szCs w:val="22"/>
          <w:lang w:val="ru-RU"/>
        </w:rPr>
        <w:t>е</w:t>
      </w:r>
    </w:p>
    <w:p w:rsidR="001D42A7" w:rsidRPr="00F4552F" w:rsidRDefault="001D42A7" w:rsidP="00140339">
      <w:pPr>
        <w:widowControl w:val="0"/>
        <w:autoSpaceDE w:val="0"/>
        <w:autoSpaceDN w:val="0"/>
        <w:adjustRightInd w:val="0"/>
        <w:spacing w:line="247" w:lineRule="exact"/>
        <w:ind w:left="1239" w:right="-20"/>
        <w:rPr>
          <w:sz w:val="22"/>
          <w:szCs w:val="22"/>
          <w:lang w:val="ru-RU"/>
        </w:rPr>
      </w:pPr>
      <w:r w:rsidRPr="00F4552F">
        <w:rPr>
          <w:spacing w:val="-1"/>
          <w:sz w:val="22"/>
          <w:szCs w:val="22"/>
          <w:lang w:val="ru-RU"/>
        </w:rPr>
        <w:t>П</w:t>
      </w:r>
      <w:r w:rsidRPr="00F4552F">
        <w:rPr>
          <w:sz w:val="22"/>
          <w:szCs w:val="22"/>
          <w:lang w:val="ru-RU"/>
        </w:rPr>
        <w:t>ред</w:t>
      </w:r>
      <w:r w:rsidRPr="00F4552F">
        <w:rPr>
          <w:spacing w:val="-1"/>
          <w:sz w:val="22"/>
          <w:szCs w:val="22"/>
          <w:lang w:val="ru-RU"/>
        </w:rPr>
        <w:t>м</w:t>
      </w:r>
      <w:r w:rsidRPr="00F4552F">
        <w:rPr>
          <w:sz w:val="22"/>
          <w:szCs w:val="22"/>
          <w:lang w:val="ru-RU"/>
        </w:rPr>
        <w:t>ет</w:t>
      </w:r>
      <w:r w:rsidRPr="00F4552F">
        <w:rPr>
          <w:spacing w:val="33"/>
          <w:sz w:val="22"/>
          <w:szCs w:val="22"/>
          <w:lang w:val="ru-RU"/>
        </w:rPr>
        <w:t xml:space="preserve"> </w:t>
      </w:r>
      <w:r w:rsidRPr="00F4552F">
        <w:rPr>
          <w:spacing w:val="1"/>
          <w:sz w:val="22"/>
          <w:szCs w:val="22"/>
          <w:lang w:val="ru-RU"/>
        </w:rPr>
        <w:t>ј</w:t>
      </w:r>
      <w:r w:rsidRPr="00F4552F">
        <w:rPr>
          <w:sz w:val="22"/>
          <w:szCs w:val="22"/>
          <w:lang w:val="ru-RU"/>
        </w:rPr>
        <w:t>а</w:t>
      </w:r>
      <w:r w:rsidRPr="00F4552F">
        <w:rPr>
          <w:spacing w:val="-1"/>
          <w:sz w:val="22"/>
          <w:szCs w:val="22"/>
          <w:lang w:val="ru-RU"/>
        </w:rPr>
        <w:t>в</w:t>
      </w:r>
      <w:r w:rsidRPr="00F4552F">
        <w:rPr>
          <w:sz w:val="22"/>
          <w:szCs w:val="22"/>
          <w:lang w:val="ru-RU"/>
        </w:rPr>
        <w:t>не</w:t>
      </w:r>
      <w:r w:rsidRPr="00F4552F">
        <w:rPr>
          <w:spacing w:val="34"/>
          <w:sz w:val="22"/>
          <w:szCs w:val="22"/>
          <w:lang w:val="ru-RU"/>
        </w:rPr>
        <w:t xml:space="preserve"> </w:t>
      </w:r>
      <w:r w:rsidRPr="00F4552F">
        <w:rPr>
          <w:sz w:val="22"/>
          <w:szCs w:val="22"/>
          <w:lang w:val="ru-RU"/>
        </w:rPr>
        <w:t>на</w:t>
      </w:r>
      <w:r w:rsidRPr="00F4552F">
        <w:rPr>
          <w:spacing w:val="-2"/>
          <w:sz w:val="22"/>
          <w:szCs w:val="22"/>
          <w:lang w:val="ru-RU"/>
        </w:rPr>
        <w:t>б</w:t>
      </w:r>
      <w:r w:rsidRPr="00F4552F">
        <w:rPr>
          <w:sz w:val="22"/>
          <w:szCs w:val="22"/>
          <w:lang w:val="ru-RU"/>
        </w:rPr>
        <w:t>а</w:t>
      </w:r>
      <w:r w:rsidRPr="00F4552F">
        <w:rPr>
          <w:spacing w:val="-1"/>
          <w:sz w:val="22"/>
          <w:szCs w:val="22"/>
          <w:lang w:val="ru-RU"/>
        </w:rPr>
        <w:t>в</w:t>
      </w:r>
      <w:r w:rsidRPr="00F4552F">
        <w:rPr>
          <w:spacing w:val="1"/>
          <w:sz w:val="22"/>
          <w:szCs w:val="22"/>
          <w:lang w:val="ru-RU"/>
        </w:rPr>
        <w:t>к</w:t>
      </w:r>
      <w:r w:rsidRPr="00F4552F">
        <w:rPr>
          <w:sz w:val="22"/>
          <w:szCs w:val="22"/>
          <w:lang w:val="ru-RU"/>
        </w:rPr>
        <w:t>е</w:t>
      </w:r>
      <w:r w:rsidRPr="00F4552F">
        <w:rPr>
          <w:spacing w:val="34"/>
          <w:sz w:val="22"/>
          <w:szCs w:val="22"/>
          <w:lang w:val="ru-RU"/>
        </w:rPr>
        <w:t xml:space="preserve"> </w:t>
      </w:r>
      <w:r w:rsidRPr="00F4552F">
        <w:rPr>
          <w:spacing w:val="-2"/>
          <w:sz w:val="22"/>
          <w:szCs w:val="22"/>
          <w:lang w:val="ru-RU"/>
        </w:rPr>
        <w:t>б</w:t>
      </w:r>
      <w:r w:rsidRPr="00F4552F">
        <w:rPr>
          <w:sz w:val="22"/>
          <w:szCs w:val="22"/>
          <w:lang w:val="ru-RU"/>
        </w:rPr>
        <w:t>р.</w:t>
      </w:r>
      <w:r w:rsidRPr="00F4552F">
        <w:rPr>
          <w:spacing w:val="36"/>
          <w:sz w:val="22"/>
          <w:szCs w:val="22"/>
          <w:lang w:val="ru-RU"/>
        </w:rPr>
        <w:t xml:space="preserve"> </w:t>
      </w:r>
      <w:r w:rsidRPr="00E90129">
        <w:rPr>
          <w:sz w:val="22"/>
          <w:szCs w:val="22"/>
          <w:lang w:val="ru-RU"/>
        </w:rPr>
        <w:t>45</w:t>
      </w:r>
      <w:r w:rsidRPr="00F4552F">
        <w:rPr>
          <w:spacing w:val="1"/>
          <w:sz w:val="22"/>
          <w:szCs w:val="22"/>
          <w:lang w:val="ru-RU"/>
        </w:rPr>
        <w:t>/</w:t>
      </w:r>
      <w:r w:rsidRPr="00F4552F">
        <w:rPr>
          <w:sz w:val="22"/>
          <w:szCs w:val="22"/>
          <w:lang w:val="ru-RU"/>
        </w:rPr>
        <w:t>201</w:t>
      </w:r>
      <w:r w:rsidRPr="00E90129">
        <w:rPr>
          <w:sz w:val="22"/>
          <w:szCs w:val="22"/>
          <w:lang w:val="ru-RU"/>
        </w:rPr>
        <w:t>7</w:t>
      </w:r>
      <w:r w:rsidRPr="00F4552F">
        <w:rPr>
          <w:spacing w:val="34"/>
          <w:sz w:val="22"/>
          <w:szCs w:val="22"/>
          <w:lang w:val="ru-RU"/>
        </w:rPr>
        <w:t xml:space="preserve"> </w:t>
      </w:r>
      <w:r w:rsidRPr="00F4552F">
        <w:rPr>
          <w:sz w:val="22"/>
          <w:szCs w:val="22"/>
          <w:lang w:val="ru-RU"/>
        </w:rPr>
        <w:t>су</w:t>
      </w:r>
      <w:r w:rsidRPr="00F4552F">
        <w:rPr>
          <w:spacing w:val="34"/>
          <w:sz w:val="22"/>
          <w:szCs w:val="22"/>
          <w:lang w:val="ru-RU"/>
        </w:rPr>
        <w:t xml:space="preserve"> </w:t>
      </w:r>
      <w:r w:rsidRPr="00F4552F">
        <w:rPr>
          <w:sz w:val="22"/>
          <w:szCs w:val="22"/>
          <w:lang w:val="ru-RU"/>
        </w:rPr>
        <w:t>д</w:t>
      </w:r>
      <w:r w:rsidRPr="00F4552F">
        <w:rPr>
          <w:spacing w:val="-2"/>
          <w:sz w:val="22"/>
          <w:szCs w:val="22"/>
          <w:lang w:val="ru-RU"/>
        </w:rPr>
        <w:t>о</w:t>
      </w:r>
      <w:r w:rsidRPr="00F4552F">
        <w:rPr>
          <w:sz w:val="22"/>
          <w:szCs w:val="22"/>
          <w:lang w:val="ru-RU"/>
        </w:rPr>
        <w:t>бра</w:t>
      </w:r>
      <w:r w:rsidRPr="00F4552F">
        <w:rPr>
          <w:spacing w:val="34"/>
          <w:sz w:val="22"/>
          <w:szCs w:val="22"/>
          <w:lang w:val="ru-RU"/>
        </w:rPr>
        <w:t xml:space="preserve"> </w:t>
      </w:r>
      <w:r w:rsidRPr="00F4552F">
        <w:rPr>
          <w:sz w:val="22"/>
          <w:szCs w:val="22"/>
          <w:lang w:val="ru-RU"/>
        </w:rPr>
        <w:t>–</w:t>
      </w:r>
      <w:r w:rsidRPr="00F4552F">
        <w:rPr>
          <w:spacing w:val="34"/>
          <w:sz w:val="22"/>
          <w:szCs w:val="22"/>
          <w:lang w:val="ru-RU"/>
        </w:rPr>
        <w:t xml:space="preserve"> </w:t>
      </w:r>
      <w:r w:rsidRPr="00F4552F">
        <w:rPr>
          <w:spacing w:val="1"/>
          <w:sz w:val="22"/>
          <w:szCs w:val="22"/>
          <w:lang w:val="ru-RU"/>
        </w:rPr>
        <w:t>к</w:t>
      </w:r>
      <w:r w:rsidRPr="00F4552F">
        <w:rPr>
          <w:spacing w:val="-2"/>
          <w:sz w:val="22"/>
          <w:szCs w:val="22"/>
          <w:lang w:val="ru-RU"/>
        </w:rPr>
        <w:t>а</w:t>
      </w:r>
      <w:r w:rsidRPr="00F4552F">
        <w:rPr>
          <w:sz w:val="22"/>
          <w:szCs w:val="22"/>
          <w:lang w:val="ru-RU"/>
        </w:rPr>
        <w:t>нте</w:t>
      </w:r>
      <w:r w:rsidRPr="00F4552F">
        <w:rPr>
          <w:spacing w:val="37"/>
          <w:sz w:val="22"/>
          <w:szCs w:val="22"/>
          <w:lang w:val="ru-RU"/>
        </w:rPr>
        <w:t xml:space="preserve"> </w:t>
      </w:r>
      <w:r w:rsidRPr="00F4552F">
        <w:rPr>
          <w:spacing w:val="-1"/>
          <w:sz w:val="22"/>
          <w:szCs w:val="22"/>
          <w:lang w:val="ru-RU"/>
        </w:rPr>
        <w:t>з</w:t>
      </w:r>
      <w:r w:rsidRPr="00F4552F">
        <w:rPr>
          <w:sz w:val="22"/>
          <w:szCs w:val="22"/>
          <w:lang w:val="ru-RU"/>
        </w:rPr>
        <w:t>а</w:t>
      </w:r>
      <w:r w:rsidRPr="00F4552F">
        <w:rPr>
          <w:spacing w:val="37"/>
          <w:sz w:val="22"/>
          <w:szCs w:val="22"/>
          <w:lang w:val="ru-RU"/>
        </w:rPr>
        <w:t xml:space="preserve"> </w:t>
      </w:r>
      <w:r w:rsidRPr="00F4552F">
        <w:rPr>
          <w:spacing w:val="-2"/>
          <w:sz w:val="22"/>
          <w:szCs w:val="22"/>
          <w:lang w:val="ru-RU"/>
        </w:rPr>
        <w:t>о</w:t>
      </w:r>
      <w:r w:rsidRPr="00F4552F">
        <w:rPr>
          <w:sz w:val="22"/>
          <w:szCs w:val="22"/>
          <w:lang w:val="ru-RU"/>
        </w:rPr>
        <w:t>дл</w:t>
      </w:r>
      <w:r w:rsidRPr="00F4552F">
        <w:rPr>
          <w:spacing w:val="-2"/>
          <w:sz w:val="22"/>
          <w:szCs w:val="22"/>
          <w:lang w:val="ru-RU"/>
        </w:rPr>
        <w:t>а</w:t>
      </w:r>
      <w:r w:rsidRPr="00F4552F">
        <w:rPr>
          <w:spacing w:val="1"/>
          <w:sz w:val="22"/>
          <w:szCs w:val="22"/>
          <w:lang w:val="ru-RU"/>
        </w:rPr>
        <w:t>г</w:t>
      </w:r>
      <w:r w:rsidRPr="00F4552F">
        <w:rPr>
          <w:spacing w:val="-2"/>
          <w:sz w:val="22"/>
          <w:szCs w:val="22"/>
          <w:lang w:val="ru-RU"/>
        </w:rPr>
        <w:t>а</w:t>
      </w:r>
      <w:r w:rsidRPr="00F4552F">
        <w:rPr>
          <w:spacing w:val="1"/>
          <w:sz w:val="22"/>
          <w:szCs w:val="22"/>
          <w:lang w:val="ru-RU"/>
        </w:rPr>
        <w:t>њ</w:t>
      </w:r>
      <w:r w:rsidRPr="00F4552F">
        <w:rPr>
          <w:sz w:val="22"/>
          <w:szCs w:val="22"/>
          <w:lang w:val="ru-RU"/>
        </w:rPr>
        <w:t>е</w:t>
      </w:r>
      <w:r w:rsidRPr="00F4552F">
        <w:rPr>
          <w:spacing w:val="34"/>
          <w:sz w:val="22"/>
          <w:szCs w:val="22"/>
          <w:lang w:val="ru-RU"/>
        </w:rPr>
        <w:t xml:space="preserve"> </w:t>
      </w:r>
      <w:r w:rsidRPr="00F4552F">
        <w:rPr>
          <w:spacing w:val="1"/>
          <w:sz w:val="22"/>
          <w:szCs w:val="22"/>
          <w:lang w:val="ru-RU"/>
        </w:rPr>
        <w:t>к</w:t>
      </w:r>
      <w:r w:rsidRPr="00F4552F">
        <w:rPr>
          <w:sz w:val="22"/>
          <w:szCs w:val="22"/>
          <w:lang w:val="ru-RU"/>
        </w:rPr>
        <w:t>о</w:t>
      </w:r>
      <w:r w:rsidRPr="00F4552F">
        <w:rPr>
          <w:spacing w:val="-1"/>
          <w:sz w:val="22"/>
          <w:szCs w:val="22"/>
          <w:lang w:val="ru-RU"/>
        </w:rPr>
        <w:t>м</w:t>
      </w:r>
      <w:r w:rsidRPr="00F4552F">
        <w:rPr>
          <w:spacing w:val="-2"/>
          <w:sz w:val="22"/>
          <w:szCs w:val="22"/>
          <w:lang w:val="ru-RU"/>
        </w:rPr>
        <w:t>у</w:t>
      </w:r>
      <w:r w:rsidRPr="00F4552F">
        <w:rPr>
          <w:sz w:val="22"/>
          <w:szCs w:val="22"/>
          <w:lang w:val="ru-RU"/>
        </w:rPr>
        <w:t>на</w:t>
      </w:r>
      <w:r w:rsidRPr="00F4552F">
        <w:rPr>
          <w:spacing w:val="-2"/>
          <w:sz w:val="22"/>
          <w:szCs w:val="22"/>
          <w:lang w:val="ru-RU"/>
        </w:rPr>
        <w:t>л</w:t>
      </w:r>
      <w:r w:rsidRPr="00F4552F">
        <w:rPr>
          <w:sz w:val="22"/>
          <w:szCs w:val="22"/>
          <w:lang w:val="ru-RU"/>
        </w:rPr>
        <w:t>ног</w:t>
      </w:r>
      <w:r w:rsidRPr="00F4552F">
        <w:rPr>
          <w:spacing w:val="37"/>
          <w:sz w:val="22"/>
          <w:szCs w:val="22"/>
          <w:lang w:val="ru-RU"/>
        </w:rPr>
        <w:t xml:space="preserve"> </w:t>
      </w:r>
      <w:r w:rsidRPr="00F4552F">
        <w:rPr>
          <w:sz w:val="22"/>
          <w:szCs w:val="22"/>
          <w:lang w:val="ru-RU"/>
        </w:rPr>
        <w:t>отп</w:t>
      </w:r>
      <w:r w:rsidRPr="00F4552F">
        <w:rPr>
          <w:spacing w:val="-2"/>
          <w:sz w:val="22"/>
          <w:szCs w:val="22"/>
          <w:lang w:val="ru-RU"/>
        </w:rPr>
        <w:t>а</w:t>
      </w:r>
      <w:r w:rsidRPr="00F4552F">
        <w:rPr>
          <w:sz w:val="22"/>
          <w:szCs w:val="22"/>
          <w:lang w:val="ru-RU"/>
        </w:rPr>
        <w:t>да</w:t>
      </w:r>
      <w:r w:rsidRPr="00F4552F">
        <w:rPr>
          <w:spacing w:val="37"/>
          <w:sz w:val="22"/>
          <w:szCs w:val="22"/>
          <w:lang w:val="ru-RU"/>
        </w:rPr>
        <w:t xml:space="preserve"> </w:t>
      </w:r>
      <w:r w:rsidRPr="00F4552F">
        <w:rPr>
          <w:spacing w:val="-3"/>
          <w:sz w:val="22"/>
          <w:szCs w:val="22"/>
          <w:lang w:val="ru-RU"/>
        </w:rPr>
        <w:t>з</w:t>
      </w:r>
      <w:r w:rsidRPr="00F4552F">
        <w:rPr>
          <w:sz w:val="22"/>
          <w:szCs w:val="22"/>
          <w:lang w:val="ru-RU"/>
        </w:rPr>
        <w:t>а</w:t>
      </w:r>
      <w:r w:rsidRPr="00F4552F">
        <w:rPr>
          <w:spacing w:val="37"/>
          <w:sz w:val="22"/>
          <w:szCs w:val="22"/>
          <w:lang w:val="ru-RU"/>
        </w:rPr>
        <w:t xml:space="preserve"> </w:t>
      </w:r>
      <w:r w:rsidRPr="00F4552F">
        <w:rPr>
          <w:sz w:val="22"/>
          <w:szCs w:val="22"/>
          <w:lang w:val="ru-RU"/>
        </w:rPr>
        <w:t>инди</w:t>
      </w:r>
      <w:r w:rsidRPr="00F4552F">
        <w:rPr>
          <w:spacing w:val="-1"/>
          <w:sz w:val="22"/>
          <w:szCs w:val="22"/>
          <w:lang w:val="ru-RU"/>
        </w:rPr>
        <w:t>в</w:t>
      </w:r>
      <w:r w:rsidRPr="00F4552F">
        <w:rPr>
          <w:sz w:val="22"/>
          <w:szCs w:val="22"/>
          <w:lang w:val="ru-RU"/>
        </w:rPr>
        <w:t>ид</w:t>
      </w:r>
      <w:r w:rsidRPr="00F4552F">
        <w:rPr>
          <w:spacing w:val="-2"/>
          <w:sz w:val="22"/>
          <w:szCs w:val="22"/>
          <w:lang w:val="ru-RU"/>
        </w:rPr>
        <w:t>уа</w:t>
      </w:r>
      <w:r>
        <w:rPr>
          <w:sz w:val="22"/>
          <w:szCs w:val="22"/>
          <w:lang w:val="ru-RU"/>
        </w:rPr>
        <w:t>лн</w:t>
      </w:r>
      <w:r>
        <w:rPr>
          <w:sz w:val="22"/>
          <w:szCs w:val="22"/>
        </w:rPr>
        <w:t>a</w:t>
      </w:r>
      <w:r w:rsidRPr="00140339">
        <w:rPr>
          <w:sz w:val="22"/>
          <w:szCs w:val="22"/>
          <w:lang w:val="ru-RU"/>
        </w:rPr>
        <w:t xml:space="preserve"> </w:t>
      </w:r>
      <w:r w:rsidRPr="00F4552F">
        <w:rPr>
          <w:sz w:val="22"/>
          <w:szCs w:val="22"/>
          <w:lang w:val="ru-RU"/>
        </w:rPr>
        <w:t>до</w:t>
      </w:r>
      <w:r w:rsidRPr="00F4552F">
        <w:rPr>
          <w:spacing w:val="-1"/>
          <w:sz w:val="22"/>
          <w:szCs w:val="22"/>
          <w:lang w:val="ru-RU"/>
        </w:rPr>
        <w:t>м</w:t>
      </w:r>
      <w:r w:rsidRPr="00F4552F">
        <w:rPr>
          <w:sz w:val="22"/>
          <w:szCs w:val="22"/>
          <w:lang w:val="ru-RU"/>
        </w:rPr>
        <w:t>аћинст</w:t>
      </w:r>
      <w:r w:rsidRPr="00F4552F">
        <w:rPr>
          <w:spacing w:val="-1"/>
          <w:sz w:val="22"/>
          <w:szCs w:val="22"/>
          <w:lang w:val="ru-RU"/>
        </w:rPr>
        <w:t>в</w:t>
      </w:r>
      <w:r w:rsidRPr="00F4552F">
        <w:rPr>
          <w:sz w:val="22"/>
          <w:szCs w:val="22"/>
          <w:lang w:val="ru-RU"/>
        </w:rPr>
        <w:t>а</w:t>
      </w:r>
    </w:p>
    <w:p w:rsidR="001D42A7" w:rsidRPr="00F4552F" w:rsidRDefault="001D42A7" w:rsidP="00140339">
      <w:pPr>
        <w:widowControl w:val="0"/>
        <w:autoSpaceDE w:val="0"/>
        <w:autoSpaceDN w:val="0"/>
        <w:adjustRightInd w:val="0"/>
        <w:spacing w:before="18" w:line="240" w:lineRule="exact"/>
        <w:rPr>
          <w:lang w:val="ru-RU"/>
        </w:rPr>
      </w:pPr>
    </w:p>
    <w:p w:rsidR="001D42A7" w:rsidRPr="00F4552F" w:rsidRDefault="001D42A7" w:rsidP="00140339">
      <w:pPr>
        <w:widowControl w:val="0"/>
        <w:autoSpaceDE w:val="0"/>
        <w:autoSpaceDN w:val="0"/>
        <w:adjustRightInd w:val="0"/>
        <w:ind w:left="106" w:right="-20"/>
        <w:rPr>
          <w:sz w:val="22"/>
          <w:szCs w:val="22"/>
          <w:lang w:val="ru-RU"/>
        </w:rPr>
      </w:pPr>
      <w:r w:rsidRPr="00F4552F">
        <w:rPr>
          <w:b/>
          <w:bCs/>
          <w:sz w:val="22"/>
          <w:szCs w:val="22"/>
          <w:lang w:val="ru-RU"/>
        </w:rPr>
        <w:t xml:space="preserve">4. </w:t>
      </w:r>
      <w:r w:rsidRPr="00F4552F">
        <w:rPr>
          <w:b/>
          <w:bCs/>
          <w:spacing w:val="1"/>
          <w:sz w:val="22"/>
          <w:szCs w:val="22"/>
          <w:lang w:val="ru-RU"/>
        </w:rPr>
        <w:t>Ц</w:t>
      </w:r>
      <w:r w:rsidRPr="00F4552F">
        <w:rPr>
          <w:b/>
          <w:bCs/>
          <w:spacing w:val="-2"/>
          <w:sz w:val="22"/>
          <w:szCs w:val="22"/>
          <w:lang w:val="ru-RU"/>
        </w:rPr>
        <w:t>и</w:t>
      </w:r>
      <w:r w:rsidRPr="00F4552F">
        <w:rPr>
          <w:b/>
          <w:bCs/>
          <w:sz w:val="22"/>
          <w:szCs w:val="22"/>
          <w:lang w:val="ru-RU"/>
        </w:rPr>
        <w:t>љ</w:t>
      </w:r>
      <w:r w:rsidRPr="00F4552F">
        <w:rPr>
          <w:b/>
          <w:bCs/>
          <w:spacing w:val="1"/>
          <w:sz w:val="22"/>
          <w:szCs w:val="22"/>
          <w:lang w:val="ru-RU"/>
        </w:rPr>
        <w:t xml:space="preserve"> </w:t>
      </w:r>
      <w:r w:rsidRPr="00F4552F">
        <w:rPr>
          <w:b/>
          <w:bCs/>
          <w:sz w:val="22"/>
          <w:szCs w:val="22"/>
          <w:lang w:val="ru-RU"/>
        </w:rPr>
        <w:t>пос</w:t>
      </w:r>
      <w:r w:rsidRPr="00F4552F">
        <w:rPr>
          <w:b/>
          <w:bCs/>
          <w:spacing w:val="-3"/>
          <w:sz w:val="22"/>
          <w:szCs w:val="22"/>
          <w:lang w:val="ru-RU"/>
        </w:rPr>
        <w:t>т</w:t>
      </w:r>
      <w:r w:rsidRPr="00F4552F">
        <w:rPr>
          <w:b/>
          <w:bCs/>
          <w:sz w:val="22"/>
          <w:szCs w:val="22"/>
          <w:lang w:val="ru-RU"/>
        </w:rPr>
        <w:t>упка</w:t>
      </w:r>
    </w:p>
    <w:p w:rsidR="001D42A7" w:rsidRPr="00F4552F" w:rsidRDefault="001D42A7" w:rsidP="00140339">
      <w:pPr>
        <w:widowControl w:val="0"/>
        <w:autoSpaceDE w:val="0"/>
        <w:autoSpaceDN w:val="0"/>
        <w:adjustRightInd w:val="0"/>
        <w:spacing w:line="247" w:lineRule="exact"/>
        <w:ind w:left="1239" w:right="-20"/>
        <w:rPr>
          <w:sz w:val="22"/>
          <w:szCs w:val="22"/>
          <w:lang w:val="ru-RU"/>
        </w:rPr>
      </w:pPr>
      <w:r w:rsidRPr="00F4552F">
        <w:rPr>
          <w:spacing w:val="-1"/>
          <w:sz w:val="22"/>
          <w:szCs w:val="22"/>
          <w:lang w:val="ru-RU"/>
        </w:rPr>
        <w:t>П</w:t>
      </w:r>
      <w:r w:rsidRPr="00F4552F">
        <w:rPr>
          <w:sz w:val="22"/>
          <w:szCs w:val="22"/>
          <w:lang w:val="ru-RU"/>
        </w:rPr>
        <w:t>ост</w:t>
      </w:r>
      <w:r w:rsidRPr="00F4552F">
        <w:rPr>
          <w:spacing w:val="-2"/>
          <w:sz w:val="22"/>
          <w:szCs w:val="22"/>
          <w:lang w:val="ru-RU"/>
        </w:rPr>
        <w:t>у</w:t>
      </w:r>
      <w:r w:rsidRPr="00F4552F">
        <w:rPr>
          <w:sz w:val="22"/>
          <w:szCs w:val="22"/>
          <w:lang w:val="ru-RU"/>
        </w:rPr>
        <w:t>пак</w:t>
      </w:r>
      <w:r w:rsidRPr="00F4552F">
        <w:rPr>
          <w:spacing w:val="-2"/>
          <w:sz w:val="22"/>
          <w:szCs w:val="22"/>
          <w:lang w:val="ru-RU"/>
        </w:rPr>
        <w:t xml:space="preserve"> </w:t>
      </w:r>
      <w:r w:rsidRPr="00F4552F">
        <w:rPr>
          <w:spacing w:val="3"/>
          <w:sz w:val="22"/>
          <w:szCs w:val="22"/>
          <w:lang w:val="ru-RU"/>
        </w:rPr>
        <w:t>ј</w:t>
      </w:r>
      <w:r w:rsidRPr="00F4552F">
        <w:rPr>
          <w:sz w:val="22"/>
          <w:szCs w:val="22"/>
          <w:lang w:val="ru-RU"/>
        </w:rPr>
        <w:t>а</w:t>
      </w:r>
      <w:r w:rsidRPr="00F4552F">
        <w:rPr>
          <w:spacing w:val="-1"/>
          <w:sz w:val="22"/>
          <w:szCs w:val="22"/>
          <w:lang w:val="ru-RU"/>
        </w:rPr>
        <w:t>в</w:t>
      </w:r>
      <w:r w:rsidRPr="00F4552F">
        <w:rPr>
          <w:sz w:val="22"/>
          <w:szCs w:val="22"/>
          <w:lang w:val="ru-RU"/>
        </w:rPr>
        <w:t>не</w:t>
      </w:r>
      <w:r w:rsidRPr="00F4552F">
        <w:rPr>
          <w:spacing w:val="1"/>
          <w:sz w:val="22"/>
          <w:szCs w:val="22"/>
          <w:lang w:val="ru-RU"/>
        </w:rPr>
        <w:t xml:space="preserve"> </w:t>
      </w:r>
      <w:r w:rsidRPr="00F4552F">
        <w:rPr>
          <w:sz w:val="22"/>
          <w:szCs w:val="22"/>
          <w:lang w:val="ru-RU"/>
        </w:rPr>
        <w:t>н</w:t>
      </w:r>
      <w:r w:rsidRPr="00F4552F">
        <w:rPr>
          <w:spacing w:val="-2"/>
          <w:sz w:val="22"/>
          <w:szCs w:val="22"/>
          <w:lang w:val="ru-RU"/>
        </w:rPr>
        <w:t>а</w:t>
      </w:r>
      <w:r w:rsidRPr="00F4552F">
        <w:rPr>
          <w:sz w:val="22"/>
          <w:szCs w:val="22"/>
          <w:lang w:val="ru-RU"/>
        </w:rPr>
        <w:t>ба</w:t>
      </w:r>
      <w:r w:rsidRPr="00F4552F">
        <w:rPr>
          <w:spacing w:val="-1"/>
          <w:sz w:val="22"/>
          <w:szCs w:val="22"/>
          <w:lang w:val="ru-RU"/>
        </w:rPr>
        <w:t>в</w:t>
      </w:r>
      <w:r w:rsidRPr="00F4552F">
        <w:rPr>
          <w:spacing w:val="1"/>
          <w:sz w:val="22"/>
          <w:szCs w:val="22"/>
          <w:lang w:val="ru-RU"/>
        </w:rPr>
        <w:t>к</w:t>
      </w:r>
      <w:r w:rsidRPr="00F4552F">
        <w:rPr>
          <w:sz w:val="22"/>
          <w:szCs w:val="22"/>
          <w:lang w:val="ru-RU"/>
        </w:rPr>
        <w:t>е</w:t>
      </w:r>
      <w:r w:rsidRPr="00F4552F">
        <w:rPr>
          <w:spacing w:val="-2"/>
          <w:sz w:val="22"/>
          <w:szCs w:val="22"/>
          <w:lang w:val="ru-RU"/>
        </w:rPr>
        <w:t xml:space="preserve"> с</w:t>
      </w:r>
      <w:r w:rsidRPr="00F4552F">
        <w:rPr>
          <w:sz w:val="22"/>
          <w:szCs w:val="22"/>
          <w:lang w:val="ru-RU"/>
        </w:rPr>
        <w:t>е</w:t>
      </w:r>
      <w:r w:rsidRPr="00F4552F">
        <w:rPr>
          <w:spacing w:val="1"/>
          <w:sz w:val="22"/>
          <w:szCs w:val="22"/>
          <w:lang w:val="ru-RU"/>
        </w:rPr>
        <w:t xml:space="preserve"> </w:t>
      </w:r>
      <w:r w:rsidRPr="00F4552F">
        <w:rPr>
          <w:sz w:val="22"/>
          <w:szCs w:val="22"/>
          <w:lang w:val="ru-RU"/>
        </w:rPr>
        <w:t>спро</w:t>
      </w:r>
      <w:r w:rsidRPr="00F4552F">
        <w:rPr>
          <w:spacing w:val="-1"/>
          <w:sz w:val="22"/>
          <w:szCs w:val="22"/>
          <w:lang w:val="ru-RU"/>
        </w:rPr>
        <w:t>в</w:t>
      </w:r>
      <w:r w:rsidRPr="00F4552F">
        <w:rPr>
          <w:sz w:val="22"/>
          <w:szCs w:val="22"/>
          <w:lang w:val="ru-RU"/>
        </w:rPr>
        <w:t xml:space="preserve">оди </w:t>
      </w:r>
      <w:r w:rsidRPr="00F4552F">
        <w:rPr>
          <w:spacing w:val="-2"/>
          <w:sz w:val="22"/>
          <w:szCs w:val="22"/>
          <w:lang w:val="ru-RU"/>
        </w:rPr>
        <w:t>р</w:t>
      </w:r>
      <w:r w:rsidRPr="00F4552F">
        <w:rPr>
          <w:sz w:val="22"/>
          <w:szCs w:val="22"/>
          <w:lang w:val="ru-RU"/>
        </w:rPr>
        <w:t xml:space="preserve">ади </w:t>
      </w:r>
      <w:r w:rsidRPr="00F4552F">
        <w:rPr>
          <w:spacing w:val="-1"/>
          <w:sz w:val="22"/>
          <w:szCs w:val="22"/>
          <w:lang w:val="ru-RU"/>
        </w:rPr>
        <w:t>з</w:t>
      </w:r>
      <w:r w:rsidRPr="00F4552F">
        <w:rPr>
          <w:spacing w:val="-2"/>
          <w:sz w:val="22"/>
          <w:szCs w:val="22"/>
          <w:lang w:val="ru-RU"/>
        </w:rPr>
        <w:t>а</w:t>
      </w:r>
      <w:r w:rsidRPr="00F4552F">
        <w:rPr>
          <w:spacing w:val="1"/>
          <w:sz w:val="22"/>
          <w:szCs w:val="22"/>
          <w:lang w:val="ru-RU"/>
        </w:rPr>
        <w:t>к</w:t>
      </w:r>
      <w:r w:rsidRPr="00F4552F">
        <w:rPr>
          <w:sz w:val="22"/>
          <w:szCs w:val="22"/>
          <w:lang w:val="ru-RU"/>
        </w:rPr>
        <w:t>љ</w:t>
      </w:r>
      <w:r w:rsidRPr="00F4552F">
        <w:rPr>
          <w:spacing w:val="-2"/>
          <w:sz w:val="22"/>
          <w:szCs w:val="22"/>
          <w:lang w:val="ru-RU"/>
        </w:rPr>
        <w:t>у</w:t>
      </w:r>
      <w:r w:rsidRPr="00F4552F">
        <w:rPr>
          <w:spacing w:val="-1"/>
          <w:sz w:val="22"/>
          <w:szCs w:val="22"/>
          <w:lang w:val="ru-RU"/>
        </w:rPr>
        <w:t>ч</w:t>
      </w:r>
      <w:r w:rsidRPr="00F4552F">
        <w:rPr>
          <w:sz w:val="22"/>
          <w:szCs w:val="22"/>
          <w:lang w:val="ru-RU"/>
        </w:rPr>
        <w:t>е</w:t>
      </w:r>
      <w:r w:rsidRPr="00F4552F">
        <w:rPr>
          <w:spacing w:val="1"/>
          <w:sz w:val="22"/>
          <w:szCs w:val="22"/>
          <w:lang w:val="ru-RU"/>
        </w:rPr>
        <w:t>њ</w:t>
      </w:r>
      <w:r w:rsidRPr="00F4552F">
        <w:rPr>
          <w:sz w:val="22"/>
          <w:szCs w:val="22"/>
          <w:lang w:val="ru-RU"/>
        </w:rPr>
        <w:t>а</w:t>
      </w:r>
      <w:r w:rsidRPr="00F4552F">
        <w:rPr>
          <w:spacing w:val="1"/>
          <w:sz w:val="22"/>
          <w:szCs w:val="22"/>
          <w:lang w:val="ru-RU"/>
        </w:rPr>
        <w:t xml:space="preserve"> </w:t>
      </w:r>
      <w:r w:rsidRPr="00F4552F">
        <w:rPr>
          <w:spacing w:val="-2"/>
          <w:sz w:val="22"/>
          <w:szCs w:val="22"/>
          <w:lang w:val="ru-RU"/>
        </w:rPr>
        <w:t>у</w:t>
      </w:r>
      <w:r w:rsidRPr="00F4552F">
        <w:rPr>
          <w:sz w:val="22"/>
          <w:szCs w:val="22"/>
          <w:lang w:val="ru-RU"/>
        </w:rPr>
        <w:t>го</w:t>
      </w:r>
      <w:r w:rsidRPr="00F4552F">
        <w:rPr>
          <w:spacing w:val="-1"/>
          <w:sz w:val="22"/>
          <w:szCs w:val="22"/>
          <w:lang w:val="ru-RU"/>
        </w:rPr>
        <w:t>в</w:t>
      </w:r>
      <w:r w:rsidRPr="00F4552F">
        <w:rPr>
          <w:sz w:val="22"/>
          <w:szCs w:val="22"/>
          <w:lang w:val="ru-RU"/>
        </w:rPr>
        <w:t>ора</w:t>
      </w:r>
      <w:r w:rsidRPr="00F4552F">
        <w:rPr>
          <w:spacing w:val="1"/>
          <w:sz w:val="22"/>
          <w:szCs w:val="22"/>
          <w:lang w:val="ru-RU"/>
        </w:rPr>
        <w:t xml:space="preserve"> </w:t>
      </w:r>
      <w:r w:rsidRPr="00F4552F">
        <w:rPr>
          <w:sz w:val="22"/>
          <w:szCs w:val="22"/>
          <w:lang w:val="ru-RU"/>
        </w:rPr>
        <w:t>о</w:t>
      </w:r>
      <w:r w:rsidRPr="00F4552F">
        <w:rPr>
          <w:spacing w:val="-5"/>
          <w:sz w:val="22"/>
          <w:szCs w:val="22"/>
          <w:lang w:val="ru-RU"/>
        </w:rPr>
        <w:t xml:space="preserve"> </w:t>
      </w:r>
      <w:r w:rsidRPr="00F4552F">
        <w:rPr>
          <w:spacing w:val="3"/>
          <w:sz w:val="22"/>
          <w:szCs w:val="22"/>
          <w:lang w:val="ru-RU"/>
        </w:rPr>
        <w:t>ј</w:t>
      </w:r>
      <w:r w:rsidRPr="00F4552F">
        <w:rPr>
          <w:sz w:val="22"/>
          <w:szCs w:val="22"/>
          <w:lang w:val="ru-RU"/>
        </w:rPr>
        <w:t>а</w:t>
      </w:r>
      <w:r w:rsidRPr="00F4552F">
        <w:rPr>
          <w:spacing w:val="-1"/>
          <w:sz w:val="22"/>
          <w:szCs w:val="22"/>
          <w:lang w:val="ru-RU"/>
        </w:rPr>
        <w:t>в</w:t>
      </w:r>
      <w:r w:rsidRPr="00F4552F">
        <w:rPr>
          <w:sz w:val="22"/>
          <w:szCs w:val="22"/>
          <w:lang w:val="ru-RU"/>
        </w:rPr>
        <w:t>н</w:t>
      </w:r>
      <w:r w:rsidRPr="00F4552F">
        <w:rPr>
          <w:spacing w:val="-2"/>
          <w:sz w:val="22"/>
          <w:szCs w:val="22"/>
          <w:lang w:val="ru-RU"/>
        </w:rPr>
        <w:t>о</w:t>
      </w:r>
      <w:r w:rsidRPr="00F4552F">
        <w:rPr>
          <w:sz w:val="22"/>
          <w:szCs w:val="22"/>
          <w:lang w:val="ru-RU"/>
        </w:rPr>
        <w:t>ј</w:t>
      </w:r>
      <w:r w:rsidRPr="00F4552F">
        <w:rPr>
          <w:spacing w:val="1"/>
          <w:sz w:val="22"/>
          <w:szCs w:val="22"/>
          <w:lang w:val="ru-RU"/>
        </w:rPr>
        <w:t xml:space="preserve"> </w:t>
      </w:r>
      <w:r w:rsidRPr="00F4552F">
        <w:rPr>
          <w:sz w:val="22"/>
          <w:szCs w:val="22"/>
          <w:lang w:val="ru-RU"/>
        </w:rPr>
        <w:t>на</w:t>
      </w:r>
      <w:r w:rsidRPr="00F4552F">
        <w:rPr>
          <w:spacing w:val="-2"/>
          <w:sz w:val="22"/>
          <w:szCs w:val="22"/>
          <w:lang w:val="ru-RU"/>
        </w:rPr>
        <w:t>б</w:t>
      </w:r>
      <w:r w:rsidRPr="00F4552F">
        <w:rPr>
          <w:sz w:val="22"/>
          <w:szCs w:val="22"/>
          <w:lang w:val="ru-RU"/>
        </w:rPr>
        <w:t>а</w:t>
      </w:r>
      <w:r w:rsidRPr="00F4552F">
        <w:rPr>
          <w:spacing w:val="-1"/>
          <w:sz w:val="22"/>
          <w:szCs w:val="22"/>
          <w:lang w:val="ru-RU"/>
        </w:rPr>
        <w:t>в</w:t>
      </w:r>
      <w:r w:rsidRPr="00F4552F">
        <w:rPr>
          <w:sz w:val="22"/>
          <w:szCs w:val="22"/>
          <w:lang w:val="ru-RU"/>
        </w:rPr>
        <w:t>ци.</w:t>
      </w:r>
    </w:p>
    <w:p w:rsidR="001D42A7" w:rsidRPr="00F4552F" w:rsidRDefault="001D42A7" w:rsidP="00140339">
      <w:pPr>
        <w:widowControl w:val="0"/>
        <w:autoSpaceDE w:val="0"/>
        <w:autoSpaceDN w:val="0"/>
        <w:adjustRightInd w:val="0"/>
        <w:spacing w:before="18" w:line="240" w:lineRule="exact"/>
        <w:rPr>
          <w:lang w:val="ru-RU"/>
        </w:rPr>
      </w:pPr>
    </w:p>
    <w:p w:rsidR="001D42A7" w:rsidRPr="00F4552F" w:rsidRDefault="001D42A7" w:rsidP="00140339">
      <w:pPr>
        <w:widowControl w:val="0"/>
        <w:autoSpaceDE w:val="0"/>
        <w:autoSpaceDN w:val="0"/>
        <w:adjustRightInd w:val="0"/>
        <w:ind w:left="125" w:right="-20"/>
        <w:rPr>
          <w:sz w:val="22"/>
          <w:szCs w:val="22"/>
          <w:lang w:val="ru-RU"/>
        </w:rPr>
      </w:pPr>
      <w:r w:rsidRPr="00F4552F">
        <w:rPr>
          <w:b/>
          <w:bCs/>
          <w:sz w:val="22"/>
          <w:szCs w:val="22"/>
          <w:lang w:val="ru-RU"/>
        </w:rPr>
        <w:t xml:space="preserve">5.  </w:t>
      </w:r>
      <w:r w:rsidRPr="00F4552F">
        <w:rPr>
          <w:b/>
          <w:bCs/>
          <w:spacing w:val="29"/>
          <w:sz w:val="22"/>
          <w:szCs w:val="22"/>
          <w:lang w:val="ru-RU"/>
        </w:rPr>
        <w:t xml:space="preserve"> </w:t>
      </w:r>
      <w:r w:rsidRPr="00F4552F">
        <w:rPr>
          <w:b/>
          <w:bCs/>
          <w:spacing w:val="1"/>
          <w:sz w:val="22"/>
          <w:szCs w:val="22"/>
          <w:lang w:val="ru-RU"/>
        </w:rPr>
        <w:t>Н</w:t>
      </w:r>
      <w:r w:rsidRPr="00F4552F">
        <w:rPr>
          <w:b/>
          <w:bCs/>
          <w:sz w:val="22"/>
          <w:szCs w:val="22"/>
          <w:lang w:val="ru-RU"/>
        </w:rPr>
        <w:t>ап</w:t>
      </w:r>
      <w:r w:rsidRPr="00F4552F">
        <w:rPr>
          <w:b/>
          <w:bCs/>
          <w:spacing w:val="-2"/>
          <w:sz w:val="22"/>
          <w:szCs w:val="22"/>
          <w:lang w:val="ru-RU"/>
        </w:rPr>
        <w:t>о</w:t>
      </w:r>
      <w:r w:rsidRPr="00F4552F">
        <w:rPr>
          <w:b/>
          <w:bCs/>
          <w:spacing w:val="1"/>
          <w:sz w:val="22"/>
          <w:szCs w:val="22"/>
          <w:lang w:val="ru-RU"/>
        </w:rPr>
        <w:t>м</w:t>
      </w:r>
      <w:r w:rsidRPr="00F4552F">
        <w:rPr>
          <w:b/>
          <w:bCs/>
          <w:sz w:val="22"/>
          <w:szCs w:val="22"/>
          <w:lang w:val="ru-RU"/>
        </w:rPr>
        <w:t>ена</w:t>
      </w:r>
      <w:r w:rsidRPr="00F4552F">
        <w:rPr>
          <w:b/>
          <w:bCs/>
          <w:spacing w:val="-2"/>
          <w:sz w:val="22"/>
          <w:szCs w:val="22"/>
          <w:lang w:val="ru-RU"/>
        </w:rPr>
        <w:t xml:space="preserve"> </w:t>
      </w:r>
      <w:r w:rsidRPr="00F4552F">
        <w:rPr>
          <w:b/>
          <w:bCs/>
          <w:sz w:val="22"/>
          <w:szCs w:val="22"/>
          <w:lang w:val="ru-RU"/>
        </w:rPr>
        <w:t>ук</w:t>
      </w:r>
      <w:r w:rsidRPr="00F4552F">
        <w:rPr>
          <w:b/>
          <w:bCs/>
          <w:spacing w:val="-2"/>
          <w:sz w:val="22"/>
          <w:szCs w:val="22"/>
          <w:lang w:val="ru-RU"/>
        </w:rPr>
        <w:t>о</w:t>
      </w:r>
      <w:r w:rsidRPr="00F4552F">
        <w:rPr>
          <w:b/>
          <w:bCs/>
          <w:spacing w:val="1"/>
          <w:sz w:val="22"/>
          <w:szCs w:val="22"/>
          <w:lang w:val="ru-RU"/>
        </w:rPr>
        <w:t>л</w:t>
      </w:r>
      <w:r w:rsidRPr="00F4552F">
        <w:rPr>
          <w:b/>
          <w:bCs/>
          <w:sz w:val="22"/>
          <w:szCs w:val="22"/>
          <w:lang w:val="ru-RU"/>
        </w:rPr>
        <w:t xml:space="preserve">ико </w:t>
      </w:r>
      <w:r w:rsidRPr="00F4552F">
        <w:rPr>
          <w:b/>
          <w:bCs/>
          <w:spacing w:val="-2"/>
          <w:sz w:val="22"/>
          <w:szCs w:val="22"/>
          <w:lang w:val="ru-RU"/>
        </w:rPr>
        <w:t>с</w:t>
      </w:r>
      <w:r w:rsidRPr="00F4552F">
        <w:rPr>
          <w:b/>
          <w:bCs/>
          <w:sz w:val="22"/>
          <w:szCs w:val="22"/>
          <w:lang w:val="ru-RU"/>
        </w:rPr>
        <w:t>е</w:t>
      </w:r>
      <w:r w:rsidRPr="00F4552F">
        <w:rPr>
          <w:b/>
          <w:bCs/>
          <w:spacing w:val="1"/>
          <w:sz w:val="22"/>
          <w:szCs w:val="22"/>
          <w:lang w:val="ru-RU"/>
        </w:rPr>
        <w:t xml:space="preserve"> </w:t>
      </w:r>
      <w:r w:rsidRPr="00F4552F">
        <w:rPr>
          <w:b/>
          <w:bCs/>
          <w:sz w:val="22"/>
          <w:szCs w:val="22"/>
          <w:lang w:val="ru-RU"/>
        </w:rPr>
        <w:t>с</w:t>
      </w:r>
      <w:r w:rsidRPr="00F4552F">
        <w:rPr>
          <w:b/>
          <w:bCs/>
          <w:spacing w:val="-2"/>
          <w:sz w:val="22"/>
          <w:szCs w:val="22"/>
          <w:lang w:val="ru-RU"/>
        </w:rPr>
        <w:t>п</w:t>
      </w:r>
      <w:r w:rsidRPr="00F4552F">
        <w:rPr>
          <w:b/>
          <w:bCs/>
          <w:sz w:val="22"/>
          <w:szCs w:val="22"/>
          <w:lang w:val="ru-RU"/>
        </w:rPr>
        <w:t>ро</w:t>
      </w:r>
      <w:r w:rsidRPr="00F4552F">
        <w:rPr>
          <w:b/>
          <w:bCs/>
          <w:spacing w:val="1"/>
          <w:sz w:val="22"/>
          <w:szCs w:val="22"/>
          <w:lang w:val="ru-RU"/>
        </w:rPr>
        <w:t>в</w:t>
      </w:r>
      <w:r w:rsidRPr="00F4552F">
        <w:rPr>
          <w:b/>
          <w:bCs/>
          <w:sz w:val="22"/>
          <w:szCs w:val="22"/>
          <w:lang w:val="ru-RU"/>
        </w:rPr>
        <w:t>о</w:t>
      </w:r>
      <w:r w:rsidRPr="00F4552F">
        <w:rPr>
          <w:b/>
          <w:bCs/>
          <w:spacing w:val="-1"/>
          <w:sz w:val="22"/>
          <w:szCs w:val="22"/>
          <w:lang w:val="ru-RU"/>
        </w:rPr>
        <w:t>д</w:t>
      </w:r>
      <w:r w:rsidRPr="00F4552F">
        <w:rPr>
          <w:b/>
          <w:bCs/>
          <w:sz w:val="22"/>
          <w:szCs w:val="22"/>
          <w:lang w:val="ru-RU"/>
        </w:rPr>
        <w:t xml:space="preserve">и </w:t>
      </w:r>
      <w:r w:rsidRPr="00F4552F">
        <w:rPr>
          <w:b/>
          <w:bCs/>
          <w:spacing w:val="-2"/>
          <w:sz w:val="22"/>
          <w:szCs w:val="22"/>
          <w:lang w:val="ru-RU"/>
        </w:rPr>
        <w:t>е</w:t>
      </w:r>
      <w:r w:rsidRPr="00F4552F">
        <w:rPr>
          <w:b/>
          <w:bCs/>
          <w:spacing w:val="1"/>
          <w:sz w:val="22"/>
          <w:szCs w:val="22"/>
          <w:lang w:val="ru-RU"/>
        </w:rPr>
        <w:t>л</w:t>
      </w:r>
      <w:r w:rsidRPr="00F4552F">
        <w:rPr>
          <w:b/>
          <w:bCs/>
          <w:sz w:val="22"/>
          <w:szCs w:val="22"/>
          <w:lang w:val="ru-RU"/>
        </w:rPr>
        <w:t>ектро</w:t>
      </w:r>
      <w:r w:rsidRPr="00F4552F">
        <w:rPr>
          <w:b/>
          <w:bCs/>
          <w:spacing w:val="-2"/>
          <w:sz w:val="22"/>
          <w:szCs w:val="22"/>
          <w:lang w:val="ru-RU"/>
        </w:rPr>
        <w:t>н</w:t>
      </w:r>
      <w:r w:rsidRPr="00F4552F">
        <w:rPr>
          <w:b/>
          <w:bCs/>
          <w:sz w:val="22"/>
          <w:szCs w:val="22"/>
          <w:lang w:val="ru-RU"/>
        </w:rPr>
        <w:t>ска</w:t>
      </w:r>
      <w:r w:rsidRPr="00F4552F">
        <w:rPr>
          <w:b/>
          <w:bCs/>
          <w:spacing w:val="-2"/>
          <w:sz w:val="22"/>
          <w:szCs w:val="22"/>
          <w:lang w:val="ru-RU"/>
        </w:rPr>
        <w:t xml:space="preserve"> </w:t>
      </w:r>
      <w:r w:rsidRPr="00F4552F">
        <w:rPr>
          <w:b/>
          <w:bCs/>
          <w:spacing w:val="1"/>
          <w:sz w:val="22"/>
          <w:szCs w:val="22"/>
          <w:lang w:val="ru-RU"/>
        </w:rPr>
        <w:t>л</w:t>
      </w:r>
      <w:r w:rsidRPr="00F4552F">
        <w:rPr>
          <w:b/>
          <w:bCs/>
          <w:sz w:val="22"/>
          <w:szCs w:val="22"/>
          <w:lang w:val="ru-RU"/>
        </w:rPr>
        <w:t>и</w:t>
      </w:r>
      <w:r w:rsidRPr="00F4552F">
        <w:rPr>
          <w:b/>
          <w:bCs/>
          <w:spacing w:val="-2"/>
          <w:sz w:val="22"/>
          <w:szCs w:val="22"/>
          <w:lang w:val="ru-RU"/>
        </w:rPr>
        <w:t>ц</w:t>
      </w:r>
      <w:r w:rsidRPr="00F4552F">
        <w:rPr>
          <w:b/>
          <w:bCs/>
          <w:sz w:val="22"/>
          <w:szCs w:val="22"/>
          <w:lang w:val="ru-RU"/>
        </w:rPr>
        <w:t>итаци</w:t>
      </w:r>
      <w:r w:rsidRPr="00F4552F">
        <w:rPr>
          <w:b/>
          <w:bCs/>
          <w:spacing w:val="1"/>
          <w:sz w:val="22"/>
          <w:szCs w:val="22"/>
          <w:lang w:val="ru-RU"/>
        </w:rPr>
        <w:t>ј</w:t>
      </w:r>
      <w:r w:rsidRPr="00F4552F">
        <w:rPr>
          <w:b/>
          <w:bCs/>
          <w:sz w:val="22"/>
          <w:szCs w:val="22"/>
          <w:lang w:val="ru-RU"/>
        </w:rPr>
        <w:t>а</w:t>
      </w:r>
    </w:p>
    <w:p w:rsidR="001D42A7" w:rsidRPr="00F4552F" w:rsidRDefault="001D42A7" w:rsidP="00140339">
      <w:pPr>
        <w:widowControl w:val="0"/>
        <w:autoSpaceDE w:val="0"/>
        <w:autoSpaceDN w:val="0"/>
        <w:adjustRightInd w:val="0"/>
        <w:spacing w:line="247" w:lineRule="exact"/>
        <w:ind w:left="1239" w:right="-20"/>
        <w:rPr>
          <w:sz w:val="22"/>
          <w:szCs w:val="22"/>
          <w:lang w:val="ru-RU"/>
        </w:rPr>
      </w:pPr>
      <w:r w:rsidRPr="00F4552F">
        <w:rPr>
          <w:spacing w:val="-1"/>
          <w:sz w:val="22"/>
          <w:szCs w:val="22"/>
          <w:lang w:val="ru-RU"/>
        </w:rPr>
        <w:t>Н</w:t>
      </w:r>
      <w:r w:rsidRPr="00F4552F">
        <w:rPr>
          <w:sz w:val="22"/>
          <w:szCs w:val="22"/>
          <w:lang w:val="ru-RU"/>
        </w:rPr>
        <w:t>е</w:t>
      </w:r>
      <w:r w:rsidRPr="00F4552F">
        <w:rPr>
          <w:spacing w:val="1"/>
          <w:sz w:val="22"/>
          <w:szCs w:val="22"/>
          <w:lang w:val="ru-RU"/>
        </w:rPr>
        <w:t xml:space="preserve"> </w:t>
      </w:r>
      <w:r w:rsidRPr="00F4552F">
        <w:rPr>
          <w:sz w:val="22"/>
          <w:szCs w:val="22"/>
          <w:lang w:val="ru-RU"/>
        </w:rPr>
        <w:t>спро</w:t>
      </w:r>
      <w:r w:rsidRPr="00F4552F">
        <w:rPr>
          <w:spacing w:val="-1"/>
          <w:sz w:val="22"/>
          <w:szCs w:val="22"/>
          <w:lang w:val="ru-RU"/>
        </w:rPr>
        <w:t>в</w:t>
      </w:r>
      <w:r w:rsidRPr="00F4552F">
        <w:rPr>
          <w:sz w:val="22"/>
          <w:szCs w:val="22"/>
          <w:lang w:val="ru-RU"/>
        </w:rPr>
        <w:t xml:space="preserve">оди </w:t>
      </w:r>
      <w:r w:rsidRPr="00F4552F">
        <w:rPr>
          <w:spacing w:val="-2"/>
          <w:sz w:val="22"/>
          <w:szCs w:val="22"/>
          <w:lang w:val="ru-RU"/>
        </w:rPr>
        <w:t>с</w:t>
      </w:r>
      <w:r w:rsidRPr="00F4552F">
        <w:rPr>
          <w:sz w:val="22"/>
          <w:szCs w:val="22"/>
          <w:lang w:val="ru-RU"/>
        </w:rPr>
        <w:t>е</w:t>
      </w:r>
      <w:r w:rsidRPr="00F4552F">
        <w:rPr>
          <w:spacing w:val="1"/>
          <w:sz w:val="22"/>
          <w:szCs w:val="22"/>
          <w:lang w:val="ru-RU"/>
        </w:rPr>
        <w:t xml:space="preserve"> </w:t>
      </w:r>
      <w:r w:rsidRPr="00F4552F">
        <w:rPr>
          <w:sz w:val="22"/>
          <w:szCs w:val="22"/>
          <w:lang w:val="ru-RU"/>
        </w:rPr>
        <w:t>е</w:t>
      </w:r>
      <w:r w:rsidRPr="00F4552F">
        <w:rPr>
          <w:spacing w:val="-2"/>
          <w:sz w:val="22"/>
          <w:szCs w:val="22"/>
          <w:lang w:val="ru-RU"/>
        </w:rPr>
        <w:t>л</w:t>
      </w:r>
      <w:r w:rsidRPr="00F4552F">
        <w:rPr>
          <w:sz w:val="22"/>
          <w:szCs w:val="22"/>
          <w:lang w:val="ru-RU"/>
        </w:rPr>
        <w:t>е</w:t>
      </w:r>
      <w:r w:rsidRPr="00F4552F">
        <w:rPr>
          <w:spacing w:val="1"/>
          <w:sz w:val="22"/>
          <w:szCs w:val="22"/>
          <w:lang w:val="ru-RU"/>
        </w:rPr>
        <w:t>к</w:t>
      </w:r>
      <w:r w:rsidRPr="00F4552F">
        <w:rPr>
          <w:sz w:val="22"/>
          <w:szCs w:val="22"/>
          <w:lang w:val="ru-RU"/>
        </w:rPr>
        <w:t>тро</w:t>
      </w:r>
      <w:r w:rsidRPr="00F4552F">
        <w:rPr>
          <w:spacing w:val="-3"/>
          <w:sz w:val="22"/>
          <w:szCs w:val="22"/>
          <w:lang w:val="ru-RU"/>
        </w:rPr>
        <w:t>н</w:t>
      </w:r>
      <w:r w:rsidRPr="00F4552F">
        <w:rPr>
          <w:spacing w:val="-2"/>
          <w:sz w:val="22"/>
          <w:szCs w:val="22"/>
          <w:lang w:val="ru-RU"/>
        </w:rPr>
        <w:t>с</w:t>
      </w:r>
      <w:r w:rsidRPr="00F4552F">
        <w:rPr>
          <w:spacing w:val="1"/>
          <w:sz w:val="22"/>
          <w:szCs w:val="22"/>
          <w:lang w:val="ru-RU"/>
        </w:rPr>
        <w:t>к</w:t>
      </w:r>
      <w:r w:rsidRPr="00F4552F">
        <w:rPr>
          <w:sz w:val="22"/>
          <w:szCs w:val="22"/>
          <w:lang w:val="ru-RU"/>
        </w:rPr>
        <w:t>а</w:t>
      </w:r>
      <w:r w:rsidRPr="00F4552F">
        <w:rPr>
          <w:spacing w:val="1"/>
          <w:sz w:val="22"/>
          <w:szCs w:val="22"/>
          <w:lang w:val="ru-RU"/>
        </w:rPr>
        <w:t xml:space="preserve"> </w:t>
      </w:r>
      <w:r w:rsidRPr="00F4552F">
        <w:rPr>
          <w:sz w:val="22"/>
          <w:szCs w:val="22"/>
          <w:lang w:val="ru-RU"/>
        </w:rPr>
        <w:t>лицитац</w:t>
      </w:r>
      <w:r w:rsidRPr="00F4552F">
        <w:rPr>
          <w:spacing w:val="-3"/>
          <w:sz w:val="22"/>
          <w:szCs w:val="22"/>
          <w:lang w:val="ru-RU"/>
        </w:rPr>
        <w:t>и</w:t>
      </w:r>
      <w:r w:rsidRPr="00F4552F">
        <w:rPr>
          <w:spacing w:val="1"/>
          <w:sz w:val="22"/>
          <w:szCs w:val="22"/>
          <w:lang w:val="ru-RU"/>
        </w:rPr>
        <w:t>ј</w:t>
      </w:r>
      <w:r w:rsidRPr="00F4552F">
        <w:rPr>
          <w:sz w:val="22"/>
          <w:szCs w:val="22"/>
          <w:lang w:val="ru-RU"/>
        </w:rPr>
        <w:t>а.</w:t>
      </w:r>
    </w:p>
    <w:p w:rsidR="001D42A7" w:rsidRPr="00F4552F" w:rsidRDefault="001D42A7" w:rsidP="00140339">
      <w:pPr>
        <w:widowControl w:val="0"/>
        <w:autoSpaceDE w:val="0"/>
        <w:autoSpaceDN w:val="0"/>
        <w:adjustRightInd w:val="0"/>
        <w:spacing w:before="18" w:line="240" w:lineRule="exact"/>
        <w:rPr>
          <w:lang w:val="ru-RU"/>
        </w:rPr>
      </w:pPr>
    </w:p>
    <w:p w:rsidR="001D42A7" w:rsidRPr="00F4552F" w:rsidRDefault="001D42A7" w:rsidP="00140339">
      <w:pPr>
        <w:widowControl w:val="0"/>
        <w:autoSpaceDE w:val="0"/>
        <w:autoSpaceDN w:val="0"/>
        <w:adjustRightInd w:val="0"/>
        <w:ind w:left="106" w:right="-20"/>
        <w:rPr>
          <w:sz w:val="22"/>
          <w:szCs w:val="22"/>
          <w:lang w:val="ru-RU"/>
        </w:rPr>
      </w:pPr>
      <w:r w:rsidRPr="00F4552F">
        <w:rPr>
          <w:b/>
          <w:bCs/>
          <w:sz w:val="22"/>
          <w:szCs w:val="22"/>
          <w:lang w:val="ru-RU"/>
        </w:rPr>
        <w:t xml:space="preserve">6. </w:t>
      </w:r>
      <w:r w:rsidRPr="00F4552F">
        <w:rPr>
          <w:b/>
          <w:bCs/>
          <w:spacing w:val="1"/>
          <w:sz w:val="22"/>
          <w:szCs w:val="22"/>
          <w:lang w:val="ru-RU"/>
        </w:rPr>
        <w:t>К</w:t>
      </w:r>
      <w:r w:rsidRPr="00F4552F">
        <w:rPr>
          <w:b/>
          <w:bCs/>
          <w:sz w:val="22"/>
          <w:szCs w:val="22"/>
          <w:lang w:val="ru-RU"/>
        </w:rPr>
        <w:t>онт</w:t>
      </w:r>
      <w:r w:rsidRPr="00F4552F">
        <w:rPr>
          <w:b/>
          <w:bCs/>
          <w:spacing w:val="-2"/>
          <w:sz w:val="22"/>
          <w:szCs w:val="22"/>
          <w:lang w:val="ru-RU"/>
        </w:rPr>
        <w:t>а</w:t>
      </w:r>
      <w:r w:rsidRPr="00F4552F">
        <w:rPr>
          <w:b/>
          <w:bCs/>
          <w:sz w:val="22"/>
          <w:szCs w:val="22"/>
          <w:lang w:val="ru-RU"/>
        </w:rPr>
        <w:t xml:space="preserve">кт </w:t>
      </w:r>
      <w:r w:rsidRPr="00F4552F">
        <w:rPr>
          <w:b/>
          <w:bCs/>
          <w:spacing w:val="-2"/>
          <w:sz w:val="22"/>
          <w:szCs w:val="22"/>
          <w:lang w:val="ru-RU"/>
        </w:rPr>
        <w:t>(</w:t>
      </w:r>
      <w:r w:rsidRPr="00F4552F">
        <w:rPr>
          <w:b/>
          <w:bCs/>
          <w:spacing w:val="1"/>
          <w:sz w:val="22"/>
          <w:szCs w:val="22"/>
          <w:lang w:val="ru-RU"/>
        </w:rPr>
        <w:t>л</w:t>
      </w:r>
      <w:r w:rsidRPr="00F4552F">
        <w:rPr>
          <w:b/>
          <w:bCs/>
          <w:sz w:val="22"/>
          <w:szCs w:val="22"/>
          <w:lang w:val="ru-RU"/>
        </w:rPr>
        <w:t>ице</w:t>
      </w:r>
      <w:r w:rsidRPr="00F4552F">
        <w:rPr>
          <w:b/>
          <w:bCs/>
          <w:spacing w:val="-2"/>
          <w:sz w:val="22"/>
          <w:szCs w:val="22"/>
          <w:lang w:val="ru-RU"/>
        </w:rPr>
        <w:t xml:space="preserve"> </w:t>
      </w:r>
      <w:r w:rsidRPr="00F4552F">
        <w:rPr>
          <w:b/>
          <w:bCs/>
          <w:sz w:val="22"/>
          <w:szCs w:val="22"/>
          <w:lang w:val="ru-RU"/>
        </w:rPr>
        <w:t>и</w:t>
      </w:r>
      <w:r w:rsidRPr="00F4552F">
        <w:rPr>
          <w:b/>
          <w:bCs/>
          <w:spacing w:val="1"/>
          <w:sz w:val="22"/>
          <w:szCs w:val="22"/>
          <w:lang w:val="ru-RU"/>
        </w:rPr>
        <w:t>л</w:t>
      </w:r>
      <w:r w:rsidRPr="00F4552F">
        <w:rPr>
          <w:b/>
          <w:bCs/>
          <w:sz w:val="22"/>
          <w:szCs w:val="22"/>
          <w:lang w:val="ru-RU"/>
        </w:rPr>
        <w:t>и</w:t>
      </w:r>
      <w:r w:rsidRPr="00F4552F">
        <w:rPr>
          <w:b/>
          <w:bCs/>
          <w:spacing w:val="-2"/>
          <w:sz w:val="22"/>
          <w:szCs w:val="22"/>
          <w:lang w:val="ru-RU"/>
        </w:rPr>
        <w:t xml:space="preserve"> </w:t>
      </w:r>
      <w:r w:rsidRPr="00F4552F">
        <w:rPr>
          <w:b/>
          <w:bCs/>
          <w:sz w:val="22"/>
          <w:szCs w:val="22"/>
          <w:lang w:val="ru-RU"/>
        </w:rPr>
        <w:t>с</w:t>
      </w:r>
      <w:r w:rsidRPr="00F4552F">
        <w:rPr>
          <w:b/>
          <w:bCs/>
          <w:spacing w:val="-2"/>
          <w:sz w:val="22"/>
          <w:szCs w:val="22"/>
          <w:lang w:val="ru-RU"/>
        </w:rPr>
        <w:t>л</w:t>
      </w:r>
      <w:r w:rsidRPr="00F4552F">
        <w:rPr>
          <w:b/>
          <w:bCs/>
          <w:sz w:val="22"/>
          <w:szCs w:val="22"/>
          <w:lang w:val="ru-RU"/>
        </w:rPr>
        <w:t>у</w:t>
      </w:r>
      <w:r w:rsidRPr="00F4552F">
        <w:rPr>
          <w:b/>
          <w:bCs/>
          <w:spacing w:val="-4"/>
          <w:sz w:val="22"/>
          <w:szCs w:val="22"/>
          <w:lang w:val="ru-RU"/>
        </w:rPr>
        <w:t>ж</w:t>
      </w:r>
      <w:r w:rsidRPr="00F4552F">
        <w:rPr>
          <w:b/>
          <w:bCs/>
          <w:sz w:val="22"/>
          <w:szCs w:val="22"/>
          <w:lang w:val="ru-RU"/>
        </w:rPr>
        <w:t>ба)</w:t>
      </w:r>
    </w:p>
    <w:p w:rsidR="001D42A7" w:rsidRPr="00C903A2" w:rsidRDefault="001D42A7" w:rsidP="00140339">
      <w:pPr>
        <w:widowControl w:val="0"/>
        <w:autoSpaceDE w:val="0"/>
        <w:autoSpaceDN w:val="0"/>
        <w:adjustRightInd w:val="0"/>
        <w:spacing w:line="247" w:lineRule="exact"/>
        <w:ind w:left="1239" w:right="-20"/>
        <w:rPr>
          <w:sz w:val="22"/>
          <w:szCs w:val="22"/>
          <w:lang w:val="ru-RU"/>
        </w:rPr>
      </w:pPr>
      <w:r w:rsidRPr="00F4552F">
        <w:rPr>
          <w:spacing w:val="-1"/>
          <w:sz w:val="22"/>
          <w:szCs w:val="22"/>
          <w:lang w:val="ru-RU"/>
        </w:rPr>
        <w:t>О</w:t>
      </w:r>
      <w:r w:rsidRPr="00F4552F">
        <w:rPr>
          <w:sz w:val="22"/>
          <w:szCs w:val="22"/>
          <w:lang w:val="ru-RU"/>
        </w:rPr>
        <w:t>соба</w:t>
      </w:r>
      <w:r w:rsidRPr="00F4552F">
        <w:rPr>
          <w:spacing w:val="1"/>
          <w:sz w:val="22"/>
          <w:szCs w:val="22"/>
          <w:lang w:val="ru-RU"/>
        </w:rPr>
        <w:t xml:space="preserve"> </w:t>
      </w:r>
      <w:r w:rsidRPr="00F4552F">
        <w:rPr>
          <w:spacing w:val="-1"/>
          <w:sz w:val="22"/>
          <w:szCs w:val="22"/>
          <w:lang w:val="ru-RU"/>
        </w:rPr>
        <w:t>з</w:t>
      </w:r>
      <w:r w:rsidRPr="00F4552F">
        <w:rPr>
          <w:sz w:val="22"/>
          <w:szCs w:val="22"/>
          <w:lang w:val="ru-RU"/>
        </w:rPr>
        <w:t>а</w:t>
      </w:r>
      <w:r w:rsidRPr="00F4552F">
        <w:rPr>
          <w:spacing w:val="-2"/>
          <w:sz w:val="22"/>
          <w:szCs w:val="22"/>
          <w:lang w:val="ru-RU"/>
        </w:rPr>
        <w:t xml:space="preserve"> </w:t>
      </w:r>
      <w:r w:rsidRPr="00F4552F">
        <w:rPr>
          <w:spacing w:val="1"/>
          <w:sz w:val="22"/>
          <w:szCs w:val="22"/>
          <w:lang w:val="ru-RU"/>
        </w:rPr>
        <w:t>к</w:t>
      </w:r>
      <w:r w:rsidRPr="00F4552F">
        <w:rPr>
          <w:sz w:val="22"/>
          <w:szCs w:val="22"/>
          <w:lang w:val="ru-RU"/>
        </w:rPr>
        <w:t>онта</w:t>
      </w:r>
      <w:r w:rsidRPr="00F4552F">
        <w:rPr>
          <w:spacing w:val="1"/>
          <w:sz w:val="22"/>
          <w:szCs w:val="22"/>
          <w:lang w:val="ru-RU"/>
        </w:rPr>
        <w:t>к</w:t>
      </w:r>
      <w:r w:rsidRPr="00F4552F">
        <w:rPr>
          <w:spacing w:val="-3"/>
          <w:sz w:val="22"/>
          <w:szCs w:val="22"/>
          <w:lang w:val="ru-RU"/>
        </w:rPr>
        <w:t>т</w:t>
      </w:r>
      <w:r w:rsidRPr="00F4552F">
        <w:rPr>
          <w:sz w:val="22"/>
          <w:szCs w:val="22"/>
          <w:lang w:val="ru-RU"/>
        </w:rPr>
        <w:t>:</w:t>
      </w:r>
      <w:r w:rsidRPr="00F4552F">
        <w:rPr>
          <w:spacing w:val="1"/>
          <w:sz w:val="22"/>
          <w:szCs w:val="22"/>
          <w:lang w:val="ru-RU"/>
        </w:rPr>
        <w:t xml:space="preserve"> </w:t>
      </w:r>
      <w:r w:rsidRPr="00E90129">
        <w:rPr>
          <w:spacing w:val="-2"/>
          <w:sz w:val="22"/>
          <w:szCs w:val="22"/>
          <w:lang w:val="ru-RU"/>
        </w:rPr>
        <w:t xml:space="preserve">Љиљана Бурсаћ </w:t>
      </w:r>
      <w:r w:rsidRPr="00F4552F">
        <w:rPr>
          <w:sz w:val="22"/>
          <w:szCs w:val="22"/>
          <w:lang w:val="ru-RU"/>
        </w:rPr>
        <w:t xml:space="preserve"> – </w:t>
      </w:r>
      <w:hyperlink r:id="rId9" w:history="1">
        <w:r w:rsidRPr="00445CD3">
          <w:rPr>
            <w:rStyle w:val="Hyperlink"/>
            <w:sz w:val="22"/>
            <w:szCs w:val="22"/>
          </w:rPr>
          <w:t>ljiljana</w:t>
        </w:r>
        <w:r w:rsidRPr="00C903A2">
          <w:rPr>
            <w:rStyle w:val="Hyperlink"/>
            <w:sz w:val="22"/>
            <w:szCs w:val="22"/>
            <w:lang w:val="ru-RU"/>
          </w:rPr>
          <w:t>.</w:t>
        </w:r>
        <w:r w:rsidRPr="00445CD3">
          <w:rPr>
            <w:rStyle w:val="Hyperlink"/>
            <w:sz w:val="22"/>
            <w:szCs w:val="22"/>
          </w:rPr>
          <w:t>bursac</w:t>
        </w:r>
        <w:r w:rsidRPr="00C903A2">
          <w:rPr>
            <w:rStyle w:val="Hyperlink"/>
            <w:sz w:val="22"/>
            <w:szCs w:val="22"/>
            <w:lang w:val="ru-RU"/>
          </w:rPr>
          <w:t>@</w:t>
        </w:r>
        <w:r w:rsidRPr="00445CD3">
          <w:rPr>
            <w:rStyle w:val="Hyperlink"/>
            <w:sz w:val="22"/>
            <w:szCs w:val="22"/>
          </w:rPr>
          <w:t>soapatin</w:t>
        </w:r>
        <w:r w:rsidRPr="00C903A2">
          <w:rPr>
            <w:rStyle w:val="Hyperlink"/>
            <w:sz w:val="22"/>
            <w:szCs w:val="22"/>
            <w:lang w:val="ru-RU"/>
          </w:rPr>
          <w:t>.</w:t>
        </w:r>
        <w:r w:rsidRPr="00445CD3">
          <w:rPr>
            <w:rStyle w:val="Hyperlink"/>
            <w:sz w:val="22"/>
            <w:szCs w:val="22"/>
          </w:rPr>
          <w:t>org</w:t>
        </w:r>
      </w:hyperlink>
      <w:r w:rsidRPr="00C903A2">
        <w:rPr>
          <w:sz w:val="22"/>
          <w:szCs w:val="22"/>
          <w:lang w:val="ru-RU"/>
        </w:rPr>
        <w:t xml:space="preserve"> </w:t>
      </w:r>
    </w:p>
    <w:p w:rsidR="001D42A7" w:rsidRPr="00140339" w:rsidRDefault="001D42A7" w:rsidP="00B90B28">
      <w:pPr>
        <w:jc w:val="both"/>
        <w:rPr>
          <w:lang w:val="ru-RU"/>
        </w:rPr>
      </w:pPr>
    </w:p>
    <w:p w:rsidR="001D42A7" w:rsidRDefault="001D42A7" w:rsidP="00B90B28">
      <w:pPr>
        <w:jc w:val="both"/>
        <w:rPr>
          <w:b/>
          <w:sz w:val="22"/>
          <w:szCs w:val="22"/>
          <w:lang w:val="sr-Cyrl-CS"/>
        </w:rPr>
      </w:pPr>
    </w:p>
    <w:p w:rsidR="001D42A7" w:rsidRPr="004D503C" w:rsidRDefault="001D42A7" w:rsidP="00B90B28">
      <w:pPr>
        <w:jc w:val="both"/>
        <w:rPr>
          <w:bCs/>
          <w:lang w:val="sr-Cyrl-CS"/>
        </w:rPr>
      </w:pPr>
    </w:p>
    <w:p w:rsidR="001D42A7" w:rsidRPr="004D503C" w:rsidRDefault="001D42A7" w:rsidP="00B90B28">
      <w:pPr>
        <w:jc w:val="both"/>
        <w:rPr>
          <w:bCs/>
          <w:lang w:val="sr-Cyrl-CS"/>
        </w:rPr>
      </w:pPr>
    </w:p>
    <w:p w:rsidR="001D42A7" w:rsidRPr="004D503C" w:rsidRDefault="001D42A7" w:rsidP="00B90B28">
      <w:pPr>
        <w:jc w:val="both"/>
        <w:rPr>
          <w:bCs/>
          <w:lang w:val="sr-Cyrl-CS"/>
        </w:rPr>
      </w:pPr>
    </w:p>
    <w:p w:rsidR="001D42A7" w:rsidRPr="00140339" w:rsidRDefault="001D42A7" w:rsidP="00B90B28">
      <w:pPr>
        <w:shd w:val="clear" w:color="auto" w:fill="C6D9F1"/>
        <w:jc w:val="center"/>
        <w:rPr>
          <w:b/>
          <w:bCs/>
          <w:i/>
          <w:iCs/>
          <w:sz w:val="28"/>
          <w:szCs w:val="28"/>
          <w:lang w:val="ru-RU"/>
        </w:rPr>
      </w:pPr>
      <w:r w:rsidRPr="00140339">
        <w:rPr>
          <w:b/>
          <w:bCs/>
          <w:i/>
          <w:iCs/>
          <w:sz w:val="28"/>
          <w:szCs w:val="28"/>
          <w:lang w:val="ru-RU"/>
        </w:rPr>
        <w:t xml:space="preserve">  ПОДАЦИ О ПРЕДМЕТУ ЈАВНЕ НАБАВКЕ</w:t>
      </w:r>
    </w:p>
    <w:p w:rsidR="001D42A7" w:rsidRPr="00140339" w:rsidRDefault="001D42A7" w:rsidP="00B90B28">
      <w:pPr>
        <w:shd w:val="clear" w:color="auto" w:fill="C6D9F1"/>
        <w:jc w:val="center"/>
        <w:rPr>
          <w:b/>
          <w:bCs/>
          <w:i/>
          <w:iCs/>
          <w:sz w:val="28"/>
          <w:szCs w:val="28"/>
          <w:lang w:val="ru-RU"/>
        </w:rPr>
      </w:pPr>
    </w:p>
    <w:p w:rsidR="001D42A7" w:rsidRPr="00140339" w:rsidRDefault="001D42A7" w:rsidP="00B90B28">
      <w:pPr>
        <w:jc w:val="both"/>
        <w:rPr>
          <w:b/>
          <w:bCs/>
          <w:i/>
          <w:iCs/>
          <w:sz w:val="28"/>
          <w:szCs w:val="28"/>
          <w:lang w:val="ru-RU"/>
        </w:rPr>
      </w:pPr>
    </w:p>
    <w:p w:rsidR="001D42A7" w:rsidRPr="00140339" w:rsidRDefault="001D42A7" w:rsidP="00B90B28">
      <w:pPr>
        <w:jc w:val="both"/>
        <w:rPr>
          <w:color w:val="auto"/>
          <w:lang w:val="ru-RU"/>
        </w:rPr>
      </w:pPr>
      <w:r w:rsidRPr="00140339">
        <w:rPr>
          <w:b/>
          <w:bCs/>
          <w:lang w:val="ru-RU"/>
        </w:rPr>
        <w:t>1. Предмет јавне набавке</w:t>
      </w:r>
    </w:p>
    <w:p w:rsidR="001D42A7" w:rsidRPr="00140339" w:rsidRDefault="001D42A7" w:rsidP="00140339">
      <w:pPr>
        <w:widowControl w:val="0"/>
        <w:autoSpaceDE w:val="0"/>
        <w:autoSpaceDN w:val="0"/>
        <w:adjustRightInd w:val="0"/>
        <w:spacing w:line="247" w:lineRule="exact"/>
        <w:ind w:left="1239" w:right="-20"/>
        <w:rPr>
          <w:sz w:val="22"/>
          <w:szCs w:val="22"/>
          <w:lang w:val="ru-RU"/>
        </w:rPr>
      </w:pPr>
      <w:r w:rsidRPr="00140339">
        <w:rPr>
          <w:lang w:val="ru-RU"/>
        </w:rPr>
        <w:t xml:space="preserve">Предмет јавне набавке </w:t>
      </w:r>
      <w:r w:rsidRPr="00140339">
        <w:rPr>
          <w:color w:val="auto"/>
          <w:lang w:val="ru-RU"/>
        </w:rPr>
        <w:t xml:space="preserve">број 45/2017 </w:t>
      </w:r>
      <w:r w:rsidRPr="00140339">
        <w:rPr>
          <w:lang w:val="ru-RU"/>
        </w:rPr>
        <w:t>су добра : ,</w:t>
      </w:r>
      <w:r w:rsidRPr="00140339">
        <w:rPr>
          <w:bCs/>
          <w:lang w:val="ru-RU"/>
        </w:rPr>
        <w:t>,</w:t>
      </w:r>
      <w:r w:rsidRPr="00140339">
        <w:rPr>
          <w:spacing w:val="1"/>
          <w:sz w:val="22"/>
          <w:szCs w:val="22"/>
          <w:lang w:val="ru-RU"/>
        </w:rPr>
        <w:t xml:space="preserve"> </w:t>
      </w:r>
      <w:r w:rsidRPr="00F4552F">
        <w:rPr>
          <w:spacing w:val="1"/>
          <w:sz w:val="22"/>
          <w:szCs w:val="22"/>
          <w:lang w:val="ru-RU"/>
        </w:rPr>
        <w:t>к</w:t>
      </w:r>
      <w:r w:rsidRPr="00F4552F">
        <w:rPr>
          <w:spacing w:val="-2"/>
          <w:sz w:val="22"/>
          <w:szCs w:val="22"/>
          <w:lang w:val="ru-RU"/>
        </w:rPr>
        <w:t>а</w:t>
      </w:r>
      <w:r w:rsidRPr="00F4552F">
        <w:rPr>
          <w:sz w:val="22"/>
          <w:szCs w:val="22"/>
          <w:lang w:val="ru-RU"/>
        </w:rPr>
        <w:t>нте</w:t>
      </w:r>
      <w:r w:rsidRPr="00F4552F">
        <w:rPr>
          <w:spacing w:val="37"/>
          <w:sz w:val="22"/>
          <w:szCs w:val="22"/>
          <w:lang w:val="ru-RU"/>
        </w:rPr>
        <w:t xml:space="preserve"> </w:t>
      </w:r>
      <w:r w:rsidRPr="00F4552F">
        <w:rPr>
          <w:spacing w:val="-1"/>
          <w:sz w:val="22"/>
          <w:szCs w:val="22"/>
          <w:lang w:val="ru-RU"/>
        </w:rPr>
        <w:t>з</w:t>
      </w:r>
      <w:r w:rsidRPr="00F4552F">
        <w:rPr>
          <w:sz w:val="22"/>
          <w:szCs w:val="22"/>
          <w:lang w:val="ru-RU"/>
        </w:rPr>
        <w:t>а</w:t>
      </w:r>
      <w:r w:rsidRPr="00F4552F">
        <w:rPr>
          <w:spacing w:val="37"/>
          <w:sz w:val="22"/>
          <w:szCs w:val="22"/>
          <w:lang w:val="ru-RU"/>
        </w:rPr>
        <w:t xml:space="preserve"> </w:t>
      </w:r>
      <w:r w:rsidRPr="00F4552F">
        <w:rPr>
          <w:spacing w:val="-2"/>
          <w:sz w:val="22"/>
          <w:szCs w:val="22"/>
          <w:lang w:val="ru-RU"/>
        </w:rPr>
        <w:t>о</w:t>
      </w:r>
      <w:r w:rsidRPr="00F4552F">
        <w:rPr>
          <w:sz w:val="22"/>
          <w:szCs w:val="22"/>
          <w:lang w:val="ru-RU"/>
        </w:rPr>
        <w:t>дл</w:t>
      </w:r>
      <w:r w:rsidRPr="00F4552F">
        <w:rPr>
          <w:spacing w:val="-2"/>
          <w:sz w:val="22"/>
          <w:szCs w:val="22"/>
          <w:lang w:val="ru-RU"/>
        </w:rPr>
        <w:t>а</w:t>
      </w:r>
      <w:r w:rsidRPr="00F4552F">
        <w:rPr>
          <w:spacing w:val="1"/>
          <w:sz w:val="22"/>
          <w:szCs w:val="22"/>
          <w:lang w:val="ru-RU"/>
        </w:rPr>
        <w:t>г</w:t>
      </w:r>
      <w:r w:rsidRPr="00F4552F">
        <w:rPr>
          <w:spacing w:val="-2"/>
          <w:sz w:val="22"/>
          <w:szCs w:val="22"/>
          <w:lang w:val="ru-RU"/>
        </w:rPr>
        <w:t>а</w:t>
      </w:r>
      <w:r w:rsidRPr="00F4552F">
        <w:rPr>
          <w:spacing w:val="1"/>
          <w:sz w:val="22"/>
          <w:szCs w:val="22"/>
          <w:lang w:val="ru-RU"/>
        </w:rPr>
        <w:t>њ</w:t>
      </w:r>
      <w:r w:rsidRPr="00F4552F">
        <w:rPr>
          <w:sz w:val="22"/>
          <w:szCs w:val="22"/>
          <w:lang w:val="ru-RU"/>
        </w:rPr>
        <w:t>е</w:t>
      </w:r>
      <w:r w:rsidRPr="00F4552F">
        <w:rPr>
          <w:spacing w:val="34"/>
          <w:sz w:val="22"/>
          <w:szCs w:val="22"/>
          <w:lang w:val="ru-RU"/>
        </w:rPr>
        <w:t xml:space="preserve"> </w:t>
      </w:r>
      <w:r w:rsidRPr="00F4552F">
        <w:rPr>
          <w:spacing w:val="1"/>
          <w:sz w:val="22"/>
          <w:szCs w:val="22"/>
          <w:lang w:val="ru-RU"/>
        </w:rPr>
        <w:t>к</w:t>
      </w:r>
      <w:r w:rsidRPr="00F4552F">
        <w:rPr>
          <w:sz w:val="22"/>
          <w:szCs w:val="22"/>
          <w:lang w:val="ru-RU"/>
        </w:rPr>
        <w:t>о</w:t>
      </w:r>
      <w:r w:rsidRPr="00F4552F">
        <w:rPr>
          <w:spacing w:val="-1"/>
          <w:sz w:val="22"/>
          <w:szCs w:val="22"/>
          <w:lang w:val="ru-RU"/>
        </w:rPr>
        <w:t>м</w:t>
      </w:r>
      <w:r w:rsidRPr="00F4552F">
        <w:rPr>
          <w:spacing w:val="-2"/>
          <w:sz w:val="22"/>
          <w:szCs w:val="22"/>
          <w:lang w:val="ru-RU"/>
        </w:rPr>
        <w:t>у</w:t>
      </w:r>
      <w:r w:rsidRPr="00F4552F">
        <w:rPr>
          <w:sz w:val="22"/>
          <w:szCs w:val="22"/>
          <w:lang w:val="ru-RU"/>
        </w:rPr>
        <w:t>на</w:t>
      </w:r>
      <w:r w:rsidRPr="00F4552F">
        <w:rPr>
          <w:spacing w:val="-2"/>
          <w:sz w:val="22"/>
          <w:szCs w:val="22"/>
          <w:lang w:val="ru-RU"/>
        </w:rPr>
        <w:t>л</w:t>
      </w:r>
      <w:r w:rsidRPr="00F4552F">
        <w:rPr>
          <w:sz w:val="22"/>
          <w:szCs w:val="22"/>
          <w:lang w:val="ru-RU"/>
        </w:rPr>
        <w:t>ног</w:t>
      </w:r>
      <w:r w:rsidRPr="00F4552F">
        <w:rPr>
          <w:spacing w:val="37"/>
          <w:sz w:val="22"/>
          <w:szCs w:val="22"/>
          <w:lang w:val="ru-RU"/>
        </w:rPr>
        <w:t xml:space="preserve"> </w:t>
      </w:r>
      <w:r w:rsidRPr="00F4552F">
        <w:rPr>
          <w:sz w:val="22"/>
          <w:szCs w:val="22"/>
          <w:lang w:val="ru-RU"/>
        </w:rPr>
        <w:t>отп</w:t>
      </w:r>
      <w:r w:rsidRPr="00F4552F">
        <w:rPr>
          <w:spacing w:val="-2"/>
          <w:sz w:val="22"/>
          <w:szCs w:val="22"/>
          <w:lang w:val="ru-RU"/>
        </w:rPr>
        <w:t>а</w:t>
      </w:r>
      <w:r w:rsidRPr="00F4552F">
        <w:rPr>
          <w:sz w:val="22"/>
          <w:szCs w:val="22"/>
          <w:lang w:val="ru-RU"/>
        </w:rPr>
        <w:t>да</w:t>
      </w:r>
      <w:r w:rsidRPr="00F4552F">
        <w:rPr>
          <w:spacing w:val="37"/>
          <w:sz w:val="22"/>
          <w:szCs w:val="22"/>
          <w:lang w:val="ru-RU"/>
        </w:rPr>
        <w:t xml:space="preserve"> </w:t>
      </w:r>
      <w:r w:rsidRPr="00F4552F">
        <w:rPr>
          <w:spacing w:val="-3"/>
          <w:sz w:val="22"/>
          <w:szCs w:val="22"/>
          <w:lang w:val="ru-RU"/>
        </w:rPr>
        <w:t>з</w:t>
      </w:r>
      <w:r w:rsidRPr="00F4552F">
        <w:rPr>
          <w:sz w:val="22"/>
          <w:szCs w:val="22"/>
          <w:lang w:val="ru-RU"/>
        </w:rPr>
        <w:t>а</w:t>
      </w:r>
      <w:r w:rsidRPr="00F4552F">
        <w:rPr>
          <w:spacing w:val="37"/>
          <w:sz w:val="22"/>
          <w:szCs w:val="22"/>
          <w:lang w:val="ru-RU"/>
        </w:rPr>
        <w:t xml:space="preserve"> </w:t>
      </w:r>
      <w:r w:rsidRPr="00F4552F">
        <w:rPr>
          <w:sz w:val="22"/>
          <w:szCs w:val="22"/>
          <w:lang w:val="ru-RU"/>
        </w:rPr>
        <w:t>инди</w:t>
      </w:r>
      <w:r w:rsidRPr="00F4552F">
        <w:rPr>
          <w:spacing w:val="-1"/>
          <w:sz w:val="22"/>
          <w:szCs w:val="22"/>
          <w:lang w:val="ru-RU"/>
        </w:rPr>
        <w:t>в</w:t>
      </w:r>
      <w:r w:rsidRPr="00F4552F">
        <w:rPr>
          <w:sz w:val="22"/>
          <w:szCs w:val="22"/>
          <w:lang w:val="ru-RU"/>
        </w:rPr>
        <w:t>ид</w:t>
      </w:r>
      <w:r w:rsidRPr="00F4552F">
        <w:rPr>
          <w:spacing w:val="-2"/>
          <w:sz w:val="22"/>
          <w:szCs w:val="22"/>
          <w:lang w:val="ru-RU"/>
        </w:rPr>
        <w:t>уа</w:t>
      </w:r>
      <w:r>
        <w:rPr>
          <w:sz w:val="22"/>
          <w:szCs w:val="22"/>
          <w:lang w:val="ru-RU"/>
        </w:rPr>
        <w:t>лн</w:t>
      </w:r>
      <w:r>
        <w:rPr>
          <w:sz w:val="22"/>
          <w:szCs w:val="22"/>
        </w:rPr>
        <w:t>a</w:t>
      </w:r>
      <w:r w:rsidRPr="00140339">
        <w:rPr>
          <w:sz w:val="22"/>
          <w:szCs w:val="22"/>
          <w:lang w:val="ru-RU"/>
        </w:rPr>
        <w:t xml:space="preserve"> </w:t>
      </w:r>
      <w:r w:rsidRPr="00F4552F">
        <w:rPr>
          <w:sz w:val="22"/>
          <w:szCs w:val="22"/>
          <w:lang w:val="ru-RU"/>
        </w:rPr>
        <w:t>до</w:t>
      </w:r>
      <w:r w:rsidRPr="00F4552F">
        <w:rPr>
          <w:spacing w:val="-1"/>
          <w:sz w:val="22"/>
          <w:szCs w:val="22"/>
          <w:lang w:val="ru-RU"/>
        </w:rPr>
        <w:t>м</w:t>
      </w:r>
      <w:r w:rsidRPr="00F4552F">
        <w:rPr>
          <w:sz w:val="22"/>
          <w:szCs w:val="22"/>
          <w:lang w:val="ru-RU"/>
        </w:rPr>
        <w:t>аћинст</w:t>
      </w:r>
      <w:r w:rsidRPr="00F4552F">
        <w:rPr>
          <w:spacing w:val="-1"/>
          <w:sz w:val="22"/>
          <w:szCs w:val="22"/>
          <w:lang w:val="ru-RU"/>
        </w:rPr>
        <w:t>в</w:t>
      </w:r>
      <w:r w:rsidRPr="00F4552F">
        <w:rPr>
          <w:sz w:val="22"/>
          <w:szCs w:val="22"/>
          <w:lang w:val="ru-RU"/>
        </w:rPr>
        <w:t>а</w:t>
      </w:r>
      <w:r w:rsidRPr="00140339">
        <w:rPr>
          <w:bCs/>
          <w:lang w:val="ru-RU"/>
        </w:rPr>
        <w:t>“</w:t>
      </w:r>
    </w:p>
    <w:p w:rsidR="001D42A7" w:rsidRPr="00140339" w:rsidRDefault="001D42A7" w:rsidP="00B90B28">
      <w:pPr>
        <w:autoSpaceDE w:val="0"/>
        <w:autoSpaceDN w:val="0"/>
        <w:adjustRightInd w:val="0"/>
        <w:rPr>
          <w:bCs/>
          <w:lang w:val="ru-RU"/>
        </w:rPr>
      </w:pPr>
    </w:p>
    <w:p w:rsidR="001D42A7" w:rsidRPr="00140339" w:rsidRDefault="001D42A7" w:rsidP="00B90B28">
      <w:pPr>
        <w:autoSpaceDE w:val="0"/>
        <w:autoSpaceDN w:val="0"/>
        <w:adjustRightInd w:val="0"/>
        <w:rPr>
          <w:b/>
          <w:lang w:val="ru-RU"/>
        </w:rPr>
      </w:pPr>
      <w:r w:rsidRPr="00140339">
        <w:rPr>
          <w:b/>
          <w:lang w:val="ru-RU"/>
        </w:rPr>
        <w:t>Ознака из општег речника набавке:</w:t>
      </w:r>
    </w:p>
    <w:p w:rsidR="001D42A7" w:rsidRPr="00140339" w:rsidRDefault="001D42A7" w:rsidP="00B90B28">
      <w:pPr>
        <w:jc w:val="both"/>
        <w:rPr>
          <w:b/>
          <w:spacing w:val="-2"/>
          <w:sz w:val="22"/>
          <w:szCs w:val="22"/>
          <w:u w:val="single"/>
          <w:lang w:val="ru-RU"/>
        </w:rPr>
      </w:pPr>
      <w:r w:rsidRPr="00140339">
        <w:rPr>
          <w:sz w:val="22"/>
          <w:szCs w:val="22"/>
          <w:lang w:val="ru-RU"/>
        </w:rPr>
        <w:t>39224330 – Канте</w:t>
      </w:r>
    </w:p>
    <w:p w:rsidR="001D42A7" w:rsidRPr="00140339" w:rsidRDefault="001D42A7" w:rsidP="00B90B28">
      <w:pPr>
        <w:autoSpaceDE w:val="0"/>
        <w:autoSpaceDN w:val="0"/>
        <w:adjustRightInd w:val="0"/>
        <w:jc w:val="both"/>
        <w:rPr>
          <w:b/>
          <w:i/>
          <w:lang w:val="ru-RU"/>
        </w:rPr>
      </w:pPr>
    </w:p>
    <w:p w:rsidR="001D42A7" w:rsidRPr="00140339" w:rsidRDefault="001D42A7" w:rsidP="00B90B28">
      <w:pPr>
        <w:jc w:val="both"/>
        <w:rPr>
          <w:b/>
          <w:bCs/>
          <w:i/>
          <w:iCs/>
          <w:lang w:val="ru-RU"/>
        </w:rPr>
      </w:pPr>
      <w:r w:rsidRPr="004D503C">
        <w:rPr>
          <w:b/>
          <w:bCs/>
          <w:lang w:val="sr-Cyrl-CS"/>
        </w:rPr>
        <w:t>2.</w:t>
      </w:r>
      <w:r w:rsidRPr="004D503C">
        <w:rPr>
          <w:b/>
          <w:bCs/>
          <w:i/>
          <w:iCs/>
          <w:lang w:val="sr-Cyrl-CS"/>
        </w:rPr>
        <w:t xml:space="preserve"> </w:t>
      </w:r>
      <w:r w:rsidRPr="004D503C">
        <w:rPr>
          <w:b/>
          <w:bCs/>
          <w:lang w:val="sr-Cyrl-CS"/>
        </w:rPr>
        <w:t>Партије</w:t>
      </w:r>
    </w:p>
    <w:p w:rsidR="001D42A7" w:rsidRPr="00E90129" w:rsidRDefault="001D42A7" w:rsidP="00B90B28">
      <w:pPr>
        <w:jc w:val="both"/>
        <w:rPr>
          <w:bCs/>
          <w:lang w:val="ru-RU"/>
        </w:rPr>
      </w:pPr>
      <w:r w:rsidRPr="00140339">
        <w:rPr>
          <w:bCs/>
          <w:lang w:val="ru-RU"/>
        </w:rPr>
        <w:t>Није обликован по партијама.</w:t>
      </w:r>
    </w:p>
    <w:p w:rsidR="001D42A7" w:rsidRPr="00E90129" w:rsidRDefault="001D42A7" w:rsidP="00B90B28">
      <w:pPr>
        <w:jc w:val="both"/>
        <w:rPr>
          <w:bCs/>
          <w:lang w:val="ru-RU"/>
        </w:rPr>
      </w:pPr>
    </w:p>
    <w:p w:rsidR="001D42A7" w:rsidRPr="00E90129" w:rsidRDefault="001D42A7" w:rsidP="00B90B28">
      <w:pPr>
        <w:jc w:val="both"/>
        <w:rPr>
          <w:bCs/>
          <w:lang w:val="ru-RU"/>
        </w:rPr>
      </w:pPr>
    </w:p>
    <w:p w:rsidR="001D42A7" w:rsidRPr="00C40BFB" w:rsidRDefault="001D42A7" w:rsidP="00B90B28">
      <w:pPr>
        <w:jc w:val="both"/>
        <w:rPr>
          <w:bCs/>
          <w:lang w:val="ru-RU"/>
        </w:rPr>
      </w:pPr>
    </w:p>
    <w:p w:rsidR="001D42A7" w:rsidRPr="00C40BFB" w:rsidRDefault="001D42A7" w:rsidP="00B90B28">
      <w:pPr>
        <w:jc w:val="both"/>
        <w:rPr>
          <w:bCs/>
          <w:lang w:val="ru-RU"/>
        </w:rPr>
      </w:pPr>
    </w:p>
    <w:p w:rsidR="001D42A7" w:rsidRPr="00E90129" w:rsidRDefault="001D42A7" w:rsidP="00B90B28">
      <w:pPr>
        <w:jc w:val="both"/>
        <w:rPr>
          <w:bCs/>
          <w:lang w:val="ru-RU"/>
        </w:rPr>
      </w:pPr>
    </w:p>
    <w:p w:rsidR="001D42A7" w:rsidRPr="00E90129" w:rsidRDefault="001D42A7" w:rsidP="00B90B28">
      <w:pPr>
        <w:jc w:val="both"/>
        <w:rPr>
          <w:bCs/>
          <w:lang w:val="ru-RU"/>
        </w:rPr>
      </w:pPr>
    </w:p>
    <w:p w:rsidR="001D42A7" w:rsidRPr="00E90129" w:rsidRDefault="001D42A7" w:rsidP="00B90B28">
      <w:pPr>
        <w:jc w:val="both"/>
        <w:rPr>
          <w:bCs/>
          <w:lang w:val="ru-RU"/>
        </w:rPr>
      </w:pPr>
    </w:p>
    <w:p w:rsidR="001D42A7" w:rsidRPr="00C40BFB" w:rsidRDefault="001D42A7" w:rsidP="00756B28">
      <w:pPr>
        <w:jc w:val="right"/>
        <w:rPr>
          <w:iCs/>
          <w:lang w:val="ru-RU"/>
        </w:rPr>
      </w:pPr>
      <w:r w:rsidRPr="00C40BFB">
        <w:rPr>
          <w:iCs/>
          <w:lang w:val="ru-RU"/>
        </w:rPr>
        <w:t>2.</w:t>
      </w:r>
    </w:p>
    <w:p w:rsidR="001D42A7" w:rsidRPr="00140339" w:rsidRDefault="001D42A7" w:rsidP="00B90B28">
      <w:pPr>
        <w:jc w:val="both"/>
        <w:rPr>
          <w:i/>
          <w:iCs/>
          <w:lang w:val="ru-RU"/>
        </w:rPr>
      </w:pPr>
    </w:p>
    <w:p w:rsidR="001D42A7" w:rsidRPr="00140339" w:rsidRDefault="001D42A7" w:rsidP="005534CF">
      <w:pPr>
        <w:shd w:val="clear" w:color="auto" w:fill="C6D9F1"/>
        <w:jc w:val="both"/>
        <w:rPr>
          <w:b/>
          <w:bCs/>
          <w:i/>
          <w:iCs/>
          <w:sz w:val="28"/>
          <w:szCs w:val="28"/>
          <w:lang w:val="ru-RU"/>
        </w:rPr>
      </w:pPr>
      <w:r w:rsidRPr="004D503C">
        <w:rPr>
          <w:b/>
          <w:bCs/>
          <w:i/>
          <w:iCs/>
          <w:sz w:val="28"/>
          <w:szCs w:val="28"/>
        </w:rPr>
        <w:t>III</w:t>
      </w:r>
      <w:r w:rsidRPr="00140339">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D42A7" w:rsidRPr="00140339" w:rsidRDefault="001D42A7" w:rsidP="00140339">
      <w:pPr>
        <w:spacing w:line="276" w:lineRule="auto"/>
        <w:rPr>
          <w:b/>
          <w:bCs/>
          <w:i/>
          <w:iCs/>
          <w:sz w:val="28"/>
          <w:szCs w:val="28"/>
          <w:lang w:val="ru-RU"/>
        </w:rPr>
      </w:pPr>
    </w:p>
    <w:p w:rsidR="001D42A7" w:rsidRPr="00140339" w:rsidRDefault="001D42A7" w:rsidP="00140339">
      <w:pPr>
        <w:spacing w:line="276" w:lineRule="auto"/>
        <w:rPr>
          <w:bCs/>
          <w:iCs/>
          <w:lang w:val="ru-RU"/>
        </w:rPr>
      </w:pPr>
      <w:r w:rsidRPr="00140339">
        <w:rPr>
          <w:bCs/>
          <w:iCs/>
          <w:lang w:val="ru-RU"/>
        </w:rPr>
        <w:t>1. Предмет набавке - ПЛАСТИЧНА КАНТА ЗА СМЕЋЕ ОД 120 ЛИТАРА</w:t>
      </w:r>
    </w:p>
    <w:p w:rsidR="001D42A7" w:rsidRPr="00140339" w:rsidRDefault="001D42A7" w:rsidP="00140339">
      <w:pPr>
        <w:spacing w:line="276" w:lineRule="auto"/>
        <w:rPr>
          <w:bCs/>
          <w:iCs/>
          <w:lang w:val="ru-RU"/>
        </w:rPr>
      </w:pPr>
    </w:p>
    <w:p w:rsidR="001D42A7" w:rsidRPr="00140339" w:rsidRDefault="001D42A7" w:rsidP="00140339">
      <w:pPr>
        <w:spacing w:line="276" w:lineRule="auto"/>
        <w:rPr>
          <w:bCs/>
          <w:iCs/>
          <w:lang w:val="ru-RU"/>
        </w:rPr>
      </w:pPr>
      <w:r w:rsidRPr="00140339">
        <w:rPr>
          <w:bCs/>
          <w:iCs/>
          <w:lang w:val="ru-RU"/>
        </w:rPr>
        <w:t>2. Захтеви наручиоца- ТЕХНИЧКИ ОПИС КАНТЕ</w:t>
      </w:r>
    </w:p>
    <w:p w:rsidR="001D42A7" w:rsidRPr="00140339" w:rsidRDefault="001D42A7" w:rsidP="00140339">
      <w:pPr>
        <w:spacing w:line="276" w:lineRule="auto"/>
        <w:rPr>
          <w:bCs/>
          <w:iCs/>
          <w:lang w:val="ru-RU"/>
        </w:rPr>
      </w:pP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Пластична посуда треба да је израђена од полиетилена високе густине ХДПЕ (доставити доказ од надлежног тела)</w:t>
      </w:r>
    </w:p>
    <w:p w:rsidR="001D42A7" w:rsidRPr="00E90129" w:rsidRDefault="001D42A7" w:rsidP="00140339">
      <w:pPr>
        <w:spacing w:line="276" w:lineRule="auto"/>
        <w:rPr>
          <w:bCs/>
          <w:iCs/>
          <w:lang w:val="ru-RU"/>
        </w:rPr>
      </w:pPr>
      <w:r w:rsidRPr="00140339">
        <w:rPr>
          <w:bCs/>
          <w:iCs/>
          <w:lang w:val="ru-RU"/>
        </w:rPr>
        <w:t>•</w:t>
      </w:r>
      <w:r w:rsidRPr="00140339">
        <w:rPr>
          <w:bCs/>
          <w:iCs/>
          <w:lang w:val="ru-RU"/>
        </w:rPr>
        <w:tab/>
        <w:t>да је отпорна на температуре од -</w:t>
      </w:r>
      <w:r w:rsidRPr="00E90129">
        <w:rPr>
          <w:bCs/>
          <w:iCs/>
          <w:lang w:val="ru-RU"/>
        </w:rPr>
        <w:t>18</w:t>
      </w:r>
      <w:r>
        <w:rPr>
          <w:bCs/>
          <w:iCs/>
          <w:lang w:val="ru-RU"/>
        </w:rPr>
        <w:t xml:space="preserve"> С </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да је отпорна на хемикалије</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да је отпорна на ударце</w:t>
      </w:r>
    </w:p>
    <w:p w:rsidR="001D42A7" w:rsidRPr="00E90129" w:rsidRDefault="001D42A7" w:rsidP="00140339">
      <w:pPr>
        <w:spacing w:line="276" w:lineRule="auto"/>
        <w:rPr>
          <w:bCs/>
          <w:iCs/>
          <w:lang w:val="ru-RU"/>
        </w:rPr>
      </w:pPr>
      <w:r w:rsidRPr="00140339">
        <w:rPr>
          <w:bCs/>
          <w:iCs/>
          <w:lang w:val="ru-RU"/>
        </w:rPr>
        <w:t>•</w:t>
      </w:r>
      <w:r w:rsidRPr="00140339">
        <w:rPr>
          <w:bCs/>
          <w:iCs/>
          <w:lang w:val="ru-RU"/>
        </w:rPr>
        <w:tab/>
        <w:t>запремина 120 литара</w:t>
      </w:r>
      <w:r w:rsidRPr="00E90129">
        <w:rPr>
          <w:bCs/>
          <w:iCs/>
          <w:lang w:val="ru-RU"/>
        </w:rPr>
        <w:t xml:space="preserve"> ( ±4 литре)</w:t>
      </w:r>
    </w:p>
    <w:p w:rsidR="001D42A7" w:rsidRPr="00E90129" w:rsidRDefault="001D42A7" w:rsidP="00140339">
      <w:pPr>
        <w:spacing w:line="276" w:lineRule="auto"/>
        <w:rPr>
          <w:bCs/>
          <w:iCs/>
          <w:lang w:val="ru-RU"/>
        </w:rPr>
      </w:pPr>
      <w:r w:rsidRPr="00140339">
        <w:rPr>
          <w:bCs/>
          <w:iCs/>
          <w:lang w:val="ru-RU"/>
        </w:rPr>
        <w:t>•</w:t>
      </w:r>
      <w:r w:rsidRPr="00140339">
        <w:rPr>
          <w:bCs/>
          <w:iCs/>
          <w:lang w:val="ru-RU"/>
        </w:rPr>
        <w:tab/>
        <w:t>димензије посуде (ДxШxВ) 560x480x940 mm</w:t>
      </w:r>
      <w:r w:rsidRPr="00E90129">
        <w:rPr>
          <w:bCs/>
          <w:iCs/>
          <w:lang w:val="ru-RU"/>
        </w:rPr>
        <w:t xml:space="preserve"> </w:t>
      </w:r>
    </w:p>
    <w:p w:rsidR="001D42A7" w:rsidRPr="00140339" w:rsidRDefault="001D42A7" w:rsidP="00140339">
      <w:pPr>
        <w:spacing w:line="276" w:lineRule="auto"/>
        <w:rPr>
          <w:bCs/>
          <w:iCs/>
          <w:lang w:val="ru-RU"/>
        </w:rPr>
      </w:pPr>
      <w:r>
        <w:rPr>
          <w:bCs/>
          <w:iCs/>
          <w:lang w:val="ru-RU"/>
        </w:rPr>
        <w:t>•</w:t>
      </w:r>
      <w:r>
        <w:rPr>
          <w:bCs/>
          <w:iCs/>
          <w:lang w:val="ru-RU"/>
        </w:rPr>
        <w:tab/>
        <w:t>носивост посуде 100кг</w:t>
      </w:r>
      <w:r w:rsidRPr="00E90129">
        <w:rPr>
          <w:bCs/>
          <w:iCs/>
          <w:lang w:val="ru-RU"/>
        </w:rPr>
        <w:t xml:space="preserve"> ± 5%</w:t>
      </w:r>
      <w:r w:rsidRPr="00140339">
        <w:rPr>
          <w:bCs/>
          <w:iCs/>
          <w:lang w:val="ru-RU"/>
        </w:rPr>
        <w:t xml:space="preserve"> (доказ атест произвођача)</w:t>
      </w:r>
    </w:p>
    <w:p w:rsidR="001D42A7" w:rsidRPr="00E90129" w:rsidRDefault="001D42A7" w:rsidP="00140339">
      <w:pPr>
        <w:spacing w:line="276" w:lineRule="auto"/>
        <w:rPr>
          <w:bCs/>
          <w:iCs/>
          <w:lang w:val="ru-RU"/>
        </w:rPr>
      </w:pPr>
      <w:r>
        <w:rPr>
          <w:bCs/>
          <w:iCs/>
          <w:lang w:val="ru-RU"/>
        </w:rPr>
        <w:t>•</w:t>
      </w:r>
      <w:r>
        <w:rPr>
          <w:bCs/>
          <w:iCs/>
          <w:lang w:val="ru-RU"/>
        </w:rPr>
        <w:tab/>
        <w:t>тежина посуде до 10кг</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посуда  мора  да  поседује  осовину  од  нерђајућег  челика  са  2  точка  од  пуне  гуме  пречника  Ø200мм.  са пластичним фелнама</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н</w:t>
      </w:r>
      <w:r>
        <w:rPr>
          <w:bCs/>
          <w:iCs/>
          <w:lang w:val="ru-RU"/>
        </w:rPr>
        <w:t>осивост точкова мора бити 150</w:t>
      </w:r>
      <w:r w:rsidRPr="00E90129">
        <w:rPr>
          <w:bCs/>
          <w:iCs/>
          <w:lang w:val="ru-RU"/>
        </w:rPr>
        <w:t xml:space="preserve"> </w:t>
      </w:r>
      <w:r>
        <w:rPr>
          <w:bCs/>
          <w:iCs/>
          <w:lang w:val="ru-RU"/>
        </w:rPr>
        <w:t>кг</w:t>
      </w:r>
      <w:r w:rsidRPr="00E90129">
        <w:rPr>
          <w:bCs/>
          <w:iCs/>
          <w:lang w:val="ru-RU"/>
        </w:rPr>
        <w:t xml:space="preserve"> – 160 кг</w:t>
      </w:r>
      <w:r w:rsidRPr="00140339">
        <w:rPr>
          <w:bCs/>
          <w:iCs/>
          <w:lang w:val="ru-RU"/>
        </w:rPr>
        <w:t xml:space="preserve"> (доставити доказ о испитивању)</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посуде морају да садрже ојачање за прихватање чешља камиона смећара за аутоматско пражњење</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канта мора да поседује рукохват помоћу које је омогућено лако руковање</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канта мора да има могућност постављање отвора за сепарацију отпада</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на канти мора бити исписан текст ЈКП „Наш Дом“ Апатин (дат у прилогу)</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r>
      <w:r w:rsidRPr="006C2D98">
        <w:rPr>
          <w:bCs/>
          <w:iCs/>
          <w:color w:val="auto"/>
          <w:lang w:val="ru-RU"/>
        </w:rPr>
        <w:t xml:space="preserve">посуде за смеће треба да буду нумерисане од броја </w:t>
      </w:r>
      <w:r w:rsidRPr="00C40BFB">
        <w:rPr>
          <w:bCs/>
          <w:iCs/>
          <w:color w:val="auto"/>
          <w:lang w:val="ru-RU"/>
        </w:rPr>
        <w:t>3701</w:t>
      </w:r>
      <w:r w:rsidRPr="006C2D98">
        <w:rPr>
          <w:bCs/>
          <w:iCs/>
          <w:color w:val="auto"/>
          <w:lang w:val="ru-RU"/>
        </w:rPr>
        <w:t xml:space="preserve"> до укупне количине</w:t>
      </w:r>
      <w:r w:rsidRPr="00140339">
        <w:rPr>
          <w:bCs/>
          <w:iCs/>
          <w:lang w:val="ru-RU"/>
        </w:rPr>
        <w:t xml:space="preserve"> (утиснути бројеви)</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посуде морају бити зелене боје</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посуде морају бити отпорне на УВ зраке</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посуде морају да одговарају нормативу ДИН ЕН 840-1 (</w:t>
      </w:r>
      <w:r w:rsidRPr="00E90129">
        <w:rPr>
          <w:bCs/>
          <w:iCs/>
          <w:lang w:val="ru-RU"/>
        </w:rPr>
        <w:t xml:space="preserve">доставити </w:t>
      </w:r>
      <w:r w:rsidRPr="00140339">
        <w:rPr>
          <w:bCs/>
          <w:iCs/>
          <w:lang w:val="ru-RU"/>
        </w:rPr>
        <w:t>доказ надлежног тела за стандардизацију</w:t>
      </w:r>
      <w:r w:rsidRPr="00E90129">
        <w:rPr>
          <w:bCs/>
          <w:iCs/>
          <w:lang w:val="ru-RU"/>
        </w:rPr>
        <w:t xml:space="preserve"> </w:t>
      </w:r>
      <w:r w:rsidRPr="00140339">
        <w:rPr>
          <w:bCs/>
          <w:iCs/>
          <w:lang w:val="ru-RU"/>
        </w:rPr>
        <w:t>)</w:t>
      </w:r>
    </w:p>
    <w:p w:rsidR="001D42A7" w:rsidRPr="00140339" w:rsidRDefault="001D42A7" w:rsidP="00140339">
      <w:pPr>
        <w:spacing w:line="276" w:lineRule="auto"/>
        <w:rPr>
          <w:bCs/>
          <w:iCs/>
          <w:lang w:val="ru-RU"/>
        </w:rPr>
      </w:pPr>
    </w:p>
    <w:p w:rsidR="001D42A7" w:rsidRPr="00140339" w:rsidRDefault="001D42A7" w:rsidP="00140339">
      <w:pPr>
        <w:spacing w:line="276" w:lineRule="auto"/>
        <w:rPr>
          <w:bCs/>
          <w:iCs/>
          <w:lang w:val="ru-RU"/>
        </w:rPr>
      </w:pPr>
      <w:r w:rsidRPr="00140339">
        <w:rPr>
          <w:bCs/>
          <w:iCs/>
          <w:lang w:val="ru-RU"/>
        </w:rPr>
        <w:t>КОМЕРЦИЈАЛНИ УСЛОВИ</w:t>
      </w:r>
    </w:p>
    <w:p w:rsidR="001D42A7" w:rsidRPr="00140339" w:rsidRDefault="001D42A7" w:rsidP="00140339">
      <w:pPr>
        <w:spacing w:line="276" w:lineRule="auto"/>
        <w:rPr>
          <w:bCs/>
          <w:iCs/>
          <w:lang w:val="ru-RU"/>
        </w:rPr>
      </w:pPr>
      <w:r w:rsidRPr="00140339">
        <w:rPr>
          <w:bCs/>
          <w:iCs/>
          <w:lang w:val="ru-RU"/>
        </w:rPr>
        <w:t>•</w:t>
      </w:r>
      <w:r w:rsidRPr="00140339">
        <w:rPr>
          <w:bCs/>
          <w:iCs/>
          <w:lang w:val="ru-RU"/>
        </w:rPr>
        <w:tab/>
        <w:t>цена треба да је на паритету магацин наручиоца од 100-200 комада по налогу</w:t>
      </w:r>
    </w:p>
    <w:p w:rsidR="001D42A7" w:rsidRPr="00140339" w:rsidRDefault="001D42A7" w:rsidP="00140339">
      <w:pPr>
        <w:spacing w:line="276" w:lineRule="auto"/>
        <w:rPr>
          <w:bCs/>
          <w:iCs/>
          <w:lang w:val="ru-RU"/>
        </w:rPr>
      </w:pPr>
    </w:p>
    <w:p w:rsidR="001D42A7" w:rsidRPr="00140339" w:rsidRDefault="001D42A7" w:rsidP="00140339">
      <w:pPr>
        <w:spacing w:line="276" w:lineRule="auto"/>
        <w:rPr>
          <w:bCs/>
          <w:iCs/>
          <w:lang w:val="ru-RU"/>
        </w:rPr>
      </w:pPr>
      <w:r w:rsidRPr="00140339">
        <w:rPr>
          <w:bCs/>
          <w:iCs/>
          <w:lang w:val="ru-RU"/>
        </w:rPr>
        <w:t>НАПОМЕНА: понуда у техничком смислу мора бити у оквирима горе наведене спецификације.</w:t>
      </w:r>
    </w:p>
    <w:p w:rsidR="001D42A7" w:rsidRPr="00140339" w:rsidRDefault="001D42A7" w:rsidP="00140339">
      <w:pPr>
        <w:spacing w:line="276" w:lineRule="auto"/>
        <w:rPr>
          <w:bCs/>
          <w:iCs/>
          <w:lang w:val="ru-RU"/>
        </w:rPr>
      </w:pPr>
    </w:p>
    <w:p w:rsidR="001D42A7" w:rsidRPr="00C40BFB" w:rsidRDefault="001D42A7" w:rsidP="00756B28">
      <w:pPr>
        <w:spacing w:line="276" w:lineRule="auto"/>
        <w:rPr>
          <w:bCs/>
          <w:iCs/>
          <w:lang w:val="ru-RU"/>
        </w:rPr>
      </w:pPr>
      <w:r w:rsidRPr="00140339">
        <w:rPr>
          <w:bCs/>
          <w:iCs/>
          <w:lang w:val="ru-RU"/>
        </w:rPr>
        <w:t xml:space="preserve">3. Количине добара </w:t>
      </w:r>
      <w:r w:rsidRPr="006C2D98">
        <w:rPr>
          <w:bCs/>
          <w:iCs/>
          <w:color w:val="auto"/>
          <w:lang w:val="ru-RU"/>
        </w:rPr>
        <w:t xml:space="preserve">– </w:t>
      </w:r>
      <w:r w:rsidRPr="00C40BFB">
        <w:rPr>
          <w:bCs/>
          <w:iCs/>
          <w:color w:val="auto"/>
          <w:lang w:val="ru-RU"/>
        </w:rPr>
        <w:t>800</w:t>
      </w:r>
      <w:r w:rsidRPr="006C2D98">
        <w:rPr>
          <w:bCs/>
          <w:iCs/>
          <w:color w:val="auto"/>
          <w:lang w:val="ru-RU"/>
        </w:rPr>
        <w:t xml:space="preserve"> комада</w:t>
      </w:r>
      <w:r w:rsidRPr="00140339">
        <w:rPr>
          <w:bCs/>
          <w:iCs/>
          <w:lang w:val="ru-RU"/>
        </w:rPr>
        <w:t xml:space="preserve"> оквирна процена извршена на основу евиденције у претходној години за период од годину дана са одступањем +/- </w:t>
      </w:r>
      <w:r w:rsidRPr="00E90129">
        <w:rPr>
          <w:bCs/>
          <w:iCs/>
          <w:lang w:val="ru-RU"/>
        </w:rPr>
        <w:t>1</w:t>
      </w:r>
      <w:r w:rsidRPr="00140339">
        <w:rPr>
          <w:bCs/>
          <w:iCs/>
          <w:lang w:val="ru-RU"/>
        </w:rPr>
        <w:t>0%. Количине наведене у Образцу понуде су оквирне и не обавезују Наручиоца</w:t>
      </w:r>
      <w:r w:rsidRPr="00C40BFB">
        <w:rPr>
          <w:bCs/>
          <w:iCs/>
          <w:lang w:val="ru-RU"/>
        </w:rPr>
        <w:t xml:space="preserve">                                                    3.</w:t>
      </w:r>
    </w:p>
    <w:p w:rsidR="001D42A7" w:rsidRPr="00140339" w:rsidRDefault="001D42A7" w:rsidP="00140339">
      <w:pPr>
        <w:spacing w:line="276" w:lineRule="auto"/>
        <w:rPr>
          <w:bCs/>
          <w:iCs/>
          <w:lang w:val="ru-RU"/>
        </w:rPr>
      </w:pPr>
      <w:r w:rsidRPr="00140339">
        <w:rPr>
          <w:bCs/>
          <w:iCs/>
          <w:lang w:val="ru-RU"/>
        </w:rPr>
        <w:t>4. Рок испорука:  сукцесивно (у складу са потребама наручиоца), у року који не може бити дужи од 10 (десет) дана од дана пријема захтева за испоруку од стране наручиоца. Роба не може бити испоручена брзом  поштом.</w:t>
      </w:r>
    </w:p>
    <w:p w:rsidR="001D42A7" w:rsidRPr="00140339" w:rsidRDefault="001D42A7" w:rsidP="00140339">
      <w:pPr>
        <w:spacing w:line="276" w:lineRule="auto"/>
        <w:rPr>
          <w:bCs/>
          <w:iCs/>
          <w:lang w:val="ru-RU"/>
        </w:rPr>
      </w:pPr>
      <w:r w:rsidRPr="00140339">
        <w:rPr>
          <w:bCs/>
          <w:iCs/>
          <w:lang w:val="ru-RU"/>
        </w:rPr>
        <w:t>5. Место испоруке је: ЈКП „Наш Дом“, Апатин, Железничка 4.</w:t>
      </w:r>
    </w:p>
    <w:p w:rsidR="001D42A7" w:rsidRPr="00140339" w:rsidRDefault="001D42A7" w:rsidP="00140339">
      <w:pPr>
        <w:spacing w:line="276" w:lineRule="auto"/>
        <w:rPr>
          <w:bCs/>
          <w:iCs/>
          <w:lang w:val="ru-RU"/>
        </w:rPr>
      </w:pPr>
      <w:r w:rsidRPr="00140339">
        <w:rPr>
          <w:bCs/>
          <w:iCs/>
          <w:lang w:val="ru-RU"/>
        </w:rPr>
        <w:t>6. Период испоруке: 12 месеци рачунајући од дана закључења уговoра</w:t>
      </w:r>
    </w:p>
    <w:p w:rsidR="001D42A7" w:rsidRPr="00140339" w:rsidRDefault="001D42A7" w:rsidP="00140339">
      <w:pPr>
        <w:spacing w:line="276" w:lineRule="auto"/>
        <w:rPr>
          <w:bCs/>
          <w:iCs/>
          <w:lang w:val="ru-RU"/>
        </w:rPr>
      </w:pPr>
    </w:p>
    <w:p w:rsidR="001D42A7" w:rsidRPr="00140339" w:rsidRDefault="001D42A7" w:rsidP="00140339">
      <w:pPr>
        <w:spacing w:line="276" w:lineRule="auto"/>
        <w:rPr>
          <w:bCs/>
          <w:iCs/>
          <w:lang w:val="ru-RU"/>
        </w:rPr>
      </w:pPr>
      <w:r w:rsidRPr="00140339">
        <w:rPr>
          <w:bCs/>
          <w:iCs/>
          <w:lang w:val="ru-RU"/>
        </w:rPr>
        <w:t>7. Рекламација</w:t>
      </w:r>
    </w:p>
    <w:p w:rsidR="001D42A7" w:rsidRPr="00140339" w:rsidRDefault="001D42A7" w:rsidP="00140339">
      <w:pPr>
        <w:spacing w:line="276" w:lineRule="auto"/>
        <w:rPr>
          <w:bCs/>
          <w:iCs/>
          <w:lang w:val="ru-RU"/>
        </w:rPr>
      </w:pPr>
      <w:r w:rsidRPr="00140339">
        <w:rPr>
          <w:bCs/>
          <w:iCs/>
          <w:lang w:val="ru-RU"/>
        </w:rPr>
        <w:t>Уговорне стране су сагласне да се квантитет и квалитет добара које су предмет уговора врше и проверавају</w:t>
      </w:r>
      <w:r w:rsidRPr="006C2B14">
        <w:rPr>
          <w:bCs/>
          <w:iCs/>
          <w:lang w:val="ru-RU"/>
        </w:rPr>
        <w:t xml:space="preserve"> </w:t>
      </w:r>
      <w:r w:rsidRPr="00140339">
        <w:rPr>
          <w:bCs/>
          <w:iCs/>
          <w:lang w:val="ru-RU"/>
        </w:rPr>
        <w:t>на месту пријема код Наручиоца. Наручилац задржава право да раскине уговор, уколико Понуђач учестало, више од 3 (три) пута након указивања на неисправност, непоштује одредбе уговора у погледу испоруке добара.</w:t>
      </w:r>
    </w:p>
    <w:p w:rsidR="001D42A7" w:rsidRPr="006C2B14" w:rsidRDefault="001D42A7" w:rsidP="00B6439E">
      <w:pPr>
        <w:rPr>
          <w:i/>
          <w:iCs/>
          <w:sz w:val="22"/>
          <w:szCs w:val="22"/>
          <w:lang w:val="ru-RU"/>
        </w:rPr>
      </w:pPr>
    </w:p>
    <w:p w:rsidR="001D42A7" w:rsidRPr="00140339" w:rsidRDefault="001D42A7" w:rsidP="00B90B28">
      <w:pPr>
        <w:shd w:val="clear" w:color="auto" w:fill="C6D9F1"/>
        <w:jc w:val="center"/>
        <w:rPr>
          <w:b/>
          <w:bCs/>
          <w:i/>
          <w:iCs/>
          <w:sz w:val="28"/>
          <w:szCs w:val="28"/>
          <w:lang w:val="ru-RU"/>
        </w:rPr>
      </w:pPr>
    </w:p>
    <w:p w:rsidR="001D42A7" w:rsidRPr="00140339" w:rsidRDefault="001D42A7" w:rsidP="00B90B28">
      <w:pPr>
        <w:shd w:val="clear" w:color="auto" w:fill="C6D9F1"/>
        <w:jc w:val="center"/>
        <w:rPr>
          <w:b/>
          <w:bCs/>
          <w:i/>
          <w:iCs/>
          <w:sz w:val="28"/>
          <w:szCs w:val="28"/>
          <w:lang w:val="ru-RU"/>
        </w:rPr>
      </w:pPr>
      <w:r>
        <w:rPr>
          <w:b/>
          <w:bCs/>
          <w:i/>
          <w:iCs/>
          <w:sz w:val="28"/>
          <w:szCs w:val="28"/>
        </w:rPr>
        <w:t>I</w:t>
      </w:r>
      <w:r w:rsidRPr="004D503C">
        <w:rPr>
          <w:b/>
          <w:bCs/>
          <w:i/>
          <w:iCs/>
          <w:sz w:val="28"/>
          <w:szCs w:val="28"/>
        </w:rPr>
        <w:t>V</w:t>
      </w:r>
      <w:r w:rsidRPr="00140339">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D42A7" w:rsidRPr="00140339" w:rsidRDefault="001D42A7" w:rsidP="00B90B28">
      <w:pPr>
        <w:shd w:val="clear" w:color="auto" w:fill="C6D9F1"/>
        <w:jc w:val="center"/>
        <w:rPr>
          <w:b/>
          <w:bCs/>
          <w:i/>
          <w:iCs/>
          <w:sz w:val="28"/>
          <w:szCs w:val="28"/>
          <w:lang w:val="ru-RU"/>
        </w:rPr>
      </w:pPr>
    </w:p>
    <w:p w:rsidR="001D42A7" w:rsidRPr="00140339" w:rsidRDefault="001D42A7" w:rsidP="00B90B28">
      <w:pPr>
        <w:jc w:val="both"/>
        <w:rPr>
          <w:b/>
          <w:bCs/>
          <w:i/>
          <w:iCs/>
          <w:sz w:val="28"/>
          <w:szCs w:val="28"/>
          <w:lang w:val="ru-RU"/>
        </w:rPr>
      </w:pPr>
    </w:p>
    <w:p w:rsidR="001D42A7" w:rsidRPr="004D503C" w:rsidRDefault="001D42A7" w:rsidP="00B90B28">
      <w:pPr>
        <w:pStyle w:val="ListParagraph"/>
        <w:ind w:left="0"/>
        <w:jc w:val="center"/>
        <w:rPr>
          <w:b/>
          <w:bCs/>
          <w:i/>
          <w:iCs/>
        </w:rPr>
      </w:pPr>
      <w:r w:rsidRPr="00140339">
        <w:rPr>
          <w:b/>
          <w:bCs/>
          <w:i/>
          <w:iCs/>
          <w:lang w:val="ru-RU"/>
        </w:rPr>
        <w:t xml:space="preserve">УСЛОВИ ЗА УЧЕШЋЕ У ПОСТУПКУ ЈАВНЕ НАБАВКЕ ИЗ ЧЛ. 75. </w:t>
      </w:r>
      <w:r w:rsidRPr="004D503C">
        <w:rPr>
          <w:b/>
          <w:bCs/>
          <w:i/>
          <w:iCs/>
        </w:rPr>
        <w:t>И 76. ЗАКОНА</w:t>
      </w:r>
    </w:p>
    <w:p w:rsidR="001D42A7" w:rsidRPr="004D503C" w:rsidRDefault="001D42A7" w:rsidP="00B90B28">
      <w:pPr>
        <w:pStyle w:val="ListParagraph"/>
        <w:ind w:left="0"/>
        <w:jc w:val="both"/>
        <w:rPr>
          <w:b/>
          <w:bCs/>
          <w:i/>
          <w:iCs/>
        </w:rPr>
      </w:pPr>
    </w:p>
    <w:p w:rsidR="001D42A7" w:rsidRDefault="001D42A7" w:rsidP="005534CF">
      <w:pPr>
        <w:pStyle w:val="ListParagraph"/>
        <w:numPr>
          <w:ilvl w:val="0"/>
          <w:numId w:val="44"/>
        </w:numPr>
        <w:tabs>
          <w:tab w:val="left" w:pos="0"/>
        </w:tabs>
        <w:ind w:left="0" w:firstLine="360"/>
        <w:jc w:val="both"/>
        <w:rPr>
          <w:iCs/>
        </w:rPr>
      </w:pPr>
      <w:r w:rsidRPr="00140339">
        <w:rPr>
          <w:iCs/>
          <w:u w:val="single"/>
          <w:lang w:val="ru-RU"/>
        </w:rPr>
        <w:t xml:space="preserve">Право на учешће у поступку предметне јавне набавке има понуђач који испуњава </w:t>
      </w:r>
      <w:r w:rsidRPr="00140339">
        <w:rPr>
          <w:b/>
          <w:iCs/>
          <w:u w:val="single"/>
          <w:lang w:val="ru-RU"/>
        </w:rPr>
        <w:t>обавезне услове</w:t>
      </w:r>
      <w:r w:rsidRPr="00140339">
        <w:rPr>
          <w:iCs/>
          <w:u w:val="single"/>
          <w:lang w:val="ru-RU"/>
        </w:rPr>
        <w:t xml:space="preserve"> за учешће у поступку јавне набавке дефинисане чл. 75. </w:t>
      </w:r>
      <w:r w:rsidRPr="005534CF">
        <w:rPr>
          <w:iCs/>
          <w:u w:val="single"/>
        </w:rPr>
        <w:t>Закона, и то</w:t>
      </w:r>
      <w:r w:rsidRPr="004D503C">
        <w:rPr>
          <w:iCs/>
        </w:rPr>
        <w:t>:</w:t>
      </w:r>
    </w:p>
    <w:p w:rsidR="001D42A7" w:rsidRPr="005534CF" w:rsidRDefault="001D42A7" w:rsidP="00B90B28">
      <w:pPr>
        <w:pStyle w:val="ListParagraph"/>
        <w:tabs>
          <w:tab w:val="left" w:pos="0"/>
        </w:tabs>
        <w:ind w:left="0"/>
        <w:jc w:val="both"/>
        <w:rPr>
          <w:iCs/>
        </w:rPr>
      </w:pPr>
    </w:p>
    <w:p w:rsidR="001D42A7" w:rsidRPr="00140339" w:rsidRDefault="001D42A7" w:rsidP="00B90B28">
      <w:pPr>
        <w:pStyle w:val="ListParagraph"/>
        <w:numPr>
          <w:ilvl w:val="0"/>
          <w:numId w:val="5"/>
        </w:numPr>
        <w:ind w:left="0" w:firstLine="0"/>
        <w:jc w:val="both"/>
        <w:rPr>
          <w:lang w:val="ru-RU"/>
        </w:rPr>
      </w:pPr>
      <w:r w:rsidRPr="00140339">
        <w:rPr>
          <w:iCs/>
          <w:lang w:val="ru-RU"/>
        </w:rPr>
        <w:t>Да је регистрован код надлежног органа, односно уписан у одговарајући регистар</w:t>
      </w:r>
      <w:r w:rsidRPr="004D503C">
        <w:rPr>
          <w:iCs/>
          <w:lang w:val="sr-Cyrl-CS"/>
        </w:rPr>
        <w:t>;</w:t>
      </w:r>
    </w:p>
    <w:p w:rsidR="001D42A7" w:rsidRPr="00140339" w:rsidRDefault="001D42A7" w:rsidP="00B90B28">
      <w:pPr>
        <w:pStyle w:val="ListParagraph"/>
        <w:numPr>
          <w:ilvl w:val="0"/>
          <w:numId w:val="5"/>
        </w:numPr>
        <w:ind w:left="0" w:firstLine="0"/>
        <w:jc w:val="both"/>
        <w:rPr>
          <w:lang w:val="ru-RU"/>
        </w:rPr>
      </w:pPr>
      <w:r w:rsidRPr="00140339">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D503C">
        <w:rPr>
          <w:i/>
          <w:iCs/>
          <w:lang w:val="sr-Cyrl-CS"/>
        </w:rPr>
        <w:t>;</w:t>
      </w:r>
    </w:p>
    <w:p w:rsidR="001D42A7" w:rsidRPr="00140339" w:rsidRDefault="001D42A7" w:rsidP="00B90B28">
      <w:pPr>
        <w:pStyle w:val="ListParagraph"/>
        <w:numPr>
          <w:ilvl w:val="0"/>
          <w:numId w:val="5"/>
        </w:numPr>
        <w:ind w:left="0" w:firstLine="0"/>
        <w:jc w:val="both"/>
        <w:rPr>
          <w:lang w:val="ru-RU"/>
        </w:rPr>
      </w:pPr>
      <w:r w:rsidRPr="00140339">
        <w:rPr>
          <w:i/>
          <w:iCs/>
          <w:lang w:val="ru-RU"/>
        </w:rPr>
        <w:t>Брисан је („Службени гласник РС“, број 68/2015)</w:t>
      </w:r>
    </w:p>
    <w:p w:rsidR="001D42A7" w:rsidRPr="00140339" w:rsidRDefault="001D42A7" w:rsidP="00B90B28">
      <w:pPr>
        <w:pStyle w:val="ListParagraph"/>
        <w:numPr>
          <w:ilvl w:val="0"/>
          <w:numId w:val="5"/>
        </w:numPr>
        <w:ind w:left="0" w:firstLine="0"/>
        <w:jc w:val="both"/>
        <w:rPr>
          <w:lang w:val="ru-RU"/>
        </w:rPr>
      </w:pPr>
      <w:r w:rsidRPr="00140339">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D503C">
        <w:rPr>
          <w:i/>
          <w:iCs/>
          <w:lang w:val="sr-Cyrl-CS"/>
        </w:rPr>
        <w:t>;</w:t>
      </w:r>
    </w:p>
    <w:p w:rsidR="001D42A7" w:rsidRPr="00140339" w:rsidRDefault="001D42A7" w:rsidP="00B90B28">
      <w:pPr>
        <w:pStyle w:val="ListParagraph"/>
        <w:numPr>
          <w:ilvl w:val="0"/>
          <w:numId w:val="5"/>
        </w:numPr>
        <w:ind w:left="0" w:firstLine="0"/>
        <w:jc w:val="both"/>
        <w:rPr>
          <w:lang w:val="ru-RU"/>
        </w:rPr>
      </w:pPr>
      <w:r w:rsidRPr="00140339">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D42A7" w:rsidRDefault="001D42A7" w:rsidP="00B90B28">
      <w:pPr>
        <w:pStyle w:val="ListParagraph"/>
        <w:ind w:left="0"/>
        <w:jc w:val="both"/>
        <w:rPr>
          <w:lang w:val="sr-Cyrl-CS"/>
        </w:rPr>
      </w:pPr>
    </w:p>
    <w:p w:rsidR="001D42A7" w:rsidRPr="00140339" w:rsidRDefault="001D42A7" w:rsidP="00B90B28">
      <w:pPr>
        <w:pStyle w:val="ListParagraph"/>
        <w:ind w:left="0"/>
        <w:jc w:val="both"/>
        <w:rPr>
          <w:lang w:val="ru-RU"/>
        </w:rPr>
      </w:pPr>
    </w:p>
    <w:p w:rsidR="001D42A7" w:rsidRPr="00140339" w:rsidRDefault="001D42A7" w:rsidP="00B90B28">
      <w:pPr>
        <w:pStyle w:val="ListParagraph"/>
        <w:ind w:left="0"/>
        <w:jc w:val="both"/>
        <w:rPr>
          <w:b/>
          <w:bCs/>
          <w:i/>
          <w:iCs/>
          <w:lang w:val="ru-RU"/>
        </w:rPr>
      </w:pPr>
      <w:r w:rsidRPr="00140339">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D42A7" w:rsidRPr="00140339" w:rsidRDefault="001D42A7" w:rsidP="00B90B28">
      <w:pPr>
        <w:pStyle w:val="ListParagraph"/>
        <w:ind w:left="0"/>
        <w:jc w:val="both"/>
        <w:rPr>
          <w:bCs/>
          <w:iCs/>
          <w:lang w:val="ru-RU"/>
        </w:rPr>
      </w:pPr>
      <w:r w:rsidRPr="00140339">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D42A7" w:rsidRPr="00140339" w:rsidRDefault="001D42A7" w:rsidP="00B90B28">
      <w:pPr>
        <w:pStyle w:val="ListParagraph"/>
        <w:ind w:left="0"/>
        <w:jc w:val="both"/>
        <w:rPr>
          <w:bCs/>
          <w:iCs/>
          <w:color w:val="FF0000"/>
          <w:lang w:val="ru-RU"/>
        </w:rPr>
      </w:pPr>
      <w:r w:rsidRPr="00140339">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40339">
        <w:rPr>
          <w:bCs/>
          <w:iCs/>
          <w:color w:val="FF0000"/>
          <w:lang w:val="ru-RU"/>
        </w:rPr>
        <w:t xml:space="preserve"> </w:t>
      </w:r>
    </w:p>
    <w:p w:rsidR="001D42A7" w:rsidRPr="00140339" w:rsidRDefault="001D42A7" w:rsidP="00B90B28">
      <w:pPr>
        <w:pStyle w:val="ListParagraph"/>
        <w:ind w:left="0"/>
        <w:jc w:val="both"/>
        <w:rPr>
          <w:b/>
          <w:bCs/>
          <w:i/>
          <w:iCs/>
          <w:lang w:val="ru-RU"/>
        </w:rPr>
      </w:pPr>
    </w:p>
    <w:p w:rsidR="001D42A7" w:rsidRPr="00C40BFB" w:rsidRDefault="001D42A7" w:rsidP="00756B28">
      <w:pPr>
        <w:pStyle w:val="ListParagraph"/>
        <w:ind w:left="0"/>
        <w:jc w:val="right"/>
        <w:rPr>
          <w:bCs/>
          <w:iCs/>
          <w:lang w:val="ru-RU"/>
        </w:rPr>
      </w:pPr>
      <w:r w:rsidRPr="00C40BFB">
        <w:rPr>
          <w:bCs/>
          <w:iCs/>
          <w:lang w:val="ru-RU"/>
        </w:rPr>
        <w:t>4.</w:t>
      </w:r>
    </w:p>
    <w:p w:rsidR="001D42A7" w:rsidRPr="00140339" w:rsidRDefault="001D42A7" w:rsidP="00B90B28">
      <w:pPr>
        <w:pStyle w:val="ListParagraph"/>
        <w:ind w:left="0"/>
        <w:rPr>
          <w:b/>
          <w:bCs/>
          <w:iCs/>
          <w:lang w:val="ru-RU"/>
        </w:rPr>
      </w:pPr>
      <w:r w:rsidRPr="00140339">
        <w:rPr>
          <w:b/>
          <w:bCs/>
          <w:iCs/>
          <w:lang w:val="ru-RU"/>
        </w:rPr>
        <w:t>УПУТСТВО КАКО СЕ ДОКАЗУЈЕ ИСПУЊЕНОСТ УСЛОВА</w:t>
      </w:r>
    </w:p>
    <w:p w:rsidR="001D42A7" w:rsidRPr="00140339" w:rsidRDefault="001D42A7" w:rsidP="00B90B28">
      <w:pPr>
        <w:pStyle w:val="ListParagraph"/>
        <w:ind w:left="0"/>
        <w:rPr>
          <w:bCs/>
          <w:i/>
          <w:iCs/>
          <w:color w:val="C00000"/>
          <w:lang w:val="ru-RU"/>
        </w:rPr>
      </w:pPr>
    </w:p>
    <w:p w:rsidR="001D42A7" w:rsidRPr="00140339" w:rsidRDefault="001D42A7" w:rsidP="00B90B28">
      <w:pPr>
        <w:pStyle w:val="ListParagraph"/>
        <w:ind w:left="0"/>
        <w:jc w:val="both"/>
        <w:rPr>
          <w:b/>
          <w:bCs/>
          <w:iCs/>
          <w:color w:val="auto"/>
          <w:lang w:val="ru-RU"/>
        </w:rPr>
      </w:pPr>
      <w:r w:rsidRPr="004D503C">
        <w:rPr>
          <w:iCs/>
          <w:color w:val="auto"/>
          <w:lang w:val="sr-Cyrl-CS"/>
        </w:rPr>
        <w:t>Услов из чл. 75. ст. 1. тач. 1</w:t>
      </w:r>
      <w:r w:rsidRPr="00140339">
        <w:rPr>
          <w:iCs/>
          <w:color w:val="auto"/>
          <w:lang w:val="ru-RU"/>
        </w:rPr>
        <w:t>)</w:t>
      </w:r>
      <w:r w:rsidRPr="004D503C">
        <w:rPr>
          <w:iCs/>
          <w:color w:val="auto"/>
          <w:lang w:val="sr-Cyrl-CS"/>
        </w:rPr>
        <w:t xml:space="preserve"> до </w:t>
      </w:r>
      <w:r w:rsidRPr="00140339">
        <w:rPr>
          <w:iCs/>
          <w:color w:val="auto"/>
          <w:lang w:val="ru-RU"/>
        </w:rPr>
        <w:t>4)</w:t>
      </w:r>
      <w:r w:rsidRPr="004D503C">
        <w:rPr>
          <w:iCs/>
          <w:color w:val="auto"/>
          <w:lang w:val="sr-Cyrl-CS"/>
        </w:rPr>
        <w:t xml:space="preserve"> Закона - </w:t>
      </w:r>
      <w:r w:rsidRPr="004D503C">
        <w:rPr>
          <w:b/>
          <w:iCs/>
          <w:color w:val="auto"/>
          <w:lang w:val="sr-Cyrl-CS"/>
        </w:rPr>
        <w:t>Доказ</w:t>
      </w:r>
      <w:r w:rsidRPr="004D503C">
        <w:rPr>
          <w:iCs/>
          <w:color w:val="auto"/>
          <w:lang w:val="sr-Cyrl-CS"/>
        </w:rPr>
        <w:t xml:space="preserve">: </w:t>
      </w:r>
      <w:r w:rsidRPr="00140339">
        <w:rPr>
          <w:color w:val="auto"/>
          <w:u w:val="single"/>
          <w:lang w:val="ru-RU"/>
        </w:rPr>
        <w:t xml:space="preserve">попуњен, потписан и оверен печатом </w:t>
      </w:r>
      <w:r w:rsidRPr="00140339">
        <w:rPr>
          <w:b/>
          <w:bCs/>
          <w:iCs/>
          <w:color w:val="auto"/>
          <w:lang w:val="ru-RU"/>
        </w:rPr>
        <w:t>ОБРАЗАЦ ИЗЈАВЕ О ИСПУЊАВАЊУ УСЛОВА ИЗ ЧЛ. 75. ЗАКОНА.</w:t>
      </w:r>
    </w:p>
    <w:p w:rsidR="001D42A7" w:rsidRPr="00140339" w:rsidRDefault="001D42A7" w:rsidP="00B90B28">
      <w:pPr>
        <w:pStyle w:val="ListParagraph"/>
        <w:ind w:left="0"/>
        <w:jc w:val="both"/>
        <w:rPr>
          <w:b/>
          <w:bCs/>
          <w:iCs/>
          <w:color w:val="auto"/>
          <w:lang w:val="ru-RU"/>
        </w:rPr>
      </w:pPr>
    </w:p>
    <w:p w:rsidR="001D42A7" w:rsidRPr="00140339" w:rsidRDefault="001D42A7" w:rsidP="00B90B28">
      <w:pPr>
        <w:pStyle w:val="Default"/>
        <w:jc w:val="both"/>
        <w:rPr>
          <w:rFonts w:ascii="Times New Roman" w:hAnsi="Times New Roman" w:cs="Times New Roman"/>
          <w:lang w:val="ru-RU"/>
        </w:rPr>
      </w:pPr>
      <w:r w:rsidRPr="00140339">
        <w:rPr>
          <w:rFonts w:ascii="Times New Roman" w:hAnsi="Times New Roman" w:cs="Times New Roman"/>
          <w:b/>
          <w:iCs/>
          <w:lang w:val="ru-RU"/>
        </w:rPr>
        <w:t>Услов из члана чл. 75. ст. 2)  -</w:t>
      </w:r>
      <w:r w:rsidRPr="00140339">
        <w:rPr>
          <w:rFonts w:ascii="Times New Roman" w:hAnsi="Times New Roman" w:cs="Times New Roman"/>
          <w:b/>
          <w:bCs/>
          <w:iCs/>
          <w:lang w:val="ru-RU"/>
        </w:rPr>
        <w:t xml:space="preserve">Доказ: </w:t>
      </w:r>
      <w:r w:rsidRPr="00140339">
        <w:rPr>
          <w:rFonts w:ascii="Times New Roman" w:hAnsi="Times New Roman" w:cs="Times New Roman"/>
          <w:b/>
          <w:iCs/>
          <w:lang w:val="ru-RU"/>
        </w:rPr>
        <w:t xml:space="preserve">Потписан о оверен </w:t>
      </w:r>
      <w:r w:rsidRPr="002B7B02">
        <w:rPr>
          <w:rFonts w:ascii="Times New Roman" w:hAnsi="Times New Roman" w:cs="Times New Roman"/>
          <w:b/>
          <w:iCs/>
        </w:rPr>
        <w:t>O</w:t>
      </w:r>
      <w:r w:rsidRPr="00140339">
        <w:rPr>
          <w:rFonts w:ascii="Times New Roman" w:hAnsi="Times New Roman" w:cs="Times New Roman"/>
          <w:b/>
          <w:iCs/>
          <w:lang w:val="ru-RU"/>
        </w:rPr>
        <w:t>бразац изјаве о поштовању обавеза из члана 75. Став 2 Закона.</w:t>
      </w:r>
      <w:r w:rsidRPr="004D503C">
        <w:rPr>
          <w:rFonts w:ascii="Times New Roman" w:hAnsi="Times New Roman" w:cs="Times New Roman"/>
          <w:iCs/>
          <w:color w:val="auto"/>
          <w:lang w:val="sr-Cyrl-CS"/>
        </w:rPr>
        <w:t xml:space="preserve"> </w:t>
      </w:r>
      <w:r w:rsidRPr="00140339">
        <w:rPr>
          <w:rFonts w:ascii="Times New Roman" w:hAnsi="Times New Roman" w:cs="Times New Roman"/>
          <w:color w:val="auto"/>
          <w:lang w:val="ru-RU"/>
        </w:rPr>
        <w:t>Изјава</w:t>
      </w:r>
      <w:r w:rsidRPr="00140339">
        <w:rPr>
          <w:rFonts w:ascii="Times New Roman" w:hAnsi="Times New Roman" w:cs="Times New Roman"/>
          <w:lang w:val="ru-RU"/>
        </w:rPr>
        <w:t xml:space="preserve"> мора да буде потписана од стране овлашћеног лица понуђача и оверена печатом. </w:t>
      </w:r>
      <w:r w:rsidRPr="00140339">
        <w:rPr>
          <w:rFonts w:ascii="Times New Roman" w:hAnsi="Times New Roman" w:cs="Times New Roman"/>
          <w:bCs/>
          <w:lang w:val="ru-RU"/>
        </w:rPr>
        <w:t>Уколико понуду подноси група понуђача</w:t>
      </w:r>
      <w:r w:rsidRPr="00140339">
        <w:rPr>
          <w:rFonts w:ascii="Times New Roman" w:hAnsi="Times New Roman" w:cs="Times New Roman"/>
          <w:lang w:val="ru-RU"/>
        </w:rPr>
        <w:t>,</w:t>
      </w:r>
      <w:r w:rsidRPr="004D503C">
        <w:rPr>
          <w:rFonts w:ascii="Times New Roman" w:hAnsi="Times New Roman" w:cs="Times New Roman"/>
          <w:lang w:val="sr-Cyrl-CS"/>
        </w:rPr>
        <w:t xml:space="preserve"> </w:t>
      </w:r>
      <w:r w:rsidRPr="00140339">
        <w:rPr>
          <w:rFonts w:ascii="Times New Roman" w:hAnsi="Times New Roman" w:cs="Times New Roman"/>
          <w:lang w:val="ru-RU"/>
        </w:rPr>
        <w:t>Изјава</w:t>
      </w:r>
      <w:r w:rsidRPr="004D503C">
        <w:rPr>
          <w:rFonts w:ascii="Times New Roman" w:hAnsi="Times New Roman" w:cs="Times New Roman"/>
          <w:lang w:val="sr-Cyrl-CS"/>
        </w:rPr>
        <w:t xml:space="preserve"> </w:t>
      </w:r>
      <w:r w:rsidRPr="00140339">
        <w:rPr>
          <w:rFonts w:ascii="Times New Roman" w:hAnsi="Times New Roman" w:cs="Times New Roman"/>
          <w:lang w:val="ru-RU"/>
        </w:rPr>
        <w:t>мора бити потписана од стране овлашћеног лица сваког понуђача из групе понуђача и оверена печатом.</w:t>
      </w:r>
    </w:p>
    <w:p w:rsidR="001D42A7" w:rsidRPr="00140339" w:rsidRDefault="001D42A7" w:rsidP="00B90B28">
      <w:pPr>
        <w:pStyle w:val="ListParagraph"/>
        <w:ind w:left="0"/>
        <w:jc w:val="both"/>
        <w:rPr>
          <w:bCs/>
          <w:iCs/>
          <w:color w:val="C00000"/>
          <w:lang w:val="ru-RU"/>
        </w:rPr>
      </w:pPr>
    </w:p>
    <w:p w:rsidR="001D42A7" w:rsidRPr="00140339" w:rsidRDefault="001D42A7" w:rsidP="00B90B28">
      <w:pPr>
        <w:pStyle w:val="ListParagraph"/>
        <w:ind w:left="0"/>
        <w:jc w:val="both"/>
        <w:rPr>
          <w:bCs/>
          <w:iCs/>
          <w:color w:val="C00000"/>
          <w:lang w:val="ru-RU"/>
        </w:rPr>
      </w:pPr>
    </w:p>
    <w:p w:rsidR="001D42A7" w:rsidRPr="00140339" w:rsidRDefault="001D42A7" w:rsidP="00B90B28">
      <w:pPr>
        <w:pStyle w:val="ListParagraph"/>
        <w:ind w:left="0"/>
        <w:jc w:val="both"/>
        <w:rPr>
          <w:bCs/>
          <w:iCs/>
          <w:color w:val="auto"/>
          <w:lang w:val="ru-RU"/>
        </w:rPr>
      </w:pPr>
      <w:r w:rsidRPr="00140339">
        <w:rPr>
          <w:b/>
          <w:bCs/>
          <w:iCs/>
          <w:color w:val="auto"/>
          <w:u w:val="single"/>
          <w:lang w:val="ru-RU"/>
        </w:rPr>
        <w:t>Уколико понуду подноси група понуђача</w:t>
      </w:r>
      <w:r w:rsidRPr="00140339">
        <w:rPr>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1D42A7" w:rsidRPr="00140339" w:rsidRDefault="001D42A7" w:rsidP="00B90B28">
      <w:pPr>
        <w:pStyle w:val="ListParagraph"/>
        <w:ind w:left="0"/>
        <w:jc w:val="both"/>
        <w:rPr>
          <w:bCs/>
          <w:iCs/>
          <w:lang w:val="ru-RU"/>
        </w:rPr>
      </w:pPr>
    </w:p>
    <w:p w:rsidR="001D42A7" w:rsidRPr="004D503C" w:rsidRDefault="001D42A7" w:rsidP="00B90B28">
      <w:pPr>
        <w:pStyle w:val="ListParagraph"/>
        <w:ind w:left="0"/>
        <w:jc w:val="both"/>
        <w:rPr>
          <w:bCs/>
          <w:iCs/>
          <w:lang w:val="sr-Cyrl-CS"/>
        </w:rPr>
      </w:pPr>
      <w:r w:rsidRPr="00140339">
        <w:rPr>
          <w:b/>
          <w:bCs/>
          <w:iCs/>
          <w:u w:val="single"/>
          <w:lang w:val="ru-RU"/>
        </w:rPr>
        <w:t>Уколико понуђач подноси понуду са подизвођачем</w:t>
      </w:r>
      <w:r w:rsidRPr="00140339">
        <w:rPr>
          <w:bCs/>
          <w:iCs/>
          <w:lang w:val="ru-RU"/>
        </w:rPr>
        <w:t>, понуђач је дужан да достави Изјаву</w:t>
      </w:r>
      <w:r w:rsidRPr="004D503C">
        <w:rPr>
          <w:color w:val="auto"/>
          <w:lang w:val="sr-Cyrl-CS"/>
        </w:rPr>
        <w:t>,</w:t>
      </w:r>
      <w:r w:rsidRPr="00140339">
        <w:rPr>
          <w:bCs/>
          <w:iCs/>
          <w:lang w:val="ru-RU"/>
        </w:rPr>
        <w:t xml:space="preserve"> потписану од стране овлашћеног лица подизвођача и оверену печатом. </w:t>
      </w:r>
    </w:p>
    <w:p w:rsidR="001D42A7" w:rsidRPr="004D503C" w:rsidRDefault="001D42A7" w:rsidP="00B90B28">
      <w:pPr>
        <w:pStyle w:val="ListParagraph"/>
        <w:ind w:left="0"/>
        <w:jc w:val="both"/>
        <w:rPr>
          <w:bCs/>
          <w:iCs/>
          <w:lang w:val="sr-Cyrl-CS"/>
        </w:rPr>
      </w:pPr>
    </w:p>
    <w:p w:rsidR="001D42A7" w:rsidRPr="004D503C" w:rsidRDefault="001D42A7" w:rsidP="00B90B28">
      <w:pPr>
        <w:pStyle w:val="ListParagraph"/>
        <w:ind w:left="0"/>
        <w:jc w:val="both"/>
        <w:rPr>
          <w:bCs/>
          <w:iCs/>
          <w:lang w:val="sr-Cyrl-CS"/>
        </w:rPr>
      </w:pPr>
      <w:r w:rsidRPr="00140339">
        <w:rPr>
          <w:bCs/>
          <w:iCs/>
          <w:lang w:val="ru-RU"/>
        </w:rPr>
        <w:t xml:space="preserve">Наручилац може пре доношења одлуке о додели уговора да </w:t>
      </w:r>
      <w:r w:rsidRPr="004D503C">
        <w:rPr>
          <w:bCs/>
          <w:iCs/>
          <w:lang w:val="sr-Cyrl-CS"/>
        </w:rPr>
        <w:t xml:space="preserve">тражи </w:t>
      </w:r>
      <w:r w:rsidRPr="00140339">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D42A7" w:rsidRPr="004D503C" w:rsidRDefault="001D42A7" w:rsidP="00B90B28">
      <w:pPr>
        <w:pStyle w:val="ListParagraph"/>
        <w:ind w:left="0"/>
        <w:jc w:val="both"/>
        <w:rPr>
          <w:bCs/>
          <w:iCs/>
          <w:lang w:val="sr-Cyrl-CS"/>
        </w:rPr>
      </w:pPr>
    </w:p>
    <w:p w:rsidR="001D42A7" w:rsidRPr="00140339" w:rsidRDefault="001D42A7" w:rsidP="00B90B28">
      <w:pPr>
        <w:pStyle w:val="ListParagraph"/>
        <w:ind w:left="0"/>
        <w:jc w:val="both"/>
        <w:rPr>
          <w:color w:val="FF0000"/>
          <w:lang w:val="ru-RU"/>
        </w:rPr>
      </w:pPr>
      <w:r w:rsidRPr="004D503C">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D42A7" w:rsidRPr="00140339" w:rsidRDefault="001D42A7" w:rsidP="00B90B28">
      <w:pPr>
        <w:pStyle w:val="ListParagraph"/>
        <w:ind w:left="0"/>
        <w:jc w:val="both"/>
        <w:rPr>
          <w:color w:val="FF0000"/>
          <w:lang w:val="ru-RU"/>
        </w:rPr>
      </w:pPr>
    </w:p>
    <w:p w:rsidR="001D42A7" w:rsidRPr="00140339" w:rsidRDefault="001D42A7" w:rsidP="00B90B28">
      <w:pPr>
        <w:pStyle w:val="ListParagraph"/>
        <w:ind w:left="0"/>
        <w:jc w:val="both"/>
        <w:rPr>
          <w:color w:val="auto"/>
          <w:lang w:val="ru-RU"/>
        </w:rPr>
      </w:pPr>
      <w:r w:rsidRPr="00140339">
        <w:rPr>
          <w:color w:val="auto"/>
          <w:lang w:val="ru-RU"/>
        </w:rPr>
        <w:t>Понуђач није дужан да доставља на увид доказе који су јавно доступни на интернет страницама надлежних органа.</w:t>
      </w:r>
    </w:p>
    <w:p w:rsidR="001D42A7" w:rsidRPr="00140339" w:rsidRDefault="001D42A7" w:rsidP="00B90B28">
      <w:pPr>
        <w:pStyle w:val="ListParagraph"/>
        <w:ind w:left="0"/>
        <w:jc w:val="both"/>
        <w:rPr>
          <w:color w:val="auto"/>
          <w:lang w:val="ru-RU"/>
        </w:rPr>
      </w:pPr>
    </w:p>
    <w:p w:rsidR="001D42A7" w:rsidRPr="00140339" w:rsidRDefault="001D42A7" w:rsidP="00B90B28">
      <w:pPr>
        <w:pStyle w:val="ListParagraph"/>
        <w:ind w:left="0"/>
        <w:jc w:val="both"/>
        <w:rPr>
          <w:bCs/>
          <w:lang w:val="ru-RU"/>
        </w:rPr>
      </w:pPr>
      <w:r w:rsidRPr="00140339">
        <w:rPr>
          <w:color w:val="auto"/>
          <w:lang w:val="ru-RU"/>
        </w:rPr>
        <w:t>Понуђач је дужан</w:t>
      </w:r>
      <w:r w:rsidRPr="00140339">
        <w:rPr>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D42A7" w:rsidRPr="00140339" w:rsidRDefault="001D42A7" w:rsidP="00B90B28">
      <w:pPr>
        <w:pStyle w:val="ListParagraph"/>
        <w:ind w:left="0"/>
        <w:jc w:val="both"/>
        <w:rPr>
          <w:color w:val="auto"/>
          <w:lang w:val="ru-RU"/>
        </w:rPr>
      </w:pPr>
    </w:p>
    <w:p w:rsidR="001D42A7" w:rsidRPr="00140339" w:rsidRDefault="001D42A7" w:rsidP="00B90B28">
      <w:pPr>
        <w:pStyle w:val="ListParagraph"/>
        <w:ind w:left="0"/>
        <w:jc w:val="both"/>
        <w:rPr>
          <w:color w:val="auto"/>
          <w:lang w:val="ru-RU"/>
        </w:rPr>
      </w:pPr>
    </w:p>
    <w:p w:rsidR="001D42A7" w:rsidRPr="006C2B14" w:rsidRDefault="001D42A7" w:rsidP="00B90B28">
      <w:pPr>
        <w:pStyle w:val="ListParagraph"/>
        <w:ind w:left="0"/>
        <w:jc w:val="both"/>
        <w:rPr>
          <w:color w:val="auto"/>
          <w:lang w:val="ru-RU"/>
        </w:rPr>
      </w:pPr>
    </w:p>
    <w:p w:rsidR="001D42A7" w:rsidRPr="006C2B14" w:rsidRDefault="001D42A7" w:rsidP="00B90B28">
      <w:pPr>
        <w:pStyle w:val="ListParagraph"/>
        <w:ind w:left="0"/>
        <w:jc w:val="both"/>
        <w:rPr>
          <w:color w:val="auto"/>
          <w:lang w:val="ru-RU"/>
        </w:rPr>
      </w:pPr>
    </w:p>
    <w:p w:rsidR="001D42A7" w:rsidRPr="006C2B14" w:rsidRDefault="001D42A7" w:rsidP="00B90B28">
      <w:pPr>
        <w:pStyle w:val="ListParagraph"/>
        <w:ind w:left="0"/>
        <w:jc w:val="both"/>
        <w:rPr>
          <w:color w:val="auto"/>
          <w:lang w:val="ru-RU"/>
        </w:rPr>
      </w:pPr>
    </w:p>
    <w:p w:rsidR="001D42A7" w:rsidRPr="006C2B14" w:rsidRDefault="001D42A7" w:rsidP="00B90B28">
      <w:pPr>
        <w:pStyle w:val="ListParagraph"/>
        <w:ind w:left="0"/>
        <w:jc w:val="both"/>
        <w:rPr>
          <w:color w:val="auto"/>
          <w:lang w:val="ru-RU"/>
        </w:rPr>
      </w:pPr>
    </w:p>
    <w:p w:rsidR="001D42A7" w:rsidRPr="006C2B14" w:rsidRDefault="001D42A7" w:rsidP="00B90B28">
      <w:pPr>
        <w:pStyle w:val="ListParagraph"/>
        <w:ind w:left="0"/>
        <w:jc w:val="both"/>
        <w:rPr>
          <w:color w:val="auto"/>
          <w:lang w:val="ru-RU"/>
        </w:rPr>
      </w:pPr>
    </w:p>
    <w:p w:rsidR="001D42A7" w:rsidRPr="006C2B14" w:rsidRDefault="001D42A7" w:rsidP="00B90B28">
      <w:pPr>
        <w:pStyle w:val="ListParagraph"/>
        <w:ind w:left="0"/>
        <w:jc w:val="both"/>
        <w:rPr>
          <w:color w:val="auto"/>
          <w:lang w:val="ru-RU"/>
        </w:rPr>
      </w:pPr>
    </w:p>
    <w:p w:rsidR="001D42A7" w:rsidRPr="006C2B14" w:rsidRDefault="001D42A7" w:rsidP="00B90B28">
      <w:pPr>
        <w:rPr>
          <w:b/>
          <w:bCs/>
          <w:lang w:val="ru-RU"/>
        </w:rPr>
      </w:pPr>
    </w:p>
    <w:p w:rsidR="001D42A7" w:rsidRPr="006C2B14" w:rsidRDefault="001D42A7" w:rsidP="00B90B28">
      <w:pPr>
        <w:rPr>
          <w:b/>
          <w:bCs/>
          <w:lang w:val="ru-RU"/>
        </w:rPr>
      </w:pPr>
    </w:p>
    <w:p w:rsidR="001D42A7" w:rsidRPr="006C2B14" w:rsidRDefault="001D42A7" w:rsidP="00B90B28">
      <w:pPr>
        <w:rPr>
          <w:b/>
          <w:bCs/>
          <w:lang w:val="ru-RU"/>
        </w:rPr>
      </w:pPr>
    </w:p>
    <w:p w:rsidR="001D42A7" w:rsidRPr="006C2B14" w:rsidRDefault="001D42A7" w:rsidP="00B90B28">
      <w:pPr>
        <w:rPr>
          <w:b/>
          <w:bCs/>
          <w:lang w:val="ru-RU"/>
        </w:rPr>
      </w:pPr>
    </w:p>
    <w:p w:rsidR="001D42A7" w:rsidRPr="006C2B14" w:rsidRDefault="001D42A7" w:rsidP="00B90B28">
      <w:pPr>
        <w:rPr>
          <w:b/>
          <w:bCs/>
          <w:lang w:val="ru-RU"/>
        </w:rPr>
      </w:pPr>
    </w:p>
    <w:p w:rsidR="001D42A7" w:rsidRPr="006C2B14" w:rsidRDefault="001D42A7" w:rsidP="00B90B28">
      <w:pPr>
        <w:rPr>
          <w:b/>
          <w:bCs/>
          <w:lang w:val="ru-RU"/>
        </w:rPr>
      </w:pPr>
    </w:p>
    <w:p w:rsidR="001D42A7" w:rsidRPr="006C2B14" w:rsidRDefault="001D42A7" w:rsidP="00B90B28">
      <w:pPr>
        <w:rPr>
          <w:b/>
          <w:bCs/>
          <w:lang w:val="ru-RU"/>
        </w:rPr>
      </w:pPr>
    </w:p>
    <w:p w:rsidR="001D42A7" w:rsidRPr="006C2B14" w:rsidRDefault="001D42A7" w:rsidP="00B90B28">
      <w:pPr>
        <w:rPr>
          <w:b/>
          <w:bCs/>
          <w:lang w:val="ru-RU"/>
        </w:rPr>
      </w:pPr>
    </w:p>
    <w:p w:rsidR="001D42A7" w:rsidRPr="00C40BFB" w:rsidRDefault="001D42A7" w:rsidP="00756B28">
      <w:pPr>
        <w:jc w:val="right"/>
        <w:rPr>
          <w:bCs/>
          <w:lang w:val="ru-RU"/>
        </w:rPr>
      </w:pPr>
      <w:r w:rsidRPr="00C40BFB">
        <w:rPr>
          <w:bCs/>
          <w:lang w:val="ru-RU"/>
        </w:rPr>
        <w:t>5.</w:t>
      </w:r>
    </w:p>
    <w:p w:rsidR="001D42A7" w:rsidRPr="006C2B14" w:rsidRDefault="001D42A7" w:rsidP="00B90B28">
      <w:pPr>
        <w:rPr>
          <w:b/>
          <w:bCs/>
          <w:lang w:val="ru-RU"/>
        </w:rPr>
      </w:pPr>
    </w:p>
    <w:p w:rsidR="001D42A7" w:rsidRPr="00140339" w:rsidRDefault="001D42A7" w:rsidP="00B90B28">
      <w:pPr>
        <w:rPr>
          <w:b/>
          <w:bCs/>
          <w:lang w:val="ru-RU"/>
        </w:rPr>
      </w:pPr>
    </w:p>
    <w:p w:rsidR="001D42A7" w:rsidRPr="00140339" w:rsidRDefault="001D42A7" w:rsidP="00B90B28">
      <w:pPr>
        <w:shd w:val="clear" w:color="auto" w:fill="C6D9F1"/>
        <w:jc w:val="center"/>
        <w:rPr>
          <w:b/>
          <w:bCs/>
          <w:lang w:val="ru-RU"/>
        </w:rPr>
      </w:pPr>
      <w:r w:rsidRPr="00140339">
        <w:rPr>
          <w:b/>
          <w:bCs/>
          <w:lang w:val="ru-RU"/>
        </w:rPr>
        <w:t>ИЗЈАВА ПОНУЂАЧА</w:t>
      </w:r>
    </w:p>
    <w:p w:rsidR="001D42A7" w:rsidRPr="00140339" w:rsidRDefault="001D42A7" w:rsidP="00B90B28">
      <w:pPr>
        <w:shd w:val="clear" w:color="auto" w:fill="C6D9F1"/>
        <w:jc w:val="center"/>
        <w:rPr>
          <w:b/>
          <w:bCs/>
          <w:lang w:val="ru-RU"/>
        </w:rPr>
      </w:pPr>
      <w:r w:rsidRPr="00140339">
        <w:rPr>
          <w:b/>
          <w:bCs/>
          <w:lang w:val="ru-RU"/>
        </w:rPr>
        <w:t>О ИСПУЊАВАЊУ УСЛОВА ИЗ ЧЛ. 75. ЗАКОНА У ПОСТУПКУ ЈАВНЕ</w:t>
      </w:r>
    </w:p>
    <w:p w:rsidR="001D42A7" w:rsidRPr="00140339" w:rsidRDefault="001D42A7" w:rsidP="00B90B28">
      <w:pPr>
        <w:shd w:val="clear" w:color="auto" w:fill="C6D9F1"/>
        <w:jc w:val="center"/>
        <w:rPr>
          <w:b/>
          <w:bCs/>
          <w:lang w:val="ru-RU"/>
        </w:rPr>
      </w:pPr>
      <w:r w:rsidRPr="00140339">
        <w:rPr>
          <w:b/>
          <w:bCs/>
          <w:lang w:val="ru-RU"/>
        </w:rPr>
        <w:t xml:space="preserve">НАБАВКЕ МАЛЕ ВРЕДНОСТИ </w:t>
      </w:r>
    </w:p>
    <w:p w:rsidR="001D42A7" w:rsidRPr="00140339" w:rsidRDefault="001D42A7" w:rsidP="00725651">
      <w:pPr>
        <w:shd w:val="clear" w:color="auto" w:fill="C6D9F1"/>
        <w:jc w:val="center"/>
        <w:rPr>
          <w:b/>
          <w:lang w:val="ru-RU"/>
        </w:rPr>
      </w:pPr>
      <w:r w:rsidRPr="00140339">
        <w:rPr>
          <w:b/>
          <w:lang w:val="ru-RU"/>
        </w:rPr>
        <w:t>Добра : ,</w:t>
      </w:r>
      <w:r w:rsidRPr="00140339">
        <w:rPr>
          <w:b/>
          <w:bCs/>
          <w:lang w:val="ru-RU"/>
        </w:rPr>
        <w:t>,</w:t>
      </w:r>
      <w:r w:rsidRPr="00D42EBF">
        <w:rPr>
          <w:lang w:val="ru-RU"/>
        </w:rPr>
        <w:t xml:space="preserve"> </w:t>
      </w:r>
      <w:r w:rsidRPr="006C2B14">
        <w:rPr>
          <w:b/>
          <w:bCs/>
          <w:lang w:val="ru-RU"/>
        </w:rPr>
        <w:t>К</w:t>
      </w:r>
      <w:r w:rsidRPr="00D42EBF">
        <w:rPr>
          <w:b/>
          <w:bCs/>
          <w:lang w:val="ru-RU"/>
        </w:rPr>
        <w:t xml:space="preserve">анте за одлагање комуналног отпада за индивидуалнa домаћинства </w:t>
      </w:r>
      <w:r w:rsidRPr="00140339">
        <w:rPr>
          <w:b/>
          <w:bCs/>
          <w:lang w:val="ru-RU"/>
        </w:rPr>
        <w:t>“</w:t>
      </w:r>
    </w:p>
    <w:p w:rsidR="001D42A7" w:rsidRPr="006C2B14" w:rsidRDefault="001D42A7" w:rsidP="00B90B28">
      <w:pPr>
        <w:shd w:val="clear" w:color="auto" w:fill="C6D9F1"/>
        <w:jc w:val="center"/>
        <w:rPr>
          <w:b/>
          <w:bCs/>
          <w:color w:val="auto"/>
          <w:lang w:val="ru-RU"/>
        </w:rPr>
      </w:pPr>
      <w:r w:rsidRPr="00140339">
        <w:rPr>
          <w:b/>
          <w:color w:val="auto"/>
          <w:shd w:val="clear" w:color="auto" w:fill="C6D9F1"/>
          <w:lang w:val="ru-RU"/>
        </w:rPr>
        <w:t xml:space="preserve">Број: </w:t>
      </w:r>
      <w:r w:rsidRPr="006C2B14">
        <w:rPr>
          <w:b/>
          <w:color w:val="auto"/>
          <w:shd w:val="clear" w:color="auto" w:fill="C6D9F1"/>
          <w:lang w:val="ru-RU"/>
        </w:rPr>
        <w:t>45/2017</w:t>
      </w:r>
    </w:p>
    <w:p w:rsidR="001D42A7" w:rsidRPr="00140339" w:rsidRDefault="001D42A7" w:rsidP="00B90B28">
      <w:pPr>
        <w:jc w:val="center"/>
        <w:rPr>
          <w:b/>
          <w:bCs/>
          <w:lang w:val="ru-RU"/>
        </w:rPr>
      </w:pPr>
    </w:p>
    <w:p w:rsidR="001D42A7" w:rsidRPr="00140339" w:rsidRDefault="001D42A7" w:rsidP="00B90B28">
      <w:pPr>
        <w:jc w:val="both"/>
        <w:rPr>
          <w:lang w:val="ru-RU"/>
        </w:rPr>
      </w:pPr>
      <w:r w:rsidRPr="00140339">
        <w:rPr>
          <w:lang w:val="ru-RU"/>
        </w:rPr>
        <w:t xml:space="preserve">У складу са чланом 77. став 4. Закона, под пуном материјалном и кривичном одговорношћу, </w:t>
      </w:r>
      <w:r w:rsidRPr="004D503C">
        <w:rPr>
          <w:lang w:val="sr-Cyrl-CS"/>
        </w:rPr>
        <w:t xml:space="preserve">као заступник понуђача, </w:t>
      </w:r>
      <w:r w:rsidRPr="00140339">
        <w:rPr>
          <w:lang w:val="ru-RU"/>
        </w:rPr>
        <w:t>дајем следећу</w:t>
      </w:r>
    </w:p>
    <w:p w:rsidR="001D42A7" w:rsidRPr="00140339" w:rsidRDefault="001D42A7" w:rsidP="00B90B28">
      <w:pPr>
        <w:jc w:val="both"/>
        <w:rPr>
          <w:lang w:val="ru-RU"/>
        </w:rPr>
      </w:pPr>
      <w:r w:rsidRPr="00140339">
        <w:rPr>
          <w:lang w:val="ru-RU"/>
        </w:rPr>
        <w:tab/>
      </w:r>
      <w:r w:rsidRPr="00140339">
        <w:rPr>
          <w:lang w:val="ru-RU"/>
        </w:rPr>
        <w:tab/>
      </w:r>
      <w:r w:rsidRPr="00140339">
        <w:rPr>
          <w:lang w:val="ru-RU"/>
        </w:rPr>
        <w:tab/>
      </w:r>
      <w:r w:rsidRPr="00140339">
        <w:rPr>
          <w:lang w:val="ru-RU"/>
        </w:rPr>
        <w:tab/>
      </w:r>
    </w:p>
    <w:p w:rsidR="001D42A7" w:rsidRPr="00140339" w:rsidRDefault="001D42A7" w:rsidP="00B90B28">
      <w:pPr>
        <w:jc w:val="both"/>
        <w:rPr>
          <w:lang w:val="ru-RU"/>
        </w:rPr>
      </w:pPr>
    </w:p>
    <w:p w:rsidR="001D42A7" w:rsidRPr="00140339" w:rsidRDefault="001D42A7" w:rsidP="00B90B28">
      <w:pPr>
        <w:jc w:val="center"/>
        <w:rPr>
          <w:b/>
          <w:lang w:val="ru-RU"/>
        </w:rPr>
      </w:pPr>
      <w:r w:rsidRPr="00140339">
        <w:rPr>
          <w:b/>
          <w:lang w:val="ru-RU"/>
        </w:rPr>
        <w:t>И З Ј А В У</w:t>
      </w:r>
    </w:p>
    <w:p w:rsidR="001D42A7" w:rsidRPr="00140339" w:rsidRDefault="001D42A7" w:rsidP="00B90B28">
      <w:pPr>
        <w:shd w:val="clear" w:color="auto" w:fill="FFFFFF"/>
        <w:jc w:val="both"/>
        <w:rPr>
          <w:lang w:val="ru-RU"/>
        </w:rPr>
      </w:pPr>
    </w:p>
    <w:p w:rsidR="001D42A7" w:rsidRPr="00140339" w:rsidRDefault="001D42A7" w:rsidP="00B90B28">
      <w:pPr>
        <w:shd w:val="clear" w:color="auto" w:fill="FFFFFF"/>
        <w:jc w:val="both"/>
        <w:rPr>
          <w:b/>
          <w:lang w:val="ru-RU"/>
        </w:rPr>
      </w:pPr>
      <w:r w:rsidRPr="004D503C">
        <w:rPr>
          <w:lang w:val="sr-Cyrl-CS"/>
        </w:rPr>
        <w:t>П</w:t>
      </w:r>
      <w:r w:rsidRPr="00140339">
        <w:rPr>
          <w:lang w:val="ru-RU"/>
        </w:rPr>
        <w:t xml:space="preserve">онуђач </w:t>
      </w:r>
      <w:r w:rsidRPr="00140339">
        <w:rPr>
          <w:i/>
          <w:lang w:val="ru-RU"/>
        </w:rPr>
        <w:t xml:space="preserve"> _____________________________________________</w:t>
      </w:r>
      <w:r w:rsidRPr="004D503C">
        <w:rPr>
          <w:i/>
          <w:lang w:val="sr-Cyrl-CS"/>
        </w:rPr>
        <w:t xml:space="preserve"> </w:t>
      </w:r>
      <w:r w:rsidRPr="00140339">
        <w:rPr>
          <w:lang w:val="ru-RU"/>
        </w:rPr>
        <w:t>у поступку јавне набавке</w:t>
      </w:r>
      <w:r w:rsidRPr="00140339">
        <w:rPr>
          <w:color w:val="FF0000"/>
          <w:lang w:val="ru-RU"/>
        </w:rPr>
        <w:t xml:space="preserve"> </w:t>
      </w:r>
      <w:r w:rsidRPr="00140339">
        <w:rPr>
          <w:color w:val="auto"/>
          <w:lang w:val="ru-RU"/>
        </w:rPr>
        <w:t xml:space="preserve">мале </w:t>
      </w:r>
      <w:r w:rsidRPr="00140339">
        <w:rPr>
          <w:lang w:val="ru-RU"/>
        </w:rPr>
        <w:t>вреднос</w:t>
      </w:r>
      <w:r>
        <w:rPr>
          <w:lang w:val="sr-Cyrl-CS"/>
        </w:rPr>
        <w:t>ти</w:t>
      </w:r>
      <w:r w:rsidRPr="00140339">
        <w:rPr>
          <w:lang w:val="ru-RU"/>
        </w:rPr>
        <w:t xml:space="preserve">, </w:t>
      </w:r>
      <w:r w:rsidRPr="00140339">
        <w:rPr>
          <w:b/>
          <w:color w:val="auto"/>
          <w:lang w:val="ru-RU"/>
        </w:rPr>
        <w:t>број</w:t>
      </w:r>
      <w:r>
        <w:rPr>
          <w:b/>
          <w:color w:val="auto"/>
          <w:lang w:val="ru-RU"/>
        </w:rPr>
        <w:t xml:space="preserve"> 45/2017 </w:t>
      </w:r>
      <w:r w:rsidRPr="00140339">
        <w:rPr>
          <w:b/>
          <w:lang w:val="ru-RU"/>
        </w:rPr>
        <w:t>добра ,</w:t>
      </w:r>
      <w:r w:rsidRPr="00140339">
        <w:rPr>
          <w:b/>
          <w:bCs/>
          <w:lang w:val="ru-RU"/>
        </w:rPr>
        <w:t>,</w:t>
      </w:r>
      <w:r w:rsidRPr="006C2B14">
        <w:rPr>
          <w:b/>
          <w:bCs/>
          <w:lang w:val="ru-RU"/>
        </w:rPr>
        <w:t xml:space="preserve"> К</w:t>
      </w:r>
      <w:r w:rsidRPr="00D42EBF">
        <w:rPr>
          <w:b/>
          <w:bCs/>
          <w:lang w:val="ru-RU"/>
        </w:rPr>
        <w:t>анте за одлагање комуналног отпада за индивидуалнa домаћинства</w:t>
      </w:r>
      <w:r w:rsidRPr="00140339">
        <w:rPr>
          <w:b/>
          <w:bCs/>
          <w:lang w:val="ru-RU"/>
        </w:rPr>
        <w:t xml:space="preserve"> “</w:t>
      </w:r>
      <w:r w:rsidRPr="00140339">
        <w:rPr>
          <w:b/>
          <w:lang w:val="ru-RU"/>
        </w:rPr>
        <w:t xml:space="preserve">, </w:t>
      </w:r>
      <w:r w:rsidRPr="00140339">
        <w:rPr>
          <w:lang w:val="ru-RU"/>
        </w:rPr>
        <w:t>испуњава све услове из чл. 75. Закона, односно услове дефинисане конкурсном документацијом</w:t>
      </w:r>
      <w:r w:rsidRPr="004D503C">
        <w:rPr>
          <w:lang w:val="ru-RU"/>
        </w:rPr>
        <w:t xml:space="preserve"> </w:t>
      </w:r>
      <w:r w:rsidRPr="00140339">
        <w:rPr>
          <w:lang w:val="ru-RU"/>
        </w:rPr>
        <w:t>за предметну јавну набавку</w:t>
      </w:r>
      <w:r w:rsidRPr="004D503C">
        <w:rPr>
          <w:lang w:val="sr-Cyrl-CS"/>
        </w:rPr>
        <w:t>,</w:t>
      </w:r>
      <w:r w:rsidRPr="00140339">
        <w:rPr>
          <w:lang w:val="ru-RU"/>
        </w:rPr>
        <w:t xml:space="preserve"> и то:</w:t>
      </w:r>
    </w:p>
    <w:p w:rsidR="001D42A7" w:rsidRPr="004D503C" w:rsidRDefault="001D42A7" w:rsidP="00B90B28">
      <w:pPr>
        <w:pStyle w:val="ListParagraph"/>
        <w:numPr>
          <w:ilvl w:val="0"/>
          <w:numId w:val="4"/>
        </w:numPr>
        <w:ind w:left="0" w:firstLine="0"/>
        <w:jc w:val="both"/>
        <w:rPr>
          <w:iCs/>
          <w:lang w:val="sr-Cyrl-CS"/>
        </w:rPr>
      </w:pPr>
      <w:r w:rsidRPr="004D503C">
        <w:rPr>
          <w:iCs/>
          <w:lang w:val="sr-Cyrl-CS"/>
        </w:rPr>
        <w:t>Понуђач је р</w:t>
      </w:r>
      <w:r w:rsidRPr="00140339">
        <w:rPr>
          <w:iCs/>
          <w:lang w:val="ru-RU"/>
        </w:rPr>
        <w:t>егистрован код надлежног органа, односно уписан у одговарајући регистар;</w:t>
      </w:r>
    </w:p>
    <w:p w:rsidR="001D42A7" w:rsidRPr="00A7323A" w:rsidRDefault="001D42A7" w:rsidP="00B90B28">
      <w:pPr>
        <w:pStyle w:val="ListParagraph"/>
        <w:numPr>
          <w:ilvl w:val="0"/>
          <w:numId w:val="4"/>
        </w:numPr>
        <w:ind w:left="0" w:firstLine="0"/>
        <w:jc w:val="both"/>
        <w:rPr>
          <w:bCs/>
          <w:iCs/>
          <w:lang w:val="sr-Cyrl-CS"/>
        </w:rPr>
      </w:pPr>
      <w:r w:rsidRPr="004D503C">
        <w:rPr>
          <w:iCs/>
          <w:lang w:val="sr-Cyrl-CS"/>
        </w:rPr>
        <w:t xml:space="preserve">Понуђач и његов </w:t>
      </w:r>
      <w:r w:rsidRPr="00140339">
        <w:rPr>
          <w:iCs/>
          <w:lang w:val="ru-RU"/>
        </w:rPr>
        <w:t xml:space="preserve">законски </w:t>
      </w:r>
      <w:r w:rsidRPr="00140339">
        <w:rPr>
          <w:lang w:val="ru-RU"/>
        </w:rPr>
        <w:t>заступник нис</w:t>
      </w:r>
      <w:r w:rsidRPr="004D503C">
        <w:rPr>
          <w:lang w:val="sr-Cyrl-CS"/>
        </w:rPr>
        <w:t>у</w:t>
      </w:r>
      <w:r w:rsidRPr="00140339">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D503C">
        <w:rPr>
          <w:lang w:val="sr-Cyrl-CS"/>
        </w:rPr>
        <w:t>к</w:t>
      </w:r>
      <w:r w:rsidRPr="00140339">
        <w:rPr>
          <w:lang w:val="ru-RU"/>
        </w:rPr>
        <w:t>ривично дело преваре;</w:t>
      </w:r>
    </w:p>
    <w:p w:rsidR="001D42A7" w:rsidRPr="00140339" w:rsidRDefault="001D42A7" w:rsidP="00B90B28">
      <w:pPr>
        <w:pStyle w:val="ListParagraph"/>
        <w:numPr>
          <w:ilvl w:val="0"/>
          <w:numId w:val="4"/>
        </w:numPr>
        <w:ind w:left="0" w:firstLine="0"/>
        <w:jc w:val="both"/>
        <w:rPr>
          <w:lang w:val="ru-RU"/>
        </w:rPr>
      </w:pPr>
      <w:r w:rsidRPr="00140339">
        <w:rPr>
          <w:i/>
          <w:iCs/>
          <w:lang w:val="ru-RU"/>
        </w:rPr>
        <w:t>Брисан је („Службени гласник РС“, број 68/2015)</w:t>
      </w:r>
    </w:p>
    <w:p w:rsidR="001D42A7" w:rsidRPr="004D503C" w:rsidRDefault="001D42A7" w:rsidP="00B90B28">
      <w:pPr>
        <w:pStyle w:val="ListParagraph"/>
        <w:numPr>
          <w:ilvl w:val="0"/>
          <w:numId w:val="4"/>
        </w:numPr>
        <w:ind w:left="0" w:firstLine="0"/>
        <w:jc w:val="both"/>
        <w:rPr>
          <w:color w:val="auto"/>
          <w:lang w:val="sr-Cyrl-CS"/>
        </w:rPr>
      </w:pPr>
      <w:r w:rsidRPr="004D503C">
        <w:rPr>
          <w:bCs/>
          <w:iCs/>
          <w:lang w:val="sr-Cyrl-CS"/>
        </w:rPr>
        <w:t>Понуђач је и</w:t>
      </w:r>
      <w:r w:rsidRPr="00140339">
        <w:rPr>
          <w:bCs/>
          <w:iCs/>
          <w:lang w:val="ru-RU"/>
        </w:rPr>
        <w:t xml:space="preserve">змирио </w:t>
      </w:r>
      <w:r w:rsidRPr="00140339">
        <w:rPr>
          <w:lang w:val="ru-RU"/>
        </w:rPr>
        <w:t>доспеле порезе, доприносе и друге јавне дажбине у склад</w:t>
      </w:r>
      <w:r>
        <w:rPr>
          <w:lang w:val="ru-RU"/>
        </w:rPr>
        <w:t>у са прописима Републике Србије</w:t>
      </w:r>
      <w:r w:rsidRPr="00140339">
        <w:rPr>
          <w:lang w:val="ru-RU"/>
        </w:rPr>
        <w:t>;</w:t>
      </w:r>
    </w:p>
    <w:p w:rsidR="001D42A7" w:rsidRPr="004D503C" w:rsidRDefault="001D42A7" w:rsidP="00B90B28">
      <w:pPr>
        <w:jc w:val="both"/>
        <w:rPr>
          <w:i/>
          <w:lang w:val="sr-Cyrl-CS"/>
        </w:rPr>
      </w:pPr>
    </w:p>
    <w:p w:rsidR="001D42A7" w:rsidRPr="004D503C" w:rsidRDefault="001D42A7" w:rsidP="00B90B28">
      <w:pPr>
        <w:jc w:val="both"/>
        <w:rPr>
          <w:i/>
          <w:lang w:val="sr-Cyrl-CS"/>
        </w:rPr>
      </w:pPr>
    </w:p>
    <w:p w:rsidR="001D42A7" w:rsidRPr="004D503C" w:rsidRDefault="001D42A7" w:rsidP="00B90B28">
      <w:pPr>
        <w:jc w:val="both"/>
        <w:rPr>
          <w:i/>
          <w:lang w:val="sr-Cyrl-CS"/>
        </w:rPr>
      </w:pPr>
    </w:p>
    <w:p w:rsidR="001D42A7" w:rsidRPr="004D503C" w:rsidRDefault="001D42A7" w:rsidP="00B90B28">
      <w:pPr>
        <w:jc w:val="both"/>
        <w:rPr>
          <w:i/>
          <w:lang w:val="sr-Cyrl-CS"/>
        </w:rPr>
      </w:pPr>
    </w:p>
    <w:p w:rsidR="001D42A7" w:rsidRPr="004D503C" w:rsidRDefault="001D42A7" w:rsidP="00B90B28">
      <w:pPr>
        <w:jc w:val="both"/>
        <w:rPr>
          <w:i/>
          <w:lang w:val="sr-Cyrl-CS"/>
        </w:rPr>
      </w:pPr>
    </w:p>
    <w:p w:rsidR="001D42A7" w:rsidRPr="00140339" w:rsidRDefault="001D42A7" w:rsidP="00B90B28">
      <w:pPr>
        <w:rPr>
          <w:lang w:val="ru-RU"/>
        </w:rPr>
      </w:pPr>
      <w:r w:rsidRPr="00140339">
        <w:rPr>
          <w:lang w:val="ru-RU"/>
        </w:rPr>
        <w:t xml:space="preserve">Место:_____________                                                       </w:t>
      </w:r>
      <w:r w:rsidRPr="00140339">
        <w:rPr>
          <w:lang w:val="ru-RU"/>
        </w:rPr>
        <w:tab/>
      </w:r>
      <w:r w:rsidRPr="00140339">
        <w:rPr>
          <w:lang w:val="ru-RU"/>
        </w:rPr>
        <w:tab/>
      </w:r>
      <w:r w:rsidRPr="00140339">
        <w:rPr>
          <w:lang w:val="ru-RU"/>
        </w:rPr>
        <w:tab/>
        <w:t xml:space="preserve"> Понуђач:</w:t>
      </w:r>
    </w:p>
    <w:p w:rsidR="001D42A7" w:rsidRPr="00140339" w:rsidRDefault="001D42A7" w:rsidP="00B90B28">
      <w:pPr>
        <w:rPr>
          <w:b/>
          <w:bCs/>
          <w:i/>
          <w:color w:val="auto"/>
          <w:lang w:val="ru-RU"/>
        </w:rPr>
      </w:pPr>
      <w:r w:rsidRPr="00140339">
        <w:rPr>
          <w:lang w:val="ru-RU"/>
        </w:rPr>
        <w:t xml:space="preserve">Датум:_____________                                          М.П.                        ________________                                                        </w:t>
      </w: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4D503C" w:rsidRDefault="001D42A7" w:rsidP="00B90B28">
      <w:pPr>
        <w:pStyle w:val="ListParagraph"/>
        <w:ind w:left="0"/>
        <w:jc w:val="both"/>
        <w:rPr>
          <w:bCs/>
          <w:i/>
          <w:iCs/>
          <w:color w:val="auto"/>
          <w:lang w:val="sr-Cyrl-CS"/>
        </w:rPr>
      </w:pPr>
      <w:r w:rsidRPr="00140339">
        <w:rPr>
          <w:b/>
          <w:bCs/>
          <w:i/>
          <w:color w:val="auto"/>
          <w:lang w:val="ru-RU"/>
        </w:rPr>
        <w:t>Напомена:</w:t>
      </w:r>
      <w:r w:rsidRPr="00140339">
        <w:rPr>
          <w:bCs/>
          <w:i/>
          <w:color w:val="auto"/>
          <w:lang w:val="ru-RU"/>
        </w:rPr>
        <w:t xml:space="preserve"> </w:t>
      </w:r>
      <w:r w:rsidRPr="00140339">
        <w:rPr>
          <w:b/>
          <w:bCs/>
          <w:i/>
          <w:iCs/>
          <w:color w:val="auto"/>
          <w:u w:val="single"/>
          <w:lang w:val="ru-RU"/>
        </w:rPr>
        <w:t>Уколико понуду подноси група понуђача,</w:t>
      </w:r>
      <w:r w:rsidRPr="00140339">
        <w:rPr>
          <w:bCs/>
          <w:i/>
          <w:iCs/>
          <w:color w:val="auto"/>
          <w:lang w:val="ru-RU"/>
        </w:rPr>
        <w:t xml:space="preserve"> Изјава мора бити потписана од стране овлашћеног лица сваког понуђача из групе понуђача и оверена печатом. </w:t>
      </w:r>
    </w:p>
    <w:p w:rsidR="001D42A7" w:rsidRPr="00C40BFB" w:rsidRDefault="001D42A7" w:rsidP="00756B28">
      <w:pPr>
        <w:pStyle w:val="ListParagraph"/>
        <w:ind w:left="0"/>
        <w:jc w:val="right"/>
        <w:rPr>
          <w:bCs/>
          <w:iCs/>
          <w:color w:val="auto"/>
          <w:lang w:val="ru-RU"/>
        </w:rPr>
      </w:pPr>
      <w:r w:rsidRPr="00C40BFB">
        <w:rPr>
          <w:bCs/>
          <w:iCs/>
          <w:color w:val="auto"/>
          <w:lang w:val="ru-RU"/>
        </w:rPr>
        <w:t>6.</w:t>
      </w:r>
    </w:p>
    <w:p w:rsidR="001D42A7" w:rsidRDefault="001D42A7" w:rsidP="00B90B28">
      <w:pPr>
        <w:pStyle w:val="ListParagraph"/>
        <w:ind w:left="0"/>
        <w:jc w:val="both"/>
        <w:rPr>
          <w:bCs/>
          <w:i/>
          <w:iCs/>
          <w:color w:val="auto"/>
          <w:lang w:val="sr-Cyrl-CS"/>
        </w:rPr>
      </w:pPr>
    </w:p>
    <w:p w:rsidR="001D42A7" w:rsidRPr="00140339" w:rsidRDefault="001D42A7" w:rsidP="00B90B28">
      <w:pPr>
        <w:jc w:val="center"/>
        <w:rPr>
          <w:b/>
          <w:bCs/>
          <w:lang w:val="ru-RU"/>
        </w:rPr>
      </w:pPr>
    </w:p>
    <w:p w:rsidR="001D42A7" w:rsidRPr="00140339" w:rsidRDefault="001D42A7" w:rsidP="00B90B28">
      <w:pPr>
        <w:shd w:val="clear" w:color="auto" w:fill="C6D9F1"/>
        <w:jc w:val="center"/>
        <w:rPr>
          <w:b/>
          <w:bCs/>
          <w:color w:val="auto"/>
          <w:lang w:val="ru-RU"/>
        </w:rPr>
      </w:pPr>
      <w:r w:rsidRPr="00140339">
        <w:rPr>
          <w:b/>
          <w:bCs/>
          <w:color w:val="auto"/>
          <w:lang w:val="ru-RU"/>
        </w:rPr>
        <w:t>ИЗЈАВА ПОДИЗВОЂАЧА</w:t>
      </w:r>
    </w:p>
    <w:p w:rsidR="001D42A7" w:rsidRPr="00140339" w:rsidRDefault="001D42A7" w:rsidP="00B90B28">
      <w:pPr>
        <w:shd w:val="clear" w:color="auto" w:fill="C6D9F1"/>
        <w:jc w:val="center"/>
        <w:rPr>
          <w:b/>
          <w:bCs/>
          <w:color w:val="auto"/>
          <w:lang w:val="ru-RU"/>
        </w:rPr>
      </w:pPr>
      <w:r w:rsidRPr="00140339">
        <w:rPr>
          <w:b/>
          <w:bCs/>
          <w:color w:val="auto"/>
          <w:lang w:val="ru-RU"/>
        </w:rPr>
        <w:t>О ИСПУЊАВАЊУ УСЛОВА ИЗ ЧЛ. 75. ЗАКОНА У ПОСТУПКУ ЈАВНЕ</w:t>
      </w:r>
    </w:p>
    <w:p w:rsidR="001D42A7" w:rsidRPr="00140339" w:rsidRDefault="001D42A7" w:rsidP="00B90B28">
      <w:pPr>
        <w:shd w:val="clear" w:color="auto" w:fill="C6D9F1"/>
        <w:jc w:val="center"/>
        <w:rPr>
          <w:b/>
          <w:bCs/>
          <w:color w:val="auto"/>
          <w:lang w:val="ru-RU"/>
        </w:rPr>
      </w:pPr>
      <w:r w:rsidRPr="00140339">
        <w:rPr>
          <w:b/>
          <w:bCs/>
          <w:color w:val="auto"/>
          <w:lang w:val="ru-RU"/>
        </w:rPr>
        <w:t>НАБАВКЕ МАЛЕ ВРЕДНОСТИ</w:t>
      </w:r>
    </w:p>
    <w:p w:rsidR="001D42A7" w:rsidRPr="00140339" w:rsidRDefault="001D42A7" w:rsidP="00D1510B">
      <w:pPr>
        <w:shd w:val="clear" w:color="auto" w:fill="C6D9F1"/>
        <w:jc w:val="center"/>
        <w:rPr>
          <w:b/>
          <w:lang w:val="ru-RU"/>
        </w:rPr>
      </w:pPr>
      <w:r w:rsidRPr="00140339">
        <w:rPr>
          <w:b/>
          <w:color w:val="auto"/>
          <w:lang w:val="ru-RU"/>
        </w:rPr>
        <w:t xml:space="preserve">Добра : </w:t>
      </w:r>
      <w:r w:rsidRPr="00140339">
        <w:rPr>
          <w:b/>
          <w:lang w:val="ru-RU"/>
        </w:rPr>
        <w:t>,</w:t>
      </w:r>
      <w:r w:rsidRPr="00140339">
        <w:rPr>
          <w:b/>
          <w:bCs/>
          <w:lang w:val="ru-RU"/>
        </w:rPr>
        <w:t>,</w:t>
      </w:r>
      <w:r w:rsidRPr="00D42EBF">
        <w:rPr>
          <w:lang w:val="ru-RU"/>
        </w:rPr>
        <w:t xml:space="preserve"> </w:t>
      </w:r>
      <w:r w:rsidRPr="006C2B14">
        <w:rPr>
          <w:b/>
          <w:bCs/>
          <w:lang w:val="ru-RU"/>
        </w:rPr>
        <w:t>К</w:t>
      </w:r>
      <w:r w:rsidRPr="00D42EBF">
        <w:rPr>
          <w:b/>
          <w:bCs/>
          <w:lang w:val="ru-RU"/>
        </w:rPr>
        <w:t xml:space="preserve">анте за одлагање комуналног отпада за индивидуалнa домаћинства </w:t>
      </w:r>
      <w:r w:rsidRPr="00140339">
        <w:rPr>
          <w:b/>
          <w:bCs/>
          <w:lang w:val="ru-RU"/>
        </w:rPr>
        <w:t>“</w:t>
      </w:r>
    </w:p>
    <w:p w:rsidR="001D42A7" w:rsidRPr="006C2B14" w:rsidRDefault="001D42A7" w:rsidP="00D1510B">
      <w:pPr>
        <w:shd w:val="clear" w:color="auto" w:fill="C6D9F1"/>
        <w:jc w:val="center"/>
        <w:rPr>
          <w:b/>
          <w:bCs/>
          <w:color w:val="auto"/>
          <w:lang w:val="ru-RU"/>
        </w:rPr>
      </w:pPr>
      <w:r w:rsidRPr="00140339">
        <w:rPr>
          <w:b/>
          <w:color w:val="auto"/>
          <w:shd w:val="clear" w:color="auto" w:fill="C6D9F1"/>
          <w:lang w:val="ru-RU"/>
        </w:rPr>
        <w:t xml:space="preserve">Број: </w:t>
      </w:r>
      <w:r w:rsidRPr="006C2B14">
        <w:rPr>
          <w:b/>
          <w:color w:val="auto"/>
          <w:shd w:val="clear" w:color="auto" w:fill="C6D9F1"/>
          <w:lang w:val="ru-RU"/>
        </w:rPr>
        <w:t>45/2017</w:t>
      </w:r>
    </w:p>
    <w:p w:rsidR="001D42A7" w:rsidRPr="00140339" w:rsidRDefault="001D42A7" w:rsidP="00B90B28">
      <w:pPr>
        <w:shd w:val="clear" w:color="auto" w:fill="C6D9F1"/>
        <w:jc w:val="center"/>
        <w:rPr>
          <w:b/>
          <w:bCs/>
          <w:color w:val="auto"/>
          <w:lang w:val="ru-RU"/>
        </w:rPr>
      </w:pPr>
    </w:p>
    <w:p w:rsidR="001D42A7" w:rsidRPr="00140339" w:rsidRDefault="001D42A7" w:rsidP="00B90B28">
      <w:pPr>
        <w:jc w:val="center"/>
        <w:rPr>
          <w:b/>
          <w:bCs/>
          <w:color w:val="auto"/>
          <w:lang w:val="ru-RU"/>
        </w:rPr>
      </w:pPr>
    </w:p>
    <w:p w:rsidR="001D42A7" w:rsidRPr="00140339" w:rsidRDefault="001D42A7" w:rsidP="00B90B28">
      <w:pPr>
        <w:jc w:val="center"/>
        <w:rPr>
          <w:b/>
          <w:bCs/>
          <w:color w:val="auto"/>
          <w:lang w:val="ru-RU"/>
        </w:rPr>
      </w:pPr>
    </w:p>
    <w:p w:rsidR="001D42A7" w:rsidRPr="00140339" w:rsidRDefault="001D42A7" w:rsidP="00B90B28">
      <w:pPr>
        <w:jc w:val="both"/>
        <w:rPr>
          <w:color w:val="auto"/>
          <w:lang w:val="ru-RU"/>
        </w:rPr>
      </w:pPr>
      <w:r w:rsidRPr="00140339">
        <w:rPr>
          <w:color w:val="auto"/>
          <w:lang w:val="ru-RU"/>
        </w:rPr>
        <w:t xml:space="preserve">У складу са чланом 77. став 4. Закона, под пуном материјалном и кривичном одговорношћу, </w:t>
      </w:r>
      <w:r w:rsidRPr="005534CF">
        <w:rPr>
          <w:color w:val="auto"/>
          <w:lang w:val="sr-Cyrl-CS"/>
        </w:rPr>
        <w:t xml:space="preserve">као заступник подизвођача, </w:t>
      </w:r>
      <w:r w:rsidRPr="00140339">
        <w:rPr>
          <w:color w:val="auto"/>
          <w:lang w:val="ru-RU"/>
        </w:rPr>
        <w:t>дајем следећу</w:t>
      </w:r>
    </w:p>
    <w:p w:rsidR="001D42A7" w:rsidRPr="00140339" w:rsidRDefault="001D42A7" w:rsidP="00B90B28">
      <w:pPr>
        <w:jc w:val="both"/>
        <w:rPr>
          <w:color w:val="auto"/>
          <w:lang w:val="ru-RU"/>
        </w:rPr>
      </w:pPr>
      <w:r w:rsidRPr="00140339">
        <w:rPr>
          <w:color w:val="auto"/>
          <w:lang w:val="ru-RU"/>
        </w:rPr>
        <w:tab/>
      </w:r>
      <w:r w:rsidRPr="00140339">
        <w:rPr>
          <w:color w:val="auto"/>
          <w:lang w:val="ru-RU"/>
        </w:rPr>
        <w:tab/>
      </w:r>
      <w:r w:rsidRPr="00140339">
        <w:rPr>
          <w:color w:val="auto"/>
          <w:lang w:val="ru-RU"/>
        </w:rPr>
        <w:tab/>
      </w:r>
      <w:r w:rsidRPr="00140339">
        <w:rPr>
          <w:color w:val="auto"/>
          <w:lang w:val="ru-RU"/>
        </w:rPr>
        <w:tab/>
      </w:r>
    </w:p>
    <w:p w:rsidR="001D42A7" w:rsidRPr="00140339" w:rsidRDefault="001D42A7" w:rsidP="00B90B28">
      <w:pPr>
        <w:jc w:val="both"/>
        <w:rPr>
          <w:color w:val="auto"/>
          <w:lang w:val="ru-RU"/>
        </w:rPr>
      </w:pPr>
    </w:p>
    <w:p w:rsidR="001D42A7" w:rsidRPr="00140339" w:rsidRDefault="001D42A7" w:rsidP="00B90B28">
      <w:pPr>
        <w:jc w:val="center"/>
        <w:rPr>
          <w:b/>
          <w:color w:val="auto"/>
          <w:lang w:val="ru-RU"/>
        </w:rPr>
      </w:pPr>
      <w:r w:rsidRPr="00140339">
        <w:rPr>
          <w:b/>
          <w:color w:val="auto"/>
          <w:lang w:val="ru-RU"/>
        </w:rPr>
        <w:t>И З Ј А В У</w:t>
      </w:r>
    </w:p>
    <w:p w:rsidR="001D42A7" w:rsidRPr="00140339" w:rsidRDefault="001D42A7" w:rsidP="00B90B28">
      <w:pPr>
        <w:jc w:val="center"/>
        <w:rPr>
          <w:color w:val="auto"/>
          <w:lang w:val="ru-RU"/>
        </w:rPr>
      </w:pPr>
    </w:p>
    <w:p w:rsidR="001D42A7" w:rsidRPr="00140339" w:rsidRDefault="001D42A7" w:rsidP="00B90B28">
      <w:pPr>
        <w:autoSpaceDE w:val="0"/>
        <w:autoSpaceDN w:val="0"/>
        <w:adjustRightInd w:val="0"/>
        <w:jc w:val="both"/>
        <w:rPr>
          <w:lang w:val="ru-RU"/>
        </w:rPr>
      </w:pPr>
      <w:r w:rsidRPr="00140339">
        <w:rPr>
          <w:color w:val="auto"/>
          <w:lang w:val="ru-RU"/>
        </w:rPr>
        <w:t>Подизвођач</w:t>
      </w:r>
      <w:r w:rsidRPr="00140339">
        <w:rPr>
          <w:i/>
          <w:color w:val="auto"/>
          <w:lang w:val="ru-RU"/>
        </w:rPr>
        <w:t>_____________________________________</w:t>
      </w:r>
      <w:r w:rsidRPr="00140339">
        <w:rPr>
          <w:color w:val="auto"/>
          <w:lang w:val="ru-RU"/>
        </w:rPr>
        <w:t>______ у поступку јавне набавке мале вредности ,</w:t>
      </w:r>
      <w:r w:rsidRPr="00140339">
        <w:rPr>
          <w:b/>
          <w:color w:val="auto"/>
          <w:lang w:val="ru-RU"/>
        </w:rPr>
        <w:t xml:space="preserve"> број </w:t>
      </w:r>
      <w:r w:rsidRPr="00552FC3">
        <w:rPr>
          <w:b/>
          <w:color w:val="auto"/>
          <w:lang w:val="ru-RU"/>
        </w:rPr>
        <w:t>45/2017</w:t>
      </w:r>
      <w:r w:rsidRPr="006C2B14">
        <w:rPr>
          <w:b/>
          <w:color w:val="auto"/>
          <w:lang w:val="ru-RU"/>
        </w:rPr>
        <w:t xml:space="preserve"> </w:t>
      </w:r>
      <w:r w:rsidRPr="00140339">
        <w:rPr>
          <w:b/>
          <w:color w:val="auto"/>
          <w:lang w:val="ru-RU"/>
        </w:rPr>
        <w:t>добра ,</w:t>
      </w:r>
      <w:r w:rsidRPr="00140339">
        <w:rPr>
          <w:b/>
          <w:bCs/>
          <w:color w:val="auto"/>
          <w:lang w:val="ru-RU"/>
        </w:rPr>
        <w:t>,</w:t>
      </w:r>
      <w:r w:rsidRPr="006C2B14">
        <w:rPr>
          <w:b/>
          <w:bCs/>
          <w:lang w:val="ru-RU"/>
        </w:rPr>
        <w:t xml:space="preserve"> К</w:t>
      </w:r>
      <w:r w:rsidRPr="00D42EBF">
        <w:rPr>
          <w:b/>
          <w:bCs/>
          <w:lang w:val="ru-RU"/>
        </w:rPr>
        <w:t xml:space="preserve">анте за одлагање комуналног отпада за индивидуалнa домаћинства </w:t>
      </w:r>
      <w:r w:rsidRPr="00140339">
        <w:rPr>
          <w:b/>
          <w:bCs/>
          <w:lang w:val="ru-RU"/>
        </w:rPr>
        <w:t xml:space="preserve">“ </w:t>
      </w:r>
      <w:r w:rsidRPr="00140339">
        <w:rPr>
          <w:color w:val="auto"/>
          <w:lang w:val="ru-RU"/>
        </w:rPr>
        <w:t>испуњава све услове из чл. 75. Закона, односно услове дефинисане конкурсном документацијом</w:t>
      </w:r>
      <w:r w:rsidRPr="004D503C">
        <w:rPr>
          <w:color w:val="auto"/>
          <w:lang w:val="ru-RU"/>
        </w:rPr>
        <w:t xml:space="preserve"> </w:t>
      </w:r>
      <w:r w:rsidRPr="00140339">
        <w:rPr>
          <w:color w:val="auto"/>
          <w:lang w:val="ru-RU"/>
        </w:rPr>
        <w:t>за предметну јавну</w:t>
      </w:r>
      <w:r w:rsidRPr="00140339">
        <w:rPr>
          <w:lang w:val="ru-RU"/>
        </w:rPr>
        <w:t xml:space="preserve"> набавку</w:t>
      </w:r>
      <w:r w:rsidRPr="004D503C">
        <w:rPr>
          <w:lang w:val="sr-Cyrl-CS"/>
        </w:rPr>
        <w:t>,</w:t>
      </w:r>
      <w:r w:rsidRPr="00140339">
        <w:rPr>
          <w:lang w:val="ru-RU"/>
        </w:rPr>
        <w:t xml:space="preserve"> и то:</w:t>
      </w:r>
    </w:p>
    <w:p w:rsidR="001D42A7" w:rsidRPr="004D503C" w:rsidRDefault="001D42A7" w:rsidP="00B90B28">
      <w:pPr>
        <w:pStyle w:val="ListParagraph"/>
        <w:numPr>
          <w:ilvl w:val="0"/>
          <w:numId w:val="12"/>
        </w:numPr>
        <w:ind w:left="0" w:firstLine="0"/>
        <w:jc w:val="both"/>
        <w:rPr>
          <w:iCs/>
          <w:lang w:val="sr-Cyrl-CS"/>
        </w:rPr>
      </w:pPr>
      <w:r w:rsidRPr="004D503C">
        <w:rPr>
          <w:iCs/>
          <w:lang w:val="sr-Cyrl-CS"/>
        </w:rPr>
        <w:t>Подизвођач је р</w:t>
      </w:r>
      <w:r w:rsidRPr="00140339">
        <w:rPr>
          <w:iCs/>
          <w:lang w:val="ru-RU"/>
        </w:rPr>
        <w:t>егистрован код надлежног органа, односно уписан у одговарајући регистар;</w:t>
      </w:r>
    </w:p>
    <w:p w:rsidR="001D42A7" w:rsidRPr="00A7323A" w:rsidRDefault="001D42A7" w:rsidP="00B90B28">
      <w:pPr>
        <w:pStyle w:val="ListParagraph"/>
        <w:numPr>
          <w:ilvl w:val="0"/>
          <w:numId w:val="12"/>
        </w:numPr>
        <w:ind w:left="0" w:firstLine="0"/>
        <w:jc w:val="both"/>
        <w:rPr>
          <w:bCs/>
          <w:iCs/>
          <w:lang w:val="sr-Cyrl-CS"/>
        </w:rPr>
      </w:pPr>
      <w:r w:rsidRPr="004D503C">
        <w:rPr>
          <w:iCs/>
          <w:lang w:val="sr-Cyrl-CS"/>
        </w:rPr>
        <w:t>П</w:t>
      </w:r>
      <w:r w:rsidRPr="004D503C">
        <w:rPr>
          <w:lang w:val="sr-Cyrl-CS"/>
        </w:rPr>
        <w:t>одизвођач</w:t>
      </w:r>
      <w:r w:rsidRPr="004D503C">
        <w:rPr>
          <w:iCs/>
          <w:lang w:val="sr-Cyrl-CS"/>
        </w:rPr>
        <w:t xml:space="preserve"> и његов </w:t>
      </w:r>
      <w:r w:rsidRPr="00140339">
        <w:rPr>
          <w:iCs/>
          <w:lang w:val="ru-RU"/>
        </w:rPr>
        <w:t xml:space="preserve">законски </w:t>
      </w:r>
      <w:r w:rsidRPr="00140339">
        <w:rPr>
          <w:lang w:val="ru-RU"/>
        </w:rPr>
        <w:t>заступник нис</w:t>
      </w:r>
      <w:r w:rsidRPr="004D503C">
        <w:rPr>
          <w:lang w:val="sr-Cyrl-CS"/>
        </w:rPr>
        <w:t>у</w:t>
      </w:r>
      <w:r w:rsidRPr="00140339">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D503C">
        <w:rPr>
          <w:lang w:val="sr-Cyrl-CS"/>
        </w:rPr>
        <w:t>к</w:t>
      </w:r>
      <w:r w:rsidRPr="00140339">
        <w:rPr>
          <w:lang w:val="ru-RU"/>
        </w:rPr>
        <w:t>ривично дело преваре;</w:t>
      </w:r>
    </w:p>
    <w:p w:rsidR="001D42A7" w:rsidRPr="00A7323A" w:rsidRDefault="001D42A7" w:rsidP="00B90B28">
      <w:pPr>
        <w:pStyle w:val="ListParagraph"/>
        <w:numPr>
          <w:ilvl w:val="0"/>
          <w:numId w:val="12"/>
        </w:numPr>
        <w:ind w:left="0" w:firstLine="0"/>
        <w:jc w:val="both"/>
        <w:rPr>
          <w:bCs/>
          <w:iCs/>
          <w:lang w:val="sr-Cyrl-CS"/>
        </w:rPr>
      </w:pPr>
      <w:r w:rsidRPr="00140339">
        <w:rPr>
          <w:i/>
          <w:iCs/>
          <w:lang w:val="ru-RU"/>
        </w:rPr>
        <w:t>Брисан је („Службени гласник РС“, број 68/2015)</w:t>
      </w:r>
    </w:p>
    <w:p w:rsidR="001D42A7" w:rsidRPr="004D503C" w:rsidRDefault="001D42A7" w:rsidP="00B90B28">
      <w:pPr>
        <w:pStyle w:val="ListParagraph"/>
        <w:numPr>
          <w:ilvl w:val="0"/>
          <w:numId w:val="12"/>
        </w:numPr>
        <w:ind w:left="0" w:firstLine="0"/>
        <w:jc w:val="both"/>
        <w:rPr>
          <w:color w:val="auto"/>
          <w:lang w:val="sr-Cyrl-CS"/>
        </w:rPr>
      </w:pPr>
      <w:r w:rsidRPr="004D503C">
        <w:rPr>
          <w:bCs/>
          <w:iCs/>
          <w:lang w:val="sr-Cyrl-CS"/>
        </w:rPr>
        <w:t>Подизвођач је и</w:t>
      </w:r>
      <w:r w:rsidRPr="00140339">
        <w:rPr>
          <w:bCs/>
          <w:iCs/>
          <w:lang w:val="ru-RU"/>
        </w:rPr>
        <w:t xml:space="preserve">змирио </w:t>
      </w:r>
      <w:r w:rsidRPr="00140339">
        <w:rPr>
          <w:lang w:val="ru-RU"/>
        </w:rPr>
        <w:t>доспеле порезе, доприносе и друге јавне дажбине у складу са прописима Републике Србије.</w:t>
      </w:r>
    </w:p>
    <w:p w:rsidR="001D42A7" w:rsidRDefault="001D42A7" w:rsidP="00B90B28">
      <w:pPr>
        <w:jc w:val="both"/>
        <w:rPr>
          <w:i/>
          <w:lang w:val="sr-Cyrl-CS"/>
        </w:rPr>
      </w:pPr>
    </w:p>
    <w:p w:rsidR="001D42A7" w:rsidRDefault="001D42A7" w:rsidP="00B90B28">
      <w:pPr>
        <w:jc w:val="both"/>
        <w:rPr>
          <w:i/>
          <w:lang w:val="sr-Cyrl-CS"/>
        </w:rPr>
      </w:pPr>
    </w:p>
    <w:p w:rsidR="001D42A7" w:rsidRDefault="001D42A7" w:rsidP="00B90B28">
      <w:pPr>
        <w:jc w:val="both"/>
        <w:rPr>
          <w:i/>
          <w:lang w:val="sr-Cyrl-CS"/>
        </w:rPr>
      </w:pPr>
    </w:p>
    <w:p w:rsidR="001D42A7" w:rsidRPr="004D503C" w:rsidRDefault="001D42A7" w:rsidP="00B90B28">
      <w:pPr>
        <w:jc w:val="both"/>
        <w:rPr>
          <w:i/>
          <w:lang w:val="sr-Cyrl-CS"/>
        </w:rPr>
      </w:pPr>
    </w:p>
    <w:p w:rsidR="001D42A7" w:rsidRPr="004D503C" w:rsidRDefault="001D42A7" w:rsidP="00B90B28">
      <w:pPr>
        <w:jc w:val="both"/>
        <w:rPr>
          <w:i/>
          <w:lang w:val="sr-Cyrl-CS"/>
        </w:rPr>
      </w:pPr>
    </w:p>
    <w:p w:rsidR="001D42A7" w:rsidRPr="00140339" w:rsidRDefault="001D42A7" w:rsidP="00B90B28">
      <w:pPr>
        <w:rPr>
          <w:lang w:val="ru-RU"/>
        </w:rPr>
      </w:pPr>
      <w:r w:rsidRPr="00140339">
        <w:rPr>
          <w:lang w:val="ru-RU"/>
        </w:rPr>
        <w:t xml:space="preserve">                  Место:_____________                                                            Подизвођач:</w:t>
      </w:r>
    </w:p>
    <w:p w:rsidR="001D42A7" w:rsidRPr="00140339" w:rsidRDefault="001D42A7" w:rsidP="00B90B28">
      <w:pPr>
        <w:rPr>
          <w:b/>
          <w:bCs/>
          <w:i/>
          <w:color w:val="auto"/>
          <w:lang w:val="ru-RU"/>
        </w:rPr>
      </w:pPr>
      <w:r w:rsidRPr="00140339">
        <w:rPr>
          <w:lang w:val="ru-RU"/>
        </w:rPr>
        <w:t xml:space="preserve">                  Датум:_____________                         М.П.                     _____________________                                                        </w:t>
      </w: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140339" w:rsidRDefault="001D42A7" w:rsidP="00B90B28">
      <w:pPr>
        <w:pStyle w:val="BodyText2"/>
        <w:spacing w:line="100" w:lineRule="atLeast"/>
        <w:jc w:val="both"/>
        <w:rPr>
          <w:b/>
          <w:bCs/>
          <w:i/>
          <w:color w:val="auto"/>
          <w:lang w:val="ru-RU"/>
        </w:rPr>
      </w:pPr>
    </w:p>
    <w:p w:rsidR="001D42A7" w:rsidRPr="006C2B14" w:rsidRDefault="001D42A7" w:rsidP="00B90B28">
      <w:pPr>
        <w:pStyle w:val="BodyText2"/>
        <w:spacing w:line="100" w:lineRule="atLeast"/>
        <w:jc w:val="both"/>
        <w:rPr>
          <w:b/>
          <w:bCs/>
          <w:i/>
          <w:color w:val="auto"/>
          <w:lang w:val="ru-RU"/>
        </w:rPr>
      </w:pPr>
    </w:p>
    <w:p w:rsidR="001D42A7" w:rsidRPr="00140339" w:rsidRDefault="001D42A7" w:rsidP="00B90B28">
      <w:pPr>
        <w:pStyle w:val="ListParagraph"/>
        <w:ind w:left="0"/>
        <w:jc w:val="both"/>
        <w:rPr>
          <w:bCs/>
          <w:i/>
          <w:iCs/>
          <w:color w:val="auto"/>
          <w:lang w:val="ru-RU"/>
        </w:rPr>
      </w:pPr>
      <w:r w:rsidRPr="00140339">
        <w:rPr>
          <w:b/>
          <w:bCs/>
          <w:i/>
          <w:iCs/>
          <w:color w:val="auto"/>
          <w:u w:val="single"/>
          <w:lang w:val="ru-RU"/>
        </w:rPr>
        <w:t>Уколико понуђач подноси понуду са подизвођачем</w:t>
      </w:r>
      <w:r w:rsidRPr="00140339">
        <w:rPr>
          <w:bCs/>
          <w:i/>
          <w:iCs/>
          <w:color w:val="auto"/>
          <w:lang w:val="ru-RU"/>
        </w:rPr>
        <w:t xml:space="preserve">, Изјава мора бити потписана од стране овлашћеног лица подизвођача и оверена печатом. </w:t>
      </w:r>
    </w:p>
    <w:p w:rsidR="001D42A7" w:rsidRPr="00C40BFB" w:rsidRDefault="001D42A7" w:rsidP="00756B28">
      <w:pPr>
        <w:pStyle w:val="ListParagraph"/>
        <w:ind w:left="0"/>
        <w:jc w:val="right"/>
        <w:rPr>
          <w:bCs/>
          <w:iCs/>
          <w:color w:val="auto"/>
          <w:lang w:val="ru-RU"/>
        </w:rPr>
      </w:pPr>
      <w:r w:rsidRPr="00C40BFB">
        <w:rPr>
          <w:bCs/>
          <w:iCs/>
          <w:color w:val="auto"/>
          <w:lang w:val="ru-RU"/>
        </w:rPr>
        <w:t>7.</w:t>
      </w:r>
    </w:p>
    <w:p w:rsidR="001D42A7" w:rsidRPr="00140339" w:rsidRDefault="001D42A7" w:rsidP="00B90B28">
      <w:pPr>
        <w:shd w:val="clear" w:color="auto" w:fill="C6D9F1"/>
        <w:jc w:val="center"/>
        <w:rPr>
          <w:b/>
          <w:bCs/>
          <w:i/>
          <w:iCs/>
          <w:sz w:val="28"/>
          <w:szCs w:val="28"/>
          <w:lang w:val="ru-RU"/>
        </w:rPr>
      </w:pPr>
    </w:p>
    <w:p w:rsidR="001D42A7" w:rsidRPr="00140339" w:rsidRDefault="001D42A7" w:rsidP="00B90B28">
      <w:pPr>
        <w:shd w:val="clear" w:color="auto" w:fill="C6D9F1"/>
        <w:jc w:val="center"/>
        <w:rPr>
          <w:b/>
          <w:bCs/>
          <w:i/>
          <w:iCs/>
          <w:sz w:val="28"/>
          <w:szCs w:val="28"/>
          <w:lang w:val="ru-RU"/>
        </w:rPr>
      </w:pPr>
      <w:r w:rsidRPr="004D503C">
        <w:rPr>
          <w:b/>
          <w:bCs/>
          <w:i/>
          <w:iCs/>
          <w:sz w:val="28"/>
          <w:szCs w:val="28"/>
        </w:rPr>
        <w:t>V</w:t>
      </w:r>
      <w:r w:rsidRPr="00140339">
        <w:rPr>
          <w:b/>
          <w:bCs/>
          <w:i/>
          <w:iCs/>
          <w:sz w:val="28"/>
          <w:szCs w:val="28"/>
          <w:lang w:val="ru-RU"/>
        </w:rPr>
        <w:t xml:space="preserve"> УПУТСТВО ПОНУЂАЧИМА КАКО ДА САЧИНЕ ПОНУДУ</w:t>
      </w:r>
    </w:p>
    <w:p w:rsidR="001D42A7" w:rsidRPr="00140339" w:rsidRDefault="001D42A7" w:rsidP="00B90B28">
      <w:pPr>
        <w:shd w:val="clear" w:color="auto" w:fill="C6D9F1"/>
        <w:jc w:val="center"/>
        <w:rPr>
          <w:b/>
          <w:bCs/>
          <w:iCs/>
          <w:sz w:val="28"/>
          <w:szCs w:val="28"/>
          <w:lang w:val="ru-RU"/>
        </w:rPr>
      </w:pPr>
    </w:p>
    <w:p w:rsidR="001D42A7" w:rsidRPr="00140339" w:rsidRDefault="001D42A7" w:rsidP="00B90B28">
      <w:pPr>
        <w:jc w:val="both"/>
        <w:rPr>
          <w:b/>
          <w:bCs/>
          <w:iCs/>
          <w:sz w:val="28"/>
          <w:szCs w:val="28"/>
          <w:lang w:val="ru-RU"/>
        </w:rPr>
      </w:pPr>
    </w:p>
    <w:p w:rsidR="001D42A7" w:rsidRPr="00140339" w:rsidRDefault="001D42A7" w:rsidP="00B90B28">
      <w:pPr>
        <w:jc w:val="both"/>
        <w:rPr>
          <w:b/>
          <w:bCs/>
          <w:iCs/>
          <w:lang w:val="ru-RU"/>
        </w:rPr>
      </w:pPr>
      <w:r w:rsidRPr="00140339">
        <w:rPr>
          <w:b/>
          <w:bCs/>
          <w:iCs/>
          <w:lang w:val="ru-RU"/>
        </w:rPr>
        <w:t>1. ПОДАЦИ О ЈЕЗИКУ НА КОЈЕМ ПОНУДА МОРА ДА БУДЕ САСТАВЉЕНА</w:t>
      </w:r>
    </w:p>
    <w:p w:rsidR="001D42A7" w:rsidRPr="00140339" w:rsidRDefault="001D42A7" w:rsidP="00B90B28">
      <w:pPr>
        <w:jc w:val="both"/>
        <w:rPr>
          <w:b/>
          <w:bCs/>
          <w:iCs/>
          <w:lang w:val="ru-RU"/>
        </w:rPr>
      </w:pPr>
      <w:r w:rsidRPr="00140339">
        <w:rPr>
          <w:lang w:val="ru-RU"/>
        </w:rPr>
        <w:t>Понуђач подноси понуду на српском језику.</w:t>
      </w:r>
    </w:p>
    <w:p w:rsidR="001D42A7" w:rsidRPr="00140339" w:rsidRDefault="001D42A7" w:rsidP="00B90B28">
      <w:pPr>
        <w:jc w:val="both"/>
        <w:rPr>
          <w:lang w:val="ru-RU"/>
        </w:rPr>
      </w:pPr>
    </w:p>
    <w:p w:rsidR="001D42A7" w:rsidRPr="00140339" w:rsidRDefault="001D42A7" w:rsidP="00B90B28">
      <w:pPr>
        <w:jc w:val="both"/>
        <w:rPr>
          <w:bCs/>
          <w:lang w:val="ru-RU"/>
        </w:rPr>
      </w:pPr>
      <w:r w:rsidRPr="00140339">
        <w:rPr>
          <w:b/>
          <w:bCs/>
          <w:iCs/>
          <w:lang w:val="ru-RU"/>
        </w:rPr>
        <w:t>2. НАЧИН НА КОЈИ ПОНУДА МОРА ДА БУДЕ САЧИЊЕНА</w:t>
      </w:r>
    </w:p>
    <w:p w:rsidR="001D42A7" w:rsidRPr="00140339" w:rsidRDefault="001D42A7" w:rsidP="00B90B28">
      <w:pPr>
        <w:jc w:val="both"/>
        <w:rPr>
          <w:bCs/>
          <w:lang w:val="ru-RU"/>
        </w:rPr>
      </w:pPr>
      <w:r w:rsidRPr="00140339">
        <w:rPr>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D42A7" w:rsidRPr="00140339" w:rsidRDefault="001D42A7" w:rsidP="00B90B28">
      <w:pPr>
        <w:jc w:val="both"/>
        <w:rPr>
          <w:bCs/>
          <w:lang w:val="ru-RU"/>
        </w:rPr>
      </w:pPr>
      <w:r w:rsidRPr="00140339">
        <w:rPr>
          <w:bCs/>
          <w:lang w:val="ru-RU"/>
        </w:rPr>
        <w:t>На полеђини коверте или на кутији навести назив</w:t>
      </w:r>
      <w:r w:rsidRPr="004D503C">
        <w:rPr>
          <w:bCs/>
          <w:lang w:val="sr-Cyrl-CS"/>
        </w:rPr>
        <w:t xml:space="preserve"> и адресу</w:t>
      </w:r>
      <w:r w:rsidRPr="00140339">
        <w:rPr>
          <w:bCs/>
          <w:lang w:val="ru-RU"/>
        </w:rPr>
        <w:t xml:space="preserve"> понуђача. </w:t>
      </w:r>
    </w:p>
    <w:p w:rsidR="001D42A7" w:rsidRPr="00140339" w:rsidRDefault="001D42A7" w:rsidP="00B90B28">
      <w:pPr>
        <w:jc w:val="both"/>
        <w:rPr>
          <w:bCs/>
          <w:lang w:val="ru-RU"/>
        </w:rPr>
      </w:pPr>
      <w:r w:rsidRPr="00140339">
        <w:rPr>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42A7" w:rsidRPr="00140339" w:rsidRDefault="001D42A7" w:rsidP="00B90B28">
      <w:pPr>
        <w:autoSpaceDE w:val="0"/>
        <w:autoSpaceDN w:val="0"/>
        <w:adjustRightInd w:val="0"/>
        <w:jc w:val="both"/>
        <w:rPr>
          <w:b/>
          <w:color w:val="auto"/>
          <w:lang w:val="ru-RU"/>
        </w:rPr>
      </w:pPr>
      <w:r w:rsidRPr="00140339">
        <w:rPr>
          <w:b/>
          <w:bCs/>
          <w:color w:val="auto"/>
          <w:lang w:val="ru-RU"/>
        </w:rPr>
        <w:t>Понуду доставити на адресу:</w:t>
      </w:r>
      <w:r w:rsidRPr="00E55017">
        <w:rPr>
          <w:b/>
          <w:bCs/>
          <w:color w:val="auto"/>
          <w:lang w:val="sr-Cyrl-CS"/>
        </w:rPr>
        <w:t xml:space="preserve"> </w:t>
      </w:r>
      <w:r w:rsidRPr="006C2B14">
        <w:rPr>
          <w:b/>
          <w:bCs/>
          <w:color w:val="auto"/>
          <w:lang w:val="ru-RU"/>
        </w:rPr>
        <w:t>Општинска управа општине Апатин, Српских Владара 29</w:t>
      </w:r>
      <w:r w:rsidRPr="001A7181">
        <w:rPr>
          <w:b/>
          <w:bCs/>
          <w:color w:val="auto"/>
          <w:lang w:val="sr-Cyrl-CS"/>
        </w:rPr>
        <w:t>,</w:t>
      </w:r>
      <w:r w:rsidRPr="001A7181">
        <w:rPr>
          <w:b/>
          <w:bCs/>
          <w:color w:val="auto"/>
          <w:lang w:val="ru-RU"/>
        </w:rPr>
        <w:t xml:space="preserve"> са назнаком Понуда за јавну набавку </w:t>
      </w:r>
      <w:r w:rsidRPr="00140339">
        <w:rPr>
          <w:b/>
          <w:color w:val="auto"/>
          <w:lang w:val="ru-RU"/>
        </w:rPr>
        <w:t xml:space="preserve">број </w:t>
      </w:r>
      <w:r w:rsidRPr="006C2B14">
        <w:rPr>
          <w:b/>
          <w:color w:val="auto"/>
          <w:lang w:val="ru-RU"/>
        </w:rPr>
        <w:t>45/2017</w:t>
      </w:r>
      <w:r w:rsidRPr="00140339">
        <w:rPr>
          <w:b/>
          <w:color w:val="auto"/>
          <w:lang w:val="ru-RU"/>
        </w:rPr>
        <w:t xml:space="preserve"> добра ,</w:t>
      </w:r>
      <w:r w:rsidRPr="00140339">
        <w:rPr>
          <w:b/>
          <w:bCs/>
          <w:color w:val="auto"/>
          <w:lang w:val="ru-RU"/>
        </w:rPr>
        <w:t>,</w:t>
      </w:r>
      <w:r w:rsidRPr="006C2B14">
        <w:rPr>
          <w:b/>
          <w:bCs/>
          <w:lang w:val="ru-RU"/>
        </w:rPr>
        <w:t>К</w:t>
      </w:r>
      <w:r w:rsidRPr="00D42EBF">
        <w:rPr>
          <w:b/>
          <w:bCs/>
          <w:lang w:val="ru-RU"/>
        </w:rPr>
        <w:t>анте за одлагање комуналног отпада за индивидуалнa домаћинства</w:t>
      </w:r>
      <w:r w:rsidRPr="00140339">
        <w:rPr>
          <w:b/>
          <w:bCs/>
          <w:color w:val="auto"/>
          <w:lang w:val="ru-RU"/>
        </w:rPr>
        <w:t>“</w:t>
      </w:r>
      <w:r w:rsidRPr="00140339">
        <w:rPr>
          <w:b/>
          <w:color w:val="auto"/>
          <w:lang w:val="ru-RU"/>
        </w:rPr>
        <w:t xml:space="preserve">- </w:t>
      </w:r>
      <w:r w:rsidRPr="001A7181">
        <w:rPr>
          <w:b/>
          <w:bCs/>
          <w:color w:val="auto"/>
          <w:lang w:val="ru-RU"/>
        </w:rPr>
        <w:t>НЕ ОТВАРАТИ.</w:t>
      </w:r>
      <w:r w:rsidRPr="00140339">
        <w:rPr>
          <w:b/>
          <w:color w:val="auto"/>
          <w:lang w:val="ru-RU"/>
        </w:rPr>
        <w:t xml:space="preserve"> Понуда се сматра благовременом уколико је примљена  до </w:t>
      </w:r>
      <w:r>
        <w:rPr>
          <w:b/>
          <w:color w:val="FF0000"/>
          <w:lang w:val="ru-RU"/>
        </w:rPr>
        <w:t>2</w:t>
      </w:r>
      <w:r w:rsidRPr="00C40BFB">
        <w:rPr>
          <w:b/>
          <w:color w:val="FF0000"/>
          <w:lang w:val="ru-RU"/>
        </w:rPr>
        <w:t>6</w:t>
      </w:r>
      <w:r>
        <w:rPr>
          <w:b/>
          <w:color w:val="FF0000"/>
          <w:lang w:val="ru-RU"/>
        </w:rPr>
        <w:t>.0</w:t>
      </w:r>
      <w:r w:rsidRPr="00481FFC">
        <w:rPr>
          <w:b/>
          <w:color w:val="FF0000"/>
          <w:lang w:val="ru-RU"/>
        </w:rPr>
        <w:t>9</w:t>
      </w:r>
      <w:r w:rsidRPr="00CC6AF3">
        <w:rPr>
          <w:b/>
          <w:color w:val="FF0000"/>
          <w:lang w:val="ru-RU"/>
        </w:rPr>
        <w:t>.2017 године до 1</w:t>
      </w:r>
      <w:r w:rsidRPr="00481FFC">
        <w:rPr>
          <w:b/>
          <w:color w:val="FF0000"/>
          <w:lang w:val="ru-RU"/>
        </w:rPr>
        <w:t>2</w:t>
      </w:r>
      <w:r w:rsidRPr="00CC6AF3">
        <w:rPr>
          <w:b/>
          <w:color w:val="FF0000"/>
          <w:lang w:val="ru-RU"/>
        </w:rPr>
        <w:t xml:space="preserve"> часова</w:t>
      </w:r>
      <w:r w:rsidRPr="00140339">
        <w:rPr>
          <w:b/>
          <w:color w:val="auto"/>
          <w:lang w:val="ru-RU"/>
        </w:rPr>
        <w:t>.</w:t>
      </w:r>
    </w:p>
    <w:p w:rsidR="001D42A7" w:rsidRPr="00140339" w:rsidRDefault="001D42A7" w:rsidP="00B90B28">
      <w:pPr>
        <w:autoSpaceDE w:val="0"/>
        <w:autoSpaceDN w:val="0"/>
        <w:adjustRightInd w:val="0"/>
        <w:spacing w:line="240" w:lineRule="auto"/>
        <w:jc w:val="both"/>
        <w:rPr>
          <w:color w:val="auto"/>
          <w:lang w:val="ru-RU"/>
        </w:rPr>
      </w:pPr>
      <w:r w:rsidRPr="00140339">
        <w:rPr>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D503C">
        <w:rPr>
          <w:color w:val="auto"/>
          <w:lang w:val="sr-Cyrl-CS"/>
        </w:rPr>
        <w:t>н</w:t>
      </w:r>
      <w:r w:rsidRPr="00140339">
        <w:rPr>
          <w:color w:val="auto"/>
          <w:lang w:val="ru-RU"/>
        </w:rPr>
        <w:t>аруч</w:t>
      </w:r>
      <w:r w:rsidRPr="004D503C">
        <w:rPr>
          <w:color w:val="auto"/>
          <w:lang w:val="sr-Cyrl-CS"/>
        </w:rPr>
        <w:t>и</w:t>
      </w:r>
      <w:r w:rsidRPr="00140339">
        <w:rPr>
          <w:color w:val="auto"/>
          <w:lang w:val="ru-RU"/>
        </w:rPr>
        <w:t xml:space="preserve">лац ће понуђачу предати потврду пријема понуде. У потврди о пријему наручилац ће навести датум и сат пријема понуде. </w:t>
      </w:r>
    </w:p>
    <w:p w:rsidR="001D42A7" w:rsidRPr="00140339" w:rsidRDefault="001D42A7" w:rsidP="00B90B28">
      <w:pPr>
        <w:autoSpaceDE w:val="0"/>
        <w:autoSpaceDN w:val="0"/>
        <w:adjustRightInd w:val="0"/>
        <w:spacing w:line="240" w:lineRule="auto"/>
        <w:jc w:val="both"/>
        <w:rPr>
          <w:color w:val="auto"/>
          <w:lang w:val="ru-RU"/>
        </w:rPr>
      </w:pPr>
      <w:r w:rsidRPr="00140339">
        <w:rPr>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D42A7" w:rsidRPr="00140339" w:rsidRDefault="001D42A7" w:rsidP="00B90B28">
      <w:pPr>
        <w:jc w:val="both"/>
        <w:rPr>
          <w:bCs/>
          <w:lang w:val="ru-RU"/>
        </w:rPr>
      </w:pPr>
      <w:r w:rsidRPr="00140339">
        <w:rPr>
          <w:b/>
          <w:lang w:val="ru-RU"/>
        </w:rPr>
        <w:t xml:space="preserve">  </w:t>
      </w:r>
    </w:p>
    <w:p w:rsidR="001D42A7" w:rsidRPr="00DE7FE6" w:rsidRDefault="001D42A7" w:rsidP="00B90B28">
      <w:pPr>
        <w:jc w:val="both"/>
        <w:rPr>
          <w:bCs/>
        </w:rPr>
      </w:pPr>
      <w:r w:rsidRPr="00DE7FE6">
        <w:rPr>
          <w:bCs/>
        </w:rPr>
        <w:t>Понуда мора да садржи:</w:t>
      </w:r>
    </w:p>
    <w:p w:rsidR="001D42A7" w:rsidRPr="006C2B14" w:rsidRDefault="001D42A7" w:rsidP="00B90B28">
      <w:pPr>
        <w:pStyle w:val="NoSpacing"/>
        <w:numPr>
          <w:ilvl w:val="0"/>
          <w:numId w:val="15"/>
        </w:numPr>
        <w:ind w:left="0" w:firstLine="0"/>
        <w:rPr>
          <w:rFonts w:ascii="Times New Roman" w:hAnsi="Times New Roman" w:cs="Times New Roman"/>
          <w:lang w:val="ru-RU"/>
        </w:rPr>
      </w:pPr>
      <w:r w:rsidRPr="006C2B14">
        <w:rPr>
          <w:rFonts w:ascii="Times New Roman" w:hAnsi="Times New Roman" w:cs="Times New Roman"/>
          <w:lang w:val="ru-RU"/>
        </w:rPr>
        <w:t>ОБРАЗАЦ ИЗЈАВЕ О ИСПУЊАВАЊУ УСЛОВА ИЗ ЧЛ. 75.</w:t>
      </w:r>
    </w:p>
    <w:p w:rsidR="001D42A7" w:rsidRPr="006C2B14" w:rsidRDefault="001D42A7" w:rsidP="006C2B14">
      <w:pPr>
        <w:pStyle w:val="NoSpacing"/>
        <w:numPr>
          <w:ilvl w:val="0"/>
          <w:numId w:val="15"/>
        </w:numPr>
        <w:ind w:hanging="720"/>
        <w:rPr>
          <w:rFonts w:ascii="Times New Roman" w:hAnsi="Times New Roman" w:cs="Times New Roman"/>
          <w:lang w:val="ru-RU"/>
        </w:rPr>
      </w:pPr>
      <w:r w:rsidRPr="00481FFC">
        <w:rPr>
          <w:rFonts w:ascii="Times New Roman" w:hAnsi="Times New Roman" w:cs="Times New Roman"/>
          <w:lang w:val="ru-RU"/>
        </w:rPr>
        <w:t>ВАЖЕЋЕ АТЕСТЕ, Д</w:t>
      </w:r>
      <w:r w:rsidRPr="006C2B14">
        <w:rPr>
          <w:rFonts w:ascii="Times New Roman" w:hAnsi="Times New Roman" w:cs="Times New Roman"/>
          <w:lang w:val="ru-RU"/>
        </w:rPr>
        <w:t xml:space="preserve">ОКАЗЕ О ИСПИТИВАЊУ НОСИВОСТИ ТОЧКОВА КАНТЕ, </w:t>
      </w:r>
      <w:r w:rsidRPr="00481FFC">
        <w:rPr>
          <w:rFonts w:ascii="Times New Roman" w:hAnsi="Times New Roman" w:cs="Times New Roman"/>
          <w:lang w:val="ru-RU"/>
        </w:rPr>
        <w:t xml:space="preserve">   </w:t>
      </w:r>
      <w:r w:rsidRPr="006C2B14">
        <w:rPr>
          <w:rFonts w:ascii="Times New Roman" w:hAnsi="Times New Roman" w:cs="Times New Roman"/>
          <w:lang w:val="ru-RU"/>
        </w:rPr>
        <w:t>ДОКАЗ НАДЛЕЖНОГ ТЕЛА ЗА СТАНДАРДИЗАЦИЈУ ДА КАНТЕ ОДГОВАРАЈУ ДИН ЕН-840-1;</w:t>
      </w:r>
    </w:p>
    <w:p w:rsidR="001D42A7" w:rsidRPr="006C2B14" w:rsidRDefault="001D42A7" w:rsidP="00B90B28">
      <w:pPr>
        <w:pStyle w:val="NoSpacing"/>
        <w:numPr>
          <w:ilvl w:val="0"/>
          <w:numId w:val="15"/>
        </w:numPr>
        <w:ind w:left="0" w:firstLine="0"/>
        <w:rPr>
          <w:rFonts w:ascii="Times New Roman" w:hAnsi="Times New Roman" w:cs="Times New Roman"/>
          <w:lang w:val="ru-RU"/>
        </w:rPr>
      </w:pPr>
      <w:r w:rsidRPr="006C2B14">
        <w:rPr>
          <w:rFonts w:ascii="Times New Roman" w:hAnsi="Times New Roman" w:cs="Times New Roman"/>
          <w:lang w:val="ru-RU"/>
        </w:rPr>
        <w:t>ОБРАЗАЦ ПОНУДЕ</w:t>
      </w:r>
    </w:p>
    <w:p w:rsidR="001D42A7" w:rsidRPr="00DE7FE6" w:rsidRDefault="001D42A7" w:rsidP="00B90B28">
      <w:pPr>
        <w:pStyle w:val="NoSpacing"/>
        <w:numPr>
          <w:ilvl w:val="0"/>
          <w:numId w:val="15"/>
        </w:numPr>
        <w:ind w:left="0" w:firstLine="0"/>
        <w:rPr>
          <w:rFonts w:ascii="Times New Roman" w:hAnsi="Times New Roman" w:cs="Times New Roman"/>
        </w:rPr>
      </w:pPr>
      <w:r w:rsidRPr="00DE7FE6">
        <w:rPr>
          <w:rFonts w:ascii="Times New Roman" w:hAnsi="Times New Roman" w:cs="Times New Roman"/>
        </w:rPr>
        <w:t>ОБРАЗАЦ СТРУКТУРЕ ЦЕНА</w:t>
      </w:r>
    </w:p>
    <w:p w:rsidR="001D42A7" w:rsidRPr="00DE7FE6" w:rsidRDefault="001D42A7" w:rsidP="00B90B28">
      <w:pPr>
        <w:pStyle w:val="NoSpacing"/>
        <w:numPr>
          <w:ilvl w:val="0"/>
          <w:numId w:val="15"/>
        </w:numPr>
        <w:ind w:left="0" w:firstLine="0"/>
        <w:rPr>
          <w:rFonts w:ascii="Times New Roman" w:hAnsi="Times New Roman" w:cs="Times New Roman"/>
        </w:rPr>
      </w:pPr>
      <w:r w:rsidRPr="00DE7FE6">
        <w:rPr>
          <w:rFonts w:ascii="Times New Roman" w:hAnsi="Times New Roman" w:cs="Times New Roman"/>
        </w:rPr>
        <w:t>МОДЕЛ УГОВОРА</w:t>
      </w:r>
    </w:p>
    <w:p w:rsidR="001D42A7" w:rsidRPr="00DE7FE6" w:rsidRDefault="001D42A7" w:rsidP="00B90B28">
      <w:pPr>
        <w:pStyle w:val="NoSpacing"/>
        <w:numPr>
          <w:ilvl w:val="0"/>
          <w:numId w:val="15"/>
        </w:numPr>
        <w:ind w:left="0" w:firstLine="0"/>
        <w:rPr>
          <w:rFonts w:ascii="Times New Roman" w:hAnsi="Times New Roman" w:cs="Times New Roman"/>
        </w:rPr>
      </w:pPr>
      <w:r w:rsidRPr="00DE7FE6">
        <w:rPr>
          <w:rFonts w:ascii="Times New Roman" w:hAnsi="Times New Roman" w:cs="Times New Roman"/>
        </w:rPr>
        <w:t>ОБРАЗАЦ ИЗЈАВЕ О НЕЗАВИСНОЈ ПОНУДИ</w:t>
      </w:r>
    </w:p>
    <w:p w:rsidR="001D42A7" w:rsidRPr="00444090" w:rsidRDefault="001D42A7" w:rsidP="00B90B28">
      <w:pPr>
        <w:pStyle w:val="NoSpacing"/>
        <w:numPr>
          <w:ilvl w:val="0"/>
          <w:numId w:val="15"/>
        </w:numPr>
        <w:ind w:left="0" w:firstLine="0"/>
        <w:rPr>
          <w:rFonts w:ascii="Times New Roman" w:hAnsi="Times New Roman" w:cs="Times New Roman"/>
          <w:lang w:val="sr-Cyrl-CS"/>
        </w:rPr>
      </w:pPr>
      <w:r w:rsidRPr="00140339">
        <w:rPr>
          <w:rFonts w:ascii="Times New Roman" w:hAnsi="Times New Roman" w:cs="Times New Roman"/>
          <w:bCs/>
          <w:iCs/>
          <w:lang w:val="ru-RU"/>
        </w:rPr>
        <w:t>ОБРАЗАЦ ИЗЈАВЕ О ПОШТОВАЊУ</w:t>
      </w:r>
      <w:r w:rsidRPr="00DE7FE6">
        <w:rPr>
          <w:rFonts w:ascii="Times New Roman" w:hAnsi="Times New Roman" w:cs="Times New Roman"/>
          <w:bCs/>
          <w:iCs/>
          <w:lang w:val="sr-Cyrl-CS"/>
        </w:rPr>
        <w:t xml:space="preserve"> </w:t>
      </w:r>
      <w:r w:rsidRPr="00140339">
        <w:rPr>
          <w:rFonts w:ascii="Times New Roman" w:hAnsi="Times New Roman" w:cs="Times New Roman"/>
          <w:bCs/>
          <w:iCs/>
          <w:lang w:val="ru-RU"/>
        </w:rPr>
        <w:t>ОБАВЕЗА ИЗ ЧЛ. 75.</w:t>
      </w:r>
      <w:r w:rsidRPr="00DE7FE6">
        <w:rPr>
          <w:rFonts w:ascii="Times New Roman" w:hAnsi="Times New Roman" w:cs="Times New Roman"/>
          <w:bCs/>
          <w:iCs/>
          <w:lang w:val="sr-Cyrl-CS"/>
        </w:rPr>
        <w:t xml:space="preserve"> </w:t>
      </w:r>
      <w:r w:rsidRPr="00DE7FE6">
        <w:rPr>
          <w:rFonts w:ascii="Times New Roman" w:hAnsi="Times New Roman" w:cs="Times New Roman"/>
          <w:bCs/>
          <w:iCs/>
        </w:rPr>
        <w:t>СТ.2.ЗАКОНА</w:t>
      </w:r>
    </w:p>
    <w:p w:rsidR="001D42A7" w:rsidRPr="00444090" w:rsidRDefault="001D42A7" w:rsidP="00444090">
      <w:pPr>
        <w:pStyle w:val="NoSpacing"/>
        <w:numPr>
          <w:ilvl w:val="0"/>
          <w:numId w:val="15"/>
        </w:numPr>
        <w:ind w:left="0" w:firstLine="0"/>
        <w:rPr>
          <w:rFonts w:ascii="Times New Roman" w:hAnsi="Times New Roman" w:cs="Times New Roman"/>
          <w:lang w:val="sr-Cyrl-CS"/>
        </w:rPr>
      </w:pPr>
      <w:r w:rsidRPr="00444090">
        <w:rPr>
          <w:rFonts w:ascii="Times New Roman" w:hAnsi="Times New Roman" w:cs="Times New Roman"/>
          <w:lang w:val="sr-Cyrl-CS"/>
        </w:rPr>
        <w:t>ИЗЈАВА О ПРИХВАТАЊУ ФИНАНСИЈСКЕ ГАРАНЦИЈЕ</w:t>
      </w:r>
    </w:p>
    <w:p w:rsidR="001D42A7" w:rsidRPr="00DE7FE6" w:rsidRDefault="001D42A7" w:rsidP="00444090">
      <w:pPr>
        <w:pStyle w:val="NoSpacing"/>
        <w:numPr>
          <w:ilvl w:val="0"/>
          <w:numId w:val="15"/>
        </w:numPr>
        <w:ind w:left="0" w:firstLine="0"/>
        <w:rPr>
          <w:rFonts w:ascii="Times New Roman" w:hAnsi="Times New Roman" w:cs="Times New Roman"/>
          <w:lang w:val="sr-Cyrl-CS"/>
        </w:rPr>
      </w:pPr>
      <w:r w:rsidRPr="00444090">
        <w:rPr>
          <w:rFonts w:ascii="Times New Roman" w:hAnsi="Times New Roman" w:cs="Times New Roman"/>
          <w:lang w:val="sr-Cyrl-CS"/>
        </w:rPr>
        <w:t>ЗА ДОБРО ИЗВРШЕЊЕ ПОСЛА</w:t>
      </w:r>
    </w:p>
    <w:p w:rsidR="001D42A7" w:rsidRPr="00140339" w:rsidRDefault="001D42A7" w:rsidP="00DE7FE6">
      <w:pPr>
        <w:tabs>
          <w:tab w:val="left" w:pos="5550"/>
        </w:tabs>
        <w:jc w:val="both"/>
        <w:rPr>
          <w:b/>
          <w:i/>
          <w:iCs/>
          <w:lang w:val="ru-RU"/>
        </w:rPr>
      </w:pPr>
      <w:r w:rsidRPr="00140339">
        <w:rPr>
          <w:b/>
          <w:i/>
          <w:iCs/>
          <w:lang w:val="ru-RU"/>
        </w:rPr>
        <w:t>Сви обрасци морају бити потписани и оверени.</w:t>
      </w:r>
      <w:r w:rsidRPr="00140339">
        <w:rPr>
          <w:b/>
          <w:i/>
          <w:iCs/>
          <w:lang w:val="ru-RU"/>
        </w:rPr>
        <w:tab/>
      </w:r>
    </w:p>
    <w:p w:rsidR="001D42A7" w:rsidRPr="00140339" w:rsidRDefault="001D42A7" w:rsidP="00B90B28">
      <w:pPr>
        <w:jc w:val="both"/>
        <w:rPr>
          <w:b/>
          <w:i/>
          <w:iCs/>
          <w:lang w:val="ru-RU"/>
        </w:rPr>
      </w:pPr>
    </w:p>
    <w:p w:rsidR="001D42A7" w:rsidRPr="00140339" w:rsidRDefault="001D42A7" w:rsidP="00B90B28">
      <w:pPr>
        <w:jc w:val="both"/>
        <w:rPr>
          <w:lang w:val="ru-RU"/>
        </w:rPr>
      </w:pPr>
      <w:r w:rsidRPr="00140339">
        <w:rPr>
          <w:b/>
          <w:i/>
          <w:iCs/>
          <w:lang w:val="ru-RU"/>
        </w:rPr>
        <w:t>3.</w:t>
      </w:r>
      <w:r w:rsidRPr="00140339">
        <w:rPr>
          <w:b/>
          <w:bCs/>
          <w:i/>
          <w:iCs/>
          <w:lang w:val="ru-RU"/>
        </w:rPr>
        <w:t xml:space="preserve"> ПАРТИЈЕ</w:t>
      </w:r>
    </w:p>
    <w:p w:rsidR="001D42A7" w:rsidRPr="00140339" w:rsidRDefault="001D42A7" w:rsidP="00B90B28">
      <w:pPr>
        <w:jc w:val="both"/>
        <w:rPr>
          <w:lang w:val="ru-RU"/>
        </w:rPr>
      </w:pPr>
    </w:p>
    <w:p w:rsidR="001D42A7" w:rsidRPr="00140339" w:rsidRDefault="001D42A7" w:rsidP="001A7181">
      <w:pPr>
        <w:jc w:val="both"/>
        <w:rPr>
          <w:lang w:val="ru-RU"/>
        </w:rPr>
      </w:pPr>
      <w:r w:rsidRPr="00140339">
        <w:rPr>
          <w:lang w:val="ru-RU"/>
        </w:rPr>
        <w:t>Предметна набавка није обликована по партијама.</w:t>
      </w:r>
    </w:p>
    <w:p w:rsidR="001D42A7" w:rsidRPr="00140339" w:rsidRDefault="001D42A7" w:rsidP="00B90B28">
      <w:pPr>
        <w:jc w:val="both"/>
        <w:rPr>
          <w:lang w:val="ru-RU"/>
        </w:rPr>
      </w:pPr>
    </w:p>
    <w:p w:rsidR="001D42A7" w:rsidRPr="00140339" w:rsidRDefault="001D42A7" w:rsidP="00B90B28">
      <w:pPr>
        <w:jc w:val="both"/>
        <w:rPr>
          <w:bCs/>
          <w:iCs/>
          <w:lang w:val="ru-RU"/>
        </w:rPr>
      </w:pPr>
      <w:r w:rsidRPr="00140339">
        <w:rPr>
          <w:b/>
          <w:i/>
          <w:iCs/>
          <w:lang w:val="ru-RU"/>
        </w:rPr>
        <w:t>4.</w:t>
      </w:r>
      <w:r w:rsidRPr="00140339">
        <w:rPr>
          <w:b/>
          <w:bCs/>
          <w:i/>
          <w:iCs/>
          <w:lang w:val="ru-RU"/>
        </w:rPr>
        <w:t xml:space="preserve">  ПОНУДА СА ВАРИЈАНТАМА</w:t>
      </w:r>
    </w:p>
    <w:p w:rsidR="001D42A7" w:rsidRPr="00140339" w:rsidRDefault="001D42A7" w:rsidP="00B90B28">
      <w:pPr>
        <w:jc w:val="both"/>
        <w:rPr>
          <w:bCs/>
          <w:iCs/>
          <w:lang w:val="ru-RU"/>
        </w:rPr>
      </w:pPr>
    </w:p>
    <w:p w:rsidR="001D42A7" w:rsidRPr="00140339" w:rsidRDefault="001D42A7" w:rsidP="00B90B28">
      <w:pPr>
        <w:jc w:val="both"/>
        <w:rPr>
          <w:b/>
          <w:bCs/>
          <w:i/>
          <w:iCs/>
          <w:lang w:val="ru-RU"/>
        </w:rPr>
      </w:pPr>
      <w:r w:rsidRPr="00140339">
        <w:rPr>
          <w:bCs/>
          <w:iCs/>
          <w:lang w:val="ru-RU"/>
        </w:rPr>
        <w:t>-подношење понуде са варијантама није дозвољено.</w:t>
      </w:r>
    </w:p>
    <w:p w:rsidR="001D42A7" w:rsidRPr="00140339" w:rsidRDefault="001D42A7" w:rsidP="00B90B28">
      <w:pPr>
        <w:jc w:val="both"/>
        <w:rPr>
          <w:b/>
          <w:bCs/>
          <w:i/>
          <w:iCs/>
          <w:lang w:val="ru-RU"/>
        </w:rPr>
      </w:pPr>
    </w:p>
    <w:p w:rsidR="001D42A7" w:rsidRPr="00C40BFB" w:rsidRDefault="001D42A7" w:rsidP="00B90B28">
      <w:pPr>
        <w:jc w:val="both"/>
        <w:rPr>
          <w:lang w:val="ru-RU"/>
        </w:rPr>
      </w:pPr>
      <w:r w:rsidRPr="00140339">
        <w:rPr>
          <w:b/>
          <w:bCs/>
          <w:i/>
          <w:iCs/>
          <w:lang w:val="ru-RU"/>
        </w:rPr>
        <w:t xml:space="preserve">5. </w:t>
      </w:r>
      <w:r w:rsidRPr="00140339">
        <w:rPr>
          <w:b/>
          <w:i/>
          <w:iCs/>
          <w:lang w:val="ru-RU"/>
        </w:rPr>
        <w:t>НАЧИН ИЗМЕНЕ, ДОПУНЕ И ОПОЗИВА ПОНУДЕ</w:t>
      </w:r>
      <w:r w:rsidRPr="00C40BFB">
        <w:rPr>
          <w:b/>
          <w:i/>
          <w:iCs/>
          <w:lang w:val="ru-RU"/>
        </w:rPr>
        <w:t xml:space="preserve">                                   </w:t>
      </w:r>
      <w:r w:rsidRPr="00C40BFB">
        <w:rPr>
          <w:iCs/>
          <w:lang w:val="ru-RU"/>
        </w:rPr>
        <w:t xml:space="preserve">         8.</w:t>
      </w:r>
    </w:p>
    <w:p w:rsidR="001D42A7" w:rsidRPr="00140339" w:rsidRDefault="001D42A7" w:rsidP="00B90B28">
      <w:pPr>
        <w:jc w:val="both"/>
        <w:rPr>
          <w:lang w:val="ru-RU"/>
        </w:rPr>
      </w:pPr>
      <w:r w:rsidRPr="00140339">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D42A7" w:rsidRPr="00140339" w:rsidRDefault="001D42A7" w:rsidP="00B90B28">
      <w:pPr>
        <w:jc w:val="both"/>
        <w:rPr>
          <w:bCs/>
          <w:iCs/>
          <w:lang w:val="ru-RU"/>
        </w:rPr>
      </w:pPr>
      <w:r w:rsidRPr="00140339">
        <w:rPr>
          <w:lang w:val="ru-RU"/>
        </w:rPr>
        <w:t xml:space="preserve">Понуђач је дужан да јасно назначи који део понуде мења односно која документа накнадно доставља. </w:t>
      </w:r>
    </w:p>
    <w:p w:rsidR="001D42A7" w:rsidRPr="00140339" w:rsidRDefault="001D42A7" w:rsidP="00B90B28">
      <w:pPr>
        <w:jc w:val="both"/>
        <w:rPr>
          <w:bCs/>
          <w:iCs/>
          <w:lang w:val="ru-RU"/>
        </w:rPr>
      </w:pPr>
      <w:r w:rsidRPr="00140339">
        <w:rPr>
          <w:bCs/>
          <w:iCs/>
          <w:lang w:val="ru-RU"/>
        </w:rPr>
        <w:t>Измену, допуну или опозив понуде треба доставити на адресу</w:t>
      </w:r>
      <w:r>
        <w:rPr>
          <w:bCs/>
          <w:lang w:val="sr-Cyrl-CS"/>
        </w:rPr>
        <w:t xml:space="preserve"> </w:t>
      </w:r>
      <w:r w:rsidRPr="00CC6AF3">
        <w:rPr>
          <w:bCs/>
          <w:lang w:val="sr-Cyrl-CS"/>
        </w:rPr>
        <w:t>Општинска управа општине Апатин, Српских Владара 29</w:t>
      </w:r>
      <w:r w:rsidRPr="00140339">
        <w:rPr>
          <w:i/>
          <w:iCs/>
          <w:lang w:val="ru-RU"/>
        </w:rPr>
        <w:t xml:space="preserve">, </w:t>
      </w:r>
      <w:r w:rsidRPr="00140339">
        <w:rPr>
          <w:bCs/>
          <w:iCs/>
          <w:color w:val="FF0000"/>
          <w:lang w:val="ru-RU"/>
        </w:rPr>
        <w:t xml:space="preserve"> </w:t>
      </w:r>
      <w:r w:rsidRPr="00140339">
        <w:rPr>
          <w:bCs/>
          <w:iCs/>
          <w:lang w:val="ru-RU"/>
        </w:rPr>
        <w:t>са назнаком:</w:t>
      </w:r>
    </w:p>
    <w:p w:rsidR="001D42A7" w:rsidRPr="006C2B14" w:rsidRDefault="001D42A7" w:rsidP="00B90B28">
      <w:pPr>
        <w:autoSpaceDE w:val="0"/>
        <w:autoSpaceDN w:val="0"/>
        <w:adjustRightInd w:val="0"/>
        <w:jc w:val="both"/>
        <w:rPr>
          <w:b/>
          <w:bCs/>
          <w:lang w:val="ru-RU"/>
        </w:rPr>
      </w:pPr>
      <w:r w:rsidRPr="00140339">
        <w:rPr>
          <w:bCs/>
          <w:iCs/>
          <w:lang w:val="ru-RU"/>
        </w:rPr>
        <w:t>„</w:t>
      </w:r>
      <w:r w:rsidRPr="00140339">
        <w:rPr>
          <w:b/>
          <w:bCs/>
          <w:iCs/>
          <w:lang w:val="ru-RU"/>
        </w:rPr>
        <w:t>Измена понуде</w:t>
      </w:r>
      <w:r w:rsidRPr="00140339">
        <w:rPr>
          <w:b/>
          <w:bCs/>
          <w:lang w:val="ru-RU"/>
        </w:rPr>
        <w:t xml:space="preserve"> за јавну набавку, </w:t>
      </w:r>
      <w:r w:rsidRPr="00140339">
        <w:rPr>
          <w:b/>
          <w:lang w:val="ru-RU"/>
        </w:rPr>
        <w:t xml:space="preserve">број </w:t>
      </w:r>
      <w:r w:rsidRPr="006C2B14">
        <w:rPr>
          <w:b/>
          <w:lang w:val="ru-RU"/>
        </w:rPr>
        <w:t>45/2017</w:t>
      </w:r>
      <w:r w:rsidRPr="00140339">
        <w:rPr>
          <w:b/>
          <w:lang w:val="ru-RU"/>
        </w:rPr>
        <w:t xml:space="preserve"> добра ,</w:t>
      </w:r>
      <w:r w:rsidRPr="00140339">
        <w:rPr>
          <w:b/>
          <w:bCs/>
          <w:lang w:val="ru-RU"/>
        </w:rPr>
        <w:t>,</w:t>
      </w:r>
      <w:r w:rsidRPr="006C2B14">
        <w:rPr>
          <w:b/>
          <w:bCs/>
          <w:lang w:val="ru-RU"/>
        </w:rPr>
        <w:t xml:space="preserve"> К</w:t>
      </w:r>
      <w:r w:rsidRPr="00D42EBF">
        <w:rPr>
          <w:b/>
          <w:bCs/>
          <w:lang w:val="ru-RU"/>
        </w:rPr>
        <w:t>анте за одлагање комуналног отпада за индивидуалнa домаћинства</w:t>
      </w:r>
      <w:r w:rsidRPr="00140339">
        <w:rPr>
          <w:b/>
          <w:bCs/>
          <w:lang w:val="ru-RU"/>
        </w:rPr>
        <w:t xml:space="preserve"> “ </w:t>
      </w:r>
      <w:r>
        <w:rPr>
          <w:b/>
          <w:bCs/>
          <w:lang w:val="ru-RU"/>
        </w:rPr>
        <w:t>–</w:t>
      </w:r>
      <w:r w:rsidRPr="00140339">
        <w:rPr>
          <w:b/>
          <w:bCs/>
          <w:lang w:val="ru-RU"/>
        </w:rPr>
        <w:t xml:space="preserve"> НЕ ОТВАРАТИ”</w:t>
      </w:r>
      <w:r w:rsidRPr="00140339">
        <w:rPr>
          <w:bCs/>
          <w:iCs/>
          <w:lang w:val="ru-RU"/>
        </w:rPr>
        <w:t xml:space="preserve"> или</w:t>
      </w:r>
    </w:p>
    <w:p w:rsidR="001D42A7" w:rsidRPr="006C2B14" w:rsidRDefault="001D42A7" w:rsidP="00B90B28">
      <w:pPr>
        <w:jc w:val="both"/>
        <w:rPr>
          <w:bCs/>
          <w:iCs/>
          <w:lang w:val="ru-RU"/>
        </w:rPr>
      </w:pPr>
      <w:r w:rsidRPr="00140339">
        <w:rPr>
          <w:bCs/>
          <w:iCs/>
          <w:lang w:val="ru-RU"/>
        </w:rPr>
        <w:t>„</w:t>
      </w:r>
      <w:r w:rsidRPr="00140339">
        <w:rPr>
          <w:b/>
          <w:bCs/>
          <w:iCs/>
          <w:lang w:val="ru-RU"/>
        </w:rPr>
        <w:t>Допуна понуде</w:t>
      </w:r>
      <w:r w:rsidRPr="00140339">
        <w:rPr>
          <w:bCs/>
          <w:iCs/>
          <w:lang w:val="ru-RU"/>
        </w:rPr>
        <w:t xml:space="preserve"> </w:t>
      </w:r>
      <w:r w:rsidRPr="00140339">
        <w:rPr>
          <w:b/>
          <w:bCs/>
          <w:lang w:val="ru-RU"/>
        </w:rPr>
        <w:t xml:space="preserve">за јавну набавку, </w:t>
      </w:r>
      <w:r w:rsidRPr="00140339">
        <w:rPr>
          <w:b/>
          <w:lang w:val="ru-RU"/>
        </w:rPr>
        <w:t xml:space="preserve">број </w:t>
      </w:r>
      <w:r w:rsidRPr="006C2B14">
        <w:rPr>
          <w:b/>
          <w:lang w:val="ru-RU"/>
        </w:rPr>
        <w:t>45/2017</w:t>
      </w:r>
      <w:r w:rsidRPr="00140339">
        <w:rPr>
          <w:b/>
          <w:lang w:val="ru-RU"/>
        </w:rPr>
        <w:t xml:space="preserve"> добра ,</w:t>
      </w:r>
      <w:r w:rsidRPr="00140339">
        <w:rPr>
          <w:b/>
          <w:bCs/>
          <w:lang w:val="ru-RU"/>
        </w:rPr>
        <w:t>,</w:t>
      </w:r>
      <w:r w:rsidRPr="006C2B14">
        <w:rPr>
          <w:b/>
          <w:bCs/>
          <w:lang w:val="ru-RU"/>
        </w:rPr>
        <w:t xml:space="preserve"> К</w:t>
      </w:r>
      <w:r w:rsidRPr="00D42EBF">
        <w:rPr>
          <w:b/>
          <w:bCs/>
          <w:lang w:val="ru-RU"/>
        </w:rPr>
        <w:t>анте за одлагање комуналног отпада за индивидуалнa домаћинства</w:t>
      </w:r>
      <w:r w:rsidRPr="00140339">
        <w:rPr>
          <w:b/>
          <w:bCs/>
          <w:lang w:val="ru-RU"/>
        </w:rPr>
        <w:t xml:space="preserve"> “ </w:t>
      </w:r>
      <w:r>
        <w:rPr>
          <w:b/>
          <w:bCs/>
          <w:lang w:val="ru-RU"/>
        </w:rPr>
        <w:t>–</w:t>
      </w:r>
      <w:r w:rsidRPr="00140339">
        <w:rPr>
          <w:b/>
          <w:bCs/>
          <w:lang w:val="ru-RU"/>
        </w:rPr>
        <w:t xml:space="preserve"> НЕ ОТВАРАТИ”</w:t>
      </w:r>
      <w:r w:rsidRPr="00140339">
        <w:rPr>
          <w:bCs/>
          <w:iCs/>
          <w:lang w:val="ru-RU"/>
        </w:rPr>
        <w:t xml:space="preserve"> </w:t>
      </w:r>
      <w:r w:rsidRPr="006C2B14">
        <w:rPr>
          <w:bCs/>
          <w:iCs/>
          <w:lang w:val="ru-RU"/>
        </w:rPr>
        <w:t>или</w:t>
      </w:r>
    </w:p>
    <w:p w:rsidR="001D42A7" w:rsidRPr="006C2B14" w:rsidRDefault="001D42A7" w:rsidP="00B90B28">
      <w:pPr>
        <w:jc w:val="both"/>
        <w:rPr>
          <w:bCs/>
          <w:iCs/>
          <w:lang w:val="ru-RU"/>
        </w:rPr>
      </w:pPr>
      <w:r w:rsidRPr="00140339">
        <w:rPr>
          <w:bCs/>
          <w:iCs/>
          <w:lang w:val="ru-RU"/>
        </w:rPr>
        <w:t>„</w:t>
      </w:r>
      <w:r w:rsidRPr="00140339">
        <w:rPr>
          <w:b/>
          <w:bCs/>
          <w:iCs/>
          <w:lang w:val="ru-RU"/>
        </w:rPr>
        <w:t>Опозив понуде</w:t>
      </w:r>
      <w:r w:rsidRPr="00140339">
        <w:rPr>
          <w:bCs/>
          <w:iCs/>
          <w:lang w:val="ru-RU"/>
        </w:rPr>
        <w:t xml:space="preserve"> </w:t>
      </w:r>
      <w:r w:rsidRPr="00140339">
        <w:rPr>
          <w:b/>
          <w:bCs/>
          <w:lang w:val="ru-RU"/>
        </w:rPr>
        <w:t xml:space="preserve">за  јавну набавку, </w:t>
      </w:r>
      <w:r w:rsidRPr="006C2B14">
        <w:rPr>
          <w:b/>
          <w:lang w:val="ru-RU"/>
        </w:rPr>
        <w:t>45/2017</w:t>
      </w:r>
      <w:r w:rsidRPr="00140339">
        <w:rPr>
          <w:b/>
          <w:lang w:val="ru-RU"/>
        </w:rPr>
        <w:t xml:space="preserve"> добра ,</w:t>
      </w:r>
      <w:r w:rsidRPr="00140339">
        <w:rPr>
          <w:b/>
          <w:bCs/>
          <w:lang w:val="ru-RU"/>
        </w:rPr>
        <w:t>,</w:t>
      </w:r>
      <w:r w:rsidRPr="006C2B14">
        <w:rPr>
          <w:b/>
          <w:bCs/>
          <w:lang w:val="ru-RU"/>
        </w:rPr>
        <w:t xml:space="preserve"> К</w:t>
      </w:r>
      <w:r w:rsidRPr="00D42EBF">
        <w:rPr>
          <w:b/>
          <w:bCs/>
          <w:lang w:val="ru-RU"/>
        </w:rPr>
        <w:t>анте за одлагање комуналног отпада за индивидуалнa домаћинства</w:t>
      </w:r>
      <w:r w:rsidRPr="00140339">
        <w:rPr>
          <w:b/>
          <w:bCs/>
          <w:lang w:val="ru-RU"/>
        </w:rPr>
        <w:t xml:space="preserve"> “ </w:t>
      </w:r>
      <w:r>
        <w:rPr>
          <w:b/>
          <w:bCs/>
          <w:lang w:val="ru-RU"/>
        </w:rPr>
        <w:t>–</w:t>
      </w:r>
      <w:r w:rsidRPr="00140339">
        <w:rPr>
          <w:b/>
          <w:bCs/>
          <w:lang w:val="ru-RU"/>
        </w:rPr>
        <w:t xml:space="preserve"> НЕ ОТВАРАТИ”</w:t>
      </w:r>
      <w:r w:rsidRPr="00140339">
        <w:rPr>
          <w:bCs/>
          <w:iCs/>
          <w:lang w:val="ru-RU"/>
        </w:rPr>
        <w:t xml:space="preserve">  </w:t>
      </w:r>
      <w:r w:rsidRPr="00140339">
        <w:rPr>
          <w:lang w:val="ru-RU"/>
        </w:rPr>
        <w:t xml:space="preserve"> </w:t>
      </w:r>
      <w:r>
        <w:rPr>
          <w:b/>
          <w:bCs/>
          <w:color w:val="auto"/>
          <w:sz w:val="22"/>
          <w:szCs w:val="22"/>
          <w:lang w:val="ru-RU"/>
        </w:rPr>
        <w:t xml:space="preserve"> </w:t>
      </w:r>
      <w:r w:rsidRPr="00140339">
        <w:rPr>
          <w:bCs/>
          <w:lang w:val="ru-RU"/>
        </w:rPr>
        <w:t>или</w:t>
      </w:r>
    </w:p>
    <w:p w:rsidR="001D42A7" w:rsidRPr="00140339" w:rsidRDefault="001D42A7" w:rsidP="00B90B28">
      <w:pPr>
        <w:jc w:val="both"/>
        <w:rPr>
          <w:bCs/>
          <w:lang w:val="ru-RU"/>
        </w:rPr>
      </w:pPr>
      <w:r w:rsidRPr="00140339">
        <w:rPr>
          <w:bCs/>
          <w:iCs/>
          <w:lang w:val="ru-RU"/>
        </w:rPr>
        <w:t>„</w:t>
      </w:r>
      <w:r w:rsidRPr="00140339">
        <w:rPr>
          <w:b/>
          <w:bCs/>
          <w:iCs/>
          <w:lang w:val="ru-RU"/>
        </w:rPr>
        <w:t>Измена и допуна понуде</w:t>
      </w:r>
      <w:r w:rsidRPr="00140339">
        <w:rPr>
          <w:b/>
          <w:bCs/>
          <w:lang w:val="ru-RU"/>
        </w:rPr>
        <w:t xml:space="preserve"> за јавну набавку, </w:t>
      </w:r>
      <w:r w:rsidRPr="006C2B14">
        <w:rPr>
          <w:b/>
          <w:lang w:val="ru-RU"/>
        </w:rPr>
        <w:t>45/2017</w:t>
      </w:r>
      <w:r w:rsidRPr="00140339">
        <w:rPr>
          <w:b/>
          <w:lang w:val="ru-RU"/>
        </w:rPr>
        <w:t xml:space="preserve"> добра ,</w:t>
      </w:r>
      <w:r w:rsidRPr="00140339">
        <w:rPr>
          <w:b/>
          <w:bCs/>
          <w:lang w:val="ru-RU"/>
        </w:rPr>
        <w:t>,</w:t>
      </w:r>
      <w:r w:rsidRPr="006C2B14">
        <w:rPr>
          <w:b/>
          <w:bCs/>
          <w:lang w:val="ru-RU"/>
        </w:rPr>
        <w:t xml:space="preserve"> К</w:t>
      </w:r>
      <w:r w:rsidRPr="00D42EBF">
        <w:rPr>
          <w:b/>
          <w:bCs/>
          <w:lang w:val="ru-RU"/>
        </w:rPr>
        <w:t>анте за одлагање комуналног отпада за индивидуалнa домаћинства</w:t>
      </w:r>
      <w:r w:rsidRPr="00140339">
        <w:rPr>
          <w:b/>
          <w:bCs/>
          <w:lang w:val="ru-RU"/>
        </w:rPr>
        <w:t xml:space="preserve"> “ </w:t>
      </w:r>
      <w:r>
        <w:rPr>
          <w:b/>
          <w:bCs/>
          <w:lang w:val="ru-RU"/>
        </w:rPr>
        <w:t>–</w:t>
      </w:r>
      <w:r w:rsidRPr="00140339">
        <w:rPr>
          <w:b/>
          <w:bCs/>
          <w:lang w:val="ru-RU"/>
        </w:rPr>
        <w:t xml:space="preserve"> НЕ ОТВАРАТИ”</w:t>
      </w:r>
      <w:r w:rsidRPr="006C2B14">
        <w:rPr>
          <w:b/>
          <w:bCs/>
          <w:lang w:val="ru-RU"/>
        </w:rPr>
        <w:t>.</w:t>
      </w:r>
      <w:r w:rsidRPr="00140339">
        <w:rPr>
          <w:bCs/>
          <w:iCs/>
          <w:lang w:val="ru-RU"/>
        </w:rPr>
        <w:t xml:space="preserve"> </w:t>
      </w:r>
      <w:r w:rsidRPr="00140339">
        <w:rPr>
          <w:lang w:val="ru-RU"/>
        </w:rPr>
        <w:t xml:space="preserve"> </w:t>
      </w:r>
    </w:p>
    <w:p w:rsidR="001D42A7" w:rsidRPr="00140339" w:rsidRDefault="001D42A7" w:rsidP="00B90B28">
      <w:pPr>
        <w:jc w:val="both"/>
        <w:rPr>
          <w:lang w:val="ru-RU"/>
        </w:rPr>
      </w:pPr>
      <w:r w:rsidRPr="00140339">
        <w:rPr>
          <w:bCs/>
          <w:lang w:val="ru-RU"/>
        </w:rPr>
        <w:t>На полеђини коверте или на кутији навести назив</w:t>
      </w:r>
      <w:r w:rsidRPr="004D503C">
        <w:rPr>
          <w:bCs/>
          <w:lang w:val="sr-Cyrl-CS"/>
        </w:rPr>
        <w:t xml:space="preserve"> и адресу</w:t>
      </w:r>
      <w:r w:rsidRPr="00140339">
        <w:rPr>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1D42A7" w:rsidRPr="00140339" w:rsidRDefault="001D42A7" w:rsidP="00B90B28">
      <w:pPr>
        <w:jc w:val="both"/>
        <w:rPr>
          <w:b/>
          <w:i/>
          <w:iCs/>
          <w:lang w:val="ru-RU"/>
        </w:rPr>
      </w:pPr>
      <w:r w:rsidRPr="00140339">
        <w:rPr>
          <w:lang w:val="ru-RU"/>
        </w:rPr>
        <w:t>По истеку рока за подношење понуда понуђач не може да повуче нити да мења своју понуду.</w:t>
      </w:r>
    </w:p>
    <w:p w:rsidR="001D42A7" w:rsidRPr="00140339" w:rsidRDefault="001D42A7" w:rsidP="00B90B28">
      <w:pPr>
        <w:jc w:val="both"/>
        <w:rPr>
          <w:b/>
          <w:i/>
          <w:iCs/>
          <w:lang w:val="ru-RU"/>
        </w:rPr>
      </w:pPr>
    </w:p>
    <w:p w:rsidR="001D42A7" w:rsidRPr="00140339" w:rsidRDefault="001D42A7" w:rsidP="00B90B28">
      <w:pPr>
        <w:jc w:val="both"/>
        <w:rPr>
          <w:b/>
          <w:bCs/>
          <w:i/>
          <w:iCs/>
          <w:lang w:val="ru-RU"/>
        </w:rPr>
      </w:pPr>
      <w:r w:rsidRPr="00140339">
        <w:rPr>
          <w:b/>
          <w:bCs/>
          <w:i/>
          <w:iCs/>
          <w:lang w:val="ru-RU"/>
        </w:rPr>
        <w:t xml:space="preserve">6. УЧЕСТВОВАЊЕ У ЗАЈЕДНИЧКОЈ ПОНУДИ ИЛИ КАО ПОДИЗВОЂАЧ </w:t>
      </w:r>
    </w:p>
    <w:p w:rsidR="001D42A7" w:rsidRPr="00140339" w:rsidRDefault="001D42A7" w:rsidP="00B90B28">
      <w:pPr>
        <w:jc w:val="both"/>
        <w:rPr>
          <w:lang w:val="ru-RU"/>
        </w:rPr>
      </w:pPr>
    </w:p>
    <w:p w:rsidR="001D42A7" w:rsidRPr="004D503C" w:rsidRDefault="001D42A7" w:rsidP="00B90B28">
      <w:pPr>
        <w:jc w:val="both"/>
        <w:rPr>
          <w:iCs/>
          <w:lang w:val="ru-RU"/>
        </w:rPr>
      </w:pPr>
      <w:r w:rsidRPr="004D503C">
        <w:rPr>
          <w:bCs/>
          <w:iCs/>
          <w:lang w:val="ru-RU"/>
        </w:rPr>
        <w:t>Понуђач може да поднесе само једну понуду.</w:t>
      </w:r>
      <w:r w:rsidRPr="004D503C">
        <w:rPr>
          <w:i/>
          <w:iCs/>
          <w:lang w:val="ru-RU"/>
        </w:rPr>
        <w:t xml:space="preserve"> </w:t>
      </w:r>
    </w:p>
    <w:p w:rsidR="001D42A7" w:rsidRPr="004D503C" w:rsidRDefault="001D42A7" w:rsidP="00B90B28">
      <w:pPr>
        <w:jc w:val="both"/>
        <w:rPr>
          <w:iCs/>
          <w:lang w:val="ru-RU"/>
        </w:rPr>
      </w:pPr>
      <w:r w:rsidRPr="004D503C">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D42A7" w:rsidRPr="004D503C" w:rsidRDefault="001D42A7" w:rsidP="00B90B28">
      <w:pPr>
        <w:jc w:val="both"/>
        <w:rPr>
          <w:i/>
          <w:iCs/>
          <w:color w:val="FF0000"/>
          <w:lang w:val="ru-RU"/>
        </w:rPr>
      </w:pPr>
      <w:r w:rsidRPr="004D503C">
        <w:rPr>
          <w:iCs/>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D42A7" w:rsidRPr="00140339" w:rsidRDefault="001D42A7" w:rsidP="00B90B28">
      <w:pPr>
        <w:jc w:val="both"/>
        <w:rPr>
          <w:i/>
          <w:iCs/>
          <w:color w:val="auto"/>
          <w:lang w:val="ru-RU"/>
        </w:rPr>
      </w:pPr>
    </w:p>
    <w:p w:rsidR="001D42A7" w:rsidRPr="00140339" w:rsidRDefault="001D42A7" w:rsidP="00B90B28">
      <w:pPr>
        <w:jc w:val="both"/>
        <w:rPr>
          <w:b/>
          <w:bCs/>
          <w:i/>
          <w:iCs/>
          <w:color w:val="auto"/>
          <w:lang w:val="ru-RU"/>
        </w:rPr>
      </w:pPr>
      <w:r w:rsidRPr="00140339">
        <w:rPr>
          <w:b/>
          <w:bCs/>
          <w:i/>
          <w:iCs/>
          <w:color w:val="auto"/>
          <w:lang w:val="ru-RU"/>
        </w:rPr>
        <w:t>7. ПОНУДА СА ПОДИЗВОЂАЧЕМ</w:t>
      </w:r>
    </w:p>
    <w:p w:rsidR="001D42A7" w:rsidRPr="00140339" w:rsidRDefault="001D42A7" w:rsidP="00B90B28">
      <w:pPr>
        <w:jc w:val="both"/>
        <w:rPr>
          <w:iCs/>
          <w:color w:val="auto"/>
          <w:lang w:val="ru-RU"/>
        </w:rPr>
      </w:pPr>
    </w:p>
    <w:p w:rsidR="001D42A7" w:rsidRPr="004D503C" w:rsidRDefault="001D42A7" w:rsidP="00B90B28">
      <w:pPr>
        <w:jc w:val="both"/>
        <w:rPr>
          <w:iCs/>
          <w:lang w:val="ru-RU"/>
        </w:rPr>
      </w:pPr>
      <w:r w:rsidRPr="004D503C">
        <w:rPr>
          <w:iCs/>
          <w:lang w:val="ru-RU"/>
        </w:rPr>
        <w:t>Уколико понуђач подноси понуду са подизвођачем дужан је да у Обрасцу понуде</w:t>
      </w:r>
      <w:r w:rsidRPr="004D503C">
        <w:rPr>
          <w:iCs/>
          <w:lang w:val="sr-Cyrl-CS"/>
        </w:rPr>
        <w:t xml:space="preserve"> </w:t>
      </w:r>
      <w:r w:rsidRPr="004D503C">
        <w:rPr>
          <w:iCs/>
          <w:lang w:val="ru-RU"/>
        </w:rPr>
        <w:t>наведе да понуду подноси са по</w:t>
      </w:r>
      <w:r w:rsidRPr="00140339">
        <w:rPr>
          <w:iCs/>
          <w:lang w:val="ru-RU"/>
        </w:rPr>
        <w:t>д</w:t>
      </w:r>
      <w:r w:rsidRPr="004D503C">
        <w:rPr>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D42A7" w:rsidRPr="00140339" w:rsidRDefault="001D42A7" w:rsidP="00B90B28">
      <w:pPr>
        <w:jc w:val="both"/>
        <w:rPr>
          <w:iCs/>
          <w:lang w:val="ru-RU"/>
        </w:rPr>
      </w:pPr>
      <w:r w:rsidRPr="004D503C">
        <w:rPr>
          <w:iCs/>
          <w:lang w:val="ru-RU"/>
        </w:rPr>
        <w:t>Понуђач у Обрасцу понуде</w:t>
      </w:r>
      <w:r w:rsidRPr="004D503C">
        <w:rPr>
          <w:i/>
          <w:iCs/>
          <w:color w:val="FF0000"/>
          <w:lang w:val="ru-RU"/>
        </w:rPr>
        <w:t xml:space="preserve"> </w:t>
      </w:r>
      <w:r w:rsidRPr="004D503C">
        <w:rPr>
          <w:iCs/>
          <w:lang w:val="ru-RU"/>
        </w:rPr>
        <w:t>нав</w:t>
      </w:r>
      <w:r w:rsidRPr="00140339">
        <w:rPr>
          <w:iCs/>
          <w:lang w:val="ru-RU"/>
        </w:rPr>
        <w:t>о</w:t>
      </w:r>
      <w:r w:rsidRPr="004D503C">
        <w:rPr>
          <w:iCs/>
          <w:lang w:val="ru-RU"/>
        </w:rPr>
        <w:t>д</w:t>
      </w:r>
      <w:r w:rsidRPr="00140339">
        <w:rPr>
          <w:iCs/>
          <w:lang w:val="ru-RU"/>
        </w:rPr>
        <w:t>и</w:t>
      </w:r>
      <w:r w:rsidRPr="004D503C">
        <w:rPr>
          <w:iCs/>
          <w:lang w:val="ru-RU"/>
        </w:rPr>
        <w:t xml:space="preserve"> назив и седиште подизвођача, уколико ће делимично извршење набавке поверити подизвођачу. </w:t>
      </w:r>
    </w:p>
    <w:p w:rsidR="001D42A7" w:rsidRPr="004D503C" w:rsidRDefault="001D42A7" w:rsidP="00B90B28">
      <w:pPr>
        <w:jc w:val="both"/>
        <w:rPr>
          <w:bCs/>
          <w:lang w:val="ru-RU"/>
        </w:rPr>
      </w:pPr>
      <w:r w:rsidRPr="004D503C">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D503C">
        <w:rPr>
          <w:bCs/>
          <w:lang w:val="ru-RU"/>
        </w:rPr>
        <w:t xml:space="preserve"> </w:t>
      </w:r>
    </w:p>
    <w:p w:rsidR="001D42A7" w:rsidRPr="004D503C" w:rsidRDefault="001D42A7" w:rsidP="00B90B28">
      <w:pPr>
        <w:jc w:val="both"/>
        <w:rPr>
          <w:bCs/>
          <w:lang w:val="ru-RU"/>
        </w:rPr>
      </w:pPr>
      <w:r w:rsidRPr="004D503C">
        <w:rPr>
          <w:bCs/>
          <w:lang w:val="ru-RU"/>
        </w:rPr>
        <w:t>Понуђач је дужан да за подизвођаче достави доказе о испуњености обавезних  услова из члана 75. Став 1. Тачка 1) до 4) З</w:t>
      </w:r>
      <w:r>
        <w:rPr>
          <w:bCs/>
          <w:lang w:val="ru-RU"/>
        </w:rPr>
        <w:t>а</w:t>
      </w:r>
      <w:r w:rsidRPr="004D503C">
        <w:rPr>
          <w:bCs/>
          <w:lang w:val="ru-RU"/>
        </w:rPr>
        <w:t>кона о ј</w:t>
      </w:r>
      <w:r>
        <w:rPr>
          <w:bCs/>
          <w:lang w:val="ru-RU"/>
        </w:rPr>
        <w:t xml:space="preserve">авним </w:t>
      </w:r>
      <w:r w:rsidRPr="004D503C">
        <w:rPr>
          <w:bCs/>
          <w:lang w:val="ru-RU"/>
        </w:rPr>
        <w:t>н</w:t>
      </w:r>
      <w:r>
        <w:rPr>
          <w:bCs/>
          <w:lang w:val="ru-RU"/>
        </w:rPr>
        <w:t>абавкама</w:t>
      </w:r>
      <w:r w:rsidRPr="004D503C">
        <w:rPr>
          <w:bCs/>
          <w:lang w:val="ru-RU"/>
        </w:rPr>
        <w:t>,  а доказ о испуњености услова из члана 75. Став 1. Тачка 5) Закона о ј</w:t>
      </w:r>
      <w:r>
        <w:rPr>
          <w:bCs/>
          <w:lang w:val="ru-RU"/>
        </w:rPr>
        <w:t xml:space="preserve">авним </w:t>
      </w:r>
      <w:r w:rsidRPr="004D503C">
        <w:rPr>
          <w:bCs/>
          <w:lang w:val="ru-RU"/>
        </w:rPr>
        <w:t>н</w:t>
      </w:r>
      <w:r>
        <w:rPr>
          <w:bCs/>
          <w:lang w:val="ru-RU"/>
        </w:rPr>
        <w:t>абавкама</w:t>
      </w:r>
      <w:r w:rsidRPr="004D503C">
        <w:rPr>
          <w:bCs/>
          <w:lang w:val="ru-RU"/>
        </w:rPr>
        <w:t xml:space="preserve"> за део набавке који ће извршити преко подизвођача.</w:t>
      </w:r>
    </w:p>
    <w:p w:rsidR="001D42A7" w:rsidRPr="004D503C" w:rsidRDefault="001D42A7" w:rsidP="00B90B28">
      <w:pPr>
        <w:jc w:val="both"/>
        <w:rPr>
          <w:iCs/>
          <w:lang w:val="ru-RU"/>
        </w:rPr>
      </w:pPr>
      <w:r w:rsidRPr="004D503C">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D42A7" w:rsidRPr="00140339" w:rsidRDefault="001D42A7" w:rsidP="00B90B28">
      <w:pPr>
        <w:jc w:val="both"/>
        <w:rPr>
          <w:b/>
          <w:i/>
          <w:color w:val="auto"/>
          <w:lang w:val="ru-RU"/>
        </w:rPr>
      </w:pPr>
      <w:r w:rsidRPr="004D503C">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D42A7" w:rsidRPr="00140339" w:rsidRDefault="001D42A7" w:rsidP="00B90B28">
      <w:pPr>
        <w:jc w:val="both"/>
        <w:rPr>
          <w:b/>
          <w:i/>
          <w:color w:val="auto"/>
          <w:lang w:val="ru-RU"/>
        </w:rPr>
      </w:pPr>
    </w:p>
    <w:p w:rsidR="001D42A7" w:rsidRPr="00C40BFB" w:rsidRDefault="001D42A7" w:rsidP="00756B28">
      <w:pPr>
        <w:jc w:val="right"/>
        <w:rPr>
          <w:color w:val="auto"/>
          <w:lang w:val="ru-RU"/>
        </w:rPr>
      </w:pPr>
      <w:r w:rsidRPr="00C40BFB">
        <w:rPr>
          <w:color w:val="auto"/>
          <w:lang w:val="ru-RU"/>
        </w:rPr>
        <w:t>9.</w:t>
      </w:r>
    </w:p>
    <w:p w:rsidR="001D42A7" w:rsidRPr="00140339" w:rsidRDefault="001D42A7" w:rsidP="00B90B28">
      <w:pPr>
        <w:jc w:val="both"/>
        <w:rPr>
          <w:b/>
          <w:i/>
          <w:color w:val="auto"/>
          <w:lang w:val="ru-RU"/>
        </w:rPr>
      </w:pPr>
    </w:p>
    <w:p w:rsidR="001D42A7" w:rsidRPr="00140339" w:rsidRDefault="001D42A7" w:rsidP="00B90B28">
      <w:pPr>
        <w:jc w:val="both"/>
        <w:rPr>
          <w:b/>
          <w:i/>
          <w:color w:val="auto"/>
          <w:lang w:val="ru-RU"/>
        </w:rPr>
      </w:pPr>
    </w:p>
    <w:p w:rsidR="001D42A7" w:rsidRPr="00140339" w:rsidRDefault="001D42A7" w:rsidP="00B90B28">
      <w:pPr>
        <w:jc w:val="both"/>
        <w:rPr>
          <w:b/>
          <w:i/>
          <w:color w:val="auto"/>
          <w:lang w:val="ru-RU"/>
        </w:rPr>
      </w:pPr>
    </w:p>
    <w:p w:rsidR="001D42A7" w:rsidRPr="00140339" w:rsidRDefault="001D42A7" w:rsidP="00B90B28">
      <w:pPr>
        <w:jc w:val="both"/>
        <w:rPr>
          <w:b/>
          <w:i/>
          <w:color w:val="auto"/>
          <w:lang w:val="ru-RU"/>
        </w:rPr>
      </w:pPr>
    </w:p>
    <w:p w:rsidR="001D42A7" w:rsidRPr="00140339" w:rsidRDefault="001D42A7" w:rsidP="00B90B28">
      <w:pPr>
        <w:jc w:val="both"/>
        <w:rPr>
          <w:b/>
          <w:i/>
          <w:lang w:val="ru-RU"/>
        </w:rPr>
      </w:pPr>
      <w:r w:rsidRPr="00140339">
        <w:rPr>
          <w:b/>
          <w:i/>
          <w:lang w:val="ru-RU"/>
        </w:rPr>
        <w:t>8. ЗАЈЕДНИЧКА ПОНУДА</w:t>
      </w:r>
    </w:p>
    <w:p w:rsidR="001D42A7" w:rsidRPr="00140339" w:rsidRDefault="001D42A7" w:rsidP="00B90B28">
      <w:pPr>
        <w:jc w:val="both"/>
        <w:rPr>
          <w:lang w:val="ru-RU"/>
        </w:rPr>
      </w:pPr>
    </w:p>
    <w:p w:rsidR="001D42A7" w:rsidRPr="004D503C" w:rsidRDefault="001D42A7" w:rsidP="00B90B28">
      <w:pPr>
        <w:jc w:val="both"/>
        <w:rPr>
          <w:lang w:val="ru-RU"/>
        </w:rPr>
      </w:pPr>
      <w:r w:rsidRPr="004D503C">
        <w:rPr>
          <w:lang w:val="ru-RU"/>
        </w:rPr>
        <w:t>Понуду може поднети група понуђача.</w:t>
      </w:r>
    </w:p>
    <w:p w:rsidR="001D42A7" w:rsidRPr="004D503C" w:rsidRDefault="001D42A7" w:rsidP="00B90B28">
      <w:pPr>
        <w:jc w:val="both"/>
        <w:rPr>
          <w:lang w:val="ru-RU"/>
        </w:rPr>
      </w:pPr>
      <w:r w:rsidRPr="004D503C">
        <w:rPr>
          <w:lang w:val="ru-RU"/>
        </w:rPr>
        <w:t xml:space="preserve">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1D42A7" w:rsidRPr="004D503C" w:rsidRDefault="001D42A7" w:rsidP="00B90B28">
      <w:pPr>
        <w:numPr>
          <w:ilvl w:val="0"/>
          <w:numId w:val="6"/>
        </w:numPr>
        <w:ind w:left="0" w:firstLine="0"/>
        <w:jc w:val="both"/>
        <w:rPr>
          <w:lang w:val="ru-RU"/>
        </w:rPr>
      </w:pPr>
      <w:r w:rsidRPr="004D503C">
        <w:rPr>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1D42A7" w:rsidRPr="004D503C" w:rsidRDefault="001D42A7" w:rsidP="00B90B28">
      <w:pPr>
        <w:pStyle w:val="ListParagraph"/>
        <w:numPr>
          <w:ilvl w:val="0"/>
          <w:numId w:val="6"/>
        </w:numPr>
        <w:ind w:left="0" w:firstLine="0"/>
        <w:jc w:val="both"/>
        <w:rPr>
          <w:bCs/>
          <w:lang w:val="ru-RU"/>
        </w:rPr>
      </w:pPr>
      <w:r w:rsidRPr="004D503C">
        <w:rPr>
          <w:bCs/>
          <w:lang w:val="ru-RU"/>
        </w:rPr>
        <w:t xml:space="preserve">Опис послова сваког понуђача из групе понуђача у извршењу уговора, </w:t>
      </w:r>
    </w:p>
    <w:p w:rsidR="001D42A7" w:rsidRPr="00140339" w:rsidRDefault="001D42A7" w:rsidP="00B90B28">
      <w:pPr>
        <w:jc w:val="both"/>
        <w:rPr>
          <w:lang w:val="ru-RU"/>
        </w:rPr>
      </w:pPr>
      <w:r>
        <w:rPr>
          <w:lang w:val="ru-RU"/>
        </w:rPr>
        <w:t>Понуђачи</w:t>
      </w:r>
      <w:r w:rsidRPr="004D503C">
        <w:rPr>
          <w:lang w:val="ru-RU"/>
        </w:rPr>
        <w:t xml:space="preserve"> који поднесу заједничку понуду одговарају неограничено солидарно према наручиоцу. </w:t>
      </w:r>
    </w:p>
    <w:p w:rsidR="001D42A7" w:rsidRPr="00140339" w:rsidRDefault="001D42A7" w:rsidP="00B90B28">
      <w:pPr>
        <w:jc w:val="both"/>
        <w:rPr>
          <w:lang w:val="ru-RU"/>
        </w:rPr>
      </w:pPr>
      <w:r w:rsidRPr="00140339">
        <w:rPr>
          <w:lang w:val="ru-RU"/>
        </w:rPr>
        <w:t>Задруга може поднети понуду самостално, у своје име, а за рачун задругара или заједничку понуду у име задругара.</w:t>
      </w:r>
    </w:p>
    <w:p w:rsidR="001D42A7" w:rsidRPr="00140339" w:rsidRDefault="001D42A7" w:rsidP="00B90B28">
      <w:pPr>
        <w:jc w:val="both"/>
        <w:rPr>
          <w:lang w:val="ru-RU"/>
        </w:rPr>
      </w:pPr>
      <w:r w:rsidRPr="00140339">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D42A7" w:rsidRPr="00140339" w:rsidRDefault="001D42A7" w:rsidP="00B90B28">
      <w:pPr>
        <w:jc w:val="both"/>
        <w:rPr>
          <w:lang w:val="ru-RU"/>
        </w:rPr>
      </w:pPr>
      <w:r w:rsidRPr="00140339">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D42A7" w:rsidRPr="00140339" w:rsidRDefault="001D42A7" w:rsidP="00B90B28">
      <w:pPr>
        <w:jc w:val="both"/>
        <w:rPr>
          <w:lang w:val="ru-RU"/>
        </w:rPr>
      </w:pPr>
    </w:p>
    <w:p w:rsidR="001D42A7" w:rsidRPr="00140339" w:rsidRDefault="001D42A7" w:rsidP="00B90B28">
      <w:pPr>
        <w:jc w:val="both"/>
        <w:rPr>
          <w:lang w:val="ru-RU"/>
        </w:rPr>
      </w:pPr>
      <w:r w:rsidRPr="00140339">
        <w:rPr>
          <w:b/>
          <w:bCs/>
          <w:i/>
          <w:iCs/>
          <w:lang w:val="ru-RU"/>
        </w:rPr>
        <w:t>9. НАЧИН И УСЛОВ</w:t>
      </w:r>
      <w:r w:rsidRPr="004D503C">
        <w:rPr>
          <w:b/>
          <w:bCs/>
          <w:i/>
          <w:iCs/>
          <w:lang w:val="sr-Cyrl-CS"/>
        </w:rPr>
        <w:t>И</w:t>
      </w:r>
      <w:r w:rsidRPr="00140339">
        <w:rPr>
          <w:b/>
          <w:bCs/>
          <w:i/>
          <w:iCs/>
          <w:lang w:val="ru-RU"/>
        </w:rPr>
        <w:t xml:space="preserve"> ПЛАЋАЊА, КАО И ДРУГЕ ОКОЛНОСТИ ОД КОЈИХ ЗАВИСИ ПРИХВАТЉИВОСТ  ПОНУДЕ</w:t>
      </w:r>
    </w:p>
    <w:p w:rsidR="001D42A7" w:rsidRPr="00140339" w:rsidRDefault="001D42A7" w:rsidP="00B90B28">
      <w:pPr>
        <w:jc w:val="both"/>
        <w:rPr>
          <w:color w:val="auto"/>
          <w:lang w:val="ru-RU"/>
        </w:rPr>
      </w:pPr>
    </w:p>
    <w:p w:rsidR="001D42A7" w:rsidRPr="00140339" w:rsidRDefault="001D42A7" w:rsidP="00B90B28">
      <w:pPr>
        <w:jc w:val="both"/>
        <w:rPr>
          <w:iCs/>
          <w:color w:val="auto"/>
          <w:lang w:val="ru-RU"/>
        </w:rPr>
      </w:pPr>
      <w:r w:rsidRPr="00140339">
        <w:rPr>
          <w:b/>
          <w:bCs/>
          <w:iCs/>
          <w:color w:val="auto"/>
          <w:lang w:val="ru-RU"/>
        </w:rPr>
        <w:t>9.1</w:t>
      </w:r>
      <w:r w:rsidRPr="00140339">
        <w:rPr>
          <w:b/>
          <w:bCs/>
          <w:iCs/>
          <w:color w:val="auto"/>
          <w:u w:val="single"/>
          <w:lang w:val="ru-RU"/>
        </w:rPr>
        <w:t xml:space="preserve">. </w:t>
      </w:r>
      <w:r w:rsidRPr="00140339">
        <w:rPr>
          <w:iCs/>
          <w:color w:val="auto"/>
          <w:u w:val="single"/>
          <w:lang w:val="ru-RU"/>
        </w:rPr>
        <w:t>Захтеви у погледу начина, рока и услова плаћања.</w:t>
      </w:r>
    </w:p>
    <w:p w:rsidR="001D42A7" w:rsidRPr="00140339" w:rsidRDefault="001D42A7" w:rsidP="001A7181">
      <w:pPr>
        <w:pStyle w:val="stil1tekst"/>
        <w:ind w:left="0" w:right="0" w:firstLine="0"/>
        <w:rPr>
          <w:color w:val="000000"/>
          <w:lang w:val="ru-RU"/>
        </w:rPr>
      </w:pPr>
      <w:r w:rsidRPr="00140339">
        <w:rPr>
          <w:color w:val="000000"/>
          <w:lang w:val="ru-RU"/>
        </w:rPr>
        <w:t xml:space="preserve">Максималан рок плаћања наручиоца за извршене услуге износи 45 дана  од дана пријема појединачне фактуре. </w:t>
      </w:r>
    </w:p>
    <w:p w:rsidR="001D42A7" w:rsidRPr="00140339" w:rsidRDefault="001D42A7" w:rsidP="00B90B28">
      <w:pPr>
        <w:jc w:val="both"/>
        <w:rPr>
          <w:iCs/>
          <w:lang w:val="ru-RU"/>
        </w:rPr>
      </w:pPr>
      <w:r w:rsidRPr="00140339">
        <w:rPr>
          <w:iCs/>
          <w:lang w:val="ru-RU"/>
        </w:rPr>
        <w:t xml:space="preserve">Цена мора бити исказана у динарима, са и </w:t>
      </w:r>
      <w:r w:rsidRPr="00140339">
        <w:rPr>
          <w:iCs/>
          <w:color w:val="00000A"/>
          <w:lang w:val="ru-RU"/>
        </w:rPr>
        <w:t>без пореза на додату вредност,</w:t>
      </w:r>
      <w:r w:rsidRPr="00140339">
        <w:rPr>
          <w:color w:val="00000A"/>
          <w:lang w:val="ru-RU"/>
        </w:rPr>
        <w:t xml:space="preserve"> </w:t>
      </w:r>
      <w:r w:rsidRPr="00140339">
        <w:rPr>
          <w:lang w:val="ru-RU"/>
        </w:rPr>
        <w:t xml:space="preserve">са урачунатим свим трошковима које понуђач има у реализацији предметне јавне набавке, </w:t>
      </w:r>
      <w:r w:rsidRPr="00140339">
        <w:rPr>
          <w:b/>
          <w:color w:val="auto"/>
          <w:lang w:val="ru-RU"/>
        </w:rPr>
        <w:t>с тим да ће се за оцену понуде узимати у обзир укупна цена без ПДВ-а.</w:t>
      </w:r>
    </w:p>
    <w:p w:rsidR="001D42A7" w:rsidRPr="00140339" w:rsidRDefault="001D42A7" w:rsidP="00B90B28">
      <w:pPr>
        <w:jc w:val="both"/>
        <w:rPr>
          <w:bCs/>
          <w:iCs/>
          <w:color w:val="auto"/>
          <w:lang w:val="ru-RU"/>
        </w:rPr>
      </w:pPr>
      <w:r w:rsidRPr="00140339">
        <w:rPr>
          <w:bCs/>
          <w:iCs/>
          <w:color w:val="auto"/>
          <w:lang w:val="ru-RU"/>
        </w:rPr>
        <w:t>Цена  је фиксна и не може се мењати.</w:t>
      </w:r>
    </w:p>
    <w:p w:rsidR="001D42A7" w:rsidRPr="00140339" w:rsidRDefault="001D42A7" w:rsidP="00B90B28">
      <w:pPr>
        <w:jc w:val="both"/>
        <w:rPr>
          <w:bCs/>
          <w:iCs/>
          <w:color w:val="auto"/>
          <w:lang w:val="ru-RU"/>
        </w:rPr>
      </w:pPr>
      <w:r w:rsidRPr="00140339">
        <w:rPr>
          <w:bCs/>
          <w:iCs/>
          <w:color w:val="auto"/>
          <w:lang w:val="ru-RU"/>
        </w:rPr>
        <w:t>Понуђачу није дозвољено да захтева аванс.</w:t>
      </w:r>
    </w:p>
    <w:p w:rsidR="001D42A7" w:rsidRPr="00140339" w:rsidRDefault="001D42A7" w:rsidP="00B90B28">
      <w:pPr>
        <w:jc w:val="both"/>
        <w:rPr>
          <w:bCs/>
          <w:iCs/>
          <w:color w:val="auto"/>
          <w:lang w:val="ru-RU"/>
        </w:rPr>
      </w:pPr>
    </w:p>
    <w:p w:rsidR="001D42A7" w:rsidRPr="00140339" w:rsidRDefault="001D42A7" w:rsidP="00B90B28">
      <w:pPr>
        <w:jc w:val="both"/>
        <w:rPr>
          <w:iCs/>
          <w:color w:val="auto"/>
          <w:lang w:val="ru-RU"/>
        </w:rPr>
      </w:pPr>
      <w:r w:rsidRPr="00140339">
        <w:rPr>
          <w:b/>
          <w:bCs/>
          <w:iCs/>
          <w:color w:val="auto"/>
          <w:u w:val="single"/>
          <w:lang w:val="ru-RU"/>
        </w:rPr>
        <w:t xml:space="preserve">9.2. </w:t>
      </w:r>
      <w:r w:rsidRPr="00140339">
        <w:rPr>
          <w:iCs/>
          <w:color w:val="auto"/>
          <w:u w:val="single"/>
          <w:lang w:val="ru-RU"/>
        </w:rPr>
        <w:t>Захтев у погледу рока важења понуде</w:t>
      </w:r>
    </w:p>
    <w:p w:rsidR="001D42A7" w:rsidRPr="00140339" w:rsidRDefault="001D42A7" w:rsidP="00B90B28">
      <w:pPr>
        <w:jc w:val="both"/>
        <w:rPr>
          <w:iCs/>
          <w:color w:val="auto"/>
          <w:lang w:val="ru-RU"/>
        </w:rPr>
      </w:pPr>
      <w:r w:rsidRPr="00140339">
        <w:rPr>
          <w:iCs/>
          <w:color w:val="auto"/>
          <w:lang w:val="ru-RU"/>
        </w:rPr>
        <w:t xml:space="preserve">Рок важења понуде не може бити краћи од </w:t>
      </w:r>
      <w:r w:rsidRPr="006C2B14">
        <w:rPr>
          <w:iCs/>
          <w:color w:val="auto"/>
          <w:lang w:val="ru-RU"/>
        </w:rPr>
        <w:t>3</w:t>
      </w:r>
      <w:r w:rsidRPr="00140339">
        <w:rPr>
          <w:iCs/>
          <w:color w:val="auto"/>
          <w:lang w:val="ru-RU"/>
        </w:rPr>
        <w:t>0 дана од дана отварања понуда.</w:t>
      </w:r>
    </w:p>
    <w:p w:rsidR="001D42A7" w:rsidRPr="00140339" w:rsidRDefault="001D42A7" w:rsidP="00B90B28">
      <w:pPr>
        <w:jc w:val="both"/>
        <w:rPr>
          <w:iCs/>
          <w:color w:val="auto"/>
          <w:lang w:val="ru-RU"/>
        </w:rPr>
      </w:pPr>
      <w:r w:rsidRPr="00140339">
        <w:rPr>
          <w:iCs/>
          <w:color w:val="auto"/>
          <w:lang w:val="ru-RU"/>
        </w:rPr>
        <w:t>У случају истека рока важења понуде, наручилац је дужан да у писаном облику затражи од понуђача продужење рока важења понуде.</w:t>
      </w:r>
    </w:p>
    <w:p w:rsidR="001D42A7" w:rsidRPr="00140339" w:rsidRDefault="001D42A7" w:rsidP="00B90B28">
      <w:pPr>
        <w:jc w:val="both"/>
        <w:rPr>
          <w:iCs/>
          <w:color w:val="auto"/>
          <w:lang w:val="ru-RU"/>
        </w:rPr>
      </w:pPr>
      <w:r w:rsidRPr="00140339">
        <w:rPr>
          <w:iCs/>
          <w:color w:val="auto"/>
          <w:lang w:val="ru-RU"/>
        </w:rPr>
        <w:t>Понуђач који прихвати захтев за продужење рока важења понуде не може мењати понуду.</w:t>
      </w:r>
    </w:p>
    <w:p w:rsidR="001D42A7" w:rsidRPr="00140339" w:rsidRDefault="001D42A7" w:rsidP="00B90B28">
      <w:pPr>
        <w:jc w:val="both"/>
        <w:rPr>
          <w:iCs/>
          <w:color w:val="auto"/>
          <w:lang w:val="ru-RU"/>
        </w:rPr>
      </w:pPr>
    </w:p>
    <w:p w:rsidR="001D42A7" w:rsidRDefault="001D42A7" w:rsidP="00B90B28">
      <w:pPr>
        <w:jc w:val="both"/>
        <w:rPr>
          <w:iCs/>
          <w:u w:val="single"/>
          <w:lang w:val="ru-RU"/>
        </w:rPr>
      </w:pPr>
      <w:r w:rsidRPr="003D45D5">
        <w:rPr>
          <w:b/>
          <w:bCs/>
          <w:i/>
          <w:iCs/>
          <w:lang w:val="ru-RU"/>
        </w:rPr>
        <w:t xml:space="preserve">9.3. </w:t>
      </w:r>
      <w:r w:rsidRPr="003D45D5">
        <w:rPr>
          <w:iCs/>
          <w:u w:val="single"/>
          <w:lang w:val="ru-RU"/>
        </w:rPr>
        <w:t>Захтев у погледу рока (испоруке добара, извршења услуге, извођења радова)</w:t>
      </w:r>
    </w:p>
    <w:p w:rsidR="001D42A7" w:rsidRPr="00140339" w:rsidRDefault="001D42A7" w:rsidP="001A7181">
      <w:pPr>
        <w:suppressAutoHyphens w:val="0"/>
        <w:spacing w:after="200" w:line="240" w:lineRule="auto"/>
        <w:ind w:right="108"/>
        <w:jc w:val="both"/>
        <w:rPr>
          <w:color w:val="auto"/>
          <w:kern w:val="0"/>
          <w:lang w:val="ru-RU" w:eastAsia="en-US"/>
        </w:rPr>
      </w:pPr>
      <w:r w:rsidRPr="004A03CF">
        <w:rPr>
          <w:spacing w:val="4"/>
          <w:lang w:val="sr-Cyrl-CS"/>
        </w:rPr>
        <w:t>Понуђач</w:t>
      </w:r>
      <w:r>
        <w:rPr>
          <w:spacing w:val="4"/>
          <w:lang w:val="sr-Cyrl-CS"/>
        </w:rPr>
        <w:t xml:space="preserve"> се обавезује да Наручиоцу изврши испоруку</w:t>
      </w:r>
      <w:r w:rsidRPr="004A03CF">
        <w:rPr>
          <w:spacing w:val="4"/>
          <w:lang w:val="sr-Cyrl-CS"/>
        </w:rPr>
        <w:t xml:space="preserve"> </w:t>
      </w:r>
      <w:r w:rsidRPr="00140339">
        <w:rPr>
          <w:spacing w:val="4"/>
          <w:lang w:val="ru-RU"/>
        </w:rPr>
        <w:t xml:space="preserve">тражених добара најкасније у року од три дана од упућивања писаног или телефонског захтева Наручиоца. Наручилац ће добра наручивати сукцесивно у зависности од својих потреба, а Понуђач се обавезује да о свом трошку изврши испоруку тражених добара на адресу </w:t>
      </w:r>
      <w:r w:rsidRPr="006C2B14">
        <w:rPr>
          <w:spacing w:val="4"/>
          <w:lang w:val="ru-RU"/>
        </w:rPr>
        <w:t>ЈКП „ Наш дома“ Апатин, Железничка 2</w:t>
      </w:r>
      <w:r w:rsidRPr="00140339">
        <w:rPr>
          <w:spacing w:val="4"/>
          <w:lang w:val="ru-RU"/>
        </w:rPr>
        <w:t xml:space="preserve">. Уколико Понуђач у предвиђеном року не испоручи добра, Наручилац може да једнострано раскине уговор и да закључи уговор са следећим најповољнијим Понуђачем.  </w:t>
      </w:r>
    </w:p>
    <w:p w:rsidR="001D42A7" w:rsidRPr="00C40BFB" w:rsidRDefault="001D42A7" w:rsidP="00B90B28">
      <w:pPr>
        <w:spacing w:line="239" w:lineRule="auto"/>
        <w:rPr>
          <w:lang w:val="ru-RU"/>
        </w:rPr>
      </w:pPr>
      <w:r w:rsidRPr="00140339">
        <w:rPr>
          <w:lang w:val="ru-RU"/>
        </w:rPr>
        <w:t>Наручилац ће, сходно чл. 106. Закона, одбити понуду ако:</w:t>
      </w:r>
      <w:r w:rsidRPr="00C40BFB">
        <w:rPr>
          <w:lang w:val="ru-RU"/>
        </w:rPr>
        <w:t xml:space="preserve">                                            10.</w:t>
      </w:r>
    </w:p>
    <w:p w:rsidR="001D42A7" w:rsidRPr="00140339" w:rsidRDefault="001D42A7" w:rsidP="00B90B28">
      <w:pPr>
        <w:spacing w:line="221" w:lineRule="exact"/>
        <w:rPr>
          <w:lang w:val="ru-RU"/>
        </w:rPr>
      </w:pPr>
    </w:p>
    <w:p w:rsidR="001D42A7" w:rsidRPr="00140339" w:rsidRDefault="001D42A7" w:rsidP="00B90B28">
      <w:pPr>
        <w:numPr>
          <w:ilvl w:val="0"/>
          <w:numId w:val="42"/>
        </w:numPr>
        <w:tabs>
          <w:tab w:val="left" w:pos="660"/>
        </w:tabs>
        <w:suppressAutoHyphens w:val="0"/>
        <w:spacing w:line="239" w:lineRule="auto"/>
        <w:jc w:val="both"/>
        <w:rPr>
          <w:lang w:val="ru-RU"/>
        </w:rPr>
      </w:pPr>
      <w:r w:rsidRPr="00140339">
        <w:rPr>
          <w:lang w:val="ru-RU"/>
        </w:rPr>
        <w:t>понуђач не докаже да испуњава обавезне услове за учешће;</w:t>
      </w:r>
    </w:p>
    <w:p w:rsidR="001D42A7" w:rsidRPr="00140339" w:rsidRDefault="001D42A7" w:rsidP="001A7181">
      <w:pPr>
        <w:numPr>
          <w:ilvl w:val="0"/>
          <w:numId w:val="42"/>
        </w:numPr>
        <w:tabs>
          <w:tab w:val="left" w:pos="660"/>
        </w:tabs>
        <w:suppressAutoHyphens w:val="0"/>
        <w:spacing w:line="239" w:lineRule="auto"/>
        <w:jc w:val="both"/>
        <w:rPr>
          <w:lang w:val="ru-RU"/>
        </w:rPr>
      </w:pPr>
      <w:r w:rsidRPr="00140339">
        <w:rPr>
          <w:lang w:val="ru-RU"/>
        </w:rPr>
        <w:t xml:space="preserve">понуђач не докаже да </w:t>
      </w:r>
      <w:r w:rsidRPr="006C2B14">
        <w:rPr>
          <w:lang w:val="ru-RU"/>
        </w:rPr>
        <w:t>поседује тражене атесте, доказе о испитивању носивости точкова канте, доказ надлежног тела за стандардизацију да канте одговарају ДИН ЕН-840-1</w:t>
      </w:r>
      <w:r w:rsidRPr="00140339">
        <w:rPr>
          <w:lang w:val="ru-RU"/>
        </w:rPr>
        <w:t>;</w:t>
      </w:r>
    </w:p>
    <w:p w:rsidR="001D42A7" w:rsidRPr="00140339" w:rsidRDefault="001D42A7" w:rsidP="00B90B28">
      <w:pPr>
        <w:numPr>
          <w:ilvl w:val="0"/>
          <w:numId w:val="42"/>
        </w:numPr>
        <w:tabs>
          <w:tab w:val="left" w:pos="660"/>
        </w:tabs>
        <w:suppressAutoHyphens w:val="0"/>
        <w:spacing w:line="239" w:lineRule="auto"/>
        <w:jc w:val="both"/>
        <w:rPr>
          <w:lang w:val="ru-RU"/>
        </w:rPr>
      </w:pPr>
      <w:r w:rsidRPr="00140339">
        <w:rPr>
          <w:lang w:val="ru-RU"/>
        </w:rPr>
        <w:t>је понуђени рок важења понуде краћи од рока дефинисаног у конкурсној документацији;</w:t>
      </w:r>
    </w:p>
    <w:p w:rsidR="001D42A7" w:rsidRPr="00140339" w:rsidRDefault="001D42A7" w:rsidP="00B90B28">
      <w:pPr>
        <w:spacing w:line="46" w:lineRule="exact"/>
        <w:rPr>
          <w:lang w:val="ru-RU"/>
        </w:rPr>
      </w:pPr>
    </w:p>
    <w:p w:rsidR="001D42A7" w:rsidRPr="00140339" w:rsidRDefault="001D42A7" w:rsidP="00B90B28">
      <w:pPr>
        <w:spacing w:line="45" w:lineRule="exact"/>
        <w:rPr>
          <w:lang w:val="ru-RU"/>
        </w:rPr>
      </w:pPr>
    </w:p>
    <w:p w:rsidR="001D42A7" w:rsidRPr="00140339" w:rsidRDefault="001D42A7" w:rsidP="00B90B28">
      <w:pPr>
        <w:numPr>
          <w:ilvl w:val="0"/>
          <w:numId w:val="42"/>
        </w:numPr>
        <w:tabs>
          <w:tab w:val="left" w:pos="660"/>
        </w:tabs>
        <w:suppressAutoHyphens w:val="0"/>
        <w:spacing w:line="215" w:lineRule="auto"/>
        <w:jc w:val="both"/>
        <w:rPr>
          <w:lang w:val="ru-RU"/>
        </w:rPr>
      </w:pPr>
      <w:r w:rsidRPr="00140339">
        <w:rPr>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D42A7" w:rsidRPr="00140339" w:rsidRDefault="001D42A7" w:rsidP="00B90B28">
      <w:pPr>
        <w:spacing w:line="247" w:lineRule="auto"/>
        <w:rPr>
          <w:lang w:val="ru-RU"/>
        </w:rPr>
      </w:pPr>
    </w:p>
    <w:p w:rsidR="001D42A7" w:rsidRPr="00140339" w:rsidRDefault="001D42A7" w:rsidP="00B90B28">
      <w:pPr>
        <w:jc w:val="both"/>
        <w:rPr>
          <w:b/>
          <w:bCs/>
          <w:i/>
          <w:iCs/>
          <w:lang w:val="ru-RU"/>
        </w:rPr>
      </w:pPr>
      <w:r w:rsidRPr="00140339">
        <w:rPr>
          <w:b/>
          <w:bCs/>
          <w:i/>
          <w:iCs/>
          <w:lang w:val="ru-RU"/>
        </w:rPr>
        <w:t>10. ВАЛУТА И НАЧИН НА К</w:t>
      </w:r>
      <w:r w:rsidRPr="004D503C">
        <w:rPr>
          <w:b/>
          <w:bCs/>
          <w:i/>
          <w:iCs/>
          <w:lang w:val="sr-Cyrl-CS"/>
        </w:rPr>
        <w:t>О</w:t>
      </w:r>
      <w:r w:rsidRPr="00140339">
        <w:rPr>
          <w:b/>
          <w:bCs/>
          <w:i/>
          <w:iCs/>
          <w:lang w:val="ru-RU"/>
        </w:rPr>
        <w:t>ЈИ МОРА ДА БУДЕ НАВЕДЕНА И ИЗРАЖЕНА ЦЕНА У ПОНУДИ</w:t>
      </w:r>
    </w:p>
    <w:p w:rsidR="001D42A7" w:rsidRPr="00140339" w:rsidRDefault="001D42A7" w:rsidP="00B90B28">
      <w:pPr>
        <w:spacing w:line="240" w:lineRule="atLeast"/>
        <w:rPr>
          <w:lang w:val="ru-RU"/>
        </w:rPr>
      </w:pPr>
      <w:r w:rsidRPr="00140339">
        <w:rPr>
          <w:lang w:val="ru-RU"/>
        </w:rPr>
        <w:t>Вредности се у поступку јавне набавке исказују у динарима.</w:t>
      </w:r>
    </w:p>
    <w:p w:rsidR="001D42A7" w:rsidRPr="00140339" w:rsidRDefault="001D42A7" w:rsidP="00B90B28">
      <w:pPr>
        <w:spacing w:line="2" w:lineRule="exact"/>
        <w:rPr>
          <w:lang w:val="ru-RU"/>
        </w:rPr>
      </w:pPr>
    </w:p>
    <w:p w:rsidR="001D42A7" w:rsidRPr="00140339" w:rsidRDefault="001D42A7" w:rsidP="00B90B28">
      <w:pPr>
        <w:spacing w:line="240" w:lineRule="atLeast"/>
        <w:jc w:val="both"/>
        <w:rPr>
          <w:color w:val="auto"/>
          <w:lang w:val="ru-RU"/>
        </w:rPr>
      </w:pPr>
      <w:r w:rsidRPr="00140339">
        <w:rPr>
          <w:color w:val="auto"/>
          <w:lang w:val="ru-RU"/>
        </w:rPr>
        <w:t>Наручилац одређује да се укупна цена понуде исказује у динарима , и иста мора бити исказана са и без ПДВ-а.</w:t>
      </w:r>
    </w:p>
    <w:p w:rsidR="001D42A7" w:rsidRPr="00140339" w:rsidRDefault="001D42A7" w:rsidP="00B90B28">
      <w:pPr>
        <w:jc w:val="both"/>
        <w:rPr>
          <w:lang w:val="ru-RU"/>
        </w:rPr>
      </w:pPr>
      <w:r w:rsidRPr="00140339">
        <w:rPr>
          <w:lang w:val="ru-RU"/>
        </w:rPr>
        <w:t>Понуђена цена треба да садржи све трошкове које Понуђач има у реализацији предметне набавке. Ако је у понуди исказана неуобичајено ниска цена, наручилац ће поступити у складу са чланом 92. Закона.</w:t>
      </w:r>
    </w:p>
    <w:p w:rsidR="001D42A7" w:rsidRPr="00C40BFB" w:rsidRDefault="001D42A7" w:rsidP="00B90B28">
      <w:pPr>
        <w:jc w:val="both"/>
        <w:rPr>
          <w:lang w:val="ru-RU"/>
        </w:rPr>
      </w:pPr>
    </w:p>
    <w:p w:rsidR="001D42A7" w:rsidRPr="00C40BFB" w:rsidRDefault="001D42A7" w:rsidP="00444090">
      <w:pPr>
        <w:jc w:val="both"/>
        <w:rPr>
          <w:b/>
          <w:bCs/>
          <w:i/>
          <w:iCs/>
          <w:lang w:val="ru-RU"/>
        </w:rPr>
      </w:pPr>
      <w:r w:rsidRPr="00140339">
        <w:rPr>
          <w:b/>
          <w:bCs/>
          <w:i/>
          <w:iCs/>
          <w:lang w:val="ru-RU"/>
        </w:rPr>
        <w:t>1</w:t>
      </w:r>
      <w:r w:rsidRPr="00C40BFB">
        <w:rPr>
          <w:b/>
          <w:bCs/>
          <w:i/>
          <w:iCs/>
          <w:lang w:val="ru-RU"/>
        </w:rPr>
        <w:t>1</w:t>
      </w:r>
      <w:r w:rsidRPr="00140339">
        <w:rPr>
          <w:b/>
          <w:bCs/>
          <w:i/>
          <w:iCs/>
          <w:lang w:val="ru-RU"/>
        </w:rPr>
        <w:t xml:space="preserve">. </w:t>
      </w:r>
      <w:r w:rsidRPr="00444090">
        <w:rPr>
          <w:b/>
          <w:bCs/>
          <w:i/>
          <w:iCs/>
          <w:lang w:val="ru-RU"/>
        </w:rPr>
        <w:t>ПОДАЦИ О ВРСТИ, САДРЖИНИ, НАЧИНУ ПОДНОШЕЊА, ВИСИНИ И РОКОВИМА ОБЕЗБЕЂЕЊА ИСПУЊЕЊА ОБАВЕЗА ПОНУЂАЧА</w:t>
      </w:r>
    </w:p>
    <w:p w:rsidR="001D42A7" w:rsidRPr="00C40BFB" w:rsidRDefault="001D42A7" w:rsidP="00444090">
      <w:pPr>
        <w:jc w:val="both"/>
        <w:rPr>
          <w:b/>
          <w:bCs/>
          <w:i/>
          <w:iCs/>
          <w:lang w:val="ru-RU"/>
        </w:rPr>
      </w:pPr>
    </w:p>
    <w:p w:rsidR="001D42A7" w:rsidRPr="00C40BFB" w:rsidRDefault="001D42A7" w:rsidP="00444090">
      <w:pPr>
        <w:jc w:val="both"/>
        <w:rPr>
          <w:b/>
          <w:lang w:val="ru-RU"/>
        </w:rPr>
      </w:pPr>
      <w:r w:rsidRPr="009E2982">
        <w:rPr>
          <w:b/>
          <w:lang w:val="sr-Cyrl-CS"/>
        </w:rPr>
        <w:t>- Врс</w:t>
      </w:r>
      <w:r>
        <w:rPr>
          <w:b/>
          <w:lang w:val="sr-Cyrl-CS"/>
        </w:rPr>
        <w:t>т</w:t>
      </w:r>
      <w:r w:rsidRPr="009E2982">
        <w:rPr>
          <w:b/>
          <w:lang w:val="sr-Cyrl-CS"/>
        </w:rPr>
        <w:t>а финансијског обезбеђења које дос</w:t>
      </w:r>
      <w:r>
        <w:rPr>
          <w:b/>
          <w:lang w:val="sr-Cyrl-CS"/>
        </w:rPr>
        <w:t>т</w:t>
      </w:r>
      <w:r w:rsidRPr="009E2982">
        <w:rPr>
          <w:b/>
          <w:lang w:val="sr-Cyrl-CS"/>
        </w:rPr>
        <w:t xml:space="preserve">авља </w:t>
      </w:r>
      <w:r w:rsidRPr="001650AC">
        <w:rPr>
          <w:b/>
          <w:lang w:val="sr-Cyrl-CS"/>
        </w:rPr>
        <w:t>понуђач</w:t>
      </w:r>
      <w:r w:rsidRPr="00C40BFB">
        <w:rPr>
          <w:b/>
          <w:lang w:val="ru-RU"/>
        </w:rPr>
        <w:t xml:space="preserve"> </w:t>
      </w:r>
      <w:r w:rsidRPr="001650AC">
        <w:rPr>
          <w:b/>
          <w:lang w:val="sr-Cyrl-CS"/>
        </w:rPr>
        <w:t xml:space="preserve"> уз понуду</w:t>
      </w:r>
      <w:r>
        <w:rPr>
          <w:b/>
          <w:lang w:val="sr-Cyrl-CS"/>
        </w:rPr>
        <w:t>:</w:t>
      </w:r>
      <w:r w:rsidRPr="009E2982">
        <w:rPr>
          <w:b/>
          <w:lang w:val="sr-Cyrl-CS"/>
        </w:rPr>
        <w:t xml:space="preserve"> </w:t>
      </w:r>
    </w:p>
    <w:p w:rsidR="001D42A7" w:rsidRPr="00C40BFB" w:rsidRDefault="001D42A7" w:rsidP="00444090">
      <w:pPr>
        <w:jc w:val="both"/>
        <w:rPr>
          <w:b/>
          <w:lang w:val="ru-RU"/>
        </w:rPr>
      </w:pPr>
    </w:p>
    <w:p w:rsidR="001D42A7" w:rsidRDefault="001D42A7" w:rsidP="00444090">
      <w:pPr>
        <w:ind w:firstLine="720"/>
        <w:jc w:val="both"/>
        <w:rPr>
          <w:lang w:val="sr-Latn-CS"/>
        </w:rPr>
      </w:pPr>
      <w:r w:rsidRPr="00594E3C">
        <w:rPr>
          <w:lang w:val="sr-Latn-CS"/>
        </w:rPr>
        <w:t>- Потписана и печатом оверена Изјава о прихваћању финансијске гаранције за добро извршење посла.</w:t>
      </w:r>
    </w:p>
    <w:p w:rsidR="001D42A7" w:rsidRPr="00E51150" w:rsidRDefault="001D42A7" w:rsidP="00444090">
      <w:pPr>
        <w:ind w:firstLine="720"/>
        <w:jc w:val="both"/>
        <w:rPr>
          <w:lang w:val="sr-Cyrl-CS"/>
        </w:rPr>
      </w:pPr>
    </w:p>
    <w:p w:rsidR="001D42A7" w:rsidRPr="009E2982" w:rsidRDefault="001D42A7" w:rsidP="00444090">
      <w:pPr>
        <w:ind w:firstLine="720"/>
        <w:jc w:val="both"/>
        <w:rPr>
          <w:lang w:val="sr-Cyrl-CS"/>
        </w:rPr>
      </w:pPr>
    </w:p>
    <w:p w:rsidR="001D42A7" w:rsidRPr="00C40BFB" w:rsidRDefault="001D42A7" w:rsidP="00444090">
      <w:pPr>
        <w:jc w:val="both"/>
        <w:rPr>
          <w:b/>
          <w:lang w:val="ru-RU"/>
        </w:rPr>
      </w:pPr>
      <w:r w:rsidRPr="00275F26">
        <w:rPr>
          <w:b/>
          <w:color w:val="FF0000"/>
          <w:lang w:val="sr-Cyrl-CS"/>
        </w:rPr>
        <w:tab/>
      </w:r>
      <w:r w:rsidRPr="009D24EA">
        <w:rPr>
          <w:b/>
          <w:lang w:val="sr-Cyrl-CS"/>
        </w:rPr>
        <w:t xml:space="preserve"> - Врс</w:t>
      </w:r>
      <w:r>
        <w:rPr>
          <w:b/>
          <w:lang w:val="sr-Cyrl-CS"/>
        </w:rPr>
        <w:t>т</w:t>
      </w:r>
      <w:r w:rsidRPr="009D24EA">
        <w:rPr>
          <w:b/>
          <w:lang w:val="sr-Cyrl-CS"/>
        </w:rPr>
        <w:t>а финансијског обезбеђења које дос</w:t>
      </w:r>
      <w:r>
        <w:rPr>
          <w:b/>
          <w:lang w:val="sr-Cyrl-CS"/>
        </w:rPr>
        <w:t>т</w:t>
      </w:r>
      <w:r w:rsidRPr="009D24EA">
        <w:rPr>
          <w:b/>
          <w:lang w:val="sr-Cyrl-CS"/>
        </w:rPr>
        <w:t>авља изабрани понуђач пр</w:t>
      </w:r>
      <w:r w:rsidRPr="00C40BFB">
        <w:rPr>
          <w:b/>
          <w:lang w:val="ru-RU"/>
        </w:rPr>
        <w:t>и</w:t>
      </w:r>
      <w:r w:rsidRPr="009D24EA">
        <w:rPr>
          <w:b/>
          <w:lang w:val="sr-Cyrl-CS"/>
        </w:rPr>
        <w:t xml:space="preserve"> закључењ</w:t>
      </w:r>
      <w:r w:rsidRPr="00C40BFB">
        <w:rPr>
          <w:b/>
          <w:lang w:val="ru-RU"/>
        </w:rPr>
        <w:t>у</w:t>
      </w:r>
      <w:r w:rsidRPr="009D24EA">
        <w:rPr>
          <w:b/>
          <w:lang w:val="sr-Cyrl-CS"/>
        </w:rPr>
        <w:t xml:space="preserve"> уговора</w:t>
      </w:r>
      <w:r>
        <w:rPr>
          <w:b/>
          <w:lang w:val="sr-Cyrl-CS"/>
        </w:rPr>
        <w:t>:</w:t>
      </w:r>
      <w:r w:rsidRPr="00C40BFB">
        <w:rPr>
          <w:b/>
          <w:lang w:val="ru-RU"/>
        </w:rPr>
        <w:t xml:space="preserve"> </w:t>
      </w:r>
    </w:p>
    <w:p w:rsidR="001D42A7" w:rsidRPr="009D24EA" w:rsidRDefault="001D42A7" w:rsidP="00444090">
      <w:pPr>
        <w:ind w:firstLine="720"/>
        <w:jc w:val="both"/>
        <w:rPr>
          <w:lang w:val="sr-Cyrl-CS"/>
        </w:rPr>
      </w:pPr>
      <w:r w:rsidRPr="009D24EA">
        <w:rPr>
          <w:lang w:val="sr-Cyrl-CS"/>
        </w:rPr>
        <w:t xml:space="preserve">а) средство финансијског обезбеђења </w:t>
      </w:r>
      <w:r w:rsidRPr="009D24EA">
        <w:rPr>
          <w:b/>
          <w:lang w:val="sr-Cyrl-CS"/>
        </w:rPr>
        <w:t>за добро извршење посла</w:t>
      </w:r>
    </w:p>
    <w:p w:rsidR="001D42A7" w:rsidRPr="009D24EA" w:rsidRDefault="001D42A7" w:rsidP="00444090">
      <w:pPr>
        <w:ind w:firstLine="720"/>
        <w:jc w:val="both"/>
        <w:rPr>
          <w:lang w:val="sr-Cyrl-CS"/>
        </w:rPr>
      </w:pPr>
      <w:r w:rsidRPr="009D24EA">
        <w:rPr>
          <w:lang w:val="sr-Cyrl-CS"/>
        </w:rPr>
        <w:t>Изабрани понуђач је дужан да приликом потписивања уговора, Наручиоцу преда меницу са копијом регистрационе пријаве и потпуно попуњено менично писмо – овлашћење у висини од 10% од уговореног износа без ПДВ-а, за добро извршење посла. Меница и менично писмо морају бити оверени печатом и потписани од стране одговорног лица Понуђача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рока за коначно извршење посла.</w:t>
      </w:r>
    </w:p>
    <w:p w:rsidR="001D42A7" w:rsidRPr="009D24EA" w:rsidRDefault="001D42A7" w:rsidP="00444090">
      <w:pPr>
        <w:ind w:firstLine="720"/>
        <w:jc w:val="both"/>
        <w:rPr>
          <w:lang w:val="sr-Cyrl-CS"/>
        </w:rPr>
      </w:pPr>
      <w:r w:rsidRPr="009D24EA">
        <w:rPr>
          <w:lang w:val="sr-Cyrl-CS"/>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1D42A7" w:rsidRPr="00C40BFB" w:rsidRDefault="001D42A7" w:rsidP="00444090">
      <w:pPr>
        <w:jc w:val="both"/>
        <w:rPr>
          <w:b/>
          <w:bCs/>
          <w:i/>
          <w:iCs/>
          <w:lang w:val="ru-RU"/>
        </w:rPr>
      </w:pPr>
      <w:r w:rsidRPr="009D24EA">
        <w:rPr>
          <w:lang w:val="sr-Cyrl-CS"/>
        </w:rPr>
        <w:t>Понуђач ће код подношења понуде дати потписану и печатом оверену изјаву од стране одговорног лица да прихвата давање финансијске гаранције за добро извршење посла.</w:t>
      </w:r>
    </w:p>
    <w:p w:rsidR="001D42A7" w:rsidRPr="00444090" w:rsidRDefault="001D42A7" w:rsidP="00B90B28">
      <w:pPr>
        <w:jc w:val="both"/>
        <w:rPr>
          <w:lang w:val="ru-RU"/>
        </w:rPr>
      </w:pPr>
    </w:p>
    <w:p w:rsidR="001D42A7" w:rsidRPr="00D51DB0" w:rsidRDefault="001D42A7" w:rsidP="00B90B28">
      <w:pPr>
        <w:jc w:val="both"/>
        <w:rPr>
          <w:b/>
          <w:i/>
          <w:iCs/>
          <w:lang w:val="ru-RU"/>
        </w:rPr>
      </w:pPr>
      <w:r w:rsidRPr="00D51DB0">
        <w:rPr>
          <w:b/>
          <w:i/>
          <w:iCs/>
          <w:lang w:val="ru-RU"/>
        </w:rPr>
        <w:t>1</w:t>
      </w:r>
      <w:r w:rsidRPr="00C40BFB">
        <w:rPr>
          <w:b/>
          <w:i/>
          <w:iCs/>
          <w:lang w:val="ru-RU"/>
        </w:rPr>
        <w:t>2</w:t>
      </w:r>
      <w:r w:rsidRPr="00D51DB0">
        <w:rPr>
          <w:b/>
          <w:i/>
          <w:iCs/>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D42A7" w:rsidRPr="00140339" w:rsidRDefault="001D42A7" w:rsidP="00B90B28">
      <w:pPr>
        <w:jc w:val="both"/>
        <w:rPr>
          <w:b/>
          <w:i/>
          <w:iCs/>
          <w:lang w:val="ru-RU"/>
        </w:rPr>
      </w:pPr>
    </w:p>
    <w:p w:rsidR="001D42A7" w:rsidRPr="00D51DB0" w:rsidRDefault="001D42A7" w:rsidP="00B90B28">
      <w:pPr>
        <w:jc w:val="both"/>
        <w:rPr>
          <w:bCs/>
          <w:iCs/>
          <w:lang w:val="ru-RU"/>
        </w:rPr>
      </w:pPr>
      <w:r w:rsidRPr="00D51DB0">
        <w:rPr>
          <w:bCs/>
          <w:iCs/>
          <w:lang w:val="ru-RU"/>
        </w:rPr>
        <w:t>Подаци о пореским обавезама се могу добити у Пореској управи, Министарству финансија и привреде.</w:t>
      </w:r>
    </w:p>
    <w:p w:rsidR="001D42A7" w:rsidRPr="00D51DB0" w:rsidRDefault="001D42A7" w:rsidP="00B90B28">
      <w:pPr>
        <w:jc w:val="both"/>
        <w:rPr>
          <w:bCs/>
          <w:iCs/>
          <w:lang w:val="ru-RU"/>
        </w:rPr>
      </w:pPr>
      <w:r w:rsidRPr="00D51DB0">
        <w:rPr>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D42A7" w:rsidRPr="001A7181" w:rsidRDefault="001D42A7" w:rsidP="00B90B28">
      <w:pPr>
        <w:jc w:val="both"/>
        <w:rPr>
          <w:bCs/>
          <w:iCs/>
          <w:lang w:val="ru-RU"/>
        </w:rPr>
      </w:pPr>
      <w:r w:rsidRPr="00D51DB0">
        <w:rPr>
          <w:bCs/>
          <w:iCs/>
          <w:lang w:val="ru-RU"/>
        </w:rPr>
        <w:t>Подаци о заштити при запошљавању и условима рада се могу добити у Министарству рада, запошља</w:t>
      </w:r>
      <w:r>
        <w:rPr>
          <w:bCs/>
          <w:iCs/>
          <w:lang w:val="ru-RU"/>
        </w:rPr>
        <w:t>вања и социјалне политике.</w:t>
      </w:r>
    </w:p>
    <w:p w:rsidR="001D42A7" w:rsidRPr="00140339" w:rsidRDefault="001D42A7" w:rsidP="00B90B28">
      <w:pPr>
        <w:jc w:val="both"/>
        <w:rPr>
          <w:b/>
          <w:bCs/>
          <w:i/>
          <w:iCs/>
          <w:u w:val="single"/>
          <w:lang w:val="ru-RU"/>
        </w:rPr>
      </w:pPr>
    </w:p>
    <w:p w:rsidR="001D42A7" w:rsidRPr="00140339" w:rsidRDefault="001D42A7" w:rsidP="00B90B28">
      <w:pPr>
        <w:jc w:val="both"/>
        <w:rPr>
          <w:lang w:val="ru-RU"/>
        </w:rPr>
      </w:pPr>
      <w:r w:rsidRPr="00140339">
        <w:rPr>
          <w:b/>
          <w:bCs/>
          <w:i/>
          <w:iCs/>
          <w:lang w:val="ru-RU"/>
        </w:rPr>
        <w:t>1</w:t>
      </w:r>
      <w:r w:rsidRPr="00C40BFB">
        <w:rPr>
          <w:b/>
          <w:bCs/>
          <w:i/>
          <w:iCs/>
          <w:lang w:val="ru-RU"/>
        </w:rPr>
        <w:t>3</w:t>
      </w:r>
      <w:r w:rsidRPr="00140339">
        <w:rPr>
          <w:b/>
          <w:bCs/>
          <w:i/>
          <w:lang w:val="ru-RU"/>
        </w:rPr>
        <w:t xml:space="preserve">. ЗАШТИТА ПОВЕРЉИВОСТИ ПОДАТАКА КОЈЕ НАРУЧИЛАЦ СТАВЉА ПОНУЂАЧИМА НА РАСПОЛАГАЊЕ, УКЉУЧУЈУЋИ И ЊИХОВЕ ПОДИЗВОЂАЧЕ </w:t>
      </w:r>
    </w:p>
    <w:p w:rsidR="001D42A7" w:rsidRPr="00140339" w:rsidRDefault="001D42A7" w:rsidP="00B90B28">
      <w:pPr>
        <w:spacing w:before="120" w:after="120"/>
        <w:jc w:val="both"/>
        <w:rPr>
          <w:b/>
          <w:i/>
          <w:lang w:val="ru-RU"/>
        </w:rPr>
      </w:pPr>
      <w:r w:rsidRPr="00140339">
        <w:rPr>
          <w:lang w:val="ru-RU"/>
        </w:rPr>
        <w:t>Предметна набавка не садржи поверљиве информације које наручилац ставља на располагање.</w:t>
      </w:r>
    </w:p>
    <w:p w:rsidR="001D42A7" w:rsidRPr="00444090" w:rsidRDefault="001D42A7" w:rsidP="00B90B28">
      <w:pPr>
        <w:jc w:val="both"/>
        <w:rPr>
          <w:b/>
          <w:bCs/>
          <w:i/>
          <w:lang w:val="ru-RU"/>
        </w:rPr>
      </w:pPr>
      <w:r w:rsidRPr="00444090">
        <w:rPr>
          <w:b/>
          <w:bCs/>
          <w:i/>
          <w:lang w:val="ru-RU"/>
        </w:rPr>
        <w:t>1</w:t>
      </w:r>
      <w:r w:rsidRPr="00C40BFB">
        <w:rPr>
          <w:b/>
          <w:bCs/>
          <w:i/>
          <w:lang w:val="ru-RU"/>
        </w:rPr>
        <w:t>4</w:t>
      </w:r>
      <w:r w:rsidRPr="00444090">
        <w:rPr>
          <w:b/>
          <w:bCs/>
          <w:i/>
          <w:lang w:val="ru-RU"/>
        </w:rPr>
        <w:t>. ДОДАТНЕ ИНФОРМАЦИЈЕ ИЛИ ПОЈАШЊЕЊА У ВЕЗИ СА ПРИПРЕМАЊЕМ ПОНУДЕ</w:t>
      </w:r>
    </w:p>
    <w:p w:rsidR="001D42A7" w:rsidRPr="00140339" w:rsidRDefault="001D42A7" w:rsidP="00B90B28">
      <w:pPr>
        <w:jc w:val="both"/>
        <w:rPr>
          <w:b/>
          <w:bCs/>
          <w:lang w:val="ru-RU"/>
        </w:rPr>
      </w:pPr>
    </w:p>
    <w:p w:rsidR="001D42A7" w:rsidRPr="00140339" w:rsidRDefault="001D42A7" w:rsidP="00B90B28">
      <w:pPr>
        <w:jc w:val="both"/>
        <w:rPr>
          <w:lang w:val="ru-RU"/>
        </w:rPr>
      </w:pPr>
      <w:r w:rsidRPr="00D51DB0">
        <w:rPr>
          <w:lang w:val="ru-RU"/>
        </w:rPr>
        <w:t xml:space="preserve">Заинтересовано лице може, у писаном облику </w:t>
      </w:r>
      <w:r w:rsidRPr="00140339">
        <w:rPr>
          <w:i/>
          <w:iCs/>
          <w:lang w:val="ru-RU"/>
        </w:rPr>
        <w:t xml:space="preserve">- </w:t>
      </w:r>
      <w:r w:rsidRPr="00D51DB0">
        <w:rPr>
          <w:i/>
          <w:lang w:val="ru-RU"/>
        </w:rPr>
        <w:t>путем поште</w:t>
      </w:r>
      <w:r w:rsidRPr="00D51DB0">
        <w:rPr>
          <w:i/>
          <w:lang w:val="sr-Cyrl-CS"/>
        </w:rPr>
        <w:t xml:space="preserve"> на адресу наручиоца</w:t>
      </w:r>
      <w:r w:rsidRPr="00D51DB0">
        <w:rPr>
          <w:i/>
          <w:lang w:val="ru-RU"/>
        </w:rPr>
        <w:t>, електронске поште</w:t>
      </w:r>
      <w:r w:rsidRPr="00D51DB0">
        <w:rPr>
          <w:i/>
          <w:lang w:val="sr-Cyrl-CS"/>
        </w:rPr>
        <w:t xml:space="preserve"> на </w:t>
      </w:r>
      <w:r w:rsidRPr="00D51DB0">
        <w:rPr>
          <w:i/>
          <w:iCs/>
        </w:rPr>
        <w:t>e</w:t>
      </w:r>
      <w:r w:rsidRPr="00D51DB0">
        <w:rPr>
          <w:i/>
          <w:iCs/>
          <w:lang w:val="ru-RU"/>
        </w:rPr>
        <w:t>-</w:t>
      </w:r>
      <w:r w:rsidRPr="00D51DB0">
        <w:rPr>
          <w:i/>
          <w:iCs/>
        </w:rPr>
        <w:t>mail</w:t>
      </w:r>
      <w:r w:rsidRPr="00D51DB0">
        <w:rPr>
          <w:i/>
          <w:lang w:val="sr-Cyrl-CS"/>
        </w:rPr>
        <w:t xml:space="preserve"> </w:t>
      </w:r>
      <w:hyperlink r:id="rId10" w:history="1">
        <w:r w:rsidRPr="00915458">
          <w:rPr>
            <w:rStyle w:val="Hyperlink"/>
          </w:rPr>
          <w:t>ljiljana</w:t>
        </w:r>
        <w:r w:rsidRPr="00915458">
          <w:rPr>
            <w:rStyle w:val="Hyperlink"/>
            <w:lang w:val="ru-RU"/>
          </w:rPr>
          <w:t>.</w:t>
        </w:r>
        <w:r w:rsidRPr="00915458">
          <w:rPr>
            <w:rStyle w:val="Hyperlink"/>
          </w:rPr>
          <w:t>bursac</w:t>
        </w:r>
        <w:r w:rsidRPr="00915458">
          <w:rPr>
            <w:rStyle w:val="Hyperlink"/>
            <w:lang w:val="ru-RU"/>
          </w:rPr>
          <w:t>@</w:t>
        </w:r>
        <w:r w:rsidRPr="00915458">
          <w:rPr>
            <w:rStyle w:val="Hyperlink"/>
          </w:rPr>
          <w:t>soapatin</w:t>
        </w:r>
        <w:r w:rsidRPr="00915458">
          <w:rPr>
            <w:rStyle w:val="Hyperlink"/>
            <w:lang w:val="ru-RU"/>
          </w:rPr>
          <w:t>.</w:t>
        </w:r>
        <w:r w:rsidRPr="00915458">
          <w:rPr>
            <w:rStyle w:val="Hyperlink"/>
          </w:rPr>
          <w:t>org</w:t>
        </w:r>
      </w:hyperlink>
      <w:r w:rsidRPr="00006776">
        <w:rPr>
          <w:u w:val="single"/>
          <w:lang w:val="ru-RU"/>
        </w:rPr>
        <w:t xml:space="preserve"> </w:t>
      </w:r>
      <w:r w:rsidRPr="00140339">
        <w:rPr>
          <w:u w:val="single"/>
          <w:lang w:val="ru-RU"/>
        </w:rPr>
        <w:t>,</w:t>
      </w:r>
      <w:r w:rsidRPr="00140339">
        <w:rPr>
          <w:lang w:val="ru-RU"/>
        </w:rPr>
        <w:t xml:space="preserve">  </w:t>
      </w:r>
      <w:r w:rsidRPr="00D51DB0">
        <w:rPr>
          <w:lang w:val="ru-RU"/>
        </w:rPr>
        <w:t xml:space="preserve">факсом на број </w:t>
      </w:r>
      <w:r w:rsidRPr="00006776">
        <w:rPr>
          <w:lang w:val="ru-RU"/>
        </w:rPr>
        <w:t>025/773-212</w:t>
      </w:r>
      <w:r w:rsidRPr="00D51DB0">
        <w:rPr>
          <w:lang w:val="ru-RU"/>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Pr="00140339">
        <w:rPr>
          <w:lang w:val="ru-RU"/>
        </w:rPr>
        <w:t>, у радно време од 7-15 часова радним данима.</w:t>
      </w:r>
    </w:p>
    <w:p w:rsidR="001D42A7" w:rsidRPr="00D51DB0" w:rsidRDefault="001D42A7" w:rsidP="00B90B28">
      <w:pPr>
        <w:jc w:val="both"/>
        <w:rPr>
          <w:lang w:val="ru-RU"/>
        </w:rPr>
      </w:pPr>
      <w:r w:rsidRPr="00D51DB0">
        <w:rPr>
          <w:lang w:val="ru-RU"/>
        </w:rPr>
        <w:t>Наручилац ће заинтересованом лицу у року од 3 (три) дана од дана пријема захтева одговор објавити на Порталу јавних набавки.</w:t>
      </w:r>
    </w:p>
    <w:p w:rsidR="001D42A7" w:rsidRPr="00006776" w:rsidRDefault="001D42A7" w:rsidP="00B90B28">
      <w:pPr>
        <w:jc w:val="both"/>
        <w:rPr>
          <w:b/>
          <w:bCs/>
          <w:lang w:val="ru-RU"/>
        </w:rPr>
      </w:pPr>
      <w:r w:rsidRPr="00D51DB0">
        <w:rPr>
          <w:lang w:val="ru-RU"/>
        </w:rPr>
        <w:t xml:space="preserve">Додатне информације или појашњења упућују се са напоменом </w:t>
      </w:r>
      <w:r w:rsidRPr="00090E2B">
        <w:rPr>
          <w:b/>
          <w:lang w:val="ru-RU"/>
        </w:rPr>
        <w:t>„Захтев за додатним информацијама или појашњењима конкурсне документације,</w:t>
      </w:r>
      <w:r w:rsidRPr="00090E2B">
        <w:rPr>
          <w:b/>
          <w:bCs/>
          <w:lang w:val="ru-RU"/>
        </w:rPr>
        <w:t xml:space="preserve"> ЈН</w:t>
      </w:r>
      <w:r>
        <w:rPr>
          <w:b/>
          <w:bCs/>
          <w:lang w:val="ru-RU"/>
        </w:rPr>
        <w:t>МВ</w:t>
      </w:r>
      <w:r w:rsidRPr="00090E2B">
        <w:rPr>
          <w:b/>
          <w:bCs/>
          <w:lang w:val="ru-RU"/>
        </w:rPr>
        <w:t xml:space="preserve"> бр</w:t>
      </w:r>
      <w:r w:rsidRPr="00140339">
        <w:rPr>
          <w:b/>
          <w:bCs/>
          <w:lang w:val="ru-RU"/>
        </w:rPr>
        <w:t xml:space="preserve">. </w:t>
      </w:r>
      <w:r w:rsidRPr="00006776">
        <w:rPr>
          <w:b/>
          <w:bCs/>
          <w:lang w:val="ru-RU"/>
        </w:rPr>
        <w:t>45/2017.</w:t>
      </w:r>
    </w:p>
    <w:p w:rsidR="001D42A7" w:rsidRPr="00140339" w:rsidRDefault="001D42A7" w:rsidP="00B90B28">
      <w:pPr>
        <w:jc w:val="both"/>
        <w:rPr>
          <w:lang w:val="ru-RU"/>
        </w:rPr>
      </w:pPr>
    </w:p>
    <w:p w:rsidR="001D42A7" w:rsidRPr="004D503C" w:rsidRDefault="001D42A7" w:rsidP="00B90B28">
      <w:pPr>
        <w:jc w:val="both"/>
        <w:rPr>
          <w:lang w:val="ru-RU"/>
        </w:rPr>
      </w:pPr>
      <w:r w:rsidRPr="004D503C">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на Порталу јавних набавки.</w:t>
      </w:r>
    </w:p>
    <w:p w:rsidR="001D42A7" w:rsidRPr="004D503C" w:rsidRDefault="001D42A7" w:rsidP="00B90B28">
      <w:pPr>
        <w:jc w:val="both"/>
        <w:rPr>
          <w:lang w:val="ru-RU"/>
        </w:rPr>
      </w:pPr>
      <w:r w:rsidRPr="004D503C">
        <w:rPr>
          <w:lang w:val="ru-RU"/>
        </w:rPr>
        <w:t>По истеку рока предвиђеног за подношење понуда н</w:t>
      </w:r>
      <w:r w:rsidRPr="004D503C">
        <w:rPr>
          <w:lang w:val="sr-Cyrl-CS"/>
        </w:rPr>
        <w:t>а</w:t>
      </w:r>
      <w:r w:rsidRPr="004D503C">
        <w:rPr>
          <w:lang w:val="ru-RU"/>
        </w:rPr>
        <w:t xml:space="preserve">ручилац не може да мења нити да допуњује конкурсну документацију. </w:t>
      </w:r>
    </w:p>
    <w:p w:rsidR="001D42A7" w:rsidRPr="004D503C" w:rsidRDefault="001D42A7" w:rsidP="00B90B28">
      <w:pPr>
        <w:jc w:val="both"/>
        <w:rPr>
          <w:bCs/>
          <w:lang w:val="ru-RU"/>
        </w:rPr>
      </w:pPr>
      <w:r w:rsidRPr="004D503C">
        <w:rPr>
          <w:lang w:val="ru-RU"/>
        </w:rPr>
        <w:t xml:space="preserve">Тражење додатних информација или појашњења у вези са припремањем понуде телефоном није дозвољено. </w:t>
      </w:r>
    </w:p>
    <w:p w:rsidR="001D42A7" w:rsidRPr="004D503C" w:rsidRDefault="001D42A7" w:rsidP="00B90B28">
      <w:pPr>
        <w:jc w:val="both"/>
        <w:rPr>
          <w:bCs/>
          <w:lang w:val="ru-RU"/>
        </w:rPr>
      </w:pPr>
      <w:r w:rsidRPr="004D503C">
        <w:rPr>
          <w:bCs/>
          <w:lang w:val="ru-RU"/>
        </w:rPr>
        <w:t>Комуникација у поступку јавне набавке врши се искључиво на начин одређен чланом 20. Закона.</w:t>
      </w:r>
    </w:p>
    <w:p w:rsidR="001D42A7" w:rsidRPr="004D503C" w:rsidRDefault="001D42A7" w:rsidP="00B90B28">
      <w:pPr>
        <w:jc w:val="both"/>
        <w:rPr>
          <w:lang w:val="ru-RU"/>
        </w:rPr>
      </w:pPr>
    </w:p>
    <w:p w:rsidR="001D42A7" w:rsidRPr="00444090" w:rsidRDefault="001D42A7" w:rsidP="00B90B28">
      <w:pPr>
        <w:jc w:val="both"/>
        <w:rPr>
          <w:b/>
          <w:bCs/>
          <w:i/>
          <w:lang w:val="ru-RU"/>
        </w:rPr>
      </w:pPr>
      <w:r w:rsidRPr="00444090">
        <w:rPr>
          <w:b/>
          <w:bCs/>
          <w:i/>
          <w:lang w:val="ru-RU"/>
        </w:rPr>
        <w:t>1</w:t>
      </w:r>
      <w:r w:rsidRPr="00C40BFB">
        <w:rPr>
          <w:b/>
          <w:bCs/>
          <w:i/>
          <w:lang w:val="ru-RU"/>
        </w:rPr>
        <w:t>5</w:t>
      </w:r>
      <w:r w:rsidRPr="00444090">
        <w:rPr>
          <w:b/>
          <w:bCs/>
          <w:i/>
          <w:lang w:val="ru-RU"/>
        </w:rPr>
        <w:t xml:space="preserve">. ДОДАТНА ОБЈАШЊЕЊА ОД ПОНУЂАЧА ПОСЛЕ ОТВАРАЊА ПОНУДА И КОНТРОЛА КОД ПОНУЂАЧА ОДНОСНО ЊЕГОВОГ ПОДИЗВОЂАЧА </w:t>
      </w:r>
    </w:p>
    <w:p w:rsidR="001D42A7" w:rsidRPr="00140339" w:rsidRDefault="001D42A7" w:rsidP="00B90B28">
      <w:pPr>
        <w:jc w:val="both"/>
        <w:rPr>
          <w:b/>
          <w:bCs/>
          <w:sz w:val="16"/>
          <w:szCs w:val="16"/>
          <w:lang w:val="ru-RU"/>
        </w:rPr>
      </w:pPr>
    </w:p>
    <w:p w:rsidR="001D42A7" w:rsidRPr="00140339" w:rsidRDefault="001D42A7" w:rsidP="00B90B28">
      <w:pPr>
        <w:jc w:val="both"/>
        <w:rPr>
          <w:bCs/>
          <w:lang w:val="ru-RU"/>
        </w:rPr>
      </w:pPr>
      <w:r w:rsidRPr="00140339">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D42A7" w:rsidRPr="00C40BFB" w:rsidRDefault="001D42A7" w:rsidP="00B90B28">
      <w:pPr>
        <w:tabs>
          <w:tab w:val="left" w:pos="-135"/>
          <w:tab w:val="left" w:pos="0"/>
          <w:tab w:val="left" w:pos="120"/>
        </w:tabs>
        <w:jc w:val="both"/>
        <w:rPr>
          <w:lang w:val="ru-RU"/>
        </w:rPr>
      </w:pPr>
      <w:r w:rsidRPr="00140339">
        <w:rPr>
          <w:bCs/>
          <w:lang w:val="ru-RU"/>
        </w:rPr>
        <w:t>Уколико наручилац оцени да су потребна додатна објашњења или је потребно извршити</w:t>
      </w:r>
      <w:r w:rsidRPr="00140339">
        <w:rPr>
          <w:lang w:val="ru-RU"/>
        </w:rPr>
        <w:t xml:space="preserve"> контролу (увид) код понуђача, односно његовог подизвођача</w:t>
      </w:r>
      <w:r w:rsidRPr="00140339">
        <w:rPr>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C40BFB">
        <w:rPr>
          <w:bCs/>
          <w:lang w:val="ru-RU"/>
        </w:rPr>
        <w:t xml:space="preserve">                                     12.</w:t>
      </w:r>
    </w:p>
    <w:p w:rsidR="001D42A7" w:rsidRPr="00140339" w:rsidRDefault="001D42A7" w:rsidP="00B90B28">
      <w:pPr>
        <w:tabs>
          <w:tab w:val="left" w:pos="-135"/>
          <w:tab w:val="left" w:pos="0"/>
          <w:tab w:val="left" w:pos="120"/>
        </w:tabs>
        <w:jc w:val="both"/>
        <w:rPr>
          <w:lang w:val="ru-RU"/>
        </w:rPr>
      </w:pPr>
      <w:r w:rsidRPr="00140339">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D42A7" w:rsidRPr="00140339" w:rsidRDefault="001D42A7" w:rsidP="00B90B28">
      <w:pPr>
        <w:tabs>
          <w:tab w:val="left" w:pos="-135"/>
          <w:tab w:val="left" w:pos="0"/>
          <w:tab w:val="left" w:pos="120"/>
        </w:tabs>
        <w:jc w:val="both"/>
        <w:rPr>
          <w:lang w:val="ru-RU"/>
        </w:rPr>
      </w:pPr>
      <w:r w:rsidRPr="00140339">
        <w:rPr>
          <w:lang w:val="ru-RU"/>
        </w:rPr>
        <w:t>У случају разлике између јединичне и укупне цене, меродавна је јединична цена.</w:t>
      </w:r>
    </w:p>
    <w:p w:rsidR="001D42A7" w:rsidRPr="00140339" w:rsidRDefault="001D42A7" w:rsidP="00B90B28">
      <w:pPr>
        <w:jc w:val="both"/>
        <w:rPr>
          <w:lang w:val="ru-RU"/>
        </w:rPr>
      </w:pPr>
      <w:r w:rsidRPr="00140339">
        <w:rPr>
          <w:lang w:val="ru-RU"/>
        </w:rPr>
        <w:t>Ако се понуђач не сагласи са исправком рачунских грешака, наручил</w:t>
      </w:r>
      <w:r w:rsidRPr="004D503C">
        <w:rPr>
          <w:lang w:val="sr-Cyrl-CS"/>
        </w:rPr>
        <w:t>а</w:t>
      </w:r>
      <w:r w:rsidRPr="00140339">
        <w:rPr>
          <w:lang w:val="ru-RU"/>
        </w:rPr>
        <w:t xml:space="preserve">ц ће његову понуду одбити као неприхватљиву. </w:t>
      </w:r>
    </w:p>
    <w:p w:rsidR="001D42A7" w:rsidRPr="00140339" w:rsidRDefault="001D42A7" w:rsidP="00B90B28">
      <w:pPr>
        <w:jc w:val="both"/>
        <w:rPr>
          <w:sz w:val="16"/>
          <w:szCs w:val="16"/>
          <w:lang w:val="ru-RU"/>
        </w:rPr>
      </w:pPr>
    </w:p>
    <w:p w:rsidR="001D42A7" w:rsidRPr="00140339" w:rsidRDefault="001D42A7" w:rsidP="00B90B28">
      <w:pPr>
        <w:jc w:val="both"/>
        <w:rPr>
          <w:sz w:val="16"/>
          <w:szCs w:val="16"/>
          <w:lang w:val="ru-RU"/>
        </w:rPr>
      </w:pPr>
    </w:p>
    <w:p w:rsidR="001D42A7" w:rsidRPr="00C40BFB" w:rsidRDefault="001D42A7" w:rsidP="00B90B28">
      <w:pPr>
        <w:rPr>
          <w:b/>
          <w:bCs/>
          <w:i/>
          <w:lang w:val="ru-RU"/>
        </w:rPr>
      </w:pPr>
      <w:r w:rsidRPr="00444090">
        <w:rPr>
          <w:b/>
          <w:bCs/>
          <w:i/>
          <w:lang w:val="ru-RU"/>
        </w:rPr>
        <w:t>1</w:t>
      </w:r>
      <w:r w:rsidRPr="00C40BFB">
        <w:rPr>
          <w:b/>
          <w:bCs/>
          <w:i/>
          <w:lang w:val="ru-RU"/>
        </w:rPr>
        <w:t>6</w:t>
      </w:r>
      <w:r w:rsidRPr="00444090">
        <w:rPr>
          <w:b/>
          <w:bCs/>
          <w:i/>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D42A7" w:rsidRPr="00C40BFB" w:rsidRDefault="001D42A7" w:rsidP="00B90B28">
      <w:pPr>
        <w:rPr>
          <w:i/>
          <w:lang w:val="ru-RU"/>
        </w:rPr>
      </w:pPr>
    </w:p>
    <w:p w:rsidR="001D42A7" w:rsidRPr="00140339" w:rsidRDefault="001D42A7" w:rsidP="00B90B28">
      <w:pPr>
        <w:jc w:val="both"/>
        <w:rPr>
          <w:color w:val="auto"/>
          <w:lang w:val="ru-RU"/>
        </w:rPr>
      </w:pPr>
      <w:r w:rsidRPr="00140339">
        <w:rPr>
          <w:color w:val="auto"/>
          <w:lang w:val="ru-RU"/>
        </w:rPr>
        <w:t xml:space="preserve">Избор најповољније понуде ће се извршити применом критеријума </w:t>
      </w:r>
      <w:r w:rsidRPr="00140339">
        <w:rPr>
          <w:b/>
          <w:bCs/>
          <w:color w:val="auto"/>
          <w:lang w:val="ru-RU"/>
        </w:rPr>
        <w:t xml:space="preserve">„Најнижа понуђена цена“ коју представља </w:t>
      </w:r>
      <w:r w:rsidRPr="00140339">
        <w:rPr>
          <w:b/>
          <w:color w:val="auto"/>
          <w:lang w:val="ru-RU"/>
        </w:rPr>
        <w:t>укупна цена без ПДВ-а коју понуђачи  понуде. Укупна цена се односи на укупну цену из обрасца структуре цена и то без ПДВ-а.</w:t>
      </w:r>
    </w:p>
    <w:p w:rsidR="001D42A7" w:rsidRPr="00140339" w:rsidRDefault="001D42A7" w:rsidP="00B90B28">
      <w:pPr>
        <w:spacing w:line="256" w:lineRule="auto"/>
        <w:ind w:right="20"/>
        <w:jc w:val="both"/>
        <w:rPr>
          <w:color w:val="auto"/>
          <w:lang w:val="ru-RU"/>
        </w:rPr>
      </w:pPr>
      <w:r w:rsidRPr="00140339">
        <w:rPr>
          <w:color w:val="auto"/>
          <w:lang w:val="ru-RU"/>
        </w:rPr>
        <w:t>У случају да понуде два или више понуђача имају једнаку понуђену цену која је и најнижа, биће изабрана понуда понуђача који је понудио краћи рок достављана добара, а у случају  да сви претходно наведени критеријуми буди идентични, понуђач ће се изабрати жребом.</w:t>
      </w:r>
    </w:p>
    <w:p w:rsidR="001D42A7" w:rsidRPr="00140339" w:rsidRDefault="001D42A7" w:rsidP="00B90B28">
      <w:pPr>
        <w:jc w:val="both"/>
        <w:rPr>
          <w:lang w:val="ru-RU"/>
        </w:rPr>
      </w:pPr>
    </w:p>
    <w:p w:rsidR="001D42A7" w:rsidRPr="00444090" w:rsidRDefault="001D42A7" w:rsidP="00B90B28">
      <w:pPr>
        <w:jc w:val="both"/>
        <w:rPr>
          <w:b/>
          <w:bCs/>
          <w:i/>
          <w:lang w:val="ru-RU"/>
        </w:rPr>
      </w:pPr>
      <w:r w:rsidRPr="00444090">
        <w:rPr>
          <w:b/>
          <w:bCs/>
          <w:i/>
          <w:lang w:val="ru-RU"/>
        </w:rPr>
        <w:t>1</w:t>
      </w:r>
      <w:r w:rsidRPr="00C40BFB">
        <w:rPr>
          <w:b/>
          <w:bCs/>
          <w:i/>
          <w:lang w:val="ru-RU"/>
        </w:rPr>
        <w:t>7</w:t>
      </w:r>
      <w:r w:rsidRPr="00444090">
        <w:rPr>
          <w:b/>
          <w:bCs/>
          <w:i/>
          <w:lang w:val="ru-RU"/>
        </w:rPr>
        <w:t xml:space="preserve">. ПОШТОВАЊЕ ОБАВЕЗА КОЈЕ ПРОИЗИЛАЗЕ ИЗ ВАЖЕЋИХ ПРОПИСА </w:t>
      </w:r>
    </w:p>
    <w:p w:rsidR="001D42A7" w:rsidRPr="00140339" w:rsidRDefault="001D42A7" w:rsidP="00B90B28">
      <w:pPr>
        <w:jc w:val="both"/>
        <w:rPr>
          <w:b/>
          <w:lang w:val="ru-RU"/>
        </w:rPr>
      </w:pPr>
      <w:r w:rsidRPr="00140339">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D51DB0">
        <w:rPr>
          <w:b/>
          <w:i/>
          <w:lang w:val="ru-RU"/>
        </w:rPr>
        <w:t>(</w:t>
      </w:r>
      <w:r w:rsidRPr="00D51DB0">
        <w:rPr>
          <w:b/>
          <w:bCs/>
          <w:i/>
          <w:iCs/>
          <w:u w:val="single"/>
          <w:lang w:val="ru-RU"/>
        </w:rPr>
        <w:t>ОБРАЗАЦ ИЗЈАВЕ О ПОШТОВАЊУ</w:t>
      </w:r>
      <w:r w:rsidRPr="00D51DB0">
        <w:rPr>
          <w:b/>
          <w:bCs/>
          <w:i/>
          <w:iCs/>
          <w:u w:val="single"/>
          <w:lang w:val="sr-Cyrl-CS"/>
        </w:rPr>
        <w:t xml:space="preserve"> </w:t>
      </w:r>
      <w:r w:rsidRPr="00D51DB0">
        <w:rPr>
          <w:b/>
          <w:bCs/>
          <w:i/>
          <w:iCs/>
          <w:u w:val="single"/>
          <w:lang w:val="ru-RU"/>
        </w:rPr>
        <w:t>ОБАВЕЗА ИЗ ЧЛ. 75.</w:t>
      </w:r>
      <w:r w:rsidRPr="00D51DB0">
        <w:rPr>
          <w:b/>
          <w:bCs/>
          <w:i/>
          <w:iCs/>
          <w:u w:val="single"/>
          <w:lang w:val="sr-Cyrl-CS"/>
        </w:rPr>
        <w:t xml:space="preserve"> </w:t>
      </w:r>
      <w:r w:rsidRPr="00D51DB0">
        <w:rPr>
          <w:b/>
          <w:bCs/>
          <w:i/>
          <w:iCs/>
          <w:u w:val="single"/>
          <w:lang w:val="ru-RU"/>
        </w:rPr>
        <w:t>СТ.2.ЗАКОНА)</w:t>
      </w:r>
      <w:r w:rsidRPr="00140339">
        <w:rPr>
          <w:b/>
          <w:lang w:val="ru-RU"/>
        </w:rPr>
        <w:t xml:space="preserve"> - (</w:t>
      </w:r>
      <w:r w:rsidRPr="00140339">
        <w:rPr>
          <w:b/>
          <w:color w:val="auto"/>
          <w:lang w:val="ru-RU"/>
        </w:rPr>
        <w:t xml:space="preserve">Образац изјаве из поглавља </w:t>
      </w:r>
      <w:r w:rsidRPr="00C35F75">
        <w:rPr>
          <w:b/>
          <w:color w:val="auto"/>
        </w:rPr>
        <w:t>XI</w:t>
      </w:r>
      <w:r w:rsidRPr="00140339">
        <w:rPr>
          <w:b/>
          <w:color w:val="auto"/>
          <w:lang w:val="ru-RU"/>
        </w:rPr>
        <w:t>)</w:t>
      </w:r>
      <w:r w:rsidRPr="00C35F75">
        <w:rPr>
          <w:b/>
          <w:color w:val="auto"/>
          <w:lang w:val="sr-Cyrl-CS"/>
        </w:rPr>
        <w:t>.</w:t>
      </w:r>
    </w:p>
    <w:p w:rsidR="001D42A7" w:rsidRPr="00140339" w:rsidRDefault="001D42A7" w:rsidP="00B90B28">
      <w:pPr>
        <w:jc w:val="both"/>
        <w:rPr>
          <w:b/>
          <w:lang w:val="ru-RU"/>
        </w:rPr>
      </w:pPr>
      <w:r w:rsidRPr="00140339">
        <w:rPr>
          <w:b/>
          <w:lang w:val="ru-RU"/>
        </w:rPr>
        <w:t xml:space="preserve"> </w:t>
      </w:r>
    </w:p>
    <w:p w:rsidR="001D42A7" w:rsidRPr="00444090" w:rsidRDefault="001D42A7" w:rsidP="00B90B28">
      <w:pPr>
        <w:jc w:val="both"/>
        <w:rPr>
          <w:b/>
          <w:i/>
          <w:lang w:val="ru-RU"/>
        </w:rPr>
      </w:pPr>
      <w:r w:rsidRPr="00444090">
        <w:rPr>
          <w:b/>
          <w:i/>
          <w:lang w:val="ru-RU"/>
        </w:rPr>
        <w:t>1</w:t>
      </w:r>
      <w:r w:rsidRPr="00C40BFB">
        <w:rPr>
          <w:b/>
          <w:i/>
          <w:lang w:val="ru-RU"/>
        </w:rPr>
        <w:t>8</w:t>
      </w:r>
      <w:r w:rsidRPr="00444090">
        <w:rPr>
          <w:b/>
          <w:i/>
          <w:lang w:val="ru-RU"/>
        </w:rPr>
        <w:t>. КОРИШЋЕЊЕ ПАТЕНТА И ОДГОВОРНОСТ ЗА ПОВРЕДУ ЗАШТИЋЕНИХ ПРАВА ИНТЕЛЕКТУАЛНЕ СВОЈИНЕ ТРЕЋИХ ЛИЦА</w:t>
      </w:r>
    </w:p>
    <w:p w:rsidR="001D42A7" w:rsidRPr="00140339" w:rsidRDefault="001D42A7" w:rsidP="00B90B28">
      <w:pPr>
        <w:jc w:val="both"/>
        <w:rPr>
          <w:b/>
          <w:lang w:val="ru-RU"/>
        </w:rPr>
      </w:pPr>
      <w:r w:rsidRPr="00140339">
        <w:rPr>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D42A7" w:rsidRPr="00140339" w:rsidRDefault="001D42A7" w:rsidP="00B90B28">
      <w:pPr>
        <w:jc w:val="both"/>
        <w:rPr>
          <w:b/>
          <w:lang w:val="ru-RU"/>
        </w:rPr>
      </w:pPr>
    </w:p>
    <w:p w:rsidR="001D42A7" w:rsidRPr="00140339" w:rsidRDefault="001D42A7" w:rsidP="00B90B28">
      <w:pPr>
        <w:jc w:val="both"/>
        <w:rPr>
          <w:b/>
          <w:lang w:val="ru-RU"/>
        </w:rPr>
      </w:pPr>
    </w:p>
    <w:p w:rsidR="001D42A7" w:rsidRPr="00444090" w:rsidRDefault="001D42A7" w:rsidP="00B90B28">
      <w:pPr>
        <w:jc w:val="both"/>
        <w:rPr>
          <w:b/>
          <w:bCs/>
          <w:i/>
          <w:lang w:val="ru-RU"/>
        </w:rPr>
      </w:pPr>
      <w:r w:rsidRPr="00444090">
        <w:rPr>
          <w:b/>
          <w:bCs/>
          <w:i/>
          <w:lang w:val="ru-RU"/>
        </w:rPr>
        <w:t>1</w:t>
      </w:r>
      <w:r w:rsidRPr="00C40BFB">
        <w:rPr>
          <w:b/>
          <w:bCs/>
          <w:i/>
          <w:lang w:val="ru-RU"/>
        </w:rPr>
        <w:t>9</w:t>
      </w:r>
      <w:r w:rsidRPr="00444090">
        <w:rPr>
          <w:b/>
          <w:bCs/>
          <w:i/>
          <w:lang w:val="ru-RU"/>
        </w:rPr>
        <w:t xml:space="preserve">. НАЧИН И РОК ЗА ПОДНОШЕЊЕ ЗАХТЕВА ЗА ЗАШТИТУ ПРАВА ПОНУЂАЧА </w:t>
      </w:r>
    </w:p>
    <w:p w:rsidR="001D42A7" w:rsidRPr="004D503C" w:rsidRDefault="001D42A7" w:rsidP="00B90B28">
      <w:pPr>
        <w:jc w:val="both"/>
        <w:rPr>
          <w:lang w:val="ru-RU"/>
        </w:rPr>
      </w:pPr>
      <w:r w:rsidRPr="004D503C">
        <w:rPr>
          <w:lang w:val="ru-RU"/>
        </w:rPr>
        <w:t xml:space="preserve">Захтев за заштиту права може да поднесе понуђач, односно свако заинтересовано лице које има интерес за доделу уговора. </w:t>
      </w:r>
    </w:p>
    <w:p w:rsidR="001D42A7" w:rsidRPr="004D503C" w:rsidRDefault="001D42A7" w:rsidP="00B90B28">
      <w:pPr>
        <w:jc w:val="both"/>
        <w:rPr>
          <w:lang w:val="ru-RU"/>
        </w:rPr>
      </w:pPr>
      <w:r w:rsidRPr="004D503C">
        <w:rPr>
          <w:lang w:val="ru-RU"/>
        </w:rPr>
        <w:t>Захтев за заштиту права подноси се наручиоцу, а копија се истовремено доставља Републичкој комисији</w:t>
      </w:r>
      <w:r>
        <w:rPr>
          <w:lang w:val="ru-RU"/>
        </w:rPr>
        <w:t>.</w:t>
      </w:r>
    </w:p>
    <w:p w:rsidR="001D42A7" w:rsidRPr="004D503C" w:rsidRDefault="001D42A7" w:rsidP="00B90B28">
      <w:pPr>
        <w:jc w:val="both"/>
        <w:rPr>
          <w:lang w:val="ru-RU"/>
        </w:rPr>
      </w:pPr>
      <w:r w:rsidRPr="004D503C">
        <w:rPr>
          <w:lang w:val="ru-RU"/>
        </w:rPr>
        <w:t>Захтев за заштиту права може се подн</w:t>
      </w:r>
      <w:r>
        <w:rPr>
          <w:lang w:val="ru-RU"/>
        </w:rPr>
        <w:t>ети у току целог поступка јавне</w:t>
      </w:r>
      <w:r w:rsidRPr="004D503C">
        <w:rPr>
          <w:lang w:val="ru-RU"/>
        </w:rPr>
        <w:t xml:space="preserve"> набавке, против сваке радње наручиоца, осим ако Законом о ј</w:t>
      </w:r>
      <w:r>
        <w:rPr>
          <w:lang w:val="ru-RU"/>
        </w:rPr>
        <w:t>авним набавкама</w:t>
      </w:r>
      <w:r w:rsidRPr="004D503C">
        <w:rPr>
          <w:lang w:val="ru-RU"/>
        </w:rPr>
        <w:t xml:space="preserve"> није другачије одређено.</w:t>
      </w:r>
    </w:p>
    <w:p w:rsidR="001D42A7" w:rsidRPr="004D503C" w:rsidRDefault="001D42A7" w:rsidP="00B90B28">
      <w:pPr>
        <w:jc w:val="both"/>
        <w:rPr>
          <w:lang w:val="ru-RU"/>
        </w:rPr>
      </w:pPr>
      <w:r w:rsidRPr="004D503C">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чланома 63. Став 2 Закона о ј</w:t>
      </w:r>
      <w:r>
        <w:rPr>
          <w:lang w:val="ru-RU"/>
        </w:rPr>
        <w:t>авним набавкама</w:t>
      </w:r>
      <w:r w:rsidRPr="004D503C">
        <w:rPr>
          <w:lang w:val="ru-RU"/>
        </w:rPr>
        <w:t xml:space="preserve"> указао наручиоцу на евентуалне недостатке и неправилности, а наручилац исте није отклонио.</w:t>
      </w:r>
    </w:p>
    <w:p w:rsidR="001D42A7" w:rsidRPr="004D503C" w:rsidRDefault="001D42A7" w:rsidP="00B90B28">
      <w:pPr>
        <w:jc w:val="both"/>
        <w:rPr>
          <w:lang w:val="ru-RU"/>
        </w:rPr>
      </w:pPr>
      <w:r w:rsidRPr="004D503C">
        <w:rPr>
          <w:lang w:val="ru-RU"/>
        </w:rPr>
        <w:t>Наручилац објављује обавештење о поднетом захтеву за заштиту права на Порталу јавних набавки у року од два дана од дана пријема захтева за заштиту права.</w:t>
      </w:r>
    </w:p>
    <w:p w:rsidR="001D42A7" w:rsidRPr="00C40BFB" w:rsidRDefault="001D42A7" w:rsidP="00B90B28">
      <w:pPr>
        <w:jc w:val="both"/>
        <w:rPr>
          <w:lang w:val="ru-RU"/>
        </w:rPr>
      </w:pPr>
      <w:r w:rsidRPr="004D503C">
        <w:rPr>
          <w:lang w:val="ru-RU"/>
        </w:rPr>
        <w:t>После доношења одлуке о додели уговора, рок за подношење захтева за заштиту права је пет дана од дана објављивања одлуке на Порталу јавних набавки</w:t>
      </w:r>
      <w:r>
        <w:rPr>
          <w:lang w:val="ru-RU"/>
        </w:rPr>
        <w:t>.</w:t>
      </w:r>
      <w:r w:rsidRPr="00C40BFB">
        <w:rPr>
          <w:lang w:val="ru-RU"/>
        </w:rPr>
        <w:t xml:space="preserve">                                13.</w:t>
      </w:r>
    </w:p>
    <w:p w:rsidR="001D42A7" w:rsidRPr="00C40BFB" w:rsidRDefault="001D42A7" w:rsidP="00B90B28">
      <w:pPr>
        <w:jc w:val="both"/>
        <w:rPr>
          <w:lang w:val="ru-RU"/>
        </w:rPr>
      </w:pPr>
    </w:p>
    <w:p w:rsidR="001D42A7" w:rsidRPr="004D503C" w:rsidRDefault="001D42A7" w:rsidP="00B90B28">
      <w:pPr>
        <w:jc w:val="both"/>
        <w:rPr>
          <w:bCs/>
          <w:lang w:val="ru-RU"/>
        </w:rPr>
      </w:pPr>
      <w:r w:rsidRPr="004D503C">
        <w:rPr>
          <w:lang w:val="ru-RU"/>
        </w:rPr>
        <w:t>Подносилац захтева је дужан да на рачун буџета Републике Србије уплати таксу од 60.000,00 динара</w:t>
      </w:r>
      <w:r>
        <w:rPr>
          <w:lang w:val="ru-RU"/>
        </w:rPr>
        <w:t>.</w:t>
      </w:r>
    </w:p>
    <w:p w:rsidR="001D42A7" w:rsidRPr="00140339" w:rsidRDefault="001D42A7" w:rsidP="00B90B28">
      <w:pPr>
        <w:pStyle w:val="stil1tekst"/>
        <w:ind w:left="0" w:right="0" w:firstLine="0"/>
        <w:rPr>
          <w:color w:val="000000"/>
          <w:lang w:val="ru-RU"/>
        </w:rPr>
      </w:pPr>
      <w:r w:rsidRPr="004D503C">
        <w:rPr>
          <w:bCs/>
          <w:lang w:val="ru-RU"/>
        </w:rPr>
        <w:t>Поступак заштите права понуђача регулисан је одредбама чл. 138. - 167. Закона.</w:t>
      </w:r>
    </w:p>
    <w:p w:rsidR="001D42A7" w:rsidRPr="00140339" w:rsidRDefault="001D42A7" w:rsidP="00B90B28">
      <w:pPr>
        <w:jc w:val="both"/>
        <w:rPr>
          <w:lang w:val="ru-RU"/>
        </w:rPr>
      </w:pPr>
    </w:p>
    <w:p w:rsidR="001D42A7" w:rsidRPr="00444090" w:rsidRDefault="001D42A7" w:rsidP="00B90B28">
      <w:pPr>
        <w:jc w:val="both"/>
        <w:rPr>
          <w:b/>
          <w:i/>
          <w:lang w:val="ru-RU"/>
        </w:rPr>
      </w:pPr>
      <w:r w:rsidRPr="00C40BFB">
        <w:rPr>
          <w:b/>
          <w:i/>
          <w:lang w:val="ru-RU"/>
        </w:rPr>
        <w:t>20</w:t>
      </w:r>
      <w:r w:rsidRPr="00444090">
        <w:rPr>
          <w:b/>
          <w:i/>
          <w:lang w:val="ru-RU"/>
        </w:rPr>
        <w:t>. РОК У КОЈЕМ ЋЕ УГОВОР БИТИ ЗАКЉУЧЕН</w:t>
      </w:r>
    </w:p>
    <w:p w:rsidR="001D42A7" w:rsidRPr="00140339" w:rsidRDefault="001D42A7" w:rsidP="00B90B28">
      <w:pPr>
        <w:jc w:val="both"/>
        <w:rPr>
          <w:b/>
          <w:lang w:val="ru-RU"/>
        </w:rPr>
      </w:pPr>
    </w:p>
    <w:p w:rsidR="001D42A7" w:rsidRPr="004D503C" w:rsidRDefault="001D42A7" w:rsidP="00B90B28">
      <w:pPr>
        <w:jc w:val="both"/>
        <w:rPr>
          <w:lang w:val="ru-RU"/>
        </w:rPr>
      </w:pPr>
      <w:r w:rsidRPr="004D503C">
        <w:rPr>
          <w:lang w:val="ru-RU"/>
        </w:rPr>
        <w:t>Уговор о јавној набавци ће бити закључен са понуђачем кој</w:t>
      </w:r>
      <w:r>
        <w:rPr>
          <w:lang w:val="ru-RU"/>
        </w:rPr>
        <w:t xml:space="preserve">ем је додељен уговор у року од </w:t>
      </w:r>
      <w:r w:rsidRPr="00140339">
        <w:rPr>
          <w:lang w:val="ru-RU"/>
        </w:rPr>
        <w:t>8</w:t>
      </w:r>
      <w:r w:rsidRPr="004D503C">
        <w:rPr>
          <w:lang w:val="ru-RU"/>
        </w:rPr>
        <w:t xml:space="preserve"> дана од дана протека рока за подношење захт</w:t>
      </w:r>
      <w:r w:rsidRPr="004D503C">
        <w:rPr>
          <w:lang w:val="sr-Cyrl-CS"/>
        </w:rPr>
        <w:t>е</w:t>
      </w:r>
      <w:r w:rsidRPr="004D503C">
        <w:rPr>
          <w:lang w:val="ru-RU"/>
        </w:rPr>
        <w:t>ва за заштиту права из члана 149. Став 6 Закона о ј</w:t>
      </w:r>
      <w:r>
        <w:rPr>
          <w:lang w:val="ru-RU"/>
        </w:rPr>
        <w:t>авним набавкама</w:t>
      </w:r>
      <w:r w:rsidRPr="004D503C">
        <w:rPr>
          <w:lang w:val="ru-RU"/>
        </w:rPr>
        <w:t xml:space="preserve">. </w:t>
      </w:r>
    </w:p>
    <w:p w:rsidR="001D42A7" w:rsidRDefault="001D42A7" w:rsidP="00B90B28">
      <w:pPr>
        <w:jc w:val="both"/>
        <w:rPr>
          <w:lang w:val="ru-RU"/>
        </w:rPr>
      </w:pPr>
      <w:r w:rsidRPr="004D503C">
        <w:rPr>
          <w:lang w:val="ru-RU"/>
        </w:rPr>
        <w:t>У случају да је поднета само једна понуда наручилац може закључити уговор пре истека рока за подношење захт</w:t>
      </w:r>
      <w:r w:rsidRPr="00140339">
        <w:rPr>
          <w:lang w:val="ru-RU"/>
        </w:rPr>
        <w:t>е</w:t>
      </w:r>
      <w:r w:rsidRPr="004D503C">
        <w:rPr>
          <w:lang w:val="ru-RU"/>
        </w:rPr>
        <w:t>ва за заштиту права, у складу са чланом 112. став 2. тачка 5) Закона</w:t>
      </w:r>
      <w:r>
        <w:rPr>
          <w:lang w:val="ru-RU"/>
        </w:rPr>
        <w:t xml:space="preserve"> о јавним набавкама.</w:t>
      </w:r>
    </w:p>
    <w:p w:rsidR="001D42A7" w:rsidRPr="00140339" w:rsidRDefault="001D42A7" w:rsidP="00B90B28">
      <w:pPr>
        <w:spacing w:line="215" w:lineRule="auto"/>
        <w:jc w:val="both"/>
        <w:rPr>
          <w:lang w:val="ru-RU"/>
        </w:rPr>
        <w:sectPr w:rsidR="001D42A7" w:rsidRPr="00140339" w:rsidSect="00B90B28">
          <w:pgSz w:w="11900" w:h="16840"/>
          <w:pgMar w:top="1440" w:right="1440" w:bottom="1440" w:left="1440" w:header="0" w:footer="0" w:gutter="0"/>
          <w:cols w:space="0" w:equalWidth="0">
            <w:col w:w="9240"/>
          </w:cols>
          <w:titlePg/>
          <w:docGrid w:linePitch="360"/>
        </w:sectPr>
      </w:pPr>
      <w:r w:rsidRPr="00140339">
        <w:rPr>
          <w:lang w:val="ru-RU"/>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D42A7" w:rsidRPr="00140339" w:rsidRDefault="001D42A7" w:rsidP="00B90B28">
      <w:pPr>
        <w:rPr>
          <w:lang w:val="ru-RU"/>
        </w:rPr>
      </w:pPr>
    </w:p>
    <w:p w:rsidR="001D42A7" w:rsidRPr="00140339" w:rsidRDefault="001D42A7" w:rsidP="00B90B28">
      <w:pPr>
        <w:rPr>
          <w:lang w:val="ru-RU"/>
        </w:rPr>
      </w:pPr>
    </w:p>
    <w:p w:rsidR="001D42A7" w:rsidRPr="00140339" w:rsidRDefault="001D42A7" w:rsidP="00B90B28">
      <w:pPr>
        <w:rPr>
          <w:lang w:val="ru-RU"/>
        </w:rPr>
      </w:pPr>
    </w:p>
    <w:p w:rsidR="001D42A7" w:rsidRPr="00140339" w:rsidRDefault="001D42A7" w:rsidP="00B90B28">
      <w:pPr>
        <w:rPr>
          <w:lang w:val="ru-RU"/>
        </w:rPr>
      </w:pPr>
    </w:p>
    <w:p w:rsidR="001D42A7" w:rsidRPr="00140339" w:rsidRDefault="001D42A7" w:rsidP="00B90B28">
      <w:pPr>
        <w:rPr>
          <w:lang w:val="ru-RU"/>
        </w:rPr>
      </w:pPr>
    </w:p>
    <w:p w:rsidR="001D42A7" w:rsidRPr="00140339" w:rsidRDefault="001D42A7" w:rsidP="00B90B28">
      <w:pPr>
        <w:rPr>
          <w:lang w:val="ru-RU"/>
        </w:rPr>
      </w:pPr>
    </w:p>
    <w:p w:rsidR="001D42A7" w:rsidRDefault="001D42A7" w:rsidP="00B90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Pr="00756B28" w:rsidRDefault="001D42A7" w:rsidP="00756B28">
      <w:pPr>
        <w:rPr>
          <w:lang w:val="ru-RU"/>
        </w:rPr>
      </w:pPr>
    </w:p>
    <w:p w:rsidR="001D42A7" w:rsidRDefault="001D42A7" w:rsidP="00756B28">
      <w:pPr>
        <w:rPr>
          <w:lang w:val="ru-RU"/>
        </w:rPr>
      </w:pPr>
    </w:p>
    <w:p w:rsidR="001D42A7" w:rsidRPr="00756B28" w:rsidRDefault="001D42A7" w:rsidP="00756B28">
      <w:pPr>
        <w:rPr>
          <w:lang w:val="ru-RU"/>
        </w:rPr>
      </w:pPr>
    </w:p>
    <w:p w:rsidR="001D42A7" w:rsidRDefault="001D42A7" w:rsidP="00756B28">
      <w:pPr>
        <w:jc w:val="right"/>
        <w:rPr>
          <w:lang w:val="ru-RU"/>
        </w:rPr>
      </w:pPr>
    </w:p>
    <w:p w:rsidR="001D42A7" w:rsidRPr="00C40BFB" w:rsidRDefault="001D42A7" w:rsidP="00756B28">
      <w:pPr>
        <w:rPr>
          <w:lang w:val="ru-RU"/>
        </w:rPr>
      </w:pPr>
    </w:p>
    <w:p w:rsidR="001D42A7" w:rsidRPr="00C40BFB" w:rsidRDefault="001D42A7" w:rsidP="00756B28">
      <w:pPr>
        <w:rPr>
          <w:lang w:val="ru-RU"/>
        </w:rPr>
      </w:pPr>
    </w:p>
    <w:p w:rsidR="001D42A7" w:rsidRPr="00C40BFB" w:rsidRDefault="001D42A7" w:rsidP="00756B28">
      <w:pPr>
        <w:rPr>
          <w:lang w:val="ru-RU"/>
        </w:rPr>
      </w:pPr>
    </w:p>
    <w:p w:rsidR="001D42A7" w:rsidRPr="00C40BFB" w:rsidRDefault="001D42A7" w:rsidP="00756B28">
      <w:pPr>
        <w:rPr>
          <w:lang w:val="ru-RU"/>
        </w:rPr>
      </w:pPr>
    </w:p>
    <w:p w:rsidR="001D42A7" w:rsidRPr="00C40BFB" w:rsidRDefault="001D42A7" w:rsidP="00756B28">
      <w:pPr>
        <w:rPr>
          <w:lang w:val="ru-RU"/>
        </w:rPr>
      </w:pPr>
    </w:p>
    <w:p w:rsidR="001D42A7" w:rsidRPr="00C40BFB" w:rsidRDefault="001D42A7" w:rsidP="00756B28">
      <w:pPr>
        <w:rPr>
          <w:lang w:val="ru-RU"/>
        </w:rPr>
      </w:pPr>
    </w:p>
    <w:p w:rsidR="001D42A7" w:rsidRPr="00C40BFB" w:rsidRDefault="001D42A7" w:rsidP="00756B28">
      <w:pPr>
        <w:rPr>
          <w:lang w:val="ru-RU"/>
        </w:rPr>
      </w:pPr>
    </w:p>
    <w:p w:rsidR="001D42A7" w:rsidRPr="00C40BFB" w:rsidRDefault="001D42A7" w:rsidP="00756B28">
      <w:pPr>
        <w:rPr>
          <w:lang w:val="ru-RU"/>
        </w:rPr>
      </w:pPr>
    </w:p>
    <w:p w:rsidR="001D42A7" w:rsidRPr="00C40BFB" w:rsidRDefault="001D42A7" w:rsidP="00756B28">
      <w:pPr>
        <w:rPr>
          <w:lang w:val="ru-RU"/>
        </w:rPr>
      </w:pPr>
    </w:p>
    <w:p w:rsidR="001D42A7" w:rsidRPr="00C40BFB" w:rsidRDefault="001D42A7" w:rsidP="00756B28">
      <w:pPr>
        <w:rPr>
          <w:lang w:val="ru-RU"/>
        </w:rPr>
      </w:pPr>
    </w:p>
    <w:p w:rsidR="001D42A7" w:rsidRPr="00C40BFB" w:rsidRDefault="001D42A7" w:rsidP="00756B28">
      <w:pPr>
        <w:rPr>
          <w:lang w:val="ru-RU"/>
        </w:rPr>
      </w:pPr>
    </w:p>
    <w:p w:rsidR="001D42A7" w:rsidRPr="00C40BFB" w:rsidRDefault="001D42A7" w:rsidP="00756B28">
      <w:pPr>
        <w:jc w:val="right"/>
        <w:rPr>
          <w:lang w:val="ru-RU"/>
        </w:rPr>
      </w:pPr>
      <w:r w:rsidRPr="00C40BFB">
        <w:rPr>
          <w:lang w:val="ru-RU"/>
        </w:rPr>
        <w:t>14.</w:t>
      </w:r>
    </w:p>
    <w:p w:rsidR="001D42A7" w:rsidRPr="00756B28" w:rsidRDefault="001D42A7" w:rsidP="00756B28">
      <w:pPr>
        <w:rPr>
          <w:lang w:val="ru-RU"/>
        </w:rPr>
        <w:sectPr w:rsidR="001D42A7" w:rsidRPr="00756B28" w:rsidSect="00B90B28">
          <w:footerReference w:type="default" r:id="rId11"/>
          <w:type w:val="continuous"/>
          <w:pgSz w:w="11900" w:h="16840"/>
          <w:pgMar w:top="1440" w:right="1440" w:bottom="1440" w:left="1440" w:header="0" w:footer="0" w:gutter="0"/>
          <w:cols w:space="0" w:equalWidth="0">
            <w:col w:w="8320"/>
          </w:cols>
          <w:docGrid w:linePitch="360"/>
        </w:sectPr>
      </w:pPr>
    </w:p>
    <w:p w:rsidR="001D42A7" w:rsidRPr="00140339" w:rsidRDefault="001D42A7" w:rsidP="00B90B28">
      <w:pPr>
        <w:shd w:val="clear" w:color="auto" w:fill="C6D9F1"/>
        <w:rPr>
          <w:b/>
          <w:bCs/>
          <w:i/>
          <w:iCs/>
          <w:sz w:val="28"/>
          <w:szCs w:val="28"/>
          <w:lang w:val="ru-RU"/>
        </w:rPr>
      </w:pPr>
      <w:bookmarkStart w:id="1" w:name="page11"/>
      <w:bookmarkEnd w:id="1"/>
    </w:p>
    <w:p w:rsidR="001D42A7" w:rsidRPr="006C2B14" w:rsidRDefault="001D42A7" w:rsidP="00B6439E">
      <w:pPr>
        <w:shd w:val="clear" w:color="auto" w:fill="C6D9F1"/>
        <w:jc w:val="center"/>
        <w:rPr>
          <w:b/>
          <w:bCs/>
          <w:i/>
          <w:iCs/>
          <w:sz w:val="28"/>
          <w:szCs w:val="28"/>
          <w:lang w:val="ru-RU"/>
        </w:rPr>
      </w:pPr>
      <w:r w:rsidRPr="004D503C">
        <w:rPr>
          <w:b/>
          <w:bCs/>
          <w:i/>
          <w:iCs/>
          <w:sz w:val="28"/>
          <w:szCs w:val="28"/>
        </w:rPr>
        <w:t>VI</w:t>
      </w:r>
      <w:r w:rsidRPr="00140339">
        <w:rPr>
          <w:b/>
          <w:bCs/>
          <w:i/>
          <w:iCs/>
          <w:sz w:val="28"/>
          <w:szCs w:val="28"/>
          <w:lang w:val="ru-RU"/>
        </w:rPr>
        <w:t xml:space="preserve"> ОБРАЗАЦ ПОНУДЕ</w:t>
      </w:r>
    </w:p>
    <w:p w:rsidR="001D42A7" w:rsidRPr="00140339" w:rsidRDefault="001D42A7" w:rsidP="00B90B28">
      <w:pPr>
        <w:autoSpaceDE w:val="0"/>
        <w:autoSpaceDN w:val="0"/>
        <w:adjustRightInd w:val="0"/>
        <w:jc w:val="center"/>
        <w:rPr>
          <w:b/>
          <w:bCs/>
          <w:lang w:val="ru-RU" w:eastAsia="sr-Latn-CS"/>
        </w:rPr>
      </w:pPr>
      <w:r w:rsidRPr="004D503C">
        <w:rPr>
          <w:b/>
          <w:bCs/>
          <w:lang w:val="sr-Latn-CS" w:eastAsia="sr-Latn-CS"/>
        </w:rPr>
        <w:t>ПОНУД</w:t>
      </w:r>
      <w:r w:rsidRPr="00140339">
        <w:rPr>
          <w:b/>
          <w:bCs/>
          <w:lang w:val="ru-RU" w:eastAsia="sr-Latn-CS"/>
        </w:rPr>
        <w:t>А</w:t>
      </w:r>
      <w:r w:rsidRPr="004D503C">
        <w:rPr>
          <w:b/>
          <w:bCs/>
          <w:lang w:val="sr-Latn-CS" w:eastAsia="sr-Latn-CS"/>
        </w:rPr>
        <w:t xml:space="preserve"> бр. _________ од ___.___.201</w:t>
      </w:r>
      <w:r>
        <w:rPr>
          <w:b/>
          <w:bCs/>
          <w:lang w:val="sr-Cyrl-CS" w:eastAsia="sr-Latn-CS"/>
        </w:rPr>
        <w:t>7</w:t>
      </w:r>
      <w:r w:rsidRPr="004D503C">
        <w:rPr>
          <w:b/>
          <w:bCs/>
          <w:lang w:val="sr-Latn-CS" w:eastAsia="sr-Latn-CS"/>
        </w:rPr>
        <w:t>.</w:t>
      </w:r>
      <w:r>
        <w:rPr>
          <w:b/>
          <w:bCs/>
          <w:lang w:val="sr-Latn-CS" w:eastAsia="sr-Latn-CS"/>
        </w:rPr>
        <w:t xml:space="preserve"> </w:t>
      </w:r>
      <w:r w:rsidRPr="00140339">
        <w:rPr>
          <w:b/>
          <w:bCs/>
          <w:lang w:val="ru-RU" w:eastAsia="sr-Latn-CS"/>
        </w:rPr>
        <w:t>године,</w:t>
      </w:r>
    </w:p>
    <w:p w:rsidR="001D42A7" w:rsidRPr="00A94D68" w:rsidRDefault="001D42A7" w:rsidP="00A94D68">
      <w:pPr>
        <w:autoSpaceDE w:val="0"/>
        <w:autoSpaceDN w:val="0"/>
        <w:adjustRightInd w:val="0"/>
        <w:jc w:val="center"/>
        <w:rPr>
          <w:b/>
          <w:bCs/>
          <w:lang w:val="ru-RU"/>
        </w:rPr>
      </w:pPr>
      <w:r w:rsidRPr="00140339">
        <w:rPr>
          <w:b/>
          <w:iCs/>
          <w:lang w:val="ru-RU"/>
        </w:rPr>
        <w:t xml:space="preserve">за јавну набавку мале вредности </w:t>
      </w:r>
      <w:r w:rsidRPr="00140339">
        <w:rPr>
          <w:b/>
          <w:lang w:val="ru-RU"/>
        </w:rPr>
        <w:t>број</w:t>
      </w:r>
      <w:r w:rsidRPr="00140339">
        <w:rPr>
          <w:b/>
          <w:color w:val="FF0000"/>
          <w:lang w:val="ru-RU"/>
        </w:rPr>
        <w:t xml:space="preserve"> </w:t>
      </w:r>
      <w:r w:rsidRPr="00006776">
        <w:rPr>
          <w:b/>
          <w:color w:val="auto"/>
          <w:lang w:val="ru-RU"/>
        </w:rPr>
        <w:t>45/2017</w:t>
      </w:r>
      <w:r w:rsidRPr="00140339">
        <w:rPr>
          <w:b/>
          <w:lang w:val="ru-RU"/>
        </w:rPr>
        <w:t>, добра ,</w:t>
      </w:r>
      <w:r w:rsidRPr="00140339">
        <w:rPr>
          <w:b/>
          <w:bCs/>
          <w:lang w:val="ru-RU"/>
        </w:rPr>
        <w:t>,</w:t>
      </w:r>
      <w:r w:rsidRPr="006C2B14">
        <w:rPr>
          <w:b/>
          <w:bCs/>
          <w:lang w:val="ru-RU"/>
        </w:rPr>
        <w:t xml:space="preserve"> К</w:t>
      </w:r>
      <w:r w:rsidRPr="00D42EBF">
        <w:rPr>
          <w:b/>
          <w:bCs/>
          <w:lang w:val="ru-RU"/>
        </w:rPr>
        <w:t>анте за одлагање комуналног отпада за индивидуалнa домаћинства</w:t>
      </w:r>
      <w:r w:rsidRPr="00140339">
        <w:rPr>
          <w:b/>
          <w:bCs/>
          <w:lang w:val="ru-RU"/>
        </w:rPr>
        <w:t xml:space="preserve"> “</w:t>
      </w:r>
    </w:p>
    <w:p w:rsidR="001D42A7" w:rsidRPr="00A94D68" w:rsidRDefault="001D42A7" w:rsidP="00A94D68">
      <w:pPr>
        <w:autoSpaceDE w:val="0"/>
        <w:autoSpaceDN w:val="0"/>
        <w:adjustRightInd w:val="0"/>
        <w:jc w:val="center"/>
        <w:rPr>
          <w:b/>
          <w:bCs/>
          <w:lang w:val="ru-RU"/>
        </w:rPr>
      </w:pPr>
    </w:p>
    <w:p w:rsidR="001D42A7" w:rsidRDefault="001D42A7" w:rsidP="00A94D68">
      <w:pPr>
        <w:jc w:val="center"/>
        <w:rPr>
          <w:b/>
          <w:bCs/>
          <w:iCs/>
        </w:rPr>
      </w:pPr>
      <w:r>
        <w:rPr>
          <w:b/>
          <w:bCs/>
          <w:iCs/>
        </w:rPr>
        <w:t xml:space="preserve">1. </w:t>
      </w:r>
      <w:r w:rsidRPr="00140339">
        <w:rPr>
          <w:b/>
          <w:bCs/>
          <w:iCs/>
          <w:lang w:val="ru-RU"/>
        </w:rPr>
        <w:t>ОПШТИ ПОДАЦИ О ПОНУЂАЧУ</w:t>
      </w:r>
    </w:p>
    <w:p w:rsidR="001D42A7" w:rsidRPr="00A94D68" w:rsidRDefault="001D42A7" w:rsidP="00B90B28">
      <w:pPr>
        <w:jc w:val="both"/>
        <w:rPr>
          <w:i/>
          <w:iCs/>
        </w:rPr>
      </w:pPr>
    </w:p>
    <w:tbl>
      <w:tblPr>
        <w:tblW w:w="9281" w:type="dxa"/>
        <w:tblInd w:w="643" w:type="dxa"/>
        <w:tblLayout w:type="fixed"/>
        <w:tblCellMar>
          <w:left w:w="0" w:type="dxa"/>
          <w:right w:w="0" w:type="dxa"/>
        </w:tblCellMar>
        <w:tblLook w:val="0000"/>
      </w:tblPr>
      <w:tblGrid>
        <w:gridCol w:w="4620"/>
        <w:gridCol w:w="4661"/>
      </w:tblGrid>
      <w:tr w:rsidR="001D42A7" w:rsidRPr="00A94D68" w:rsidTr="00044520">
        <w:trPr>
          <w:trHeight w:hRule="exact" w:val="856"/>
        </w:trPr>
        <w:tc>
          <w:tcPr>
            <w:tcW w:w="4620" w:type="dxa"/>
            <w:tcBorders>
              <w:top w:val="single" w:sz="18" w:space="0" w:color="000000"/>
              <w:left w:val="single" w:sz="18" w:space="0" w:color="000000"/>
              <w:bottom w:val="single" w:sz="6" w:space="0" w:color="000000"/>
              <w:right w:val="single" w:sz="6" w:space="0" w:color="000000"/>
            </w:tcBorders>
          </w:tcPr>
          <w:p w:rsidR="001D42A7" w:rsidRPr="00A94D68" w:rsidRDefault="001D42A7" w:rsidP="00A94D68">
            <w:pPr>
              <w:widowControl w:val="0"/>
              <w:autoSpaceDE w:val="0"/>
              <w:autoSpaceDN w:val="0"/>
              <w:adjustRightInd w:val="0"/>
              <w:spacing w:line="280" w:lineRule="exact"/>
              <w:rPr>
                <w:sz w:val="20"/>
                <w:szCs w:val="20"/>
              </w:rPr>
            </w:pPr>
          </w:p>
          <w:p w:rsidR="001D42A7" w:rsidRPr="00A94D68" w:rsidRDefault="001D42A7" w:rsidP="00A94D68">
            <w:pPr>
              <w:widowControl w:val="0"/>
              <w:autoSpaceDE w:val="0"/>
              <w:autoSpaceDN w:val="0"/>
              <w:adjustRightInd w:val="0"/>
              <w:rPr>
                <w:sz w:val="20"/>
                <w:szCs w:val="20"/>
              </w:rPr>
            </w:pPr>
            <w:r w:rsidRPr="00A94D68">
              <w:rPr>
                <w:b/>
                <w:bCs/>
                <w:spacing w:val="1"/>
                <w:sz w:val="20"/>
                <w:szCs w:val="20"/>
              </w:rPr>
              <w:t>Н</w:t>
            </w:r>
            <w:r w:rsidRPr="00A94D68">
              <w:rPr>
                <w:b/>
                <w:bCs/>
                <w:spacing w:val="-1"/>
                <w:sz w:val="20"/>
                <w:szCs w:val="20"/>
              </w:rPr>
              <w:t>АЗИ</w:t>
            </w:r>
            <w:r w:rsidRPr="00A94D68">
              <w:rPr>
                <w:b/>
                <w:bCs/>
                <w:sz w:val="20"/>
                <w:szCs w:val="20"/>
              </w:rPr>
              <w:t>В</w:t>
            </w:r>
            <w:r w:rsidRPr="00A94D68">
              <w:rPr>
                <w:b/>
                <w:bCs/>
                <w:spacing w:val="2"/>
                <w:sz w:val="20"/>
                <w:szCs w:val="20"/>
              </w:rPr>
              <w:t xml:space="preserve"> </w:t>
            </w:r>
            <w:r w:rsidRPr="00A94D68">
              <w:rPr>
                <w:b/>
                <w:bCs/>
                <w:spacing w:val="-1"/>
                <w:sz w:val="20"/>
                <w:szCs w:val="20"/>
              </w:rPr>
              <w:t>ПОН</w:t>
            </w:r>
            <w:r w:rsidRPr="00A94D68">
              <w:rPr>
                <w:b/>
                <w:bCs/>
                <w:spacing w:val="1"/>
                <w:sz w:val="20"/>
                <w:szCs w:val="20"/>
              </w:rPr>
              <w:t>УЂ</w:t>
            </w:r>
            <w:r w:rsidRPr="00A94D68">
              <w:rPr>
                <w:b/>
                <w:bCs/>
                <w:spacing w:val="-3"/>
                <w:sz w:val="20"/>
                <w:szCs w:val="20"/>
              </w:rPr>
              <w:t>А</w:t>
            </w:r>
            <w:r w:rsidRPr="00A94D68">
              <w:rPr>
                <w:b/>
                <w:bCs/>
                <w:spacing w:val="1"/>
                <w:sz w:val="20"/>
                <w:szCs w:val="20"/>
              </w:rPr>
              <w:t>Ч</w:t>
            </w:r>
            <w:r w:rsidRPr="00A94D68">
              <w:rPr>
                <w:b/>
                <w:bCs/>
                <w:spacing w:val="-1"/>
                <w:sz w:val="20"/>
                <w:szCs w:val="20"/>
              </w:rPr>
              <w:t>А</w:t>
            </w:r>
            <w:r w:rsidRPr="00A94D68">
              <w:rPr>
                <w:b/>
                <w:bCs/>
                <w:sz w:val="20"/>
                <w:szCs w:val="20"/>
              </w:rPr>
              <w:t>:</w:t>
            </w:r>
          </w:p>
        </w:tc>
        <w:tc>
          <w:tcPr>
            <w:tcW w:w="4661" w:type="dxa"/>
            <w:tcBorders>
              <w:top w:val="single" w:sz="18" w:space="0" w:color="000000"/>
              <w:left w:val="single" w:sz="6" w:space="0" w:color="000000"/>
              <w:bottom w:val="single" w:sz="6" w:space="0" w:color="000000"/>
              <w:right w:val="single" w:sz="18" w:space="0" w:color="000000"/>
            </w:tcBorders>
          </w:tcPr>
          <w:p w:rsidR="001D42A7" w:rsidRPr="00A94D68" w:rsidRDefault="001D42A7" w:rsidP="00A94D68">
            <w:pPr>
              <w:widowControl w:val="0"/>
              <w:autoSpaceDE w:val="0"/>
              <w:autoSpaceDN w:val="0"/>
              <w:adjustRightInd w:val="0"/>
              <w:rPr>
                <w:sz w:val="20"/>
                <w:szCs w:val="20"/>
              </w:rPr>
            </w:pPr>
          </w:p>
        </w:tc>
      </w:tr>
      <w:tr w:rsidR="001D42A7" w:rsidRPr="00A94D68" w:rsidTr="00044520">
        <w:trPr>
          <w:trHeight w:hRule="exact" w:val="840"/>
        </w:trPr>
        <w:tc>
          <w:tcPr>
            <w:tcW w:w="4620" w:type="dxa"/>
            <w:tcBorders>
              <w:top w:val="single" w:sz="6" w:space="0" w:color="000000"/>
              <w:left w:val="single" w:sz="18" w:space="0" w:color="000000"/>
              <w:bottom w:val="single" w:sz="6" w:space="0" w:color="000000"/>
              <w:right w:val="single" w:sz="6" w:space="0" w:color="000000"/>
            </w:tcBorders>
          </w:tcPr>
          <w:p w:rsidR="001D42A7" w:rsidRPr="00A94D68" w:rsidRDefault="001D42A7" w:rsidP="00A94D68">
            <w:pPr>
              <w:widowControl w:val="0"/>
              <w:autoSpaceDE w:val="0"/>
              <w:autoSpaceDN w:val="0"/>
              <w:adjustRightInd w:val="0"/>
              <w:spacing w:line="280" w:lineRule="exact"/>
              <w:rPr>
                <w:sz w:val="20"/>
                <w:szCs w:val="20"/>
              </w:rPr>
            </w:pPr>
          </w:p>
          <w:p w:rsidR="001D42A7" w:rsidRPr="00A94D68" w:rsidRDefault="001D42A7" w:rsidP="00A94D68">
            <w:pPr>
              <w:widowControl w:val="0"/>
              <w:autoSpaceDE w:val="0"/>
              <w:autoSpaceDN w:val="0"/>
              <w:adjustRightInd w:val="0"/>
              <w:rPr>
                <w:sz w:val="20"/>
                <w:szCs w:val="20"/>
              </w:rPr>
            </w:pPr>
            <w:r w:rsidRPr="00A94D68">
              <w:rPr>
                <w:b/>
                <w:bCs/>
                <w:spacing w:val="-1"/>
                <w:sz w:val="20"/>
                <w:szCs w:val="20"/>
              </w:rPr>
              <w:t>АД</w:t>
            </w:r>
            <w:r w:rsidRPr="00A94D68">
              <w:rPr>
                <w:b/>
                <w:bCs/>
                <w:spacing w:val="2"/>
                <w:sz w:val="20"/>
                <w:szCs w:val="20"/>
              </w:rPr>
              <w:t>Р</w:t>
            </w:r>
            <w:r w:rsidRPr="00A94D68">
              <w:rPr>
                <w:b/>
                <w:bCs/>
                <w:spacing w:val="-1"/>
                <w:sz w:val="20"/>
                <w:szCs w:val="20"/>
              </w:rPr>
              <w:t>ЕС</w:t>
            </w:r>
            <w:r w:rsidRPr="00A94D68">
              <w:rPr>
                <w:b/>
                <w:bCs/>
                <w:sz w:val="20"/>
                <w:szCs w:val="20"/>
              </w:rPr>
              <w:t>А</w:t>
            </w:r>
            <w:r w:rsidRPr="00A94D68">
              <w:rPr>
                <w:b/>
                <w:bCs/>
                <w:spacing w:val="-1"/>
                <w:sz w:val="20"/>
                <w:szCs w:val="20"/>
              </w:rPr>
              <w:t xml:space="preserve"> П</w:t>
            </w:r>
            <w:r w:rsidRPr="00A94D68">
              <w:rPr>
                <w:b/>
                <w:bCs/>
                <w:spacing w:val="1"/>
                <w:sz w:val="20"/>
                <w:szCs w:val="20"/>
              </w:rPr>
              <w:t>О</w:t>
            </w:r>
            <w:r w:rsidRPr="00A94D68">
              <w:rPr>
                <w:b/>
                <w:bCs/>
                <w:spacing w:val="-1"/>
                <w:sz w:val="20"/>
                <w:szCs w:val="20"/>
              </w:rPr>
              <w:t>НУ</w:t>
            </w:r>
            <w:r w:rsidRPr="00A94D68">
              <w:rPr>
                <w:b/>
                <w:bCs/>
                <w:spacing w:val="1"/>
                <w:sz w:val="20"/>
                <w:szCs w:val="20"/>
              </w:rPr>
              <w:t>Ђ</w:t>
            </w:r>
            <w:r w:rsidRPr="00A94D68">
              <w:rPr>
                <w:b/>
                <w:bCs/>
                <w:spacing w:val="-1"/>
                <w:sz w:val="20"/>
                <w:szCs w:val="20"/>
              </w:rPr>
              <w:t>А</w:t>
            </w:r>
            <w:r w:rsidRPr="00A94D68">
              <w:rPr>
                <w:b/>
                <w:bCs/>
                <w:spacing w:val="1"/>
                <w:sz w:val="20"/>
                <w:szCs w:val="20"/>
              </w:rPr>
              <w:t>Ч</w:t>
            </w:r>
            <w:r w:rsidRPr="00A94D68">
              <w:rPr>
                <w:b/>
                <w:bCs/>
                <w:spacing w:val="-4"/>
                <w:sz w:val="20"/>
                <w:szCs w:val="20"/>
              </w:rPr>
              <w:t>А</w:t>
            </w:r>
            <w:r w:rsidRPr="00A94D68">
              <w:rPr>
                <w:b/>
                <w:bCs/>
                <w:sz w:val="20"/>
                <w:szCs w:val="20"/>
              </w:rPr>
              <w:t>:</w:t>
            </w:r>
          </w:p>
        </w:tc>
        <w:tc>
          <w:tcPr>
            <w:tcW w:w="4661" w:type="dxa"/>
            <w:tcBorders>
              <w:top w:val="single" w:sz="6" w:space="0" w:color="000000"/>
              <w:left w:val="single" w:sz="6" w:space="0" w:color="000000"/>
              <w:bottom w:val="single" w:sz="6" w:space="0" w:color="000000"/>
              <w:right w:val="single" w:sz="18" w:space="0" w:color="000000"/>
            </w:tcBorders>
          </w:tcPr>
          <w:p w:rsidR="001D42A7" w:rsidRPr="00A94D68" w:rsidRDefault="001D42A7" w:rsidP="00A94D68">
            <w:pPr>
              <w:widowControl w:val="0"/>
              <w:autoSpaceDE w:val="0"/>
              <w:autoSpaceDN w:val="0"/>
              <w:adjustRightInd w:val="0"/>
              <w:rPr>
                <w:sz w:val="20"/>
                <w:szCs w:val="20"/>
              </w:rPr>
            </w:pPr>
          </w:p>
        </w:tc>
      </w:tr>
      <w:tr w:rsidR="001D42A7" w:rsidRPr="00A94D68" w:rsidTr="00044520">
        <w:trPr>
          <w:trHeight w:hRule="exact" w:val="840"/>
        </w:trPr>
        <w:tc>
          <w:tcPr>
            <w:tcW w:w="4620" w:type="dxa"/>
            <w:tcBorders>
              <w:top w:val="single" w:sz="6" w:space="0" w:color="000000"/>
              <w:left w:val="single" w:sz="18" w:space="0" w:color="000000"/>
              <w:bottom w:val="single" w:sz="6" w:space="0" w:color="000000"/>
              <w:right w:val="single" w:sz="6" w:space="0" w:color="000000"/>
            </w:tcBorders>
          </w:tcPr>
          <w:p w:rsidR="001D42A7" w:rsidRPr="00A94D68" w:rsidRDefault="001D42A7" w:rsidP="00A94D68">
            <w:pPr>
              <w:widowControl w:val="0"/>
              <w:autoSpaceDE w:val="0"/>
              <w:autoSpaceDN w:val="0"/>
              <w:adjustRightInd w:val="0"/>
              <w:spacing w:line="280" w:lineRule="exact"/>
              <w:rPr>
                <w:sz w:val="20"/>
                <w:szCs w:val="20"/>
              </w:rPr>
            </w:pPr>
          </w:p>
          <w:p w:rsidR="001D42A7" w:rsidRPr="00A94D68" w:rsidRDefault="001D42A7" w:rsidP="00A94D68">
            <w:pPr>
              <w:widowControl w:val="0"/>
              <w:autoSpaceDE w:val="0"/>
              <w:autoSpaceDN w:val="0"/>
              <w:adjustRightInd w:val="0"/>
              <w:rPr>
                <w:sz w:val="20"/>
                <w:szCs w:val="20"/>
              </w:rPr>
            </w:pPr>
            <w:r w:rsidRPr="00A94D68">
              <w:rPr>
                <w:b/>
                <w:bCs/>
                <w:sz w:val="20"/>
                <w:szCs w:val="20"/>
              </w:rPr>
              <w:t>М</w:t>
            </w:r>
            <w:r w:rsidRPr="00A94D68">
              <w:rPr>
                <w:b/>
                <w:bCs/>
                <w:spacing w:val="-1"/>
                <w:sz w:val="20"/>
                <w:szCs w:val="20"/>
              </w:rPr>
              <w:t>АТИ</w:t>
            </w:r>
            <w:r w:rsidRPr="00A94D68">
              <w:rPr>
                <w:b/>
                <w:bCs/>
                <w:spacing w:val="1"/>
                <w:sz w:val="20"/>
                <w:szCs w:val="20"/>
              </w:rPr>
              <w:t>Ч</w:t>
            </w:r>
            <w:r w:rsidRPr="00A94D68">
              <w:rPr>
                <w:b/>
                <w:bCs/>
                <w:spacing w:val="-1"/>
                <w:sz w:val="20"/>
                <w:szCs w:val="20"/>
              </w:rPr>
              <w:t>Н</w:t>
            </w:r>
            <w:r w:rsidRPr="00A94D68">
              <w:rPr>
                <w:b/>
                <w:bCs/>
                <w:sz w:val="20"/>
                <w:szCs w:val="20"/>
              </w:rPr>
              <w:t>И</w:t>
            </w:r>
            <w:r w:rsidRPr="00A94D68">
              <w:rPr>
                <w:b/>
                <w:bCs/>
                <w:spacing w:val="1"/>
                <w:sz w:val="20"/>
                <w:szCs w:val="20"/>
              </w:rPr>
              <w:t xml:space="preserve"> </w:t>
            </w:r>
            <w:r w:rsidRPr="00A94D68">
              <w:rPr>
                <w:b/>
                <w:bCs/>
                <w:spacing w:val="-2"/>
                <w:sz w:val="20"/>
                <w:szCs w:val="20"/>
              </w:rPr>
              <w:t>Б</w:t>
            </w:r>
            <w:r w:rsidRPr="00A94D68">
              <w:rPr>
                <w:b/>
                <w:bCs/>
                <w:sz w:val="20"/>
                <w:szCs w:val="20"/>
              </w:rPr>
              <w:t>Р</w:t>
            </w:r>
            <w:r w:rsidRPr="00A94D68">
              <w:rPr>
                <w:b/>
                <w:bCs/>
                <w:spacing w:val="1"/>
                <w:sz w:val="20"/>
                <w:szCs w:val="20"/>
              </w:rPr>
              <w:t>О</w:t>
            </w:r>
            <w:r w:rsidRPr="00A94D68">
              <w:rPr>
                <w:b/>
                <w:bCs/>
                <w:sz w:val="20"/>
                <w:szCs w:val="20"/>
              </w:rPr>
              <w:t>Ј</w:t>
            </w:r>
            <w:r w:rsidRPr="00A94D68">
              <w:rPr>
                <w:b/>
                <w:bCs/>
                <w:spacing w:val="-2"/>
                <w:sz w:val="20"/>
                <w:szCs w:val="20"/>
              </w:rPr>
              <w:t xml:space="preserve"> </w:t>
            </w:r>
            <w:r w:rsidRPr="00A94D68">
              <w:rPr>
                <w:b/>
                <w:bCs/>
                <w:spacing w:val="-1"/>
                <w:sz w:val="20"/>
                <w:szCs w:val="20"/>
              </w:rPr>
              <w:t>П</w:t>
            </w:r>
            <w:r w:rsidRPr="00A94D68">
              <w:rPr>
                <w:b/>
                <w:bCs/>
                <w:spacing w:val="1"/>
                <w:sz w:val="20"/>
                <w:szCs w:val="20"/>
              </w:rPr>
              <w:t>О</w:t>
            </w:r>
            <w:r w:rsidRPr="00A94D68">
              <w:rPr>
                <w:b/>
                <w:bCs/>
                <w:spacing w:val="-1"/>
                <w:sz w:val="20"/>
                <w:szCs w:val="20"/>
              </w:rPr>
              <w:t>Н</w:t>
            </w:r>
            <w:r w:rsidRPr="00A94D68">
              <w:rPr>
                <w:b/>
                <w:bCs/>
                <w:spacing w:val="1"/>
                <w:sz w:val="20"/>
                <w:szCs w:val="20"/>
              </w:rPr>
              <w:t>УЂ</w:t>
            </w:r>
            <w:r w:rsidRPr="00A94D68">
              <w:rPr>
                <w:b/>
                <w:bCs/>
                <w:spacing w:val="-4"/>
                <w:sz w:val="20"/>
                <w:szCs w:val="20"/>
              </w:rPr>
              <w:t>А</w:t>
            </w:r>
            <w:r w:rsidRPr="00A94D68">
              <w:rPr>
                <w:b/>
                <w:bCs/>
                <w:spacing w:val="1"/>
                <w:sz w:val="20"/>
                <w:szCs w:val="20"/>
              </w:rPr>
              <w:t>Ч</w:t>
            </w:r>
            <w:r w:rsidRPr="00A94D68">
              <w:rPr>
                <w:b/>
                <w:bCs/>
                <w:spacing w:val="-1"/>
                <w:sz w:val="20"/>
                <w:szCs w:val="20"/>
              </w:rPr>
              <w:t>А</w:t>
            </w:r>
            <w:r w:rsidRPr="00A94D68">
              <w:rPr>
                <w:b/>
                <w:bCs/>
                <w:sz w:val="20"/>
                <w:szCs w:val="20"/>
              </w:rPr>
              <w:t>:</w:t>
            </w:r>
          </w:p>
        </w:tc>
        <w:tc>
          <w:tcPr>
            <w:tcW w:w="4661" w:type="dxa"/>
            <w:tcBorders>
              <w:top w:val="single" w:sz="6" w:space="0" w:color="000000"/>
              <w:left w:val="single" w:sz="6" w:space="0" w:color="000000"/>
              <w:bottom w:val="single" w:sz="6" w:space="0" w:color="000000"/>
              <w:right w:val="single" w:sz="18" w:space="0" w:color="000000"/>
            </w:tcBorders>
          </w:tcPr>
          <w:p w:rsidR="001D42A7" w:rsidRPr="00A94D68" w:rsidRDefault="001D42A7" w:rsidP="00A94D68">
            <w:pPr>
              <w:widowControl w:val="0"/>
              <w:autoSpaceDE w:val="0"/>
              <w:autoSpaceDN w:val="0"/>
              <w:adjustRightInd w:val="0"/>
              <w:rPr>
                <w:sz w:val="20"/>
                <w:szCs w:val="20"/>
              </w:rPr>
            </w:pPr>
          </w:p>
        </w:tc>
      </w:tr>
      <w:tr w:rsidR="001D42A7" w:rsidRPr="00C40BFB" w:rsidTr="00044520">
        <w:trPr>
          <w:trHeight w:hRule="exact" w:val="840"/>
        </w:trPr>
        <w:tc>
          <w:tcPr>
            <w:tcW w:w="4620" w:type="dxa"/>
            <w:tcBorders>
              <w:top w:val="single" w:sz="6" w:space="0" w:color="000000"/>
              <w:left w:val="single" w:sz="18" w:space="0" w:color="000000"/>
              <w:bottom w:val="single" w:sz="6" w:space="0" w:color="000000"/>
              <w:right w:val="single" w:sz="6" w:space="0" w:color="000000"/>
            </w:tcBorders>
          </w:tcPr>
          <w:p w:rsidR="001D42A7" w:rsidRPr="00A94D68" w:rsidRDefault="001D42A7" w:rsidP="00A94D68">
            <w:pPr>
              <w:widowControl w:val="0"/>
              <w:autoSpaceDE w:val="0"/>
              <w:autoSpaceDN w:val="0"/>
              <w:adjustRightInd w:val="0"/>
              <w:spacing w:line="150" w:lineRule="exact"/>
              <w:rPr>
                <w:sz w:val="20"/>
                <w:szCs w:val="20"/>
                <w:lang w:val="ru-RU"/>
              </w:rPr>
            </w:pPr>
          </w:p>
          <w:p w:rsidR="001D42A7" w:rsidRPr="00A94D68" w:rsidRDefault="001D42A7" w:rsidP="00A94D68">
            <w:pPr>
              <w:widowControl w:val="0"/>
              <w:autoSpaceDE w:val="0"/>
              <w:autoSpaceDN w:val="0"/>
              <w:adjustRightInd w:val="0"/>
              <w:rPr>
                <w:sz w:val="20"/>
                <w:szCs w:val="20"/>
                <w:lang w:val="ru-RU"/>
              </w:rPr>
            </w:pPr>
            <w:r w:rsidRPr="00A94D68">
              <w:rPr>
                <w:b/>
                <w:bCs/>
                <w:spacing w:val="1"/>
                <w:sz w:val="20"/>
                <w:szCs w:val="20"/>
                <w:lang w:val="ru-RU"/>
              </w:rPr>
              <w:t>П</w:t>
            </w:r>
            <w:r w:rsidRPr="00A94D68">
              <w:rPr>
                <w:b/>
                <w:bCs/>
                <w:sz w:val="20"/>
                <w:szCs w:val="20"/>
                <w:lang w:val="ru-RU"/>
              </w:rPr>
              <w:t>оре</w:t>
            </w:r>
            <w:r w:rsidRPr="00A94D68">
              <w:rPr>
                <w:b/>
                <w:bCs/>
                <w:spacing w:val="-2"/>
                <w:sz w:val="20"/>
                <w:szCs w:val="20"/>
                <w:lang w:val="ru-RU"/>
              </w:rPr>
              <w:t>с</w:t>
            </w:r>
            <w:r w:rsidRPr="00A94D68">
              <w:rPr>
                <w:b/>
                <w:bCs/>
                <w:sz w:val="20"/>
                <w:szCs w:val="20"/>
                <w:lang w:val="ru-RU"/>
              </w:rPr>
              <w:t xml:space="preserve">ки </w:t>
            </w:r>
            <w:r w:rsidRPr="00A94D68">
              <w:rPr>
                <w:b/>
                <w:bCs/>
                <w:spacing w:val="-2"/>
                <w:sz w:val="20"/>
                <w:szCs w:val="20"/>
                <w:lang w:val="ru-RU"/>
              </w:rPr>
              <w:t>и</w:t>
            </w:r>
            <w:r w:rsidRPr="00A94D68">
              <w:rPr>
                <w:b/>
                <w:bCs/>
                <w:spacing w:val="1"/>
                <w:sz w:val="20"/>
                <w:szCs w:val="20"/>
                <w:lang w:val="ru-RU"/>
              </w:rPr>
              <w:t>д</w:t>
            </w:r>
            <w:r w:rsidRPr="00A94D68">
              <w:rPr>
                <w:b/>
                <w:bCs/>
                <w:sz w:val="20"/>
                <w:szCs w:val="20"/>
                <w:lang w:val="ru-RU"/>
              </w:rPr>
              <w:t>енти</w:t>
            </w:r>
            <w:r w:rsidRPr="00A94D68">
              <w:rPr>
                <w:b/>
                <w:bCs/>
                <w:spacing w:val="-6"/>
                <w:sz w:val="20"/>
                <w:szCs w:val="20"/>
                <w:lang w:val="ru-RU"/>
              </w:rPr>
              <w:t>ф</w:t>
            </w:r>
            <w:r w:rsidRPr="00A94D68">
              <w:rPr>
                <w:b/>
                <w:bCs/>
                <w:sz w:val="20"/>
                <w:szCs w:val="20"/>
                <w:lang w:val="ru-RU"/>
              </w:rPr>
              <w:t>икациони број</w:t>
            </w:r>
            <w:r w:rsidRPr="00A94D68">
              <w:rPr>
                <w:b/>
                <w:bCs/>
                <w:spacing w:val="-1"/>
                <w:sz w:val="20"/>
                <w:szCs w:val="20"/>
                <w:lang w:val="ru-RU"/>
              </w:rPr>
              <w:t xml:space="preserve"> </w:t>
            </w:r>
            <w:r w:rsidRPr="00A94D68">
              <w:rPr>
                <w:b/>
                <w:bCs/>
                <w:sz w:val="20"/>
                <w:szCs w:val="20"/>
                <w:lang w:val="ru-RU"/>
              </w:rPr>
              <w:t>пону</w:t>
            </w:r>
            <w:r w:rsidRPr="00A94D68">
              <w:rPr>
                <w:b/>
                <w:bCs/>
                <w:spacing w:val="-1"/>
                <w:sz w:val="20"/>
                <w:szCs w:val="20"/>
                <w:lang w:val="ru-RU"/>
              </w:rPr>
              <w:t>ђ</w:t>
            </w:r>
            <w:r w:rsidRPr="00A94D68">
              <w:rPr>
                <w:b/>
                <w:bCs/>
                <w:sz w:val="20"/>
                <w:szCs w:val="20"/>
                <w:lang w:val="ru-RU"/>
              </w:rPr>
              <w:t>а</w:t>
            </w:r>
            <w:r w:rsidRPr="00A94D68">
              <w:rPr>
                <w:b/>
                <w:bCs/>
                <w:spacing w:val="-2"/>
                <w:sz w:val="20"/>
                <w:szCs w:val="20"/>
                <w:lang w:val="ru-RU"/>
              </w:rPr>
              <w:t>ч</w:t>
            </w:r>
            <w:r w:rsidRPr="00A94D68">
              <w:rPr>
                <w:b/>
                <w:bCs/>
                <w:sz w:val="20"/>
                <w:szCs w:val="20"/>
                <w:lang w:val="ru-RU"/>
              </w:rPr>
              <w:t>а</w:t>
            </w:r>
          </w:p>
          <w:p w:rsidR="001D42A7" w:rsidRPr="00A94D68" w:rsidRDefault="001D42A7" w:rsidP="00A94D68">
            <w:pPr>
              <w:widowControl w:val="0"/>
              <w:autoSpaceDE w:val="0"/>
              <w:autoSpaceDN w:val="0"/>
              <w:adjustRightInd w:val="0"/>
              <w:rPr>
                <w:sz w:val="20"/>
                <w:szCs w:val="20"/>
                <w:lang w:val="ru-RU"/>
              </w:rPr>
            </w:pPr>
            <w:r w:rsidRPr="00A94D68">
              <w:rPr>
                <w:b/>
                <w:bCs/>
                <w:spacing w:val="1"/>
                <w:sz w:val="20"/>
                <w:szCs w:val="20"/>
                <w:lang w:val="ru-RU"/>
              </w:rPr>
              <w:t>(</w:t>
            </w:r>
            <w:r w:rsidRPr="00A94D68">
              <w:rPr>
                <w:b/>
                <w:bCs/>
                <w:spacing w:val="-1"/>
                <w:sz w:val="20"/>
                <w:szCs w:val="20"/>
                <w:lang w:val="ru-RU"/>
              </w:rPr>
              <w:t>П</w:t>
            </w:r>
            <w:r w:rsidRPr="00A94D68">
              <w:rPr>
                <w:b/>
                <w:bCs/>
                <w:spacing w:val="1"/>
                <w:sz w:val="20"/>
                <w:szCs w:val="20"/>
                <w:lang w:val="ru-RU"/>
              </w:rPr>
              <w:t>И</w:t>
            </w:r>
            <w:r w:rsidRPr="00A94D68">
              <w:rPr>
                <w:b/>
                <w:bCs/>
                <w:spacing w:val="-2"/>
                <w:sz w:val="20"/>
                <w:szCs w:val="20"/>
                <w:lang w:val="ru-RU"/>
              </w:rPr>
              <w:t>Б</w:t>
            </w:r>
            <w:r w:rsidRPr="00A94D68">
              <w:rPr>
                <w:b/>
                <w:bCs/>
                <w:spacing w:val="1"/>
                <w:sz w:val="20"/>
                <w:szCs w:val="20"/>
                <w:lang w:val="ru-RU"/>
              </w:rPr>
              <w:t>):</w:t>
            </w:r>
          </w:p>
        </w:tc>
        <w:tc>
          <w:tcPr>
            <w:tcW w:w="4661" w:type="dxa"/>
            <w:tcBorders>
              <w:top w:val="single" w:sz="6" w:space="0" w:color="000000"/>
              <w:left w:val="single" w:sz="6" w:space="0" w:color="000000"/>
              <w:bottom w:val="single" w:sz="6" w:space="0" w:color="000000"/>
              <w:right w:val="single" w:sz="18" w:space="0" w:color="000000"/>
            </w:tcBorders>
          </w:tcPr>
          <w:p w:rsidR="001D42A7" w:rsidRPr="00A94D68" w:rsidRDefault="001D42A7" w:rsidP="00A94D68">
            <w:pPr>
              <w:widowControl w:val="0"/>
              <w:autoSpaceDE w:val="0"/>
              <w:autoSpaceDN w:val="0"/>
              <w:adjustRightInd w:val="0"/>
              <w:rPr>
                <w:sz w:val="20"/>
                <w:szCs w:val="20"/>
                <w:lang w:val="ru-RU"/>
              </w:rPr>
            </w:pPr>
          </w:p>
        </w:tc>
      </w:tr>
      <w:tr w:rsidR="001D42A7" w:rsidRPr="00A94D68" w:rsidTr="00044520">
        <w:trPr>
          <w:trHeight w:hRule="exact" w:val="840"/>
        </w:trPr>
        <w:tc>
          <w:tcPr>
            <w:tcW w:w="4620" w:type="dxa"/>
            <w:tcBorders>
              <w:top w:val="single" w:sz="6" w:space="0" w:color="000000"/>
              <w:left w:val="single" w:sz="18" w:space="0" w:color="000000"/>
              <w:bottom w:val="single" w:sz="6" w:space="0" w:color="000000"/>
              <w:right w:val="single" w:sz="6" w:space="0" w:color="000000"/>
            </w:tcBorders>
          </w:tcPr>
          <w:p w:rsidR="001D42A7" w:rsidRPr="00A94D68" w:rsidRDefault="001D42A7" w:rsidP="00A94D68">
            <w:pPr>
              <w:widowControl w:val="0"/>
              <w:autoSpaceDE w:val="0"/>
              <w:autoSpaceDN w:val="0"/>
              <w:adjustRightInd w:val="0"/>
              <w:spacing w:line="280" w:lineRule="exact"/>
              <w:rPr>
                <w:sz w:val="20"/>
                <w:szCs w:val="20"/>
                <w:lang w:val="ru-RU"/>
              </w:rPr>
            </w:pPr>
          </w:p>
          <w:p w:rsidR="001D42A7" w:rsidRPr="00A94D68" w:rsidRDefault="001D42A7" w:rsidP="00A94D68">
            <w:pPr>
              <w:widowControl w:val="0"/>
              <w:autoSpaceDE w:val="0"/>
              <w:autoSpaceDN w:val="0"/>
              <w:adjustRightInd w:val="0"/>
              <w:rPr>
                <w:sz w:val="20"/>
                <w:szCs w:val="20"/>
              </w:rPr>
            </w:pPr>
            <w:r w:rsidRPr="00A94D68">
              <w:rPr>
                <w:b/>
                <w:bCs/>
                <w:spacing w:val="-5"/>
                <w:sz w:val="20"/>
                <w:szCs w:val="20"/>
              </w:rPr>
              <w:t>Ш</w:t>
            </w:r>
            <w:r w:rsidRPr="00A94D68">
              <w:rPr>
                <w:b/>
                <w:bCs/>
                <w:spacing w:val="3"/>
                <w:sz w:val="20"/>
                <w:szCs w:val="20"/>
              </w:rPr>
              <w:t>И</w:t>
            </w:r>
            <w:r w:rsidRPr="00A94D68">
              <w:rPr>
                <w:b/>
                <w:bCs/>
                <w:spacing w:val="-2"/>
                <w:sz w:val="20"/>
                <w:szCs w:val="20"/>
              </w:rPr>
              <w:t>Ф</w:t>
            </w:r>
            <w:r w:rsidRPr="00A94D68">
              <w:rPr>
                <w:b/>
                <w:bCs/>
                <w:spacing w:val="2"/>
                <w:sz w:val="20"/>
                <w:szCs w:val="20"/>
              </w:rPr>
              <w:t>Р</w:t>
            </w:r>
            <w:r w:rsidRPr="00A94D68">
              <w:rPr>
                <w:b/>
                <w:bCs/>
                <w:sz w:val="20"/>
                <w:szCs w:val="20"/>
              </w:rPr>
              <w:t>А</w:t>
            </w:r>
            <w:r w:rsidRPr="00A94D68">
              <w:rPr>
                <w:b/>
                <w:bCs/>
                <w:spacing w:val="-1"/>
                <w:sz w:val="20"/>
                <w:szCs w:val="20"/>
              </w:rPr>
              <w:t xml:space="preserve"> ДЕ</w:t>
            </w:r>
            <w:r w:rsidRPr="00A94D68">
              <w:rPr>
                <w:b/>
                <w:bCs/>
                <w:spacing w:val="1"/>
                <w:sz w:val="20"/>
                <w:szCs w:val="20"/>
              </w:rPr>
              <w:t>Л</w:t>
            </w:r>
            <w:r w:rsidRPr="00A94D68">
              <w:rPr>
                <w:b/>
                <w:bCs/>
                <w:spacing w:val="-1"/>
                <w:sz w:val="20"/>
                <w:szCs w:val="20"/>
              </w:rPr>
              <w:t>АТН</w:t>
            </w:r>
            <w:r w:rsidRPr="00A94D68">
              <w:rPr>
                <w:b/>
                <w:bCs/>
                <w:spacing w:val="1"/>
                <w:sz w:val="20"/>
                <w:szCs w:val="20"/>
              </w:rPr>
              <w:t>О</w:t>
            </w:r>
            <w:r w:rsidRPr="00A94D68">
              <w:rPr>
                <w:b/>
                <w:bCs/>
                <w:spacing w:val="-1"/>
                <w:sz w:val="20"/>
                <w:szCs w:val="20"/>
              </w:rPr>
              <w:t>СТ</w:t>
            </w:r>
            <w:r w:rsidRPr="00A94D68">
              <w:rPr>
                <w:b/>
                <w:bCs/>
                <w:spacing w:val="1"/>
                <w:sz w:val="20"/>
                <w:szCs w:val="20"/>
              </w:rPr>
              <w:t>И</w:t>
            </w:r>
            <w:r w:rsidRPr="00A94D68">
              <w:rPr>
                <w:b/>
                <w:bCs/>
                <w:sz w:val="20"/>
                <w:szCs w:val="20"/>
              </w:rPr>
              <w:t>:</w:t>
            </w:r>
          </w:p>
        </w:tc>
        <w:tc>
          <w:tcPr>
            <w:tcW w:w="4661" w:type="dxa"/>
            <w:tcBorders>
              <w:top w:val="single" w:sz="6" w:space="0" w:color="000000"/>
              <w:left w:val="single" w:sz="6" w:space="0" w:color="000000"/>
              <w:bottom w:val="single" w:sz="6" w:space="0" w:color="000000"/>
              <w:right w:val="single" w:sz="18" w:space="0" w:color="000000"/>
            </w:tcBorders>
          </w:tcPr>
          <w:p w:rsidR="001D42A7" w:rsidRPr="00A94D68" w:rsidRDefault="001D42A7" w:rsidP="00A94D68">
            <w:pPr>
              <w:widowControl w:val="0"/>
              <w:autoSpaceDE w:val="0"/>
              <w:autoSpaceDN w:val="0"/>
              <w:adjustRightInd w:val="0"/>
              <w:rPr>
                <w:sz w:val="20"/>
                <w:szCs w:val="20"/>
              </w:rPr>
            </w:pPr>
          </w:p>
        </w:tc>
      </w:tr>
      <w:tr w:rsidR="001D42A7" w:rsidRPr="00A94D68" w:rsidTr="00044520">
        <w:trPr>
          <w:trHeight w:hRule="exact" w:val="840"/>
        </w:trPr>
        <w:tc>
          <w:tcPr>
            <w:tcW w:w="4620" w:type="dxa"/>
            <w:tcBorders>
              <w:top w:val="single" w:sz="6" w:space="0" w:color="000000"/>
              <w:left w:val="single" w:sz="18" w:space="0" w:color="000000"/>
              <w:bottom w:val="single" w:sz="6" w:space="0" w:color="000000"/>
              <w:right w:val="single" w:sz="6" w:space="0" w:color="000000"/>
            </w:tcBorders>
          </w:tcPr>
          <w:p w:rsidR="001D42A7" w:rsidRPr="00A94D68" w:rsidRDefault="001D42A7" w:rsidP="00A94D68">
            <w:pPr>
              <w:widowControl w:val="0"/>
              <w:autoSpaceDE w:val="0"/>
              <w:autoSpaceDN w:val="0"/>
              <w:adjustRightInd w:val="0"/>
              <w:spacing w:line="280" w:lineRule="exact"/>
              <w:rPr>
                <w:sz w:val="20"/>
                <w:szCs w:val="20"/>
              </w:rPr>
            </w:pPr>
          </w:p>
          <w:p w:rsidR="001D42A7" w:rsidRPr="00A94D68" w:rsidRDefault="001D42A7" w:rsidP="00A94D68">
            <w:pPr>
              <w:widowControl w:val="0"/>
              <w:autoSpaceDE w:val="0"/>
              <w:autoSpaceDN w:val="0"/>
              <w:adjustRightInd w:val="0"/>
              <w:rPr>
                <w:sz w:val="20"/>
                <w:szCs w:val="20"/>
              </w:rPr>
            </w:pPr>
            <w:r w:rsidRPr="00A94D68">
              <w:rPr>
                <w:b/>
                <w:bCs/>
                <w:spacing w:val="1"/>
                <w:sz w:val="20"/>
                <w:szCs w:val="20"/>
              </w:rPr>
              <w:t>И</w:t>
            </w:r>
            <w:r w:rsidRPr="00A94D68">
              <w:rPr>
                <w:b/>
                <w:bCs/>
                <w:sz w:val="20"/>
                <w:szCs w:val="20"/>
              </w:rPr>
              <w:t>МЕ</w:t>
            </w:r>
            <w:r w:rsidRPr="00A94D68">
              <w:rPr>
                <w:b/>
                <w:bCs/>
                <w:spacing w:val="-3"/>
                <w:sz w:val="20"/>
                <w:szCs w:val="20"/>
              </w:rPr>
              <w:t xml:space="preserve"> </w:t>
            </w:r>
            <w:r w:rsidRPr="00A94D68">
              <w:rPr>
                <w:b/>
                <w:bCs/>
                <w:spacing w:val="1"/>
                <w:sz w:val="20"/>
                <w:szCs w:val="20"/>
              </w:rPr>
              <w:t>О</w:t>
            </w:r>
            <w:r w:rsidRPr="00A94D68">
              <w:rPr>
                <w:b/>
                <w:bCs/>
                <w:spacing w:val="-1"/>
                <w:sz w:val="20"/>
                <w:szCs w:val="20"/>
              </w:rPr>
              <w:t>С</w:t>
            </w:r>
            <w:r w:rsidRPr="00A94D68">
              <w:rPr>
                <w:b/>
                <w:bCs/>
                <w:spacing w:val="1"/>
                <w:sz w:val="20"/>
                <w:szCs w:val="20"/>
              </w:rPr>
              <w:t>О</w:t>
            </w:r>
            <w:r w:rsidRPr="00A94D68">
              <w:rPr>
                <w:b/>
                <w:bCs/>
                <w:spacing w:val="-2"/>
                <w:sz w:val="20"/>
                <w:szCs w:val="20"/>
              </w:rPr>
              <w:t>Б</w:t>
            </w:r>
            <w:r w:rsidRPr="00A94D68">
              <w:rPr>
                <w:b/>
                <w:bCs/>
                <w:sz w:val="20"/>
                <w:szCs w:val="20"/>
              </w:rPr>
              <w:t>Е</w:t>
            </w:r>
            <w:r w:rsidRPr="00A94D68">
              <w:rPr>
                <w:b/>
                <w:bCs/>
                <w:spacing w:val="-1"/>
                <w:sz w:val="20"/>
                <w:szCs w:val="20"/>
              </w:rPr>
              <w:t xml:space="preserve"> </w:t>
            </w:r>
            <w:r w:rsidRPr="00A94D68">
              <w:rPr>
                <w:b/>
                <w:bCs/>
                <w:spacing w:val="1"/>
                <w:sz w:val="20"/>
                <w:szCs w:val="20"/>
              </w:rPr>
              <w:t>З</w:t>
            </w:r>
            <w:r w:rsidRPr="00A94D68">
              <w:rPr>
                <w:b/>
                <w:bCs/>
                <w:sz w:val="20"/>
                <w:szCs w:val="20"/>
              </w:rPr>
              <w:t>А</w:t>
            </w:r>
            <w:r w:rsidRPr="00A94D68">
              <w:rPr>
                <w:b/>
                <w:bCs/>
                <w:spacing w:val="-3"/>
                <w:sz w:val="20"/>
                <w:szCs w:val="20"/>
              </w:rPr>
              <w:t xml:space="preserve"> </w:t>
            </w:r>
            <w:r w:rsidRPr="00A94D68">
              <w:rPr>
                <w:b/>
                <w:bCs/>
                <w:spacing w:val="1"/>
                <w:sz w:val="20"/>
                <w:szCs w:val="20"/>
              </w:rPr>
              <w:t>К</w:t>
            </w:r>
            <w:r w:rsidRPr="00A94D68">
              <w:rPr>
                <w:b/>
                <w:bCs/>
                <w:spacing w:val="-1"/>
                <w:sz w:val="20"/>
                <w:szCs w:val="20"/>
              </w:rPr>
              <w:t>О</w:t>
            </w:r>
            <w:r w:rsidRPr="00A94D68">
              <w:rPr>
                <w:b/>
                <w:bCs/>
                <w:spacing w:val="1"/>
                <w:sz w:val="20"/>
                <w:szCs w:val="20"/>
              </w:rPr>
              <w:t>Н</w:t>
            </w:r>
            <w:r w:rsidRPr="00A94D68">
              <w:rPr>
                <w:b/>
                <w:bCs/>
                <w:spacing w:val="-3"/>
                <w:sz w:val="20"/>
                <w:szCs w:val="20"/>
              </w:rPr>
              <w:t>Т</w:t>
            </w:r>
            <w:r w:rsidRPr="00A94D68">
              <w:rPr>
                <w:b/>
                <w:bCs/>
                <w:spacing w:val="-1"/>
                <w:sz w:val="20"/>
                <w:szCs w:val="20"/>
              </w:rPr>
              <w:t>А</w:t>
            </w:r>
            <w:r w:rsidRPr="00A94D68">
              <w:rPr>
                <w:b/>
                <w:bCs/>
                <w:spacing w:val="1"/>
                <w:sz w:val="20"/>
                <w:szCs w:val="20"/>
              </w:rPr>
              <w:t>К</w:t>
            </w:r>
            <w:r w:rsidRPr="00A94D68">
              <w:rPr>
                <w:b/>
                <w:bCs/>
                <w:spacing w:val="-1"/>
                <w:sz w:val="20"/>
                <w:szCs w:val="20"/>
              </w:rPr>
              <w:t>Т</w:t>
            </w:r>
            <w:r w:rsidRPr="00A94D68">
              <w:rPr>
                <w:b/>
                <w:bCs/>
                <w:sz w:val="20"/>
                <w:szCs w:val="20"/>
              </w:rPr>
              <w:t>:</w:t>
            </w:r>
          </w:p>
        </w:tc>
        <w:tc>
          <w:tcPr>
            <w:tcW w:w="4661" w:type="dxa"/>
            <w:tcBorders>
              <w:top w:val="single" w:sz="6" w:space="0" w:color="000000"/>
              <w:left w:val="single" w:sz="6" w:space="0" w:color="000000"/>
              <w:bottom w:val="single" w:sz="6" w:space="0" w:color="000000"/>
              <w:right w:val="single" w:sz="18" w:space="0" w:color="000000"/>
            </w:tcBorders>
          </w:tcPr>
          <w:p w:rsidR="001D42A7" w:rsidRPr="00A94D68" w:rsidRDefault="001D42A7" w:rsidP="00A94D68">
            <w:pPr>
              <w:widowControl w:val="0"/>
              <w:autoSpaceDE w:val="0"/>
              <w:autoSpaceDN w:val="0"/>
              <w:adjustRightInd w:val="0"/>
              <w:rPr>
                <w:sz w:val="20"/>
                <w:szCs w:val="20"/>
              </w:rPr>
            </w:pPr>
          </w:p>
        </w:tc>
      </w:tr>
      <w:tr w:rsidR="001D42A7" w:rsidRPr="00C40BFB" w:rsidTr="00044520">
        <w:trPr>
          <w:trHeight w:hRule="exact" w:val="840"/>
        </w:trPr>
        <w:tc>
          <w:tcPr>
            <w:tcW w:w="4620" w:type="dxa"/>
            <w:tcBorders>
              <w:top w:val="single" w:sz="6" w:space="0" w:color="000000"/>
              <w:left w:val="single" w:sz="18" w:space="0" w:color="000000"/>
              <w:bottom w:val="single" w:sz="6" w:space="0" w:color="000000"/>
              <w:right w:val="single" w:sz="6" w:space="0" w:color="000000"/>
            </w:tcBorders>
          </w:tcPr>
          <w:p w:rsidR="001D42A7" w:rsidRPr="00A94D68" w:rsidRDefault="001D42A7" w:rsidP="00A94D68">
            <w:pPr>
              <w:widowControl w:val="0"/>
              <w:autoSpaceDE w:val="0"/>
              <w:autoSpaceDN w:val="0"/>
              <w:adjustRightInd w:val="0"/>
              <w:spacing w:line="150" w:lineRule="exact"/>
              <w:rPr>
                <w:sz w:val="20"/>
                <w:szCs w:val="20"/>
                <w:lang w:val="ru-RU"/>
              </w:rPr>
            </w:pPr>
          </w:p>
          <w:p w:rsidR="001D42A7" w:rsidRPr="00A94D68" w:rsidRDefault="001D42A7" w:rsidP="00A94D68">
            <w:pPr>
              <w:widowControl w:val="0"/>
              <w:autoSpaceDE w:val="0"/>
              <w:autoSpaceDN w:val="0"/>
              <w:adjustRightInd w:val="0"/>
              <w:rPr>
                <w:sz w:val="20"/>
                <w:szCs w:val="20"/>
                <w:lang w:val="ru-RU"/>
              </w:rPr>
            </w:pPr>
            <w:r w:rsidRPr="00A94D68">
              <w:rPr>
                <w:b/>
                <w:bCs/>
                <w:spacing w:val="-1"/>
                <w:sz w:val="20"/>
                <w:szCs w:val="20"/>
                <w:lang w:val="ru-RU"/>
              </w:rPr>
              <w:t>Е</w:t>
            </w:r>
            <w:r w:rsidRPr="00A94D68">
              <w:rPr>
                <w:b/>
                <w:bCs/>
                <w:spacing w:val="1"/>
                <w:sz w:val="20"/>
                <w:szCs w:val="20"/>
                <w:lang w:val="ru-RU"/>
              </w:rPr>
              <w:t>Л</w:t>
            </w:r>
            <w:r w:rsidRPr="00A94D68">
              <w:rPr>
                <w:b/>
                <w:bCs/>
                <w:spacing w:val="-1"/>
                <w:sz w:val="20"/>
                <w:szCs w:val="20"/>
                <w:lang w:val="ru-RU"/>
              </w:rPr>
              <w:t>Е</w:t>
            </w:r>
            <w:r w:rsidRPr="00A94D68">
              <w:rPr>
                <w:b/>
                <w:bCs/>
                <w:spacing w:val="1"/>
                <w:sz w:val="20"/>
                <w:szCs w:val="20"/>
                <w:lang w:val="ru-RU"/>
              </w:rPr>
              <w:t>К</w:t>
            </w:r>
            <w:r w:rsidRPr="00A94D68">
              <w:rPr>
                <w:b/>
                <w:bCs/>
                <w:spacing w:val="-3"/>
                <w:sz w:val="20"/>
                <w:szCs w:val="20"/>
                <w:lang w:val="ru-RU"/>
              </w:rPr>
              <w:t>Т</w:t>
            </w:r>
            <w:r w:rsidRPr="00A94D68">
              <w:rPr>
                <w:b/>
                <w:bCs/>
                <w:spacing w:val="2"/>
                <w:sz w:val="20"/>
                <w:szCs w:val="20"/>
                <w:lang w:val="ru-RU"/>
              </w:rPr>
              <w:t>Р</w:t>
            </w:r>
            <w:r w:rsidRPr="00A94D68">
              <w:rPr>
                <w:b/>
                <w:bCs/>
                <w:spacing w:val="-1"/>
                <w:sz w:val="20"/>
                <w:szCs w:val="20"/>
                <w:lang w:val="ru-RU"/>
              </w:rPr>
              <w:t>О</w:t>
            </w:r>
            <w:r w:rsidRPr="00A94D68">
              <w:rPr>
                <w:b/>
                <w:bCs/>
                <w:spacing w:val="1"/>
                <w:sz w:val="20"/>
                <w:szCs w:val="20"/>
                <w:lang w:val="ru-RU"/>
              </w:rPr>
              <w:t>Н</w:t>
            </w:r>
            <w:r w:rsidRPr="00A94D68">
              <w:rPr>
                <w:b/>
                <w:bCs/>
                <w:spacing w:val="-1"/>
                <w:sz w:val="20"/>
                <w:szCs w:val="20"/>
                <w:lang w:val="ru-RU"/>
              </w:rPr>
              <w:t>С</w:t>
            </w:r>
            <w:r w:rsidRPr="00A94D68">
              <w:rPr>
                <w:b/>
                <w:bCs/>
                <w:spacing w:val="1"/>
                <w:sz w:val="20"/>
                <w:szCs w:val="20"/>
                <w:lang w:val="ru-RU"/>
              </w:rPr>
              <w:t>К</w:t>
            </w:r>
            <w:r w:rsidRPr="00A94D68">
              <w:rPr>
                <w:b/>
                <w:bCs/>
                <w:sz w:val="20"/>
                <w:szCs w:val="20"/>
                <w:lang w:val="ru-RU"/>
              </w:rPr>
              <w:t>А</w:t>
            </w:r>
            <w:r w:rsidRPr="00A94D68">
              <w:rPr>
                <w:b/>
                <w:bCs/>
                <w:spacing w:val="-1"/>
                <w:sz w:val="20"/>
                <w:szCs w:val="20"/>
                <w:lang w:val="ru-RU"/>
              </w:rPr>
              <w:t xml:space="preserve"> А</w:t>
            </w:r>
            <w:r w:rsidRPr="00A94D68">
              <w:rPr>
                <w:b/>
                <w:bCs/>
                <w:spacing w:val="-3"/>
                <w:sz w:val="20"/>
                <w:szCs w:val="20"/>
                <w:lang w:val="ru-RU"/>
              </w:rPr>
              <w:t>Д</w:t>
            </w:r>
            <w:r w:rsidRPr="00A94D68">
              <w:rPr>
                <w:b/>
                <w:bCs/>
                <w:spacing w:val="2"/>
                <w:sz w:val="20"/>
                <w:szCs w:val="20"/>
                <w:lang w:val="ru-RU"/>
              </w:rPr>
              <w:t>Р</w:t>
            </w:r>
            <w:r w:rsidRPr="00A94D68">
              <w:rPr>
                <w:b/>
                <w:bCs/>
                <w:spacing w:val="-3"/>
                <w:sz w:val="20"/>
                <w:szCs w:val="20"/>
                <w:lang w:val="ru-RU"/>
              </w:rPr>
              <w:t>Е</w:t>
            </w:r>
            <w:r w:rsidRPr="00A94D68">
              <w:rPr>
                <w:b/>
                <w:bCs/>
                <w:spacing w:val="-1"/>
                <w:sz w:val="20"/>
                <w:szCs w:val="20"/>
                <w:lang w:val="ru-RU"/>
              </w:rPr>
              <w:t>С</w:t>
            </w:r>
            <w:r w:rsidRPr="00A94D68">
              <w:rPr>
                <w:b/>
                <w:bCs/>
                <w:sz w:val="20"/>
                <w:szCs w:val="20"/>
                <w:lang w:val="ru-RU"/>
              </w:rPr>
              <w:t>А</w:t>
            </w:r>
            <w:r w:rsidRPr="00A94D68">
              <w:rPr>
                <w:b/>
                <w:bCs/>
                <w:spacing w:val="-1"/>
                <w:sz w:val="20"/>
                <w:szCs w:val="20"/>
                <w:lang w:val="ru-RU"/>
              </w:rPr>
              <w:t xml:space="preserve"> </w:t>
            </w:r>
            <w:r w:rsidRPr="00A94D68">
              <w:rPr>
                <w:b/>
                <w:bCs/>
                <w:spacing w:val="1"/>
                <w:sz w:val="20"/>
                <w:szCs w:val="20"/>
                <w:lang w:val="ru-RU"/>
              </w:rPr>
              <w:t>П</w:t>
            </w:r>
            <w:r w:rsidRPr="00A94D68">
              <w:rPr>
                <w:b/>
                <w:bCs/>
                <w:spacing w:val="-1"/>
                <w:sz w:val="20"/>
                <w:szCs w:val="20"/>
                <w:lang w:val="ru-RU"/>
              </w:rPr>
              <w:t>О</w:t>
            </w:r>
            <w:r w:rsidRPr="00A94D68">
              <w:rPr>
                <w:b/>
                <w:bCs/>
                <w:spacing w:val="1"/>
                <w:sz w:val="20"/>
                <w:szCs w:val="20"/>
                <w:lang w:val="ru-RU"/>
              </w:rPr>
              <w:t>Н</w:t>
            </w:r>
            <w:r w:rsidRPr="00A94D68">
              <w:rPr>
                <w:b/>
                <w:bCs/>
                <w:spacing w:val="-1"/>
                <w:sz w:val="20"/>
                <w:szCs w:val="20"/>
                <w:lang w:val="ru-RU"/>
              </w:rPr>
              <w:t>У</w:t>
            </w:r>
            <w:r w:rsidRPr="00A94D68">
              <w:rPr>
                <w:b/>
                <w:bCs/>
                <w:spacing w:val="1"/>
                <w:sz w:val="20"/>
                <w:szCs w:val="20"/>
                <w:lang w:val="ru-RU"/>
              </w:rPr>
              <w:t>Ђ</w:t>
            </w:r>
            <w:r w:rsidRPr="00A94D68">
              <w:rPr>
                <w:b/>
                <w:bCs/>
                <w:spacing w:val="-4"/>
                <w:sz w:val="20"/>
                <w:szCs w:val="20"/>
                <w:lang w:val="ru-RU"/>
              </w:rPr>
              <w:t>А</w:t>
            </w:r>
            <w:r w:rsidRPr="00A94D68">
              <w:rPr>
                <w:b/>
                <w:bCs/>
                <w:spacing w:val="1"/>
                <w:sz w:val="20"/>
                <w:szCs w:val="20"/>
                <w:lang w:val="ru-RU"/>
              </w:rPr>
              <w:t>Ч</w:t>
            </w:r>
            <w:r w:rsidRPr="00A94D68">
              <w:rPr>
                <w:b/>
                <w:bCs/>
                <w:sz w:val="20"/>
                <w:szCs w:val="20"/>
                <w:lang w:val="ru-RU"/>
              </w:rPr>
              <w:t>А</w:t>
            </w:r>
            <w:r w:rsidRPr="00A94D68">
              <w:rPr>
                <w:b/>
                <w:bCs/>
                <w:spacing w:val="-1"/>
                <w:sz w:val="20"/>
                <w:szCs w:val="20"/>
                <w:lang w:val="ru-RU"/>
              </w:rPr>
              <w:t xml:space="preserve"> </w:t>
            </w:r>
            <w:r w:rsidRPr="00A94D68">
              <w:rPr>
                <w:b/>
                <w:bCs/>
                <w:spacing w:val="1"/>
                <w:sz w:val="20"/>
                <w:szCs w:val="20"/>
                <w:lang w:val="ru-RU"/>
              </w:rPr>
              <w:t>(</w:t>
            </w:r>
            <w:r w:rsidRPr="00A94D68">
              <w:rPr>
                <w:b/>
                <w:bCs/>
                <w:spacing w:val="-1"/>
                <w:sz w:val="20"/>
                <w:szCs w:val="20"/>
                <w:lang w:val="ru-RU"/>
              </w:rPr>
              <w:t>е</w:t>
            </w:r>
            <w:r w:rsidRPr="00A94D68">
              <w:rPr>
                <w:b/>
                <w:bCs/>
                <w:sz w:val="20"/>
                <w:szCs w:val="20"/>
                <w:lang w:val="ru-RU"/>
              </w:rPr>
              <w:t>-</w:t>
            </w:r>
          </w:p>
          <w:p w:rsidR="001D42A7" w:rsidRPr="00A94D68" w:rsidRDefault="001D42A7" w:rsidP="00A94D68">
            <w:pPr>
              <w:widowControl w:val="0"/>
              <w:autoSpaceDE w:val="0"/>
              <w:autoSpaceDN w:val="0"/>
              <w:adjustRightInd w:val="0"/>
              <w:rPr>
                <w:sz w:val="20"/>
                <w:szCs w:val="20"/>
                <w:lang w:val="ru-RU"/>
              </w:rPr>
            </w:pPr>
            <w:r w:rsidRPr="00A94D68">
              <w:rPr>
                <w:b/>
                <w:bCs/>
                <w:spacing w:val="1"/>
                <w:sz w:val="20"/>
                <w:szCs w:val="20"/>
                <w:lang w:val="ru-RU"/>
              </w:rPr>
              <w:t>м</w:t>
            </w:r>
            <w:r w:rsidRPr="00A94D68">
              <w:rPr>
                <w:b/>
                <w:bCs/>
                <w:sz w:val="20"/>
                <w:szCs w:val="20"/>
                <w:lang w:val="ru-RU"/>
              </w:rPr>
              <w:t>аи</w:t>
            </w:r>
            <w:r w:rsidRPr="00A94D68">
              <w:rPr>
                <w:b/>
                <w:bCs/>
                <w:spacing w:val="-2"/>
                <w:sz w:val="20"/>
                <w:szCs w:val="20"/>
                <w:lang w:val="ru-RU"/>
              </w:rPr>
              <w:t>л</w:t>
            </w:r>
            <w:r w:rsidRPr="00A94D68">
              <w:rPr>
                <w:b/>
                <w:bCs/>
                <w:spacing w:val="1"/>
                <w:sz w:val="20"/>
                <w:szCs w:val="20"/>
                <w:lang w:val="ru-RU"/>
              </w:rPr>
              <w:t>)</w:t>
            </w:r>
            <w:r w:rsidRPr="00A94D68">
              <w:rPr>
                <w:b/>
                <w:bCs/>
                <w:sz w:val="20"/>
                <w:szCs w:val="20"/>
                <w:lang w:val="ru-RU"/>
              </w:rPr>
              <w:t>:</w:t>
            </w:r>
          </w:p>
        </w:tc>
        <w:tc>
          <w:tcPr>
            <w:tcW w:w="4661" w:type="dxa"/>
            <w:tcBorders>
              <w:top w:val="single" w:sz="6" w:space="0" w:color="000000"/>
              <w:left w:val="single" w:sz="6" w:space="0" w:color="000000"/>
              <w:bottom w:val="single" w:sz="6" w:space="0" w:color="000000"/>
              <w:right w:val="single" w:sz="18" w:space="0" w:color="000000"/>
            </w:tcBorders>
          </w:tcPr>
          <w:p w:rsidR="001D42A7" w:rsidRPr="00A94D68" w:rsidRDefault="001D42A7" w:rsidP="00A94D68">
            <w:pPr>
              <w:widowControl w:val="0"/>
              <w:autoSpaceDE w:val="0"/>
              <w:autoSpaceDN w:val="0"/>
              <w:adjustRightInd w:val="0"/>
              <w:rPr>
                <w:sz w:val="20"/>
                <w:szCs w:val="20"/>
                <w:lang w:val="ru-RU"/>
              </w:rPr>
            </w:pPr>
          </w:p>
        </w:tc>
      </w:tr>
      <w:tr w:rsidR="001D42A7" w:rsidRPr="00A94D68" w:rsidTr="00044520">
        <w:trPr>
          <w:trHeight w:hRule="exact" w:val="840"/>
        </w:trPr>
        <w:tc>
          <w:tcPr>
            <w:tcW w:w="4620" w:type="dxa"/>
            <w:tcBorders>
              <w:top w:val="single" w:sz="6" w:space="0" w:color="000000"/>
              <w:left w:val="single" w:sz="18" w:space="0" w:color="000000"/>
              <w:bottom w:val="single" w:sz="6" w:space="0" w:color="000000"/>
              <w:right w:val="single" w:sz="6" w:space="0" w:color="000000"/>
            </w:tcBorders>
          </w:tcPr>
          <w:p w:rsidR="001D42A7" w:rsidRPr="00A94D68" w:rsidRDefault="001D42A7" w:rsidP="00A94D68">
            <w:pPr>
              <w:widowControl w:val="0"/>
              <w:autoSpaceDE w:val="0"/>
              <w:autoSpaceDN w:val="0"/>
              <w:adjustRightInd w:val="0"/>
              <w:spacing w:line="280" w:lineRule="exact"/>
              <w:rPr>
                <w:sz w:val="20"/>
                <w:szCs w:val="20"/>
                <w:lang w:val="ru-RU"/>
              </w:rPr>
            </w:pPr>
          </w:p>
          <w:p w:rsidR="001D42A7" w:rsidRPr="00A94D68" w:rsidRDefault="001D42A7" w:rsidP="00A94D68">
            <w:pPr>
              <w:widowControl w:val="0"/>
              <w:autoSpaceDE w:val="0"/>
              <w:autoSpaceDN w:val="0"/>
              <w:adjustRightInd w:val="0"/>
              <w:rPr>
                <w:sz w:val="20"/>
                <w:szCs w:val="20"/>
              </w:rPr>
            </w:pPr>
            <w:r w:rsidRPr="00A94D68">
              <w:rPr>
                <w:b/>
                <w:bCs/>
                <w:spacing w:val="-1"/>
                <w:sz w:val="20"/>
                <w:szCs w:val="20"/>
              </w:rPr>
              <w:t>ТЕ</w:t>
            </w:r>
            <w:r w:rsidRPr="00A94D68">
              <w:rPr>
                <w:b/>
                <w:bCs/>
                <w:spacing w:val="1"/>
                <w:sz w:val="20"/>
                <w:szCs w:val="20"/>
              </w:rPr>
              <w:t>Л</w:t>
            </w:r>
            <w:r w:rsidRPr="00A94D68">
              <w:rPr>
                <w:b/>
                <w:bCs/>
                <w:spacing w:val="-1"/>
                <w:sz w:val="20"/>
                <w:szCs w:val="20"/>
              </w:rPr>
              <w:t>Е</w:t>
            </w:r>
            <w:r w:rsidRPr="00A94D68">
              <w:rPr>
                <w:b/>
                <w:bCs/>
                <w:spacing w:val="-2"/>
                <w:sz w:val="20"/>
                <w:szCs w:val="20"/>
              </w:rPr>
              <w:t>Ф</w:t>
            </w:r>
            <w:r w:rsidRPr="00A94D68">
              <w:rPr>
                <w:b/>
                <w:bCs/>
                <w:spacing w:val="1"/>
                <w:sz w:val="20"/>
                <w:szCs w:val="20"/>
              </w:rPr>
              <w:t>ОН</w:t>
            </w:r>
            <w:r w:rsidRPr="00A94D68">
              <w:rPr>
                <w:b/>
                <w:bCs/>
                <w:sz w:val="20"/>
                <w:szCs w:val="20"/>
              </w:rPr>
              <w:t>:</w:t>
            </w:r>
          </w:p>
        </w:tc>
        <w:tc>
          <w:tcPr>
            <w:tcW w:w="4661" w:type="dxa"/>
            <w:tcBorders>
              <w:top w:val="single" w:sz="6" w:space="0" w:color="000000"/>
              <w:left w:val="single" w:sz="6" w:space="0" w:color="000000"/>
              <w:bottom w:val="single" w:sz="6" w:space="0" w:color="000000"/>
              <w:right w:val="single" w:sz="18" w:space="0" w:color="000000"/>
            </w:tcBorders>
          </w:tcPr>
          <w:p w:rsidR="001D42A7" w:rsidRPr="00A94D68" w:rsidRDefault="001D42A7" w:rsidP="00A94D68">
            <w:pPr>
              <w:widowControl w:val="0"/>
              <w:autoSpaceDE w:val="0"/>
              <w:autoSpaceDN w:val="0"/>
              <w:adjustRightInd w:val="0"/>
              <w:rPr>
                <w:sz w:val="20"/>
                <w:szCs w:val="20"/>
              </w:rPr>
            </w:pPr>
          </w:p>
        </w:tc>
      </w:tr>
      <w:tr w:rsidR="001D42A7" w:rsidRPr="00A94D68" w:rsidTr="00044520">
        <w:trPr>
          <w:trHeight w:hRule="exact" w:val="840"/>
        </w:trPr>
        <w:tc>
          <w:tcPr>
            <w:tcW w:w="4620" w:type="dxa"/>
            <w:tcBorders>
              <w:top w:val="single" w:sz="6" w:space="0" w:color="000000"/>
              <w:left w:val="single" w:sz="18" w:space="0" w:color="000000"/>
              <w:bottom w:val="single" w:sz="6" w:space="0" w:color="000000"/>
              <w:right w:val="single" w:sz="6" w:space="0" w:color="000000"/>
            </w:tcBorders>
          </w:tcPr>
          <w:p w:rsidR="001D42A7" w:rsidRPr="00A94D68" w:rsidRDefault="001D42A7" w:rsidP="00A94D68">
            <w:pPr>
              <w:widowControl w:val="0"/>
              <w:autoSpaceDE w:val="0"/>
              <w:autoSpaceDN w:val="0"/>
              <w:adjustRightInd w:val="0"/>
              <w:spacing w:line="280" w:lineRule="exact"/>
              <w:rPr>
                <w:sz w:val="20"/>
                <w:szCs w:val="20"/>
              </w:rPr>
            </w:pPr>
          </w:p>
          <w:p w:rsidR="001D42A7" w:rsidRPr="00A94D68" w:rsidRDefault="001D42A7" w:rsidP="00A94D68">
            <w:pPr>
              <w:widowControl w:val="0"/>
              <w:autoSpaceDE w:val="0"/>
              <w:autoSpaceDN w:val="0"/>
              <w:adjustRightInd w:val="0"/>
              <w:rPr>
                <w:sz w:val="20"/>
                <w:szCs w:val="20"/>
              </w:rPr>
            </w:pPr>
            <w:r w:rsidRPr="00A94D68">
              <w:rPr>
                <w:b/>
                <w:bCs/>
                <w:spacing w:val="-1"/>
                <w:sz w:val="20"/>
                <w:szCs w:val="20"/>
              </w:rPr>
              <w:t>ТЕ</w:t>
            </w:r>
            <w:r w:rsidRPr="00A94D68">
              <w:rPr>
                <w:b/>
                <w:bCs/>
                <w:spacing w:val="1"/>
                <w:sz w:val="20"/>
                <w:szCs w:val="20"/>
              </w:rPr>
              <w:t>Л</w:t>
            </w:r>
            <w:r w:rsidRPr="00A94D68">
              <w:rPr>
                <w:b/>
                <w:bCs/>
                <w:spacing w:val="-1"/>
                <w:sz w:val="20"/>
                <w:szCs w:val="20"/>
              </w:rPr>
              <w:t>Е</w:t>
            </w:r>
            <w:r w:rsidRPr="00A94D68">
              <w:rPr>
                <w:b/>
                <w:bCs/>
                <w:spacing w:val="-2"/>
                <w:sz w:val="20"/>
                <w:szCs w:val="20"/>
              </w:rPr>
              <w:t>Ф</w:t>
            </w:r>
            <w:r w:rsidRPr="00A94D68">
              <w:rPr>
                <w:b/>
                <w:bCs/>
                <w:spacing w:val="-1"/>
                <w:sz w:val="20"/>
                <w:szCs w:val="20"/>
              </w:rPr>
              <w:t>А</w:t>
            </w:r>
            <w:r w:rsidRPr="00A94D68">
              <w:rPr>
                <w:b/>
                <w:bCs/>
                <w:spacing w:val="1"/>
                <w:sz w:val="20"/>
                <w:szCs w:val="20"/>
              </w:rPr>
              <w:t>К</w:t>
            </w:r>
            <w:r w:rsidRPr="00A94D68">
              <w:rPr>
                <w:b/>
                <w:bCs/>
                <w:spacing w:val="-1"/>
                <w:sz w:val="20"/>
                <w:szCs w:val="20"/>
              </w:rPr>
              <w:t>С</w:t>
            </w:r>
            <w:r w:rsidRPr="00A94D68">
              <w:rPr>
                <w:b/>
                <w:bCs/>
                <w:sz w:val="20"/>
                <w:szCs w:val="20"/>
              </w:rPr>
              <w:t>:</w:t>
            </w:r>
          </w:p>
        </w:tc>
        <w:tc>
          <w:tcPr>
            <w:tcW w:w="4661" w:type="dxa"/>
            <w:tcBorders>
              <w:top w:val="single" w:sz="6" w:space="0" w:color="000000"/>
              <w:left w:val="single" w:sz="6" w:space="0" w:color="000000"/>
              <w:bottom w:val="single" w:sz="6" w:space="0" w:color="000000"/>
              <w:right w:val="single" w:sz="18" w:space="0" w:color="000000"/>
            </w:tcBorders>
          </w:tcPr>
          <w:p w:rsidR="001D42A7" w:rsidRPr="00A94D68" w:rsidRDefault="001D42A7" w:rsidP="00A94D68">
            <w:pPr>
              <w:widowControl w:val="0"/>
              <w:autoSpaceDE w:val="0"/>
              <w:autoSpaceDN w:val="0"/>
              <w:adjustRightInd w:val="0"/>
              <w:rPr>
                <w:sz w:val="20"/>
                <w:szCs w:val="20"/>
              </w:rPr>
            </w:pPr>
          </w:p>
        </w:tc>
      </w:tr>
      <w:tr w:rsidR="001D42A7" w:rsidRPr="00C40BFB" w:rsidTr="00044520">
        <w:trPr>
          <w:trHeight w:hRule="exact" w:val="840"/>
        </w:trPr>
        <w:tc>
          <w:tcPr>
            <w:tcW w:w="4620" w:type="dxa"/>
            <w:tcBorders>
              <w:top w:val="single" w:sz="6" w:space="0" w:color="000000"/>
              <w:left w:val="single" w:sz="18" w:space="0" w:color="000000"/>
              <w:bottom w:val="single" w:sz="6" w:space="0" w:color="000000"/>
              <w:right w:val="single" w:sz="6" w:space="0" w:color="000000"/>
            </w:tcBorders>
          </w:tcPr>
          <w:p w:rsidR="001D42A7" w:rsidRPr="00A94D68" w:rsidRDefault="001D42A7" w:rsidP="00A94D68">
            <w:pPr>
              <w:widowControl w:val="0"/>
              <w:autoSpaceDE w:val="0"/>
              <w:autoSpaceDN w:val="0"/>
              <w:adjustRightInd w:val="0"/>
              <w:spacing w:line="150" w:lineRule="exact"/>
              <w:rPr>
                <w:sz w:val="20"/>
                <w:szCs w:val="20"/>
                <w:lang w:val="ru-RU"/>
              </w:rPr>
            </w:pPr>
          </w:p>
          <w:p w:rsidR="001D42A7" w:rsidRPr="00A94D68" w:rsidRDefault="001D42A7" w:rsidP="00A94D68">
            <w:pPr>
              <w:widowControl w:val="0"/>
              <w:autoSpaceDE w:val="0"/>
              <w:autoSpaceDN w:val="0"/>
              <w:adjustRightInd w:val="0"/>
              <w:spacing w:line="241" w:lineRule="auto"/>
              <w:rPr>
                <w:sz w:val="20"/>
                <w:szCs w:val="20"/>
                <w:lang w:val="ru-RU"/>
              </w:rPr>
            </w:pPr>
            <w:r w:rsidRPr="00A94D68">
              <w:rPr>
                <w:b/>
                <w:bCs/>
                <w:spacing w:val="-2"/>
                <w:sz w:val="20"/>
                <w:szCs w:val="20"/>
                <w:lang w:val="ru-RU"/>
              </w:rPr>
              <w:t>Б</w:t>
            </w:r>
            <w:r w:rsidRPr="00A94D68">
              <w:rPr>
                <w:b/>
                <w:bCs/>
                <w:spacing w:val="2"/>
                <w:sz w:val="20"/>
                <w:szCs w:val="20"/>
                <w:lang w:val="ru-RU"/>
              </w:rPr>
              <w:t>Р</w:t>
            </w:r>
            <w:r w:rsidRPr="00A94D68">
              <w:rPr>
                <w:b/>
                <w:bCs/>
                <w:spacing w:val="1"/>
                <w:sz w:val="20"/>
                <w:szCs w:val="20"/>
                <w:lang w:val="ru-RU"/>
              </w:rPr>
              <w:t>О</w:t>
            </w:r>
            <w:r w:rsidRPr="00A94D68">
              <w:rPr>
                <w:b/>
                <w:bCs/>
                <w:sz w:val="20"/>
                <w:szCs w:val="20"/>
                <w:lang w:val="ru-RU"/>
              </w:rPr>
              <w:t>Ј</w:t>
            </w:r>
            <w:r w:rsidRPr="00A94D68">
              <w:rPr>
                <w:b/>
                <w:bCs/>
                <w:spacing w:val="-2"/>
                <w:sz w:val="20"/>
                <w:szCs w:val="20"/>
                <w:lang w:val="ru-RU"/>
              </w:rPr>
              <w:t xml:space="preserve"> </w:t>
            </w:r>
            <w:r w:rsidRPr="00A94D68">
              <w:rPr>
                <w:b/>
                <w:bCs/>
                <w:spacing w:val="2"/>
                <w:sz w:val="20"/>
                <w:szCs w:val="20"/>
                <w:lang w:val="ru-RU"/>
              </w:rPr>
              <w:t>Р</w:t>
            </w:r>
            <w:r w:rsidRPr="00A94D68">
              <w:rPr>
                <w:b/>
                <w:bCs/>
                <w:spacing w:val="-4"/>
                <w:sz w:val="20"/>
                <w:szCs w:val="20"/>
                <w:lang w:val="ru-RU"/>
              </w:rPr>
              <w:t>А</w:t>
            </w:r>
            <w:r w:rsidRPr="00A94D68">
              <w:rPr>
                <w:b/>
                <w:bCs/>
                <w:spacing w:val="-1"/>
                <w:sz w:val="20"/>
                <w:szCs w:val="20"/>
                <w:lang w:val="ru-RU"/>
              </w:rPr>
              <w:t>Ч</w:t>
            </w:r>
            <w:r w:rsidRPr="00A94D68">
              <w:rPr>
                <w:b/>
                <w:bCs/>
                <w:spacing w:val="1"/>
                <w:sz w:val="20"/>
                <w:szCs w:val="20"/>
                <w:lang w:val="ru-RU"/>
              </w:rPr>
              <w:t>УН</w:t>
            </w:r>
            <w:r w:rsidRPr="00A94D68">
              <w:rPr>
                <w:b/>
                <w:bCs/>
                <w:sz w:val="20"/>
                <w:szCs w:val="20"/>
                <w:lang w:val="ru-RU"/>
              </w:rPr>
              <w:t>А</w:t>
            </w:r>
            <w:r w:rsidRPr="00A94D68">
              <w:rPr>
                <w:b/>
                <w:bCs/>
                <w:spacing w:val="-3"/>
                <w:sz w:val="20"/>
                <w:szCs w:val="20"/>
                <w:lang w:val="ru-RU"/>
              </w:rPr>
              <w:t xml:space="preserve"> </w:t>
            </w:r>
            <w:r w:rsidRPr="00A94D68">
              <w:rPr>
                <w:b/>
                <w:bCs/>
                <w:spacing w:val="-1"/>
                <w:sz w:val="20"/>
                <w:szCs w:val="20"/>
                <w:lang w:val="ru-RU"/>
              </w:rPr>
              <w:t>П</w:t>
            </w:r>
            <w:r w:rsidRPr="00A94D68">
              <w:rPr>
                <w:b/>
                <w:bCs/>
                <w:spacing w:val="1"/>
                <w:sz w:val="20"/>
                <w:szCs w:val="20"/>
                <w:lang w:val="ru-RU"/>
              </w:rPr>
              <w:t>О</w:t>
            </w:r>
            <w:r w:rsidRPr="00A94D68">
              <w:rPr>
                <w:b/>
                <w:bCs/>
                <w:spacing w:val="-1"/>
                <w:sz w:val="20"/>
                <w:szCs w:val="20"/>
                <w:lang w:val="ru-RU"/>
              </w:rPr>
              <w:t>НУ</w:t>
            </w:r>
            <w:r w:rsidRPr="00A94D68">
              <w:rPr>
                <w:b/>
                <w:bCs/>
                <w:spacing w:val="1"/>
                <w:sz w:val="20"/>
                <w:szCs w:val="20"/>
                <w:lang w:val="ru-RU"/>
              </w:rPr>
              <w:t>Ђ</w:t>
            </w:r>
            <w:r w:rsidRPr="00A94D68">
              <w:rPr>
                <w:b/>
                <w:bCs/>
                <w:spacing w:val="-1"/>
                <w:sz w:val="20"/>
                <w:szCs w:val="20"/>
                <w:lang w:val="ru-RU"/>
              </w:rPr>
              <w:t>А</w:t>
            </w:r>
            <w:r w:rsidRPr="00A94D68">
              <w:rPr>
                <w:b/>
                <w:bCs/>
                <w:spacing w:val="1"/>
                <w:sz w:val="20"/>
                <w:szCs w:val="20"/>
                <w:lang w:val="ru-RU"/>
              </w:rPr>
              <w:t>Ч</w:t>
            </w:r>
            <w:r w:rsidRPr="00A94D68">
              <w:rPr>
                <w:b/>
                <w:bCs/>
                <w:sz w:val="20"/>
                <w:szCs w:val="20"/>
                <w:lang w:val="ru-RU"/>
              </w:rPr>
              <w:t>А</w:t>
            </w:r>
            <w:r w:rsidRPr="00A94D68">
              <w:rPr>
                <w:b/>
                <w:bCs/>
                <w:spacing w:val="-3"/>
                <w:sz w:val="20"/>
                <w:szCs w:val="20"/>
                <w:lang w:val="ru-RU"/>
              </w:rPr>
              <w:t xml:space="preserve"> </w:t>
            </w:r>
            <w:r w:rsidRPr="00A94D68">
              <w:rPr>
                <w:b/>
                <w:bCs/>
                <w:sz w:val="20"/>
                <w:szCs w:val="20"/>
                <w:lang w:val="ru-RU"/>
              </w:rPr>
              <w:t>И</w:t>
            </w:r>
            <w:r w:rsidRPr="00A94D68">
              <w:rPr>
                <w:b/>
                <w:bCs/>
                <w:spacing w:val="-1"/>
                <w:sz w:val="20"/>
                <w:szCs w:val="20"/>
                <w:lang w:val="ru-RU"/>
              </w:rPr>
              <w:t xml:space="preserve"> </w:t>
            </w:r>
            <w:r w:rsidRPr="00A94D68">
              <w:rPr>
                <w:b/>
                <w:bCs/>
                <w:spacing w:val="1"/>
                <w:sz w:val="20"/>
                <w:szCs w:val="20"/>
                <w:lang w:val="ru-RU"/>
              </w:rPr>
              <w:t>Н</w:t>
            </w:r>
            <w:r w:rsidRPr="00A94D68">
              <w:rPr>
                <w:b/>
                <w:bCs/>
                <w:spacing w:val="-1"/>
                <w:sz w:val="20"/>
                <w:szCs w:val="20"/>
                <w:lang w:val="ru-RU"/>
              </w:rPr>
              <w:t>АЗ</w:t>
            </w:r>
            <w:r w:rsidRPr="00A94D68">
              <w:rPr>
                <w:b/>
                <w:bCs/>
                <w:spacing w:val="1"/>
                <w:sz w:val="20"/>
                <w:szCs w:val="20"/>
                <w:lang w:val="ru-RU"/>
              </w:rPr>
              <w:t xml:space="preserve">ИВ </w:t>
            </w:r>
            <w:r w:rsidRPr="00A94D68">
              <w:rPr>
                <w:b/>
                <w:bCs/>
                <w:spacing w:val="-2"/>
                <w:sz w:val="20"/>
                <w:szCs w:val="20"/>
                <w:lang w:val="ru-RU"/>
              </w:rPr>
              <w:t>Б</w:t>
            </w:r>
            <w:r w:rsidRPr="00A94D68">
              <w:rPr>
                <w:b/>
                <w:bCs/>
                <w:spacing w:val="-1"/>
                <w:sz w:val="20"/>
                <w:szCs w:val="20"/>
                <w:lang w:val="ru-RU"/>
              </w:rPr>
              <w:t>А</w:t>
            </w:r>
            <w:r w:rsidRPr="00A94D68">
              <w:rPr>
                <w:b/>
                <w:bCs/>
                <w:spacing w:val="1"/>
                <w:sz w:val="20"/>
                <w:szCs w:val="20"/>
                <w:lang w:val="ru-RU"/>
              </w:rPr>
              <w:t>НК</w:t>
            </w:r>
            <w:r w:rsidRPr="00A94D68">
              <w:rPr>
                <w:b/>
                <w:bCs/>
                <w:spacing w:val="-1"/>
                <w:sz w:val="20"/>
                <w:szCs w:val="20"/>
                <w:lang w:val="ru-RU"/>
              </w:rPr>
              <w:t>Е</w:t>
            </w:r>
            <w:r w:rsidRPr="00A94D68">
              <w:rPr>
                <w:b/>
                <w:bCs/>
                <w:sz w:val="20"/>
                <w:szCs w:val="20"/>
                <w:lang w:val="ru-RU"/>
              </w:rPr>
              <w:t>:</w:t>
            </w:r>
          </w:p>
        </w:tc>
        <w:tc>
          <w:tcPr>
            <w:tcW w:w="4661" w:type="dxa"/>
            <w:tcBorders>
              <w:top w:val="single" w:sz="6" w:space="0" w:color="000000"/>
              <w:left w:val="single" w:sz="6" w:space="0" w:color="000000"/>
              <w:bottom w:val="single" w:sz="6" w:space="0" w:color="000000"/>
              <w:right w:val="single" w:sz="18" w:space="0" w:color="000000"/>
            </w:tcBorders>
          </w:tcPr>
          <w:p w:rsidR="001D42A7" w:rsidRPr="00A94D68" w:rsidRDefault="001D42A7" w:rsidP="00A94D68">
            <w:pPr>
              <w:widowControl w:val="0"/>
              <w:autoSpaceDE w:val="0"/>
              <w:autoSpaceDN w:val="0"/>
              <w:adjustRightInd w:val="0"/>
              <w:rPr>
                <w:sz w:val="20"/>
                <w:szCs w:val="20"/>
                <w:lang w:val="ru-RU"/>
              </w:rPr>
            </w:pPr>
          </w:p>
        </w:tc>
      </w:tr>
      <w:tr w:rsidR="001D42A7" w:rsidRPr="00C40BFB" w:rsidTr="00044520">
        <w:trPr>
          <w:trHeight w:hRule="exact" w:val="857"/>
        </w:trPr>
        <w:tc>
          <w:tcPr>
            <w:tcW w:w="4620" w:type="dxa"/>
            <w:tcBorders>
              <w:top w:val="single" w:sz="6" w:space="0" w:color="000000"/>
              <w:left w:val="single" w:sz="18" w:space="0" w:color="000000"/>
              <w:bottom w:val="single" w:sz="18" w:space="0" w:color="000000"/>
              <w:right w:val="single" w:sz="6" w:space="0" w:color="000000"/>
            </w:tcBorders>
          </w:tcPr>
          <w:p w:rsidR="001D42A7" w:rsidRPr="00A94D68" w:rsidRDefault="001D42A7" w:rsidP="00A94D68">
            <w:pPr>
              <w:widowControl w:val="0"/>
              <w:autoSpaceDE w:val="0"/>
              <w:autoSpaceDN w:val="0"/>
              <w:adjustRightInd w:val="0"/>
              <w:spacing w:line="150" w:lineRule="exact"/>
              <w:rPr>
                <w:sz w:val="20"/>
                <w:szCs w:val="20"/>
                <w:lang w:val="ru-RU"/>
              </w:rPr>
            </w:pPr>
          </w:p>
          <w:p w:rsidR="001D42A7" w:rsidRPr="00A94D68" w:rsidRDefault="001D42A7" w:rsidP="00A94D68">
            <w:pPr>
              <w:widowControl w:val="0"/>
              <w:autoSpaceDE w:val="0"/>
              <w:autoSpaceDN w:val="0"/>
              <w:adjustRightInd w:val="0"/>
              <w:spacing w:line="241" w:lineRule="auto"/>
              <w:rPr>
                <w:sz w:val="20"/>
                <w:szCs w:val="20"/>
                <w:lang w:val="ru-RU"/>
              </w:rPr>
            </w:pPr>
            <w:r w:rsidRPr="00A94D68">
              <w:rPr>
                <w:b/>
                <w:bCs/>
                <w:spacing w:val="1"/>
                <w:sz w:val="20"/>
                <w:szCs w:val="20"/>
                <w:lang w:val="ru-RU"/>
              </w:rPr>
              <w:t>Л</w:t>
            </w:r>
            <w:r w:rsidRPr="00A94D68">
              <w:rPr>
                <w:b/>
                <w:bCs/>
                <w:spacing w:val="-1"/>
                <w:sz w:val="20"/>
                <w:szCs w:val="20"/>
                <w:lang w:val="ru-RU"/>
              </w:rPr>
              <w:t>И</w:t>
            </w:r>
            <w:r w:rsidRPr="00A94D68">
              <w:rPr>
                <w:b/>
                <w:bCs/>
                <w:spacing w:val="1"/>
                <w:sz w:val="20"/>
                <w:szCs w:val="20"/>
                <w:lang w:val="ru-RU"/>
              </w:rPr>
              <w:t>Ц</w:t>
            </w:r>
            <w:r w:rsidRPr="00A94D68">
              <w:rPr>
                <w:b/>
                <w:bCs/>
                <w:sz w:val="20"/>
                <w:szCs w:val="20"/>
                <w:lang w:val="ru-RU"/>
              </w:rPr>
              <w:t>Е</w:t>
            </w:r>
            <w:r w:rsidRPr="00A94D68">
              <w:rPr>
                <w:b/>
                <w:bCs/>
                <w:spacing w:val="-3"/>
                <w:sz w:val="20"/>
                <w:szCs w:val="20"/>
                <w:lang w:val="ru-RU"/>
              </w:rPr>
              <w:t xml:space="preserve"> </w:t>
            </w:r>
            <w:r w:rsidRPr="00A94D68">
              <w:rPr>
                <w:b/>
                <w:bCs/>
                <w:spacing w:val="1"/>
                <w:sz w:val="20"/>
                <w:szCs w:val="20"/>
                <w:lang w:val="ru-RU"/>
              </w:rPr>
              <w:t>О</w:t>
            </w:r>
            <w:r w:rsidRPr="00A94D68">
              <w:rPr>
                <w:b/>
                <w:bCs/>
                <w:spacing w:val="-1"/>
                <w:sz w:val="20"/>
                <w:szCs w:val="20"/>
                <w:lang w:val="ru-RU"/>
              </w:rPr>
              <w:t>ДГОВО</w:t>
            </w:r>
            <w:r w:rsidRPr="00A94D68">
              <w:rPr>
                <w:b/>
                <w:bCs/>
                <w:spacing w:val="2"/>
                <w:sz w:val="20"/>
                <w:szCs w:val="20"/>
                <w:lang w:val="ru-RU"/>
              </w:rPr>
              <w:t>Р</w:t>
            </w:r>
            <w:r w:rsidRPr="00A94D68">
              <w:rPr>
                <w:b/>
                <w:bCs/>
                <w:spacing w:val="-1"/>
                <w:sz w:val="20"/>
                <w:szCs w:val="20"/>
                <w:lang w:val="ru-RU"/>
              </w:rPr>
              <w:t>Н</w:t>
            </w:r>
            <w:r w:rsidRPr="00A94D68">
              <w:rPr>
                <w:b/>
                <w:bCs/>
                <w:sz w:val="20"/>
                <w:szCs w:val="20"/>
                <w:lang w:val="ru-RU"/>
              </w:rPr>
              <w:t>О</w:t>
            </w:r>
            <w:r w:rsidRPr="00A94D68">
              <w:rPr>
                <w:b/>
                <w:bCs/>
                <w:spacing w:val="-1"/>
                <w:sz w:val="20"/>
                <w:szCs w:val="20"/>
                <w:lang w:val="ru-RU"/>
              </w:rPr>
              <w:t xml:space="preserve"> З</w:t>
            </w:r>
            <w:r w:rsidRPr="00A94D68">
              <w:rPr>
                <w:b/>
                <w:bCs/>
                <w:sz w:val="20"/>
                <w:szCs w:val="20"/>
                <w:lang w:val="ru-RU"/>
              </w:rPr>
              <w:t>А</w:t>
            </w:r>
            <w:r w:rsidRPr="00A94D68">
              <w:rPr>
                <w:b/>
                <w:bCs/>
                <w:spacing w:val="-1"/>
                <w:sz w:val="20"/>
                <w:szCs w:val="20"/>
                <w:lang w:val="ru-RU"/>
              </w:rPr>
              <w:t xml:space="preserve"> </w:t>
            </w:r>
            <w:r w:rsidRPr="00A94D68">
              <w:rPr>
                <w:b/>
                <w:bCs/>
                <w:spacing w:val="1"/>
                <w:sz w:val="20"/>
                <w:szCs w:val="20"/>
                <w:lang w:val="ru-RU"/>
              </w:rPr>
              <w:t>ПО</w:t>
            </w:r>
            <w:r w:rsidRPr="00A94D68">
              <w:rPr>
                <w:b/>
                <w:bCs/>
                <w:spacing w:val="-3"/>
                <w:sz w:val="20"/>
                <w:szCs w:val="20"/>
                <w:lang w:val="ru-RU"/>
              </w:rPr>
              <w:t>Т</w:t>
            </w:r>
            <w:r w:rsidRPr="00A94D68">
              <w:rPr>
                <w:b/>
                <w:bCs/>
                <w:spacing w:val="-1"/>
                <w:sz w:val="20"/>
                <w:szCs w:val="20"/>
                <w:lang w:val="ru-RU"/>
              </w:rPr>
              <w:t>П</w:t>
            </w:r>
            <w:r w:rsidRPr="00A94D68">
              <w:rPr>
                <w:b/>
                <w:bCs/>
                <w:spacing w:val="1"/>
                <w:sz w:val="20"/>
                <w:szCs w:val="20"/>
                <w:lang w:val="ru-RU"/>
              </w:rPr>
              <w:t>И</w:t>
            </w:r>
            <w:r w:rsidRPr="00A94D68">
              <w:rPr>
                <w:b/>
                <w:bCs/>
                <w:spacing w:val="-1"/>
                <w:sz w:val="20"/>
                <w:szCs w:val="20"/>
                <w:lang w:val="ru-RU"/>
              </w:rPr>
              <w:t>СИ</w:t>
            </w:r>
            <w:r w:rsidRPr="00A94D68">
              <w:rPr>
                <w:b/>
                <w:bCs/>
                <w:spacing w:val="2"/>
                <w:sz w:val="20"/>
                <w:szCs w:val="20"/>
                <w:lang w:val="ru-RU"/>
              </w:rPr>
              <w:t>В</w:t>
            </w:r>
            <w:r w:rsidRPr="00A94D68">
              <w:rPr>
                <w:b/>
                <w:bCs/>
                <w:spacing w:val="-1"/>
                <w:sz w:val="20"/>
                <w:szCs w:val="20"/>
                <w:lang w:val="ru-RU"/>
              </w:rPr>
              <w:t>А</w:t>
            </w:r>
            <w:r w:rsidRPr="00A94D68">
              <w:rPr>
                <w:b/>
                <w:bCs/>
                <w:sz w:val="20"/>
                <w:szCs w:val="20"/>
                <w:lang w:val="ru-RU"/>
              </w:rPr>
              <w:t xml:space="preserve">ЊЕ </w:t>
            </w:r>
            <w:r w:rsidRPr="00A94D68">
              <w:rPr>
                <w:b/>
                <w:bCs/>
                <w:spacing w:val="1"/>
                <w:sz w:val="20"/>
                <w:szCs w:val="20"/>
                <w:lang w:val="ru-RU"/>
              </w:rPr>
              <w:t>У</w:t>
            </w:r>
            <w:r w:rsidRPr="00A94D68">
              <w:rPr>
                <w:b/>
                <w:bCs/>
                <w:spacing w:val="-1"/>
                <w:sz w:val="20"/>
                <w:szCs w:val="20"/>
                <w:lang w:val="ru-RU"/>
              </w:rPr>
              <w:t>ГОВО</w:t>
            </w:r>
            <w:r w:rsidRPr="00A94D68">
              <w:rPr>
                <w:b/>
                <w:bCs/>
                <w:spacing w:val="2"/>
                <w:sz w:val="20"/>
                <w:szCs w:val="20"/>
                <w:lang w:val="ru-RU"/>
              </w:rPr>
              <w:t>Р</w:t>
            </w:r>
            <w:r w:rsidRPr="00A94D68">
              <w:rPr>
                <w:b/>
                <w:bCs/>
                <w:spacing w:val="-1"/>
                <w:sz w:val="20"/>
                <w:szCs w:val="20"/>
                <w:lang w:val="ru-RU"/>
              </w:rPr>
              <w:t>А</w:t>
            </w:r>
            <w:r w:rsidRPr="00A94D68">
              <w:rPr>
                <w:b/>
                <w:bCs/>
                <w:sz w:val="20"/>
                <w:szCs w:val="20"/>
                <w:lang w:val="ru-RU"/>
              </w:rPr>
              <w:t>:</w:t>
            </w:r>
          </w:p>
        </w:tc>
        <w:tc>
          <w:tcPr>
            <w:tcW w:w="4661" w:type="dxa"/>
            <w:tcBorders>
              <w:top w:val="single" w:sz="6" w:space="0" w:color="000000"/>
              <w:left w:val="single" w:sz="6" w:space="0" w:color="000000"/>
              <w:bottom w:val="single" w:sz="18" w:space="0" w:color="000000"/>
              <w:right w:val="single" w:sz="18" w:space="0" w:color="000000"/>
            </w:tcBorders>
          </w:tcPr>
          <w:p w:rsidR="001D42A7" w:rsidRPr="00A94D68" w:rsidRDefault="001D42A7" w:rsidP="00A94D68">
            <w:pPr>
              <w:widowControl w:val="0"/>
              <w:autoSpaceDE w:val="0"/>
              <w:autoSpaceDN w:val="0"/>
              <w:adjustRightInd w:val="0"/>
              <w:rPr>
                <w:sz w:val="20"/>
                <w:szCs w:val="20"/>
                <w:lang w:val="ru-RU"/>
              </w:rPr>
            </w:pPr>
          </w:p>
        </w:tc>
      </w:tr>
    </w:tbl>
    <w:p w:rsidR="001D42A7" w:rsidRPr="006C2B14" w:rsidRDefault="001D42A7" w:rsidP="00B90B28">
      <w:pPr>
        <w:jc w:val="center"/>
        <w:rPr>
          <w:i/>
          <w:iCs/>
          <w:sz w:val="20"/>
          <w:szCs w:val="20"/>
          <w:lang w:val="ru-RU"/>
        </w:rPr>
      </w:pPr>
    </w:p>
    <w:p w:rsidR="001D42A7" w:rsidRDefault="001D42A7" w:rsidP="00A94D68">
      <w:pPr>
        <w:jc w:val="center"/>
        <w:rPr>
          <w:b/>
          <w:bCs/>
          <w:position w:val="-1"/>
        </w:rPr>
      </w:pPr>
      <w:r w:rsidRPr="00A94D68">
        <w:rPr>
          <w:b/>
          <w:bCs/>
          <w:spacing w:val="1"/>
          <w:position w:val="-1"/>
          <w:lang w:val="ru-RU"/>
        </w:rPr>
        <w:t>2</w:t>
      </w:r>
      <w:r w:rsidRPr="00A94D68">
        <w:rPr>
          <w:b/>
          <w:bCs/>
          <w:position w:val="-1"/>
          <w:lang w:val="ru-RU"/>
        </w:rPr>
        <w:t xml:space="preserve">. </w:t>
      </w:r>
      <w:r w:rsidRPr="00A94D68">
        <w:rPr>
          <w:b/>
          <w:bCs/>
          <w:spacing w:val="-1"/>
          <w:position w:val="-1"/>
          <w:lang w:val="ru-RU"/>
        </w:rPr>
        <w:t>ПОН</w:t>
      </w:r>
      <w:r w:rsidRPr="00A94D68">
        <w:rPr>
          <w:b/>
          <w:bCs/>
          <w:position w:val="-1"/>
          <w:lang w:val="ru-RU"/>
        </w:rPr>
        <w:t>У</w:t>
      </w:r>
      <w:r w:rsidRPr="00A94D68">
        <w:rPr>
          <w:b/>
          <w:bCs/>
          <w:spacing w:val="1"/>
          <w:position w:val="-1"/>
          <w:lang w:val="ru-RU"/>
        </w:rPr>
        <w:t>Д</w:t>
      </w:r>
      <w:r w:rsidRPr="00A94D68">
        <w:rPr>
          <w:b/>
          <w:bCs/>
          <w:position w:val="-1"/>
          <w:lang w:val="ru-RU"/>
        </w:rPr>
        <w:t xml:space="preserve">У </w:t>
      </w:r>
      <w:r w:rsidRPr="00A94D68">
        <w:rPr>
          <w:b/>
          <w:bCs/>
          <w:spacing w:val="-1"/>
          <w:position w:val="-1"/>
          <w:lang w:val="ru-RU"/>
        </w:rPr>
        <w:t>ПО</w:t>
      </w:r>
      <w:r w:rsidRPr="00A94D68">
        <w:rPr>
          <w:b/>
          <w:bCs/>
          <w:spacing w:val="1"/>
          <w:position w:val="-1"/>
          <w:lang w:val="ru-RU"/>
        </w:rPr>
        <w:t>Д</w:t>
      </w:r>
      <w:r w:rsidRPr="00A94D68">
        <w:rPr>
          <w:b/>
          <w:bCs/>
          <w:spacing w:val="-1"/>
          <w:position w:val="-1"/>
          <w:lang w:val="ru-RU"/>
        </w:rPr>
        <w:t>Н</w:t>
      </w:r>
      <w:r w:rsidRPr="00A94D68">
        <w:rPr>
          <w:b/>
          <w:bCs/>
          <w:spacing w:val="2"/>
          <w:position w:val="-1"/>
          <w:lang w:val="ru-RU"/>
        </w:rPr>
        <w:t>О</w:t>
      </w:r>
      <w:r w:rsidRPr="00A94D68">
        <w:rPr>
          <w:b/>
          <w:bCs/>
          <w:position w:val="-1"/>
          <w:lang w:val="ru-RU"/>
        </w:rPr>
        <w:t>С</w:t>
      </w:r>
      <w:r w:rsidRPr="00A94D68">
        <w:rPr>
          <w:b/>
          <w:bCs/>
          <w:spacing w:val="-1"/>
          <w:position w:val="-1"/>
          <w:lang w:val="ru-RU"/>
        </w:rPr>
        <w:t>И</w:t>
      </w:r>
    </w:p>
    <w:p w:rsidR="001D42A7" w:rsidRDefault="001D42A7" w:rsidP="00B90B28">
      <w:pPr>
        <w:rPr>
          <w:i/>
          <w:iCs/>
        </w:rPr>
      </w:pP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1D42A7" w:rsidRPr="00A94D68" w:rsidTr="00A84940">
        <w:tc>
          <w:tcPr>
            <w:tcW w:w="9243" w:type="dxa"/>
          </w:tcPr>
          <w:p w:rsidR="001D42A7" w:rsidRPr="00A84940" w:rsidRDefault="001D42A7" w:rsidP="00A84940">
            <w:pPr>
              <w:widowControl w:val="0"/>
              <w:autoSpaceDE w:val="0"/>
              <w:autoSpaceDN w:val="0"/>
              <w:adjustRightInd w:val="0"/>
              <w:spacing w:before="36" w:line="203" w:lineRule="exact"/>
              <w:ind w:left="2194" w:right="-20"/>
              <w:rPr>
                <w:b/>
                <w:sz w:val="20"/>
                <w:szCs w:val="20"/>
                <w:lang w:val="ru-RU"/>
              </w:rPr>
            </w:pPr>
            <w:r w:rsidRPr="00A84940">
              <w:rPr>
                <w:b/>
                <w:bCs/>
                <w:position w:val="-1"/>
                <w:sz w:val="20"/>
                <w:szCs w:val="20"/>
                <w:lang w:val="ru-RU"/>
              </w:rPr>
              <w:t>А)</w:t>
            </w:r>
            <w:r w:rsidRPr="00A84940">
              <w:rPr>
                <w:b/>
                <w:bCs/>
                <w:spacing w:val="1"/>
                <w:position w:val="-1"/>
                <w:sz w:val="20"/>
                <w:szCs w:val="20"/>
                <w:lang w:val="ru-RU"/>
              </w:rPr>
              <w:t xml:space="preserve"> </w:t>
            </w:r>
            <w:r w:rsidRPr="00A84940">
              <w:rPr>
                <w:b/>
                <w:bCs/>
                <w:position w:val="-1"/>
                <w:sz w:val="20"/>
                <w:szCs w:val="20"/>
                <w:lang w:val="ru-RU"/>
              </w:rPr>
              <w:t>СА</w:t>
            </w:r>
            <w:r w:rsidRPr="00A84940">
              <w:rPr>
                <w:b/>
                <w:bCs/>
                <w:spacing w:val="3"/>
                <w:position w:val="-1"/>
                <w:sz w:val="20"/>
                <w:szCs w:val="20"/>
                <w:lang w:val="ru-RU"/>
              </w:rPr>
              <w:t>М</w:t>
            </w:r>
            <w:r w:rsidRPr="00A84940">
              <w:rPr>
                <w:b/>
                <w:bCs/>
                <w:spacing w:val="-1"/>
                <w:position w:val="-1"/>
                <w:sz w:val="20"/>
                <w:szCs w:val="20"/>
                <w:lang w:val="ru-RU"/>
              </w:rPr>
              <w:t>О</w:t>
            </w:r>
            <w:r w:rsidRPr="00A84940">
              <w:rPr>
                <w:b/>
                <w:bCs/>
                <w:position w:val="-1"/>
                <w:sz w:val="20"/>
                <w:szCs w:val="20"/>
                <w:lang w:val="ru-RU"/>
              </w:rPr>
              <w:t>СТАЛ</w:t>
            </w:r>
            <w:r w:rsidRPr="00A84940">
              <w:rPr>
                <w:b/>
                <w:bCs/>
                <w:spacing w:val="-1"/>
                <w:position w:val="-1"/>
                <w:sz w:val="20"/>
                <w:szCs w:val="20"/>
                <w:lang w:val="ru-RU"/>
              </w:rPr>
              <w:t>Н</w:t>
            </w:r>
            <w:r w:rsidRPr="00A84940">
              <w:rPr>
                <w:b/>
                <w:bCs/>
                <w:position w:val="-1"/>
                <w:sz w:val="20"/>
                <w:szCs w:val="20"/>
                <w:lang w:val="ru-RU"/>
              </w:rPr>
              <w:t>О</w:t>
            </w:r>
          </w:p>
          <w:p w:rsidR="001D42A7" w:rsidRPr="00A84940" w:rsidRDefault="001D42A7" w:rsidP="00A84940">
            <w:pPr>
              <w:jc w:val="center"/>
              <w:rPr>
                <w:b/>
                <w:iCs/>
                <w:sz w:val="20"/>
                <w:szCs w:val="20"/>
              </w:rPr>
            </w:pPr>
          </w:p>
        </w:tc>
      </w:tr>
      <w:tr w:rsidR="001D42A7" w:rsidRPr="00A94D68" w:rsidTr="00A84940">
        <w:tc>
          <w:tcPr>
            <w:tcW w:w="9243" w:type="dxa"/>
          </w:tcPr>
          <w:p w:rsidR="001D42A7" w:rsidRPr="00A84940" w:rsidRDefault="001D42A7" w:rsidP="00A84940">
            <w:pPr>
              <w:widowControl w:val="0"/>
              <w:tabs>
                <w:tab w:val="left" w:pos="8560"/>
              </w:tabs>
              <w:autoSpaceDE w:val="0"/>
              <w:autoSpaceDN w:val="0"/>
              <w:adjustRightInd w:val="0"/>
              <w:spacing w:before="36" w:line="203" w:lineRule="exact"/>
              <w:ind w:left="2194" w:right="-20"/>
              <w:rPr>
                <w:b/>
                <w:sz w:val="20"/>
                <w:szCs w:val="20"/>
                <w:lang w:val="ru-RU"/>
              </w:rPr>
            </w:pPr>
            <w:r w:rsidRPr="00A84940">
              <w:rPr>
                <w:b/>
                <w:bCs/>
                <w:spacing w:val="1"/>
                <w:position w:val="-1"/>
                <w:sz w:val="20"/>
                <w:szCs w:val="20"/>
                <w:lang w:val="ru-RU"/>
              </w:rPr>
              <w:t>Б</w:t>
            </w:r>
            <w:r w:rsidRPr="00A84940">
              <w:rPr>
                <w:b/>
                <w:bCs/>
                <w:position w:val="-1"/>
                <w:sz w:val="20"/>
                <w:szCs w:val="20"/>
                <w:lang w:val="ru-RU"/>
              </w:rPr>
              <w:t>)</w:t>
            </w:r>
            <w:r w:rsidRPr="00A84940">
              <w:rPr>
                <w:b/>
                <w:bCs/>
                <w:spacing w:val="1"/>
                <w:position w:val="-1"/>
                <w:sz w:val="20"/>
                <w:szCs w:val="20"/>
                <w:lang w:val="ru-RU"/>
              </w:rPr>
              <w:t xml:space="preserve"> </w:t>
            </w:r>
            <w:r w:rsidRPr="00A84940">
              <w:rPr>
                <w:b/>
                <w:bCs/>
                <w:position w:val="-1"/>
                <w:sz w:val="20"/>
                <w:szCs w:val="20"/>
                <w:lang w:val="ru-RU"/>
              </w:rPr>
              <w:t xml:space="preserve">СА </w:t>
            </w:r>
            <w:r w:rsidRPr="00A84940">
              <w:rPr>
                <w:b/>
                <w:bCs/>
                <w:spacing w:val="-1"/>
                <w:position w:val="-1"/>
                <w:sz w:val="20"/>
                <w:szCs w:val="20"/>
                <w:lang w:val="ru-RU"/>
              </w:rPr>
              <w:t>ПО</w:t>
            </w:r>
            <w:r w:rsidRPr="00A84940">
              <w:rPr>
                <w:b/>
                <w:bCs/>
                <w:spacing w:val="1"/>
                <w:position w:val="-1"/>
                <w:sz w:val="20"/>
                <w:szCs w:val="20"/>
                <w:lang w:val="ru-RU"/>
              </w:rPr>
              <w:t>Д</w:t>
            </w:r>
            <w:r w:rsidRPr="00A84940">
              <w:rPr>
                <w:b/>
                <w:bCs/>
                <w:spacing w:val="-1"/>
                <w:position w:val="-1"/>
                <w:sz w:val="20"/>
                <w:szCs w:val="20"/>
                <w:lang w:val="ru-RU"/>
              </w:rPr>
              <w:t>И</w:t>
            </w:r>
            <w:r w:rsidRPr="00A84940">
              <w:rPr>
                <w:b/>
                <w:bCs/>
                <w:spacing w:val="1"/>
                <w:position w:val="-1"/>
                <w:sz w:val="20"/>
                <w:szCs w:val="20"/>
                <w:lang w:val="ru-RU"/>
              </w:rPr>
              <w:t>З</w:t>
            </w:r>
            <w:r w:rsidRPr="00A84940">
              <w:rPr>
                <w:b/>
                <w:bCs/>
                <w:spacing w:val="2"/>
                <w:position w:val="-1"/>
                <w:sz w:val="20"/>
                <w:szCs w:val="20"/>
                <w:lang w:val="ru-RU"/>
              </w:rPr>
              <w:t>В</w:t>
            </w:r>
            <w:r w:rsidRPr="00A84940">
              <w:rPr>
                <w:b/>
                <w:bCs/>
                <w:spacing w:val="-1"/>
                <w:position w:val="-1"/>
                <w:sz w:val="20"/>
                <w:szCs w:val="20"/>
                <w:lang w:val="ru-RU"/>
              </w:rPr>
              <w:t>О</w:t>
            </w:r>
            <w:r w:rsidRPr="00A84940">
              <w:rPr>
                <w:b/>
                <w:bCs/>
                <w:position w:val="-1"/>
                <w:sz w:val="20"/>
                <w:szCs w:val="20"/>
                <w:lang w:val="ru-RU"/>
              </w:rPr>
              <w:t>ЂАЧ</w:t>
            </w:r>
            <w:r w:rsidRPr="00A84940">
              <w:rPr>
                <w:b/>
                <w:bCs/>
                <w:spacing w:val="-3"/>
                <w:position w:val="-1"/>
                <w:sz w:val="20"/>
                <w:szCs w:val="20"/>
                <w:lang w:val="ru-RU"/>
              </w:rPr>
              <w:t>Е</w:t>
            </w:r>
            <w:r w:rsidRPr="00A84940">
              <w:rPr>
                <w:b/>
                <w:bCs/>
                <w:position w:val="-1"/>
                <w:sz w:val="20"/>
                <w:szCs w:val="20"/>
                <w:lang w:val="ru-RU"/>
              </w:rPr>
              <w:t>М</w:t>
            </w:r>
            <w:r w:rsidRPr="00A84940">
              <w:rPr>
                <w:b/>
                <w:bCs/>
                <w:spacing w:val="4"/>
                <w:position w:val="-1"/>
                <w:sz w:val="20"/>
                <w:szCs w:val="20"/>
                <w:lang w:val="ru-RU"/>
              </w:rPr>
              <w:t xml:space="preserve"> </w:t>
            </w:r>
            <w:r w:rsidRPr="00A84940">
              <w:rPr>
                <w:b/>
                <w:bCs/>
                <w:position w:val="-1"/>
                <w:sz w:val="20"/>
                <w:szCs w:val="20"/>
                <w:lang w:val="ru-RU"/>
              </w:rPr>
              <w:t xml:space="preserve">- </w:t>
            </w:r>
            <w:r w:rsidRPr="00A84940">
              <w:rPr>
                <w:b/>
                <w:bCs/>
                <w:spacing w:val="-1"/>
                <w:position w:val="-1"/>
                <w:sz w:val="20"/>
                <w:szCs w:val="20"/>
                <w:lang w:val="ru-RU"/>
              </w:rPr>
              <w:t xml:space="preserve"> </w:t>
            </w:r>
            <w:r w:rsidRPr="00A84940">
              <w:rPr>
                <w:b/>
                <w:bCs/>
                <w:position w:val="-1"/>
                <w:sz w:val="20"/>
                <w:szCs w:val="20"/>
                <w:u w:val="single"/>
                <w:lang w:val="ru-RU"/>
              </w:rPr>
              <w:t xml:space="preserve"> </w:t>
            </w:r>
            <w:r w:rsidRPr="00A84940">
              <w:rPr>
                <w:b/>
                <w:bCs/>
                <w:position w:val="-1"/>
                <w:sz w:val="20"/>
                <w:szCs w:val="20"/>
                <w:u w:val="single"/>
                <w:lang w:val="ru-RU"/>
              </w:rPr>
              <w:tab/>
            </w:r>
          </w:p>
          <w:p w:rsidR="001D42A7" w:rsidRPr="00A84940" w:rsidRDefault="001D42A7" w:rsidP="00A84940">
            <w:pPr>
              <w:jc w:val="center"/>
              <w:rPr>
                <w:b/>
                <w:iCs/>
                <w:sz w:val="20"/>
                <w:szCs w:val="20"/>
              </w:rPr>
            </w:pPr>
          </w:p>
        </w:tc>
      </w:tr>
      <w:tr w:rsidR="001D42A7" w:rsidRPr="00A94D68" w:rsidTr="00A84940">
        <w:tc>
          <w:tcPr>
            <w:tcW w:w="9243" w:type="dxa"/>
          </w:tcPr>
          <w:p w:rsidR="001D42A7" w:rsidRPr="00A84940" w:rsidRDefault="001D42A7" w:rsidP="00A84940">
            <w:pPr>
              <w:widowControl w:val="0"/>
              <w:tabs>
                <w:tab w:val="left" w:pos="8520"/>
              </w:tabs>
              <w:autoSpaceDE w:val="0"/>
              <w:autoSpaceDN w:val="0"/>
              <w:adjustRightInd w:val="0"/>
              <w:spacing w:before="36"/>
              <w:ind w:left="2194" w:right="-20"/>
              <w:rPr>
                <w:b/>
                <w:sz w:val="20"/>
                <w:szCs w:val="20"/>
                <w:lang w:val="ru-RU"/>
              </w:rPr>
            </w:pPr>
            <w:r w:rsidRPr="00A84940">
              <w:rPr>
                <w:b/>
                <w:bCs/>
                <w:spacing w:val="2"/>
                <w:sz w:val="20"/>
                <w:szCs w:val="20"/>
                <w:lang w:val="ru-RU"/>
              </w:rPr>
              <w:t>В</w:t>
            </w:r>
            <w:r w:rsidRPr="00A84940">
              <w:rPr>
                <w:b/>
                <w:bCs/>
                <w:sz w:val="20"/>
                <w:szCs w:val="20"/>
                <w:lang w:val="ru-RU"/>
              </w:rPr>
              <w:t>)</w:t>
            </w:r>
            <w:r w:rsidRPr="00A84940">
              <w:rPr>
                <w:b/>
                <w:bCs/>
                <w:spacing w:val="1"/>
                <w:sz w:val="20"/>
                <w:szCs w:val="20"/>
                <w:lang w:val="ru-RU"/>
              </w:rPr>
              <w:t xml:space="preserve"> </w:t>
            </w:r>
            <w:r w:rsidRPr="00A84940">
              <w:rPr>
                <w:b/>
                <w:bCs/>
                <w:spacing w:val="-1"/>
                <w:sz w:val="20"/>
                <w:szCs w:val="20"/>
                <w:lang w:val="ru-RU"/>
              </w:rPr>
              <w:t>К</w:t>
            </w:r>
            <w:r w:rsidRPr="00A84940">
              <w:rPr>
                <w:b/>
                <w:bCs/>
                <w:sz w:val="20"/>
                <w:szCs w:val="20"/>
                <w:lang w:val="ru-RU"/>
              </w:rPr>
              <w:t xml:space="preserve">АО </w:t>
            </w:r>
            <w:r w:rsidRPr="00A84940">
              <w:rPr>
                <w:b/>
                <w:bCs/>
                <w:spacing w:val="1"/>
                <w:sz w:val="20"/>
                <w:szCs w:val="20"/>
                <w:lang w:val="ru-RU"/>
              </w:rPr>
              <w:t>З</w:t>
            </w:r>
            <w:r w:rsidRPr="00A84940">
              <w:rPr>
                <w:b/>
                <w:bCs/>
                <w:sz w:val="20"/>
                <w:szCs w:val="20"/>
                <w:lang w:val="ru-RU"/>
              </w:rPr>
              <w:t>А</w:t>
            </w:r>
            <w:r w:rsidRPr="00A84940">
              <w:rPr>
                <w:b/>
                <w:bCs/>
                <w:spacing w:val="1"/>
                <w:sz w:val="20"/>
                <w:szCs w:val="20"/>
                <w:lang w:val="ru-RU"/>
              </w:rPr>
              <w:t>Ј</w:t>
            </w:r>
            <w:r w:rsidRPr="00A84940">
              <w:rPr>
                <w:b/>
                <w:bCs/>
                <w:spacing w:val="-3"/>
                <w:sz w:val="20"/>
                <w:szCs w:val="20"/>
                <w:lang w:val="ru-RU"/>
              </w:rPr>
              <w:t>Е</w:t>
            </w:r>
            <w:r w:rsidRPr="00A84940">
              <w:rPr>
                <w:b/>
                <w:bCs/>
                <w:spacing w:val="1"/>
                <w:sz w:val="20"/>
                <w:szCs w:val="20"/>
                <w:lang w:val="ru-RU"/>
              </w:rPr>
              <w:t>Д</w:t>
            </w:r>
            <w:r w:rsidRPr="00A84940">
              <w:rPr>
                <w:b/>
                <w:bCs/>
                <w:spacing w:val="-1"/>
                <w:sz w:val="20"/>
                <w:szCs w:val="20"/>
                <w:lang w:val="ru-RU"/>
              </w:rPr>
              <w:t>НИ</w:t>
            </w:r>
            <w:r w:rsidRPr="00A84940">
              <w:rPr>
                <w:b/>
                <w:bCs/>
                <w:sz w:val="20"/>
                <w:szCs w:val="20"/>
                <w:lang w:val="ru-RU"/>
              </w:rPr>
              <w:t>Ч</w:t>
            </w:r>
            <w:r w:rsidRPr="00A84940">
              <w:rPr>
                <w:b/>
                <w:bCs/>
                <w:spacing w:val="-1"/>
                <w:sz w:val="20"/>
                <w:szCs w:val="20"/>
                <w:lang w:val="ru-RU"/>
              </w:rPr>
              <w:t>К</w:t>
            </w:r>
            <w:r w:rsidRPr="00A84940">
              <w:rPr>
                <w:b/>
                <w:bCs/>
                <w:sz w:val="20"/>
                <w:szCs w:val="20"/>
                <w:lang w:val="ru-RU"/>
              </w:rPr>
              <w:t xml:space="preserve">У </w:t>
            </w:r>
            <w:r w:rsidRPr="00A84940">
              <w:rPr>
                <w:b/>
                <w:bCs/>
                <w:spacing w:val="-1"/>
                <w:sz w:val="20"/>
                <w:szCs w:val="20"/>
                <w:lang w:val="ru-RU"/>
              </w:rPr>
              <w:t>ПО</w:t>
            </w:r>
            <w:r w:rsidRPr="00A84940">
              <w:rPr>
                <w:b/>
                <w:bCs/>
                <w:spacing w:val="2"/>
                <w:sz w:val="20"/>
                <w:szCs w:val="20"/>
                <w:lang w:val="ru-RU"/>
              </w:rPr>
              <w:t>Н</w:t>
            </w:r>
            <w:r w:rsidRPr="00A84940">
              <w:rPr>
                <w:b/>
                <w:bCs/>
                <w:sz w:val="20"/>
                <w:szCs w:val="20"/>
                <w:lang w:val="ru-RU"/>
              </w:rPr>
              <w:t>У</w:t>
            </w:r>
            <w:r w:rsidRPr="00A84940">
              <w:rPr>
                <w:b/>
                <w:bCs/>
                <w:spacing w:val="1"/>
                <w:sz w:val="20"/>
                <w:szCs w:val="20"/>
                <w:lang w:val="ru-RU"/>
              </w:rPr>
              <w:t>Д</w:t>
            </w:r>
            <w:r w:rsidRPr="00A84940">
              <w:rPr>
                <w:b/>
                <w:bCs/>
                <w:sz w:val="20"/>
                <w:szCs w:val="20"/>
                <w:lang w:val="ru-RU"/>
              </w:rPr>
              <w:t>У</w:t>
            </w:r>
            <w:r w:rsidRPr="00A84940">
              <w:rPr>
                <w:b/>
                <w:bCs/>
                <w:spacing w:val="1"/>
                <w:sz w:val="20"/>
                <w:szCs w:val="20"/>
                <w:lang w:val="ru-RU"/>
              </w:rPr>
              <w:t xml:space="preserve"> </w:t>
            </w:r>
            <w:r w:rsidRPr="00A84940">
              <w:rPr>
                <w:b/>
                <w:bCs/>
                <w:sz w:val="20"/>
                <w:szCs w:val="20"/>
                <w:lang w:val="ru-RU"/>
              </w:rPr>
              <w:t>-</w:t>
            </w:r>
            <w:r w:rsidRPr="00A84940">
              <w:rPr>
                <w:b/>
                <w:bCs/>
                <w:spacing w:val="1"/>
                <w:sz w:val="20"/>
                <w:szCs w:val="20"/>
                <w:lang w:val="ru-RU"/>
              </w:rPr>
              <w:t xml:space="preserve"> </w:t>
            </w:r>
            <w:r w:rsidRPr="00A84940">
              <w:rPr>
                <w:b/>
                <w:bCs/>
                <w:sz w:val="20"/>
                <w:szCs w:val="20"/>
                <w:u w:val="single"/>
                <w:lang w:val="ru-RU"/>
              </w:rPr>
              <w:t xml:space="preserve"> </w:t>
            </w:r>
            <w:r w:rsidRPr="00A84940">
              <w:rPr>
                <w:b/>
                <w:bCs/>
                <w:sz w:val="20"/>
                <w:szCs w:val="20"/>
                <w:u w:val="single"/>
                <w:lang w:val="ru-RU"/>
              </w:rPr>
              <w:tab/>
            </w:r>
          </w:p>
          <w:p w:rsidR="001D42A7" w:rsidRPr="00A84940" w:rsidRDefault="001D42A7" w:rsidP="00A84940">
            <w:pPr>
              <w:jc w:val="center"/>
              <w:rPr>
                <w:b/>
                <w:iCs/>
                <w:sz w:val="20"/>
                <w:szCs w:val="20"/>
              </w:rPr>
            </w:pPr>
          </w:p>
        </w:tc>
      </w:tr>
    </w:tbl>
    <w:p w:rsidR="001D42A7" w:rsidRPr="00A94D68" w:rsidRDefault="001D42A7" w:rsidP="00A94D68">
      <w:pPr>
        <w:jc w:val="center"/>
        <w:rPr>
          <w:iCs/>
        </w:rPr>
      </w:pPr>
    </w:p>
    <w:p w:rsidR="001D42A7" w:rsidRPr="00A94D68" w:rsidRDefault="001D42A7" w:rsidP="00B90B28">
      <w:pPr>
        <w:rPr>
          <w:i/>
          <w:iCs/>
          <w:sz w:val="20"/>
          <w:szCs w:val="20"/>
        </w:rPr>
      </w:pPr>
    </w:p>
    <w:p w:rsidR="001D42A7" w:rsidRDefault="001D42A7" w:rsidP="00B90B28">
      <w:pPr>
        <w:rPr>
          <w:i/>
          <w:iCs/>
          <w:lang w:val="ru-RU"/>
        </w:rPr>
      </w:pPr>
      <w:r w:rsidRPr="00DF7CBF">
        <w:rPr>
          <w:b/>
          <w:i/>
          <w:iCs/>
          <w:lang w:val="ru-RU"/>
        </w:rPr>
        <w:t>Напомена:</w:t>
      </w:r>
      <w:r w:rsidRPr="00DF7CBF">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DF7CBF">
        <w:rPr>
          <w:i/>
          <w:iCs/>
          <w:color w:val="auto"/>
          <w:lang w:val="ru-RU"/>
        </w:rPr>
        <w:t>свим учесницима</w:t>
      </w:r>
      <w:r w:rsidRPr="00DF7CBF">
        <w:rPr>
          <w:i/>
          <w:iCs/>
          <w:lang w:val="ru-RU"/>
        </w:rPr>
        <w:t xml:space="preserve"> заједничке понуде, уколико понуду подноси група понуђача.</w:t>
      </w:r>
    </w:p>
    <w:p w:rsidR="001D42A7" w:rsidRDefault="001D42A7" w:rsidP="00B90B28">
      <w:pPr>
        <w:rPr>
          <w:i/>
          <w:iCs/>
          <w:lang w:val="ru-RU"/>
        </w:rPr>
      </w:pPr>
    </w:p>
    <w:p w:rsidR="001D42A7" w:rsidRDefault="001D42A7" w:rsidP="00787C65">
      <w:pPr>
        <w:jc w:val="center"/>
        <w:rPr>
          <w:b/>
          <w:bCs/>
          <w:position w:val="-1"/>
        </w:rPr>
      </w:pPr>
      <w:r w:rsidRPr="00787C65">
        <w:rPr>
          <w:b/>
          <w:bCs/>
          <w:position w:val="-1"/>
          <w:lang w:val="ru-RU"/>
        </w:rPr>
        <w:t>3</w:t>
      </w:r>
      <w:r w:rsidRPr="00787C65">
        <w:rPr>
          <w:b/>
          <w:bCs/>
          <w:position w:val="-1"/>
        </w:rPr>
        <w:t xml:space="preserve">. </w:t>
      </w:r>
      <w:r w:rsidRPr="00787C65">
        <w:rPr>
          <w:b/>
          <w:bCs/>
          <w:spacing w:val="1"/>
          <w:position w:val="-1"/>
          <w:lang w:val="ru-RU"/>
        </w:rPr>
        <w:t>ПО</w:t>
      </w:r>
      <w:r w:rsidRPr="00787C65">
        <w:rPr>
          <w:b/>
          <w:bCs/>
          <w:spacing w:val="-1"/>
          <w:position w:val="-1"/>
          <w:lang w:val="ru-RU"/>
        </w:rPr>
        <w:t>Д</w:t>
      </w:r>
      <w:r w:rsidRPr="00787C65">
        <w:rPr>
          <w:b/>
          <w:bCs/>
          <w:spacing w:val="-4"/>
          <w:position w:val="-1"/>
          <w:lang w:val="ru-RU"/>
        </w:rPr>
        <w:t>А</w:t>
      </w:r>
      <w:r w:rsidRPr="00787C65">
        <w:rPr>
          <w:b/>
          <w:bCs/>
          <w:spacing w:val="1"/>
          <w:position w:val="-1"/>
          <w:lang w:val="ru-RU"/>
        </w:rPr>
        <w:t>Ц</w:t>
      </w:r>
      <w:r w:rsidRPr="00787C65">
        <w:rPr>
          <w:b/>
          <w:bCs/>
          <w:position w:val="-1"/>
          <w:lang w:val="ru-RU"/>
        </w:rPr>
        <w:t>И</w:t>
      </w:r>
      <w:r w:rsidRPr="00787C65">
        <w:rPr>
          <w:b/>
          <w:bCs/>
          <w:spacing w:val="-4"/>
          <w:position w:val="-1"/>
          <w:lang w:val="ru-RU"/>
        </w:rPr>
        <w:t xml:space="preserve"> </w:t>
      </w:r>
      <w:r w:rsidRPr="00787C65">
        <w:rPr>
          <w:b/>
          <w:bCs/>
          <w:spacing w:val="2"/>
          <w:position w:val="-1"/>
          <w:lang w:val="ru-RU"/>
        </w:rPr>
        <w:t>Р</w:t>
      </w:r>
      <w:r w:rsidRPr="00787C65">
        <w:rPr>
          <w:b/>
          <w:bCs/>
          <w:spacing w:val="-1"/>
          <w:position w:val="-1"/>
          <w:lang w:val="ru-RU"/>
        </w:rPr>
        <w:t>Е</w:t>
      </w:r>
      <w:r w:rsidRPr="00787C65">
        <w:rPr>
          <w:b/>
          <w:bCs/>
          <w:spacing w:val="1"/>
          <w:position w:val="-1"/>
          <w:lang w:val="ru-RU"/>
        </w:rPr>
        <w:t>Л</w:t>
      </w:r>
      <w:r w:rsidRPr="00787C65">
        <w:rPr>
          <w:b/>
          <w:bCs/>
          <w:spacing w:val="-3"/>
          <w:position w:val="-1"/>
          <w:lang w:val="ru-RU"/>
        </w:rPr>
        <w:t>Е</w:t>
      </w:r>
      <w:r w:rsidRPr="00787C65">
        <w:rPr>
          <w:b/>
          <w:bCs/>
          <w:spacing w:val="2"/>
          <w:position w:val="-1"/>
          <w:lang w:val="ru-RU"/>
        </w:rPr>
        <w:t>В</w:t>
      </w:r>
      <w:r w:rsidRPr="00787C65">
        <w:rPr>
          <w:b/>
          <w:bCs/>
          <w:spacing w:val="-1"/>
          <w:position w:val="-1"/>
          <w:lang w:val="ru-RU"/>
        </w:rPr>
        <w:t>А</w:t>
      </w:r>
      <w:r w:rsidRPr="00787C65">
        <w:rPr>
          <w:b/>
          <w:bCs/>
          <w:spacing w:val="1"/>
          <w:position w:val="-1"/>
          <w:lang w:val="ru-RU"/>
        </w:rPr>
        <w:t>Н</w:t>
      </w:r>
      <w:r w:rsidRPr="00787C65">
        <w:rPr>
          <w:b/>
          <w:bCs/>
          <w:spacing w:val="-3"/>
          <w:position w:val="-1"/>
          <w:lang w:val="ru-RU"/>
        </w:rPr>
        <w:t>Т</w:t>
      </w:r>
      <w:r w:rsidRPr="00787C65">
        <w:rPr>
          <w:b/>
          <w:bCs/>
          <w:spacing w:val="-1"/>
          <w:position w:val="-1"/>
          <w:lang w:val="ru-RU"/>
        </w:rPr>
        <w:t>Н</w:t>
      </w:r>
      <w:r w:rsidRPr="00787C65">
        <w:rPr>
          <w:b/>
          <w:bCs/>
          <w:position w:val="-1"/>
          <w:lang w:val="ru-RU"/>
        </w:rPr>
        <w:t>И</w:t>
      </w:r>
      <w:r w:rsidRPr="00787C65">
        <w:rPr>
          <w:b/>
          <w:bCs/>
          <w:spacing w:val="1"/>
          <w:position w:val="-1"/>
          <w:lang w:val="ru-RU"/>
        </w:rPr>
        <w:t xml:space="preserve"> З</w:t>
      </w:r>
      <w:r w:rsidRPr="00787C65">
        <w:rPr>
          <w:b/>
          <w:bCs/>
          <w:position w:val="-1"/>
          <w:lang w:val="ru-RU"/>
        </w:rPr>
        <w:t>А</w:t>
      </w:r>
      <w:r w:rsidRPr="00787C65">
        <w:rPr>
          <w:b/>
          <w:bCs/>
          <w:spacing w:val="-3"/>
          <w:position w:val="-1"/>
          <w:lang w:val="ru-RU"/>
        </w:rPr>
        <w:t xml:space="preserve"> </w:t>
      </w:r>
      <w:r w:rsidRPr="00787C65">
        <w:rPr>
          <w:b/>
          <w:bCs/>
          <w:spacing w:val="1"/>
          <w:position w:val="-1"/>
          <w:lang w:val="ru-RU"/>
        </w:rPr>
        <w:t>З</w:t>
      </w:r>
      <w:r w:rsidRPr="00787C65">
        <w:rPr>
          <w:b/>
          <w:bCs/>
          <w:spacing w:val="-1"/>
          <w:position w:val="-1"/>
          <w:lang w:val="ru-RU"/>
        </w:rPr>
        <w:t>А</w:t>
      </w:r>
      <w:r w:rsidRPr="00787C65">
        <w:rPr>
          <w:b/>
          <w:bCs/>
          <w:spacing w:val="1"/>
          <w:position w:val="-1"/>
          <w:lang w:val="ru-RU"/>
        </w:rPr>
        <w:t>К</w:t>
      </w:r>
      <w:r w:rsidRPr="00787C65">
        <w:rPr>
          <w:b/>
          <w:bCs/>
          <w:spacing w:val="-3"/>
          <w:position w:val="-1"/>
          <w:lang w:val="ru-RU"/>
        </w:rPr>
        <w:t>Љ</w:t>
      </w:r>
      <w:r w:rsidRPr="00787C65">
        <w:rPr>
          <w:b/>
          <w:bCs/>
          <w:spacing w:val="-1"/>
          <w:position w:val="-1"/>
          <w:lang w:val="ru-RU"/>
        </w:rPr>
        <w:t>У</w:t>
      </w:r>
      <w:r w:rsidRPr="00787C65">
        <w:rPr>
          <w:b/>
          <w:bCs/>
          <w:spacing w:val="1"/>
          <w:position w:val="-1"/>
          <w:lang w:val="ru-RU"/>
        </w:rPr>
        <w:t>Ч</w:t>
      </w:r>
      <w:r w:rsidRPr="00787C65">
        <w:rPr>
          <w:b/>
          <w:bCs/>
          <w:spacing w:val="-1"/>
          <w:position w:val="-1"/>
          <w:lang w:val="ru-RU"/>
        </w:rPr>
        <w:t>Е</w:t>
      </w:r>
      <w:r w:rsidRPr="00787C65">
        <w:rPr>
          <w:b/>
          <w:bCs/>
          <w:position w:val="-1"/>
          <w:lang w:val="ru-RU"/>
        </w:rPr>
        <w:t>ЊЕ</w:t>
      </w:r>
      <w:r w:rsidRPr="00787C65">
        <w:rPr>
          <w:b/>
          <w:bCs/>
          <w:spacing w:val="-1"/>
          <w:position w:val="-1"/>
          <w:lang w:val="ru-RU"/>
        </w:rPr>
        <w:t xml:space="preserve"> УГО</w:t>
      </w:r>
      <w:r w:rsidRPr="00787C65">
        <w:rPr>
          <w:b/>
          <w:bCs/>
          <w:spacing w:val="2"/>
          <w:position w:val="-1"/>
          <w:lang w:val="ru-RU"/>
        </w:rPr>
        <w:t>В</w:t>
      </w:r>
      <w:r w:rsidRPr="00787C65">
        <w:rPr>
          <w:b/>
          <w:bCs/>
          <w:spacing w:val="-1"/>
          <w:position w:val="-1"/>
          <w:lang w:val="ru-RU"/>
        </w:rPr>
        <w:t>О</w:t>
      </w:r>
      <w:r w:rsidRPr="00787C65">
        <w:rPr>
          <w:b/>
          <w:bCs/>
          <w:spacing w:val="2"/>
          <w:position w:val="-1"/>
          <w:lang w:val="ru-RU"/>
        </w:rPr>
        <w:t>Р</w:t>
      </w:r>
      <w:r w:rsidRPr="00787C65">
        <w:rPr>
          <w:b/>
          <w:bCs/>
          <w:position w:val="-1"/>
          <w:lang w:val="ru-RU"/>
        </w:rPr>
        <w:t>А</w:t>
      </w:r>
    </w:p>
    <w:p w:rsidR="001D42A7" w:rsidRDefault="001D42A7" w:rsidP="00787C65">
      <w:pPr>
        <w:jc w:val="center"/>
        <w:rPr>
          <w:b/>
          <w:bCs/>
          <w:position w:val="-1"/>
        </w:rPr>
      </w:pPr>
    </w:p>
    <w:tbl>
      <w:tblPr>
        <w:tblW w:w="0" w:type="auto"/>
        <w:tblInd w:w="1180" w:type="dxa"/>
        <w:tblLayout w:type="fixed"/>
        <w:tblCellMar>
          <w:left w:w="0" w:type="dxa"/>
          <w:right w:w="0" w:type="dxa"/>
        </w:tblCellMar>
        <w:tblLook w:val="0000"/>
      </w:tblPr>
      <w:tblGrid>
        <w:gridCol w:w="4320"/>
        <w:gridCol w:w="4680"/>
      </w:tblGrid>
      <w:tr w:rsidR="001D42A7" w:rsidTr="00044520">
        <w:trPr>
          <w:trHeight w:hRule="exact" w:val="262"/>
        </w:trPr>
        <w:tc>
          <w:tcPr>
            <w:tcW w:w="4320" w:type="dxa"/>
            <w:tcBorders>
              <w:top w:val="single" w:sz="4" w:space="0" w:color="000000"/>
              <w:left w:val="single" w:sz="4" w:space="0" w:color="000000"/>
              <w:bottom w:val="single" w:sz="4" w:space="0" w:color="000000"/>
              <w:right w:val="single" w:sz="4" w:space="0" w:color="000000"/>
            </w:tcBorders>
          </w:tcPr>
          <w:p w:rsidR="001D42A7" w:rsidRDefault="001D42A7" w:rsidP="003A10CC">
            <w:pPr>
              <w:widowControl w:val="0"/>
              <w:autoSpaceDE w:val="0"/>
              <w:autoSpaceDN w:val="0"/>
              <w:adjustRightInd w:val="0"/>
            </w:pPr>
          </w:p>
        </w:tc>
        <w:tc>
          <w:tcPr>
            <w:tcW w:w="4680" w:type="dxa"/>
            <w:tcBorders>
              <w:top w:val="single" w:sz="4" w:space="0" w:color="000000"/>
              <w:left w:val="single" w:sz="4" w:space="0" w:color="000000"/>
              <w:bottom w:val="single" w:sz="4" w:space="0" w:color="000000"/>
              <w:right w:val="single" w:sz="4" w:space="0" w:color="000000"/>
            </w:tcBorders>
          </w:tcPr>
          <w:p w:rsidR="001D42A7" w:rsidRDefault="001D42A7" w:rsidP="003A10CC">
            <w:pPr>
              <w:widowControl w:val="0"/>
              <w:autoSpaceDE w:val="0"/>
              <w:autoSpaceDN w:val="0"/>
              <w:adjustRightInd w:val="0"/>
            </w:pPr>
          </w:p>
        </w:tc>
      </w:tr>
      <w:tr w:rsidR="001D42A7" w:rsidRPr="00C40BFB" w:rsidTr="00044520">
        <w:trPr>
          <w:trHeight w:hRule="exact" w:val="535"/>
        </w:trPr>
        <w:tc>
          <w:tcPr>
            <w:tcW w:w="432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spacing w:before="12"/>
              <w:ind w:left="316" w:right="-20"/>
              <w:rPr>
                <w:lang w:val="ru-RU"/>
              </w:rPr>
            </w:pPr>
            <w:r w:rsidRPr="00F4552F">
              <w:rPr>
                <w:sz w:val="22"/>
                <w:szCs w:val="22"/>
                <w:lang w:val="ru-RU"/>
              </w:rPr>
              <w:t>У</w:t>
            </w:r>
            <w:r w:rsidRPr="00F4552F">
              <w:rPr>
                <w:spacing w:val="1"/>
                <w:sz w:val="22"/>
                <w:szCs w:val="22"/>
                <w:lang w:val="ru-RU"/>
              </w:rPr>
              <w:t>к</w:t>
            </w:r>
            <w:r w:rsidRPr="00F4552F">
              <w:rPr>
                <w:spacing w:val="-2"/>
                <w:sz w:val="22"/>
                <w:szCs w:val="22"/>
                <w:lang w:val="ru-RU"/>
              </w:rPr>
              <w:t>у</w:t>
            </w:r>
            <w:r w:rsidRPr="00F4552F">
              <w:rPr>
                <w:sz w:val="22"/>
                <w:szCs w:val="22"/>
                <w:lang w:val="ru-RU"/>
              </w:rPr>
              <w:t>пна</w:t>
            </w:r>
            <w:r w:rsidRPr="00F4552F">
              <w:rPr>
                <w:spacing w:val="1"/>
                <w:sz w:val="22"/>
                <w:szCs w:val="22"/>
                <w:lang w:val="ru-RU"/>
              </w:rPr>
              <w:t xml:space="preserve"> </w:t>
            </w:r>
            <w:r w:rsidRPr="00F4552F">
              <w:rPr>
                <w:spacing w:val="-1"/>
                <w:sz w:val="22"/>
                <w:szCs w:val="22"/>
                <w:lang w:val="ru-RU"/>
              </w:rPr>
              <w:t>в</w:t>
            </w:r>
            <w:r w:rsidRPr="00F4552F">
              <w:rPr>
                <w:sz w:val="22"/>
                <w:szCs w:val="22"/>
                <w:lang w:val="ru-RU"/>
              </w:rPr>
              <w:t>ред. пон</w:t>
            </w:r>
            <w:r w:rsidRPr="00F4552F">
              <w:rPr>
                <w:spacing w:val="-2"/>
                <w:sz w:val="22"/>
                <w:szCs w:val="22"/>
                <w:lang w:val="ru-RU"/>
              </w:rPr>
              <w:t>у</w:t>
            </w:r>
            <w:r w:rsidRPr="00F4552F">
              <w:rPr>
                <w:sz w:val="22"/>
                <w:szCs w:val="22"/>
                <w:lang w:val="ru-RU"/>
              </w:rPr>
              <w:t>де</w:t>
            </w:r>
            <w:r w:rsidRPr="00F4552F">
              <w:rPr>
                <w:spacing w:val="1"/>
                <w:sz w:val="22"/>
                <w:szCs w:val="22"/>
                <w:lang w:val="ru-RU"/>
              </w:rPr>
              <w:t xml:space="preserve"> </w:t>
            </w:r>
            <w:r w:rsidRPr="00F4552F">
              <w:rPr>
                <w:sz w:val="22"/>
                <w:szCs w:val="22"/>
                <w:lang w:val="ru-RU"/>
              </w:rPr>
              <w:t>у</w:t>
            </w:r>
            <w:r w:rsidRPr="00F4552F">
              <w:rPr>
                <w:spacing w:val="-2"/>
                <w:sz w:val="22"/>
                <w:szCs w:val="22"/>
                <w:lang w:val="ru-RU"/>
              </w:rPr>
              <w:t xml:space="preserve"> </w:t>
            </w:r>
            <w:r w:rsidRPr="00F4552F">
              <w:rPr>
                <w:sz w:val="22"/>
                <w:szCs w:val="22"/>
                <w:lang w:val="ru-RU"/>
              </w:rPr>
              <w:t>ди</w:t>
            </w:r>
            <w:r w:rsidRPr="00F4552F">
              <w:rPr>
                <w:spacing w:val="-1"/>
                <w:sz w:val="22"/>
                <w:szCs w:val="22"/>
                <w:lang w:val="ru-RU"/>
              </w:rPr>
              <w:t>н</w:t>
            </w:r>
            <w:r w:rsidRPr="00F4552F">
              <w:rPr>
                <w:sz w:val="22"/>
                <w:szCs w:val="22"/>
                <w:lang w:val="ru-RU"/>
              </w:rPr>
              <w:t>. без</w:t>
            </w:r>
            <w:r w:rsidRPr="00F4552F">
              <w:rPr>
                <w:spacing w:val="-1"/>
                <w:sz w:val="22"/>
                <w:szCs w:val="22"/>
                <w:lang w:val="ru-RU"/>
              </w:rPr>
              <w:t xml:space="preserve"> П</w:t>
            </w:r>
            <w:r w:rsidRPr="00F4552F">
              <w:rPr>
                <w:spacing w:val="1"/>
                <w:sz w:val="22"/>
                <w:szCs w:val="22"/>
                <w:lang w:val="ru-RU"/>
              </w:rPr>
              <w:t>Д</w:t>
            </w:r>
            <w:r w:rsidRPr="00F4552F">
              <w:rPr>
                <w:spacing w:val="-1"/>
                <w:sz w:val="22"/>
                <w:szCs w:val="22"/>
                <w:lang w:val="ru-RU"/>
              </w:rPr>
              <w:t>В</w:t>
            </w:r>
            <w:r w:rsidRPr="00F4552F">
              <w:rPr>
                <w:spacing w:val="-4"/>
                <w:sz w:val="22"/>
                <w:szCs w:val="22"/>
                <w:lang w:val="ru-RU"/>
              </w:rPr>
              <w:t>-</w:t>
            </w:r>
            <w:r w:rsidRPr="00F4552F">
              <w:rPr>
                <w:sz w:val="22"/>
                <w:szCs w:val="22"/>
                <w:lang w:val="ru-RU"/>
              </w:rPr>
              <w:t>а:</w:t>
            </w:r>
          </w:p>
        </w:tc>
        <w:tc>
          <w:tcPr>
            <w:tcW w:w="468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rPr>
                <w:lang w:val="ru-RU"/>
              </w:rPr>
            </w:pPr>
          </w:p>
        </w:tc>
      </w:tr>
      <w:tr w:rsidR="001D42A7" w:rsidTr="00044520">
        <w:trPr>
          <w:trHeight w:hRule="exact" w:val="550"/>
        </w:trPr>
        <w:tc>
          <w:tcPr>
            <w:tcW w:w="4320" w:type="dxa"/>
            <w:tcBorders>
              <w:top w:val="single" w:sz="4" w:space="0" w:color="000000"/>
              <w:left w:val="single" w:sz="4" w:space="0" w:color="000000"/>
              <w:bottom w:val="single" w:sz="4" w:space="0" w:color="000000"/>
              <w:right w:val="single" w:sz="4" w:space="0" w:color="000000"/>
            </w:tcBorders>
          </w:tcPr>
          <w:p w:rsidR="001D42A7" w:rsidRDefault="001D42A7" w:rsidP="003A10CC">
            <w:pPr>
              <w:widowControl w:val="0"/>
              <w:autoSpaceDE w:val="0"/>
              <w:autoSpaceDN w:val="0"/>
              <w:adjustRightInd w:val="0"/>
              <w:spacing w:before="9"/>
              <w:ind w:left="1858" w:right="1840"/>
              <w:jc w:val="center"/>
            </w:pPr>
            <w:r>
              <w:rPr>
                <w:spacing w:val="-1"/>
                <w:sz w:val="22"/>
                <w:szCs w:val="22"/>
              </w:rPr>
              <w:t>П</w:t>
            </w:r>
            <w:r>
              <w:rPr>
                <w:spacing w:val="1"/>
                <w:sz w:val="22"/>
                <w:szCs w:val="22"/>
              </w:rPr>
              <w:t>Д</w:t>
            </w:r>
            <w:r>
              <w:rPr>
                <w:spacing w:val="-1"/>
                <w:sz w:val="22"/>
                <w:szCs w:val="22"/>
              </w:rPr>
              <w:t>В</w:t>
            </w:r>
            <w:r>
              <w:rPr>
                <w:sz w:val="22"/>
                <w:szCs w:val="22"/>
              </w:rPr>
              <w:t>:</w:t>
            </w:r>
          </w:p>
        </w:tc>
        <w:tc>
          <w:tcPr>
            <w:tcW w:w="4680" w:type="dxa"/>
            <w:tcBorders>
              <w:top w:val="single" w:sz="4" w:space="0" w:color="000000"/>
              <w:left w:val="single" w:sz="4" w:space="0" w:color="000000"/>
              <w:bottom w:val="single" w:sz="4" w:space="0" w:color="000000"/>
              <w:right w:val="single" w:sz="4" w:space="0" w:color="000000"/>
            </w:tcBorders>
          </w:tcPr>
          <w:p w:rsidR="001D42A7" w:rsidRDefault="001D42A7" w:rsidP="003A10CC">
            <w:pPr>
              <w:widowControl w:val="0"/>
              <w:autoSpaceDE w:val="0"/>
              <w:autoSpaceDN w:val="0"/>
              <w:adjustRightInd w:val="0"/>
            </w:pPr>
          </w:p>
        </w:tc>
      </w:tr>
      <w:tr w:rsidR="001D42A7" w:rsidRPr="00C40BFB" w:rsidTr="00044520">
        <w:trPr>
          <w:trHeight w:hRule="exact" w:val="550"/>
        </w:trPr>
        <w:tc>
          <w:tcPr>
            <w:tcW w:w="432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spacing w:before="9"/>
              <w:ind w:left="289" w:right="-20"/>
              <w:rPr>
                <w:lang w:val="ru-RU"/>
              </w:rPr>
            </w:pPr>
            <w:r w:rsidRPr="00F4552F">
              <w:rPr>
                <w:sz w:val="22"/>
                <w:szCs w:val="22"/>
                <w:lang w:val="ru-RU"/>
              </w:rPr>
              <w:t>У</w:t>
            </w:r>
            <w:r w:rsidRPr="00F4552F">
              <w:rPr>
                <w:spacing w:val="1"/>
                <w:sz w:val="22"/>
                <w:szCs w:val="22"/>
                <w:lang w:val="ru-RU"/>
              </w:rPr>
              <w:t>к</w:t>
            </w:r>
            <w:r w:rsidRPr="00F4552F">
              <w:rPr>
                <w:spacing w:val="-2"/>
                <w:sz w:val="22"/>
                <w:szCs w:val="22"/>
                <w:lang w:val="ru-RU"/>
              </w:rPr>
              <w:t>у</w:t>
            </w:r>
            <w:r w:rsidRPr="00F4552F">
              <w:rPr>
                <w:sz w:val="22"/>
                <w:szCs w:val="22"/>
                <w:lang w:val="ru-RU"/>
              </w:rPr>
              <w:t>пна</w:t>
            </w:r>
            <w:r w:rsidRPr="00F4552F">
              <w:rPr>
                <w:spacing w:val="1"/>
                <w:sz w:val="22"/>
                <w:szCs w:val="22"/>
                <w:lang w:val="ru-RU"/>
              </w:rPr>
              <w:t xml:space="preserve"> </w:t>
            </w:r>
            <w:r w:rsidRPr="00F4552F">
              <w:rPr>
                <w:spacing w:val="-1"/>
                <w:sz w:val="22"/>
                <w:szCs w:val="22"/>
                <w:lang w:val="ru-RU"/>
              </w:rPr>
              <w:t>в</w:t>
            </w:r>
            <w:r w:rsidRPr="00F4552F">
              <w:rPr>
                <w:sz w:val="22"/>
                <w:szCs w:val="22"/>
                <w:lang w:val="ru-RU"/>
              </w:rPr>
              <w:t>ред. пон</w:t>
            </w:r>
            <w:r w:rsidRPr="00F4552F">
              <w:rPr>
                <w:spacing w:val="-2"/>
                <w:sz w:val="22"/>
                <w:szCs w:val="22"/>
                <w:lang w:val="ru-RU"/>
              </w:rPr>
              <w:t>у</w:t>
            </w:r>
            <w:r w:rsidRPr="00F4552F">
              <w:rPr>
                <w:sz w:val="22"/>
                <w:szCs w:val="22"/>
                <w:lang w:val="ru-RU"/>
              </w:rPr>
              <w:t>де</w:t>
            </w:r>
            <w:r w:rsidRPr="00F4552F">
              <w:rPr>
                <w:spacing w:val="1"/>
                <w:sz w:val="22"/>
                <w:szCs w:val="22"/>
                <w:lang w:val="ru-RU"/>
              </w:rPr>
              <w:t xml:space="preserve"> </w:t>
            </w:r>
            <w:r w:rsidRPr="00F4552F">
              <w:rPr>
                <w:sz w:val="22"/>
                <w:szCs w:val="22"/>
                <w:lang w:val="ru-RU"/>
              </w:rPr>
              <w:t>у</w:t>
            </w:r>
            <w:r w:rsidRPr="00F4552F">
              <w:rPr>
                <w:spacing w:val="-2"/>
                <w:sz w:val="22"/>
                <w:szCs w:val="22"/>
                <w:lang w:val="ru-RU"/>
              </w:rPr>
              <w:t xml:space="preserve"> </w:t>
            </w:r>
            <w:r w:rsidRPr="00F4552F">
              <w:rPr>
                <w:sz w:val="22"/>
                <w:szCs w:val="22"/>
                <w:lang w:val="ru-RU"/>
              </w:rPr>
              <w:t>ди</w:t>
            </w:r>
            <w:r w:rsidRPr="00F4552F">
              <w:rPr>
                <w:spacing w:val="-1"/>
                <w:sz w:val="22"/>
                <w:szCs w:val="22"/>
                <w:lang w:val="ru-RU"/>
              </w:rPr>
              <w:t>н</w:t>
            </w:r>
            <w:r w:rsidRPr="00F4552F">
              <w:rPr>
                <w:sz w:val="22"/>
                <w:szCs w:val="22"/>
                <w:lang w:val="ru-RU"/>
              </w:rPr>
              <w:t>. са</w:t>
            </w:r>
            <w:r w:rsidRPr="00F4552F">
              <w:rPr>
                <w:spacing w:val="1"/>
                <w:sz w:val="22"/>
                <w:szCs w:val="22"/>
                <w:lang w:val="ru-RU"/>
              </w:rPr>
              <w:t xml:space="preserve"> </w:t>
            </w:r>
            <w:r w:rsidRPr="00F4552F">
              <w:rPr>
                <w:spacing w:val="-1"/>
                <w:sz w:val="22"/>
                <w:szCs w:val="22"/>
                <w:lang w:val="ru-RU"/>
              </w:rPr>
              <w:t>П</w:t>
            </w:r>
            <w:r w:rsidRPr="00F4552F">
              <w:rPr>
                <w:spacing w:val="1"/>
                <w:sz w:val="22"/>
                <w:szCs w:val="22"/>
                <w:lang w:val="ru-RU"/>
              </w:rPr>
              <w:t>Д</w:t>
            </w:r>
            <w:r w:rsidRPr="00F4552F">
              <w:rPr>
                <w:spacing w:val="-1"/>
                <w:sz w:val="22"/>
                <w:szCs w:val="22"/>
                <w:lang w:val="ru-RU"/>
              </w:rPr>
              <w:t>В</w:t>
            </w:r>
            <w:r w:rsidRPr="00F4552F">
              <w:rPr>
                <w:spacing w:val="-4"/>
                <w:sz w:val="22"/>
                <w:szCs w:val="22"/>
                <w:lang w:val="ru-RU"/>
              </w:rPr>
              <w:t>-</w:t>
            </w:r>
            <w:r w:rsidRPr="00F4552F">
              <w:rPr>
                <w:sz w:val="22"/>
                <w:szCs w:val="22"/>
                <w:lang w:val="ru-RU"/>
              </w:rPr>
              <w:t>о</w:t>
            </w:r>
            <w:r w:rsidRPr="00F4552F">
              <w:rPr>
                <w:spacing w:val="-1"/>
                <w:sz w:val="22"/>
                <w:szCs w:val="22"/>
                <w:lang w:val="ru-RU"/>
              </w:rPr>
              <w:t>м</w:t>
            </w:r>
            <w:r w:rsidRPr="00F4552F">
              <w:rPr>
                <w:sz w:val="22"/>
                <w:szCs w:val="22"/>
                <w:lang w:val="ru-RU"/>
              </w:rPr>
              <w:t>:</w:t>
            </w:r>
          </w:p>
        </w:tc>
        <w:tc>
          <w:tcPr>
            <w:tcW w:w="468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rPr>
                <w:lang w:val="ru-RU"/>
              </w:rPr>
            </w:pPr>
          </w:p>
        </w:tc>
      </w:tr>
      <w:tr w:rsidR="001D42A7" w:rsidRPr="00C40BFB" w:rsidTr="00044520">
        <w:trPr>
          <w:trHeight w:hRule="exact" w:val="550"/>
        </w:trPr>
        <w:tc>
          <w:tcPr>
            <w:tcW w:w="432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spacing w:before="9"/>
              <w:ind w:left="1525" w:right="1505"/>
              <w:jc w:val="center"/>
              <w:rPr>
                <w:lang w:val="ru-RU"/>
              </w:rPr>
            </w:pPr>
            <w:r w:rsidRPr="00F4552F">
              <w:rPr>
                <w:sz w:val="22"/>
                <w:szCs w:val="22"/>
                <w:lang w:val="ru-RU"/>
              </w:rPr>
              <w:t>Рок</w:t>
            </w:r>
            <w:r w:rsidRPr="00F4552F">
              <w:rPr>
                <w:spacing w:val="1"/>
                <w:sz w:val="22"/>
                <w:szCs w:val="22"/>
                <w:lang w:val="ru-RU"/>
              </w:rPr>
              <w:t xml:space="preserve"> </w:t>
            </w:r>
            <w:r w:rsidRPr="00F4552F">
              <w:rPr>
                <w:sz w:val="22"/>
                <w:szCs w:val="22"/>
                <w:lang w:val="ru-RU"/>
              </w:rPr>
              <w:t>пла</w:t>
            </w:r>
            <w:r w:rsidRPr="00F4552F">
              <w:rPr>
                <w:spacing w:val="-2"/>
                <w:sz w:val="22"/>
                <w:szCs w:val="22"/>
                <w:lang w:val="ru-RU"/>
              </w:rPr>
              <w:t>ћ</w:t>
            </w:r>
            <w:r w:rsidRPr="00F4552F">
              <w:rPr>
                <w:sz w:val="22"/>
                <w:szCs w:val="22"/>
                <w:lang w:val="ru-RU"/>
              </w:rPr>
              <w:t>а</w:t>
            </w:r>
            <w:r w:rsidRPr="00F4552F">
              <w:rPr>
                <w:spacing w:val="-1"/>
                <w:sz w:val="22"/>
                <w:szCs w:val="22"/>
                <w:lang w:val="ru-RU"/>
              </w:rPr>
              <w:t>њ</w:t>
            </w:r>
            <w:r w:rsidRPr="00F4552F">
              <w:rPr>
                <w:sz w:val="22"/>
                <w:szCs w:val="22"/>
                <w:lang w:val="ru-RU"/>
              </w:rPr>
              <w:t>а</w:t>
            </w:r>
          </w:p>
          <w:p w:rsidR="001D42A7" w:rsidRPr="00F4552F" w:rsidRDefault="001D42A7" w:rsidP="003A10CC">
            <w:pPr>
              <w:widowControl w:val="0"/>
              <w:autoSpaceDE w:val="0"/>
              <w:autoSpaceDN w:val="0"/>
              <w:adjustRightInd w:val="0"/>
              <w:spacing w:before="18"/>
              <w:ind w:left="430" w:right="408"/>
              <w:jc w:val="center"/>
              <w:rPr>
                <w:lang w:val="ru-RU"/>
              </w:rPr>
            </w:pPr>
            <w:r w:rsidRPr="00F4552F">
              <w:rPr>
                <w:spacing w:val="1"/>
                <w:sz w:val="22"/>
                <w:szCs w:val="22"/>
                <w:lang w:val="ru-RU"/>
              </w:rPr>
              <w:t>(</w:t>
            </w:r>
            <w:r w:rsidRPr="00F4552F">
              <w:rPr>
                <w:sz w:val="22"/>
                <w:szCs w:val="22"/>
                <w:lang w:val="ru-RU"/>
              </w:rPr>
              <w:t>рок</w:t>
            </w:r>
            <w:r w:rsidRPr="00F4552F">
              <w:rPr>
                <w:spacing w:val="1"/>
                <w:sz w:val="22"/>
                <w:szCs w:val="22"/>
                <w:lang w:val="ru-RU"/>
              </w:rPr>
              <w:t xml:space="preserve"> </w:t>
            </w:r>
            <w:r w:rsidRPr="00F4552F">
              <w:rPr>
                <w:spacing w:val="-3"/>
                <w:sz w:val="22"/>
                <w:szCs w:val="22"/>
                <w:lang w:val="ru-RU"/>
              </w:rPr>
              <w:t>н</w:t>
            </w:r>
            <w:r w:rsidRPr="00F4552F">
              <w:rPr>
                <w:sz w:val="22"/>
                <w:szCs w:val="22"/>
                <w:lang w:val="ru-RU"/>
              </w:rPr>
              <w:t>е</w:t>
            </w:r>
            <w:r w:rsidRPr="00F4552F">
              <w:rPr>
                <w:spacing w:val="1"/>
                <w:sz w:val="22"/>
                <w:szCs w:val="22"/>
                <w:lang w:val="ru-RU"/>
              </w:rPr>
              <w:t xml:space="preserve"> </w:t>
            </w:r>
            <w:r w:rsidRPr="00F4552F">
              <w:rPr>
                <w:spacing w:val="-1"/>
                <w:sz w:val="22"/>
                <w:szCs w:val="22"/>
                <w:lang w:val="ru-RU"/>
              </w:rPr>
              <w:t>м</w:t>
            </w:r>
            <w:r w:rsidRPr="00F4552F">
              <w:rPr>
                <w:sz w:val="22"/>
                <w:szCs w:val="22"/>
                <w:lang w:val="ru-RU"/>
              </w:rPr>
              <w:t>о</w:t>
            </w:r>
            <w:r w:rsidRPr="00F4552F">
              <w:rPr>
                <w:spacing w:val="-1"/>
                <w:sz w:val="22"/>
                <w:szCs w:val="22"/>
                <w:lang w:val="ru-RU"/>
              </w:rPr>
              <w:t>ж</w:t>
            </w:r>
            <w:r w:rsidRPr="00F4552F">
              <w:rPr>
                <w:sz w:val="22"/>
                <w:szCs w:val="22"/>
                <w:lang w:val="ru-RU"/>
              </w:rPr>
              <w:t>е</w:t>
            </w:r>
            <w:r w:rsidRPr="00F4552F">
              <w:rPr>
                <w:spacing w:val="1"/>
                <w:sz w:val="22"/>
                <w:szCs w:val="22"/>
                <w:lang w:val="ru-RU"/>
              </w:rPr>
              <w:t xml:space="preserve"> </w:t>
            </w:r>
            <w:r w:rsidRPr="00F4552F">
              <w:rPr>
                <w:sz w:val="22"/>
                <w:szCs w:val="22"/>
                <w:lang w:val="ru-RU"/>
              </w:rPr>
              <w:t>бити д</w:t>
            </w:r>
            <w:r w:rsidRPr="00F4552F">
              <w:rPr>
                <w:spacing w:val="-2"/>
                <w:sz w:val="22"/>
                <w:szCs w:val="22"/>
                <w:lang w:val="ru-RU"/>
              </w:rPr>
              <w:t>у</w:t>
            </w:r>
            <w:r w:rsidRPr="00F4552F">
              <w:rPr>
                <w:spacing w:val="1"/>
                <w:sz w:val="22"/>
                <w:szCs w:val="22"/>
                <w:lang w:val="ru-RU"/>
              </w:rPr>
              <w:t>ж</w:t>
            </w:r>
            <w:r w:rsidRPr="00F4552F">
              <w:rPr>
                <w:sz w:val="22"/>
                <w:szCs w:val="22"/>
                <w:lang w:val="ru-RU"/>
              </w:rPr>
              <w:t>и</w:t>
            </w:r>
            <w:r w:rsidRPr="00F4552F">
              <w:rPr>
                <w:spacing w:val="-3"/>
                <w:sz w:val="22"/>
                <w:szCs w:val="22"/>
                <w:lang w:val="ru-RU"/>
              </w:rPr>
              <w:t xml:space="preserve"> </w:t>
            </w:r>
            <w:r w:rsidRPr="00F4552F">
              <w:rPr>
                <w:spacing w:val="-2"/>
                <w:sz w:val="22"/>
                <w:szCs w:val="22"/>
                <w:lang w:val="ru-RU"/>
              </w:rPr>
              <w:t>о</w:t>
            </w:r>
            <w:r w:rsidRPr="00F4552F">
              <w:rPr>
                <w:sz w:val="22"/>
                <w:szCs w:val="22"/>
                <w:lang w:val="ru-RU"/>
              </w:rPr>
              <w:t>д</w:t>
            </w:r>
            <w:r w:rsidRPr="00F4552F">
              <w:rPr>
                <w:spacing w:val="1"/>
                <w:sz w:val="22"/>
                <w:szCs w:val="22"/>
                <w:lang w:val="ru-RU"/>
              </w:rPr>
              <w:t xml:space="preserve"> </w:t>
            </w:r>
            <w:r w:rsidRPr="00F4552F">
              <w:rPr>
                <w:sz w:val="22"/>
                <w:szCs w:val="22"/>
                <w:lang w:val="ru-RU"/>
              </w:rPr>
              <w:t xml:space="preserve">45 </w:t>
            </w:r>
            <w:r w:rsidRPr="00F4552F">
              <w:rPr>
                <w:spacing w:val="-2"/>
                <w:sz w:val="22"/>
                <w:szCs w:val="22"/>
                <w:lang w:val="ru-RU"/>
              </w:rPr>
              <w:t>д</w:t>
            </w:r>
            <w:r w:rsidRPr="00F4552F">
              <w:rPr>
                <w:sz w:val="22"/>
                <w:szCs w:val="22"/>
                <w:lang w:val="ru-RU"/>
              </w:rPr>
              <w:t>ана)</w:t>
            </w:r>
          </w:p>
        </w:tc>
        <w:tc>
          <w:tcPr>
            <w:tcW w:w="468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rPr>
                <w:lang w:val="ru-RU"/>
              </w:rPr>
            </w:pPr>
          </w:p>
        </w:tc>
      </w:tr>
      <w:tr w:rsidR="001D42A7" w:rsidRPr="00C40BFB" w:rsidTr="00044520">
        <w:trPr>
          <w:trHeight w:hRule="exact" w:val="821"/>
        </w:trPr>
        <w:tc>
          <w:tcPr>
            <w:tcW w:w="432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spacing w:before="9"/>
              <w:ind w:left="1012" w:right="990"/>
              <w:jc w:val="center"/>
              <w:rPr>
                <w:lang w:val="ru-RU"/>
              </w:rPr>
            </w:pPr>
            <w:r w:rsidRPr="00F4552F">
              <w:rPr>
                <w:sz w:val="22"/>
                <w:szCs w:val="22"/>
                <w:lang w:val="ru-RU"/>
              </w:rPr>
              <w:t>Рок</w:t>
            </w:r>
            <w:r w:rsidRPr="00F4552F">
              <w:rPr>
                <w:spacing w:val="1"/>
                <w:sz w:val="22"/>
                <w:szCs w:val="22"/>
                <w:lang w:val="ru-RU"/>
              </w:rPr>
              <w:t xml:space="preserve"> </w:t>
            </w:r>
            <w:r w:rsidRPr="00F4552F">
              <w:rPr>
                <w:spacing w:val="-1"/>
                <w:sz w:val="22"/>
                <w:szCs w:val="22"/>
                <w:lang w:val="ru-RU"/>
              </w:rPr>
              <w:t>з</w:t>
            </w:r>
            <w:r w:rsidRPr="00F4552F">
              <w:rPr>
                <w:sz w:val="22"/>
                <w:szCs w:val="22"/>
                <w:lang w:val="ru-RU"/>
              </w:rPr>
              <w:t>а</w:t>
            </w:r>
            <w:r w:rsidRPr="00F4552F">
              <w:rPr>
                <w:spacing w:val="1"/>
                <w:sz w:val="22"/>
                <w:szCs w:val="22"/>
                <w:lang w:val="ru-RU"/>
              </w:rPr>
              <w:t xml:space="preserve"> </w:t>
            </w:r>
            <w:r w:rsidRPr="00F4552F">
              <w:rPr>
                <w:sz w:val="22"/>
                <w:szCs w:val="22"/>
                <w:lang w:val="ru-RU"/>
              </w:rPr>
              <w:t>испор</w:t>
            </w:r>
            <w:r w:rsidRPr="00F4552F">
              <w:rPr>
                <w:spacing w:val="-2"/>
                <w:sz w:val="22"/>
                <w:szCs w:val="22"/>
                <w:lang w:val="ru-RU"/>
              </w:rPr>
              <w:t>у</w:t>
            </w:r>
            <w:r w:rsidRPr="00F4552F">
              <w:rPr>
                <w:spacing w:val="1"/>
                <w:sz w:val="22"/>
                <w:szCs w:val="22"/>
                <w:lang w:val="ru-RU"/>
              </w:rPr>
              <w:t>к</w:t>
            </w:r>
            <w:r w:rsidRPr="00F4552F">
              <w:rPr>
                <w:sz w:val="22"/>
                <w:szCs w:val="22"/>
                <w:lang w:val="ru-RU"/>
              </w:rPr>
              <w:t>у</w:t>
            </w:r>
            <w:r w:rsidRPr="00F4552F">
              <w:rPr>
                <w:spacing w:val="-2"/>
                <w:sz w:val="22"/>
                <w:szCs w:val="22"/>
                <w:lang w:val="ru-RU"/>
              </w:rPr>
              <w:t xml:space="preserve"> </w:t>
            </w:r>
            <w:r w:rsidRPr="00F4552F">
              <w:rPr>
                <w:sz w:val="22"/>
                <w:szCs w:val="22"/>
                <w:lang w:val="ru-RU"/>
              </w:rPr>
              <w:t>доб</w:t>
            </w:r>
            <w:r w:rsidRPr="00F4552F">
              <w:rPr>
                <w:spacing w:val="-2"/>
                <w:sz w:val="22"/>
                <w:szCs w:val="22"/>
                <w:lang w:val="ru-RU"/>
              </w:rPr>
              <w:t>а</w:t>
            </w:r>
            <w:r w:rsidRPr="00F4552F">
              <w:rPr>
                <w:sz w:val="22"/>
                <w:szCs w:val="22"/>
                <w:lang w:val="ru-RU"/>
              </w:rPr>
              <w:t>ра</w:t>
            </w:r>
          </w:p>
          <w:p w:rsidR="001D42A7" w:rsidRPr="00F4552F" w:rsidRDefault="001D42A7" w:rsidP="003A10CC">
            <w:pPr>
              <w:widowControl w:val="0"/>
              <w:autoSpaceDE w:val="0"/>
              <w:autoSpaceDN w:val="0"/>
              <w:adjustRightInd w:val="0"/>
              <w:spacing w:before="18" w:line="254" w:lineRule="auto"/>
              <w:ind w:left="136" w:right="118"/>
              <w:jc w:val="center"/>
              <w:rPr>
                <w:lang w:val="ru-RU"/>
              </w:rPr>
            </w:pPr>
            <w:r w:rsidRPr="00F4552F">
              <w:rPr>
                <w:spacing w:val="1"/>
                <w:sz w:val="22"/>
                <w:szCs w:val="22"/>
                <w:lang w:val="ru-RU"/>
              </w:rPr>
              <w:t>(</w:t>
            </w:r>
            <w:r w:rsidRPr="00F4552F">
              <w:rPr>
                <w:sz w:val="22"/>
                <w:szCs w:val="22"/>
                <w:lang w:val="ru-RU"/>
              </w:rPr>
              <w:t>не</w:t>
            </w:r>
            <w:r w:rsidRPr="00F4552F">
              <w:rPr>
                <w:spacing w:val="1"/>
                <w:sz w:val="22"/>
                <w:szCs w:val="22"/>
                <w:lang w:val="ru-RU"/>
              </w:rPr>
              <w:t xml:space="preserve"> </w:t>
            </w:r>
            <w:r w:rsidRPr="00F4552F">
              <w:rPr>
                <w:spacing w:val="-1"/>
                <w:sz w:val="22"/>
                <w:szCs w:val="22"/>
                <w:lang w:val="ru-RU"/>
              </w:rPr>
              <w:t>м</w:t>
            </w:r>
            <w:r w:rsidRPr="00F4552F">
              <w:rPr>
                <w:spacing w:val="-2"/>
                <w:sz w:val="22"/>
                <w:szCs w:val="22"/>
                <w:lang w:val="ru-RU"/>
              </w:rPr>
              <w:t>о</w:t>
            </w:r>
            <w:r w:rsidRPr="00F4552F">
              <w:rPr>
                <w:spacing w:val="1"/>
                <w:sz w:val="22"/>
                <w:szCs w:val="22"/>
                <w:lang w:val="ru-RU"/>
              </w:rPr>
              <w:t>ж</w:t>
            </w:r>
            <w:r w:rsidRPr="00F4552F">
              <w:rPr>
                <w:sz w:val="22"/>
                <w:szCs w:val="22"/>
                <w:lang w:val="ru-RU"/>
              </w:rPr>
              <w:t>е</w:t>
            </w:r>
            <w:r w:rsidRPr="00F4552F">
              <w:rPr>
                <w:spacing w:val="1"/>
                <w:sz w:val="22"/>
                <w:szCs w:val="22"/>
                <w:lang w:val="ru-RU"/>
              </w:rPr>
              <w:t xml:space="preserve"> </w:t>
            </w:r>
            <w:r w:rsidRPr="00F4552F">
              <w:rPr>
                <w:sz w:val="22"/>
                <w:szCs w:val="22"/>
                <w:lang w:val="ru-RU"/>
              </w:rPr>
              <w:t>бити</w:t>
            </w:r>
            <w:r w:rsidRPr="00F4552F">
              <w:rPr>
                <w:spacing w:val="-3"/>
                <w:sz w:val="22"/>
                <w:szCs w:val="22"/>
                <w:lang w:val="ru-RU"/>
              </w:rPr>
              <w:t xml:space="preserve"> </w:t>
            </w:r>
            <w:r w:rsidRPr="00F4552F">
              <w:rPr>
                <w:sz w:val="22"/>
                <w:szCs w:val="22"/>
                <w:lang w:val="ru-RU"/>
              </w:rPr>
              <w:t>д</w:t>
            </w:r>
            <w:r w:rsidRPr="00F4552F">
              <w:rPr>
                <w:spacing w:val="-2"/>
                <w:sz w:val="22"/>
                <w:szCs w:val="22"/>
                <w:lang w:val="ru-RU"/>
              </w:rPr>
              <w:t>у</w:t>
            </w:r>
            <w:r w:rsidRPr="00F4552F">
              <w:rPr>
                <w:spacing w:val="1"/>
                <w:sz w:val="22"/>
                <w:szCs w:val="22"/>
                <w:lang w:val="ru-RU"/>
              </w:rPr>
              <w:t>ж</w:t>
            </w:r>
            <w:r w:rsidRPr="00F4552F">
              <w:rPr>
                <w:sz w:val="22"/>
                <w:szCs w:val="22"/>
                <w:lang w:val="ru-RU"/>
              </w:rPr>
              <w:t>и од 10</w:t>
            </w:r>
            <w:r w:rsidRPr="00F4552F">
              <w:rPr>
                <w:spacing w:val="-2"/>
                <w:sz w:val="22"/>
                <w:szCs w:val="22"/>
                <w:lang w:val="ru-RU"/>
              </w:rPr>
              <w:t xml:space="preserve"> </w:t>
            </w:r>
            <w:r w:rsidRPr="00F4552F">
              <w:rPr>
                <w:sz w:val="22"/>
                <w:szCs w:val="22"/>
                <w:lang w:val="ru-RU"/>
              </w:rPr>
              <w:t>дана</w:t>
            </w:r>
            <w:r w:rsidRPr="00F4552F">
              <w:rPr>
                <w:spacing w:val="1"/>
                <w:sz w:val="22"/>
                <w:szCs w:val="22"/>
                <w:lang w:val="ru-RU"/>
              </w:rPr>
              <w:t xml:space="preserve"> </w:t>
            </w:r>
            <w:r w:rsidRPr="00F4552F">
              <w:rPr>
                <w:spacing w:val="-2"/>
                <w:sz w:val="22"/>
                <w:szCs w:val="22"/>
                <w:lang w:val="ru-RU"/>
              </w:rPr>
              <w:t>о</w:t>
            </w:r>
            <w:r w:rsidRPr="00F4552F">
              <w:rPr>
                <w:sz w:val="22"/>
                <w:szCs w:val="22"/>
                <w:lang w:val="ru-RU"/>
              </w:rPr>
              <w:t>д</w:t>
            </w:r>
            <w:r w:rsidRPr="00F4552F">
              <w:rPr>
                <w:spacing w:val="1"/>
                <w:sz w:val="22"/>
                <w:szCs w:val="22"/>
                <w:lang w:val="ru-RU"/>
              </w:rPr>
              <w:t xml:space="preserve"> </w:t>
            </w:r>
            <w:r w:rsidRPr="00F4552F">
              <w:rPr>
                <w:sz w:val="22"/>
                <w:szCs w:val="22"/>
                <w:lang w:val="ru-RU"/>
              </w:rPr>
              <w:t>пр</w:t>
            </w:r>
            <w:r w:rsidRPr="00F4552F">
              <w:rPr>
                <w:spacing w:val="-3"/>
                <w:sz w:val="22"/>
                <w:szCs w:val="22"/>
                <w:lang w:val="ru-RU"/>
              </w:rPr>
              <w:t>и</w:t>
            </w:r>
            <w:r w:rsidRPr="00F4552F">
              <w:rPr>
                <w:spacing w:val="1"/>
                <w:sz w:val="22"/>
                <w:szCs w:val="22"/>
                <w:lang w:val="ru-RU"/>
              </w:rPr>
              <w:t>ј</w:t>
            </w:r>
            <w:r w:rsidRPr="00F4552F">
              <w:rPr>
                <w:sz w:val="22"/>
                <w:szCs w:val="22"/>
                <w:lang w:val="ru-RU"/>
              </w:rPr>
              <w:t>е</w:t>
            </w:r>
            <w:r w:rsidRPr="00F4552F">
              <w:rPr>
                <w:spacing w:val="-1"/>
                <w:sz w:val="22"/>
                <w:szCs w:val="22"/>
                <w:lang w:val="ru-RU"/>
              </w:rPr>
              <w:t>м</w:t>
            </w:r>
            <w:r w:rsidRPr="00F4552F">
              <w:rPr>
                <w:sz w:val="22"/>
                <w:szCs w:val="22"/>
                <w:lang w:val="ru-RU"/>
              </w:rPr>
              <w:t xml:space="preserve">а </w:t>
            </w:r>
            <w:r w:rsidRPr="00F4552F">
              <w:rPr>
                <w:spacing w:val="-1"/>
                <w:sz w:val="22"/>
                <w:szCs w:val="22"/>
                <w:lang w:val="ru-RU"/>
              </w:rPr>
              <w:t>з</w:t>
            </w:r>
            <w:r w:rsidRPr="00F4552F">
              <w:rPr>
                <w:sz w:val="22"/>
                <w:szCs w:val="22"/>
                <w:lang w:val="ru-RU"/>
              </w:rPr>
              <w:t>ахте</w:t>
            </w:r>
            <w:r w:rsidRPr="00F4552F">
              <w:rPr>
                <w:spacing w:val="-1"/>
                <w:sz w:val="22"/>
                <w:szCs w:val="22"/>
                <w:lang w:val="ru-RU"/>
              </w:rPr>
              <w:t>в</w:t>
            </w:r>
            <w:r w:rsidRPr="00F4552F">
              <w:rPr>
                <w:sz w:val="22"/>
                <w:szCs w:val="22"/>
                <w:lang w:val="ru-RU"/>
              </w:rPr>
              <w:t>а</w:t>
            </w:r>
            <w:r w:rsidRPr="00F4552F">
              <w:rPr>
                <w:spacing w:val="1"/>
                <w:sz w:val="22"/>
                <w:szCs w:val="22"/>
                <w:lang w:val="ru-RU"/>
              </w:rPr>
              <w:t xml:space="preserve"> </w:t>
            </w:r>
            <w:r w:rsidRPr="00F4552F">
              <w:rPr>
                <w:spacing w:val="-1"/>
                <w:sz w:val="22"/>
                <w:szCs w:val="22"/>
                <w:lang w:val="ru-RU"/>
              </w:rPr>
              <w:t>з</w:t>
            </w:r>
            <w:r w:rsidRPr="00F4552F">
              <w:rPr>
                <w:sz w:val="22"/>
                <w:szCs w:val="22"/>
                <w:lang w:val="ru-RU"/>
              </w:rPr>
              <w:t>а</w:t>
            </w:r>
            <w:r w:rsidRPr="00F4552F">
              <w:rPr>
                <w:spacing w:val="1"/>
                <w:sz w:val="22"/>
                <w:szCs w:val="22"/>
                <w:lang w:val="ru-RU"/>
              </w:rPr>
              <w:t xml:space="preserve"> </w:t>
            </w:r>
            <w:r w:rsidRPr="00F4552F">
              <w:rPr>
                <w:sz w:val="22"/>
                <w:szCs w:val="22"/>
                <w:lang w:val="ru-RU"/>
              </w:rPr>
              <w:t>испор</w:t>
            </w:r>
            <w:r w:rsidRPr="00F4552F">
              <w:rPr>
                <w:spacing w:val="-2"/>
                <w:sz w:val="22"/>
                <w:szCs w:val="22"/>
                <w:lang w:val="ru-RU"/>
              </w:rPr>
              <w:t>у</w:t>
            </w:r>
            <w:r w:rsidRPr="00F4552F">
              <w:rPr>
                <w:spacing w:val="1"/>
                <w:sz w:val="22"/>
                <w:szCs w:val="22"/>
                <w:lang w:val="ru-RU"/>
              </w:rPr>
              <w:t>к</w:t>
            </w:r>
            <w:r w:rsidRPr="00F4552F">
              <w:rPr>
                <w:spacing w:val="-3"/>
                <w:sz w:val="22"/>
                <w:szCs w:val="22"/>
                <w:lang w:val="ru-RU"/>
              </w:rPr>
              <w:t>у</w:t>
            </w:r>
            <w:r w:rsidRPr="00F4552F">
              <w:rPr>
                <w:sz w:val="22"/>
                <w:szCs w:val="22"/>
                <w:lang w:val="ru-RU"/>
              </w:rPr>
              <w:t>)</w:t>
            </w:r>
          </w:p>
        </w:tc>
        <w:tc>
          <w:tcPr>
            <w:tcW w:w="468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rPr>
                <w:lang w:val="ru-RU"/>
              </w:rPr>
            </w:pPr>
          </w:p>
        </w:tc>
      </w:tr>
      <w:tr w:rsidR="001D42A7" w:rsidRPr="00C40BFB" w:rsidTr="00044520">
        <w:trPr>
          <w:trHeight w:hRule="exact" w:val="550"/>
        </w:trPr>
        <w:tc>
          <w:tcPr>
            <w:tcW w:w="432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spacing w:before="9" w:line="255" w:lineRule="auto"/>
              <w:ind w:left="1081" w:right="220" w:hanging="806"/>
              <w:rPr>
                <w:lang w:val="ru-RU"/>
              </w:rPr>
            </w:pPr>
            <w:r w:rsidRPr="00F4552F">
              <w:rPr>
                <w:sz w:val="22"/>
                <w:szCs w:val="22"/>
                <w:lang w:val="ru-RU"/>
              </w:rPr>
              <w:t>Рок</w:t>
            </w:r>
            <w:r w:rsidRPr="00F4552F">
              <w:rPr>
                <w:spacing w:val="1"/>
                <w:sz w:val="22"/>
                <w:szCs w:val="22"/>
                <w:lang w:val="ru-RU"/>
              </w:rPr>
              <w:t xml:space="preserve"> </w:t>
            </w:r>
            <w:r w:rsidRPr="00F4552F">
              <w:rPr>
                <w:spacing w:val="-1"/>
                <w:sz w:val="22"/>
                <w:szCs w:val="22"/>
                <w:lang w:val="ru-RU"/>
              </w:rPr>
              <w:t>в</w:t>
            </w:r>
            <w:r w:rsidRPr="00F4552F">
              <w:rPr>
                <w:sz w:val="22"/>
                <w:szCs w:val="22"/>
                <w:lang w:val="ru-RU"/>
              </w:rPr>
              <w:t>а</w:t>
            </w:r>
            <w:r w:rsidRPr="00F4552F">
              <w:rPr>
                <w:spacing w:val="-1"/>
                <w:sz w:val="22"/>
                <w:szCs w:val="22"/>
                <w:lang w:val="ru-RU"/>
              </w:rPr>
              <w:t>ж</w:t>
            </w:r>
            <w:r w:rsidRPr="00F4552F">
              <w:rPr>
                <w:sz w:val="22"/>
                <w:szCs w:val="22"/>
                <w:lang w:val="ru-RU"/>
              </w:rPr>
              <w:t>е</w:t>
            </w:r>
            <w:r w:rsidRPr="00F4552F">
              <w:rPr>
                <w:spacing w:val="-1"/>
                <w:sz w:val="22"/>
                <w:szCs w:val="22"/>
                <w:lang w:val="ru-RU"/>
              </w:rPr>
              <w:t>њ</w:t>
            </w:r>
            <w:r w:rsidRPr="00F4552F">
              <w:rPr>
                <w:sz w:val="22"/>
                <w:szCs w:val="22"/>
                <w:lang w:val="ru-RU"/>
              </w:rPr>
              <w:t>а</w:t>
            </w:r>
            <w:r w:rsidRPr="00F4552F">
              <w:rPr>
                <w:spacing w:val="1"/>
                <w:sz w:val="22"/>
                <w:szCs w:val="22"/>
                <w:lang w:val="ru-RU"/>
              </w:rPr>
              <w:t xml:space="preserve"> </w:t>
            </w:r>
            <w:r w:rsidRPr="00F4552F">
              <w:rPr>
                <w:sz w:val="22"/>
                <w:szCs w:val="22"/>
                <w:lang w:val="ru-RU"/>
              </w:rPr>
              <w:t>пон</w:t>
            </w:r>
            <w:r w:rsidRPr="00F4552F">
              <w:rPr>
                <w:spacing w:val="-2"/>
                <w:sz w:val="22"/>
                <w:szCs w:val="22"/>
                <w:lang w:val="ru-RU"/>
              </w:rPr>
              <w:t>у</w:t>
            </w:r>
            <w:r w:rsidRPr="00F4552F">
              <w:rPr>
                <w:sz w:val="22"/>
                <w:szCs w:val="22"/>
                <w:lang w:val="ru-RU"/>
              </w:rPr>
              <w:t>де</w:t>
            </w:r>
            <w:r w:rsidRPr="00F4552F">
              <w:rPr>
                <w:spacing w:val="1"/>
                <w:sz w:val="22"/>
                <w:szCs w:val="22"/>
                <w:lang w:val="ru-RU"/>
              </w:rPr>
              <w:t xml:space="preserve"> (</w:t>
            </w:r>
            <w:r w:rsidRPr="00F4552F">
              <w:rPr>
                <w:sz w:val="22"/>
                <w:szCs w:val="22"/>
                <w:lang w:val="ru-RU"/>
              </w:rPr>
              <w:t>н</w:t>
            </w:r>
            <w:r w:rsidRPr="00F4552F">
              <w:rPr>
                <w:spacing w:val="-2"/>
                <w:sz w:val="22"/>
                <w:szCs w:val="22"/>
                <w:lang w:val="ru-RU"/>
              </w:rPr>
              <w:t>а</w:t>
            </w:r>
            <w:r w:rsidRPr="00F4552F">
              <w:rPr>
                <w:spacing w:val="1"/>
                <w:sz w:val="22"/>
                <w:szCs w:val="22"/>
                <w:lang w:val="ru-RU"/>
              </w:rPr>
              <w:t>ј</w:t>
            </w:r>
            <w:r w:rsidRPr="00F4552F">
              <w:rPr>
                <w:spacing w:val="-3"/>
                <w:sz w:val="22"/>
                <w:szCs w:val="22"/>
                <w:lang w:val="ru-RU"/>
              </w:rPr>
              <w:t>м</w:t>
            </w:r>
            <w:r w:rsidRPr="00F4552F">
              <w:rPr>
                <w:sz w:val="22"/>
                <w:szCs w:val="22"/>
                <w:lang w:val="ru-RU"/>
              </w:rPr>
              <w:t>а</w:t>
            </w:r>
            <w:r w:rsidRPr="00F4552F">
              <w:rPr>
                <w:spacing w:val="1"/>
                <w:sz w:val="22"/>
                <w:szCs w:val="22"/>
                <w:lang w:val="ru-RU"/>
              </w:rPr>
              <w:t>њ</w:t>
            </w:r>
            <w:r w:rsidRPr="00F4552F">
              <w:rPr>
                <w:sz w:val="22"/>
                <w:szCs w:val="22"/>
                <w:lang w:val="ru-RU"/>
              </w:rPr>
              <w:t>е</w:t>
            </w:r>
            <w:r w:rsidRPr="00F4552F">
              <w:rPr>
                <w:spacing w:val="-2"/>
                <w:sz w:val="22"/>
                <w:szCs w:val="22"/>
                <w:lang w:val="ru-RU"/>
              </w:rPr>
              <w:t xml:space="preserve"> </w:t>
            </w:r>
            <w:r w:rsidRPr="006C2B14">
              <w:rPr>
                <w:sz w:val="22"/>
                <w:szCs w:val="22"/>
                <w:lang w:val="ru-RU"/>
              </w:rPr>
              <w:t>3</w:t>
            </w:r>
            <w:r w:rsidRPr="00F4552F">
              <w:rPr>
                <w:sz w:val="22"/>
                <w:szCs w:val="22"/>
                <w:lang w:val="ru-RU"/>
              </w:rPr>
              <w:t>0 да</w:t>
            </w:r>
            <w:r w:rsidRPr="00F4552F">
              <w:rPr>
                <w:spacing w:val="-3"/>
                <w:sz w:val="22"/>
                <w:szCs w:val="22"/>
                <w:lang w:val="ru-RU"/>
              </w:rPr>
              <w:t>н</w:t>
            </w:r>
            <w:r w:rsidRPr="00F4552F">
              <w:rPr>
                <w:sz w:val="22"/>
                <w:szCs w:val="22"/>
                <w:lang w:val="ru-RU"/>
              </w:rPr>
              <w:t>а од дана</w:t>
            </w:r>
            <w:r w:rsidRPr="00F4552F">
              <w:rPr>
                <w:spacing w:val="1"/>
                <w:sz w:val="22"/>
                <w:szCs w:val="22"/>
                <w:lang w:val="ru-RU"/>
              </w:rPr>
              <w:t xml:space="preserve"> </w:t>
            </w:r>
            <w:r w:rsidRPr="00F4552F">
              <w:rPr>
                <w:sz w:val="22"/>
                <w:szCs w:val="22"/>
                <w:lang w:val="ru-RU"/>
              </w:rPr>
              <w:t>от</w:t>
            </w:r>
            <w:r w:rsidRPr="00F4552F">
              <w:rPr>
                <w:spacing w:val="-1"/>
                <w:sz w:val="22"/>
                <w:szCs w:val="22"/>
                <w:lang w:val="ru-RU"/>
              </w:rPr>
              <w:t>в</w:t>
            </w:r>
            <w:r w:rsidRPr="00F4552F">
              <w:rPr>
                <w:sz w:val="22"/>
                <w:szCs w:val="22"/>
                <w:lang w:val="ru-RU"/>
              </w:rPr>
              <w:t>а</w:t>
            </w:r>
            <w:r w:rsidRPr="00F4552F">
              <w:rPr>
                <w:spacing w:val="-2"/>
                <w:sz w:val="22"/>
                <w:szCs w:val="22"/>
                <w:lang w:val="ru-RU"/>
              </w:rPr>
              <w:t>р</w:t>
            </w:r>
            <w:r w:rsidRPr="00F4552F">
              <w:rPr>
                <w:sz w:val="22"/>
                <w:szCs w:val="22"/>
                <w:lang w:val="ru-RU"/>
              </w:rPr>
              <w:t>а</w:t>
            </w:r>
            <w:r w:rsidRPr="00F4552F">
              <w:rPr>
                <w:spacing w:val="-2"/>
                <w:sz w:val="22"/>
                <w:szCs w:val="22"/>
                <w:lang w:val="ru-RU"/>
              </w:rPr>
              <w:t>њ</w:t>
            </w:r>
            <w:r w:rsidRPr="00F4552F">
              <w:rPr>
                <w:sz w:val="22"/>
                <w:szCs w:val="22"/>
                <w:lang w:val="ru-RU"/>
              </w:rPr>
              <w:t>а</w:t>
            </w:r>
            <w:r w:rsidRPr="00F4552F">
              <w:rPr>
                <w:spacing w:val="1"/>
                <w:sz w:val="22"/>
                <w:szCs w:val="22"/>
                <w:lang w:val="ru-RU"/>
              </w:rPr>
              <w:t xml:space="preserve"> </w:t>
            </w:r>
            <w:r w:rsidRPr="00F4552F">
              <w:rPr>
                <w:sz w:val="22"/>
                <w:szCs w:val="22"/>
                <w:lang w:val="ru-RU"/>
              </w:rPr>
              <w:t>пон</w:t>
            </w:r>
            <w:r w:rsidRPr="00F4552F">
              <w:rPr>
                <w:spacing w:val="-2"/>
                <w:sz w:val="22"/>
                <w:szCs w:val="22"/>
                <w:lang w:val="ru-RU"/>
              </w:rPr>
              <w:t>у</w:t>
            </w:r>
            <w:r w:rsidRPr="00F4552F">
              <w:rPr>
                <w:sz w:val="22"/>
                <w:szCs w:val="22"/>
                <w:lang w:val="ru-RU"/>
              </w:rPr>
              <w:t>де)</w:t>
            </w:r>
          </w:p>
        </w:tc>
        <w:tc>
          <w:tcPr>
            <w:tcW w:w="468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spacing w:before="5" w:line="240" w:lineRule="exact"/>
              <w:rPr>
                <w:lang w:val="ru-RU"/>
              </w:rPr>
            </w:pPr>
          </w:p>
          <w:p w:rsidR="001D42A7" w:rsidRPr="006C2B14" w:rsidRDefault="001D42A7" w:rsidP="003A10CC">
            <w:pPr>
              <w:widowControl w:val="0"/>
              <w:autoSpaceDE w:val="0"/>
              <w:autoSpaceDN w:val="0"/>
              <w:adjustRightInd w:val="0"/>
              <w:ind w:left="2082" w:right="2062"/>
              <w:jc w:val="center"/>
              <w:rPr>
                <w:lang w:val="ru-RU"/>
              </w:rPr>
            </w:pPr>
          </w:p>
        </w:tc>
      </w:tr>
      <w:tr w:rsidR="001D42A7" w:rsidRPr="00C40BFB" w:rsidTr="00044520">
        <w:trPr>
          <w:trHeight w:hRule="exact" w:val="821"/>
        </w:trPr>
        <w:tc>
          <w:tcPr>
            <w:tcW w:w="4320" w:type="dxa"/>
            <w:tcBorders>
              <w:top w:val="single" w:sz="4" w:space="0" w:color="000000"/>
              <w:left w:val="single" w:sz="4" w:space="0" w:color="000000"/>
              <w:bottom w:val="single" w:sz="4" w:space="0" w:color="000000"/>
              <w:right w:val="single" w:sz="4" w:space="0" w:color="000000"/>
            </w:tcBorders>
          </w:tcPr>
          <w:p w:rsidR="001D42A7" w:rsidRPr="00F4552F" w:rsidRDefault="001D42A7" w:rsidP="003A10CC">
            <w:pPr>
              <w:widowControl w:val="0"/>
              <w:autoSpaceDE w:val="0"/>
              <w:autoSpaceDN w:val="0"/>
              <w:adjustRightInd w:val="0"/>
              <w:spacing w:line="262" w:lineRule="exact"/>
              <w:ind w:left="813" w:right="791"/>
              <w:jc w:val="center"/>
              <w:rPr>
                <w:sz w:val="23"/>
                <w:szCs w:val="23"/>
                <w:lang w:val="ru-RU"/>
              </w:rPr>
            </w:pPr>
            <w:r w:rsidRPr="00F4552F">
              <w:rPr>
                <w:spacing w:val="-1"/>
                <w:sz w:val="23"/>
                <w:szCs w:val="23"/>
                <w:lang w:val="ru-RU"/>
              </w:rPr>
              <w:t>Р</w:t>
            </w:r>
            <w:r w:rsidRPr="00F4552F">
              <w:rPr>
                <w:sz w:val="23"/>
                <w:szCs w:val="23"/>
                <w:lang w:val="ru-RU"/>
              </w:rPr>
              <w:t>ок</w:t>
            </w:r>
            <w:r w:rsidRPr="00F4552F">
              <w:rPr>
                <w:spacing w:val="1"/>
                <w:sz w:val="23"/>
                <w:szCs w:val="23"/>
                <w:lang w:val="ru-RU"/>
              </w:rPr>
              <w:t xml:space="preserve"> </w:t>
            </w:r>
            <w:r w:rsidRPr="00F4552F">
              <w:rPr>
                <w:sz w:val="23"/>
                <w:szCs w:val="23"/>
                <w:lang w:val="ru-RU"/>
              </w:rPr>
              <w:t>за</w:t>
            </w:r>
            <w:r w:rsidRPr="00F4552F">
              <w:rPr>
                <w:spacing w:val="1"/>
                <w:sz w:val="23"/>
                <w:szCs w:val="23"/>
                <w:lang w:val="ru-RU"/>
              </w:rPr>
              <w:t xml:space="preserve"> </w:t>
            </w:r>
            <w:r w:rsidRPr="00F4552F">
              <w:rPr>
                <w:sz w:val="23"/>
                <w:szCs w:val="23"/>
                <w:lang w:val="ru-RU"/>
              </w:rPr>
              <w:t>о</w:t>
            </w:r>
            <w:r w:rsidRPr="00F4552F">
              <w:rPr>
                <w:spacing w:val="-2"/>
                <w:sz w:val="23"/>
                <w:szCs w:val="23"/>
                <w:lang w:val="ru-RU"/>
              </w:rPr>
              <w:t>т</w:t>
            </w:r>
            <w:r w:rsidRPr="00F4552F">
              <w:rPr>
                <w:spacing w:val="1"/>
                <w:sz w:val="23"/>
                <w:szCs w:val="23"/>
                <w:lang w:val="ru-RU"/>
              </w:rPr>
              <w:t>к</w:t>
            </w:r>
            <w:r w:rsidRPr="00F4552F">
              <w:rPr>
                <w:sz w:val="23"/>
                <w:szCs w:val="23"/>
                <w:lang w:val="ru-RU"/>
              </w:rPr>
              <w:t>л</w:t>
            </w:r>
            <w:r w:rsidRPr="00F4552F">
              <w:rPr>
                <w:spacing w:val="1"/>
                <w:sz w:val="23"/>
                <w:szCs w:val="23"/>
                <w:lang w:val="ru-RU"/>
              </w:rPr>
              <w:t>а</w:t>
            </w:r>
            <w:r w:rsidRPr="00F4552F">
              <w:rPr>
                <w:spacing w:val="-1"/>
                <w:sz w:val="23"/>
                <w:szCs w:val="23"/>
                <w:lang w:val="ru-RU"/>
              </w:rPr>
              <w:t>њ</w:t>
            </w:r>
            <w:r w:rsidRPr="00F4552F">
              <w:rPr>
                <w:spacing w:val="1"/>
                <w:sz w:val="23"/>
                <w:szCs w:val="23"/>
                <w:lang w:val="ru-RU"/>
              </w:rPr>
              <w:t>а</w:t>
            </w:r>
            <w:r w:rsidRPr="00F4552F">
              <w:rPr>
                <w:spacing w:val="-1"/>
                <w:sz w:val="23"/>
                <w:szCs w:val="23"/>
                <w:lang w:val="ru-RU"/>
              </w:rPr>
              <w:t>њ</w:t>
            </w:r>
            <w:r w:rsidRPr="00F4552F">
              <w:rPr>
                <w:sz w:val="23"/>
                <w:szCs w:val="23"/>
                <w:lang w:val="ru-RU"/>
              </w:rPr>
              <w:t>е</w:t>
            </w:r>
            <w:r w:rsidRPr="00F4552F">
              <w:rPr>
                <w:spacing w:val="-2"/>
                <w:sz w:val="23"/>
                <w:szCs w:val="23"/>
                <w:lang w:val="ru-RU"/>
              </w:rPr>
              <w:t xml:space="preserve"> </w:t>
            </w:r>
            <w:r w:rsidRPr="00F4552F">
              <w:rPr>
                <w:spacing w:val="-1"/>
                <w:sz w:val="23"/>
                <w:szCs w:val="23"/>
                <w:lang w:val="ru-RU"/>
              </w:rPr>
              <w:t>г</w:t>
            </w:r>
            <w:r w:rsidRPr="00F4552F">
              <w:rPr>
                <w:sz w:val="23"/>
                <w:szCs w:val="23"/>
                <w:lang w:val="ru-RU"/>
              </w:rPr>
              <w:t>р</w:t>
            </w:r>
            <w:r w:rsidRPr="00F4552F">
              <w:rPr>
                <w:spacing w:val="1"/>
                <w:sz w:val="23"/>
                <w:szCs w:val="23"/>
                <w:lang w:val="ru-RU"/>
              </w:rPr>
              <w:t>е</w:t>
            </w:r>
            <w:r w:rsidRPr="00F4552F">
              <w:rPr>
                <w:sz w:val="23"/>
                <w:szCs w:val="23"/>
                <w:lang w:val="ru-RU"/>
              </w:rPr>
              <w:t>ш</w:t>
            </w:r>
            <w:r w:rsidRPr="00F4552F">
              <w:rPr>
                <w:spacing w:val="-2"/>
                <w:sz w:val="23"/>
                <w:szCs w:val="23"/>
                <w:lang w:val="ru-RU"/>
              </w:rPr>
              <w:t>а</w:t>
            </w:r>
            <w:r w:rsidRPr="00F4552F">
              <w:rPr>
                <w:spacing w:val="1"/>
                <w:sz w:val="23"/>
                <w:szCs w:val="23"/>
                <w:lang w:val="ru-RU"/>
              </w:rPr>
              <w:t>ка</w:t>
            </w:r>
          </w:p>
          <w:p w:rsidR="001D42A7" w:rsidRPr="00F4552F" w:rsidRDefault="001D42A7" w:rsidP="003A10CC">
            <w:pPr>
              <w:widowControl w:val="0"/>
              <w:autoSpaceDE w:val="0"/>
              <w:autoSpaceDN w:val="0"/>
              <w:adjustRightInd w:val="0"/>
              <w:spacing w:before="6" w:line="243" w:lineRule="auto"/>
              <w:ind w:left="238" w:right="222"/>
              <w:jc w:val="center"/>
              <w:rPr>
                <w:lang w:val="ru-RU"/>
              </w:rPr>
            </w:pPr>
            <w:r w:rsidRPr="00F4552F">
              <w:rPr>
                <w:sz w:val="23"/>
                <w:szCs w:val="23"/>
                <w:lang w:val="ru-RU"/>
              </w:rPr>
              <w:t>(</w:t>
            </w:r>
            <w:r w:rsidRPr="00F4552F">
              <w:rPr>
                <w:spacing w:val="-1"/>
                <w:sz w:val="23"/>
                <w:szCs w:val="23"/>
                <w:lang w:val="ru-RU"/>
              </w:rPr>
              <w:t>н</w:t>
            </w:r>
            <w:r w:rsidRPr="00F4552F">
              <w:rPr>
                <w:sz w:val="23"/>
                <w:szCs w:val="23"/>
                <w:lang w:val="ru-RU"/>
              </w:rPr>
              <w:t>е</w:t>
            </w:r>
            <w:r w:rsidRPr="00F4552F">
              <w:rPr>
                <w:spacing w:val="1"/>
                <w:sz w:val="23"/>
                <w:szCs w:val="23"/>
                <w:lang w:val="ru-RU"/>
              </w:rPr>
              <w:t xml:space="preserve"> </w:t>
            </w:r>
            <w:r w:rsidRPr="00F4552F">
              <w:rPr>
                <w:sz w:val="23"/>
                <w:szCs w:val="23"/>
                <w:lang w:val="ru-RU"/>
              </w:rPr>
              <w:t>мо</w:t>
            </w:r>
            <w:r w:rsidRPr="00F4552F">
              <w:rPr>
                <w:spacing w:val="-1"/>
                <w:sz w:val="23"/>
                <w:szCs w:val="23"/>
                <w:lang w:val="ru-RU"/>
              </w:rPr>
              <w:t>ж</w:t>
            </w:r>
            <w:r w:rsidRPr="00F4552F">
              <w:rPr>
                <w:sz w:val="23"/>
                <w:szCs w:val="23"/>
                <w:lang w:val="ru-RU"/>
              </w:rPr>
              <w:t>е</w:t>
            </w:r>
            <w:r w:rsidRPr="00F4552F">
              <w:rPr>
                <w:spacing w:val="1"/>
                <w:sz w:val="23"/>
                <w:szCs w:val="23"/>
                <w:lang w:val="ru-RU"/>
              </w:rPr>
              <w:t xml:space="preserve"> </w:t>
            </w:r>
            <w:r w:rsidRPr="00F4552F">
              <w:rPr>
                <w:sz w:val="23"/>
                <w:szCs w:val="23"/>
                <w:lang w:val="ru-RU"/>
              </w:rPr>
              <w:t>б</w:t>
            </w:r>
            <w:r w:rsidRPr="00F4552F">
              <w:rPr>
                <w:spacing w:val="-1"/>
                <w:sz w:val="23"/>
                <w:szCs w:val="23"/>
                <w:lang w:val="ru-RU"/>
              </w:rPr>
              <w:t>и</w:t>
            </w:r>
            <w:r w:rsidRPr="00F4552F">
              <w:rPr>
                <w:sz w:val="23"/>
                <w:szCs w:val="23"/>
                <w:lang w:val="ru-RU"/>
              </w:rPr>
              <w:t>ти</w:t>
            </w:r>
            <w:r w:rsidRPr="00F4552F">
              <w:rPr>
                <w:spacing w:val="-1"/>
                <w:sz w:val="23"/>
                <w:szCs w:val="23"/>
                <w:lang w:val="ru-RU"/>
              </w:rPr>
              <w:t xml:space="preserve"> </w:t>
            </w:r>
            <w:r w:rsidRPr="00F4552F">
              <w:rPr>
                <w:sz w:val="23"/>
                <w:szCs w:val="23"/>
                <w:lang w:val="ru-RU"/>
              </w:rPr>
              <w:t>д</w:t>
            </w:r>
            <w:r w:rsidRPr="00F4552F">
              <w:rPr>
                <w:spacing w:val="-5"/>
                <w:sz w:val="23"/>
                <w:szCs w:val="23"/>
                <w:lang w:val="ru-RU"/>
              </w:rPr>
              <w:t>у</w:t>
            </w:r>
            <w:r w:rsidRPr="00F4552F">
              <w:rPr>
                <w:spacing w:val="-1"/>
                <w:sz w:val="23"/>
                <w:szCs w:val="23"/>
                <w:lang w:val="ru-RU"/>
              </w:rPr>
              <w:t>ж</w:t>
            </w:r>
            <w:r w:rsidRPr="00F4552F">
              <w:rPr>
                <w:sz w:val="23"/>
                <w:szCs w:val="23"/>
                <w:lang w:val="ru-RU"/>
              </w:rPr>
              <w:t>и</w:t>
            </w:r>
            <w:r w:rsidRPr="00F4552F">
              <w:rPr>
                <w:spacing w:val="-1"/>
                <w:sz w:val="23"/>
                <w:szCs w:val="23"/>
                <w:lang w:val="ru-RU"/>
              </w:rPr>
              <w:t xml:space="preserve"> </w:t>
            </w:r>
            <w:r w:rsidRPr="00F4552F">
              <w:rPr>
                <w:sz w:val="23"/>
                <w:szCs w:val="23"/>
                <w:lang w:val="ru-RU"/>
              </w:rPr>
              <w:t>о</w:t>
            </w:r>
            <w:r w:rsidRPr="00F4552F">
              <w:rPr>
                <w:spacing w:val="1"/>
                <w:sz w:val="23"/>
                <w:szCs w:val="23"/>
                <w:lang w:val="ru-RU"/>
              </w:rPr>
              <w:t>д</w:t>
            </w:r>
            <w:r w:rsidRPr="00F4552F">
              <w:rPr>
                <w:spacing w:val="2"/>
                <w:sz w:val="23"/>
                <w:szCs w:val="23"/>
                <w:lang w:val="ru-RU"/>
              </w:rPr>
              <w:t>1</w:t>
            </w:r>
            <w:r w:rsidRPr="00F4552F">
              <w:rPr>
                <w:sz w:val="23"/>
                <w:szCs w:val="23"/>
                <w:lang w:val="ru-RU"/>
              </w:rPr>
              <w:t>5 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од</w:t>
            </w:r>
            <w:r w:rsidRPr="00F4552F">
              <w:rPr>
                <w:spacing w:val="-2"/>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а до</w:t>
            </w:r>
            <w:r w:rsidRPr="00F4552F">
              <w:rPr>
                <w:spacing w:val="1"/>
                <w:sz w:val="23"/>
                <w:szCs w:val="23"/>
                <w:lang w:val="ru-RU"/>
              </w:rPr>
              <w:t>с</w:t>
            </w:r>
            <w:r w:rsidRPr="00F4552F">
              <w:rPr>
                <w:sz w:val="23"/>
                <w:szCs w:val="23"/>
                <w:lang w:val="ru-RU"/>
              </w:rPr>
              <w:t>т</w:t>
            </w:r>
            <w:r w:rsidRPr="00F4552F">
              <w:rPr>
                <w:spacing w:val="1"/>
                <w:sz w:val="23"/>
                <w:szCs w:val="23"/>
                <w:lang w:val="ru-RU"/>
              </w:rPr>
              <w:t>а</w:t>
            </w:r>
            <w:r w:rsidRPr="00F4552F">
              <w:rPr>
                <w:spacing w:val="-1"/>
                <w:sz w:val="23"/>
                <w:szCs w:val="23"/>
                <w:lang w:val="ru-RU"/>
              </w:rPr>
              <w:t>в</w:t>
            </w:r>
            <w:r w:rsidRPr="00F4552F">
              <w:rPr>
                <w:spacing w:val="-2"/>
                <w:sz w:val="23"/>
                <w:szCs w:val="23"/>
                <w:lang w:val="ru-RU"/>
              </w:rPr>
              <w:t>љ</w:t>
            </w:r>
            <w:r w:rsidRPr="00F4552F">
              <w:rPr>
                <w:spacing w:val="1"/>
                <w:sz w:val="23"/>
                <w:szCs w:val="23"/>
                <w:lang w:val="ru-RU"/>
              </w:rPr>
              <w:t>а</w:t>
            </w:r>
            <w:r w:rsidRPr="00F4552F">
              <w:rPr>
                <w:spacing w:val="-1"/>
                <w:sz w:val="23"/>
                <w:szCs w:val="23"/>
                <w:lang w:val="ru-RU"/>
              </w:rPr>
              <w:t>њ</w:t>
            </w:r>
            <w:r w:rsidRPr="00F4552F">
              <w:rPr>
                <w:sz w:val="23"/>
                <w:szCs w:val="23"/>
                <w:lang w:val="ru-RU"/>
              </w:rPr>
              <w:t>а</w:t>
            </w:r>
            <w:r w:rsidRPr="00F4552F">
              <w:rPr>
                <w:spacing w:val="1"/>
                <w:sz w:val="23"/>
                <w:szCs w:val="23"/>
                <w:lang w:val="ru-RU"/>
              </w:rPr>
              <w:t xml:space="preserve"> </w:t>
            </w:r>
            <w:r w:rsidRPr="00F4552F">
              <w:rPr>
                <w:spacing w:val="-2"/>
                <w:sz w:val="23"/>
                <w:szCs w:val="23"/>
                <w:lang w:val="ru-RU"/>
              </w:rPr>
              <w:t>р</w:t>
            </w:r>
            <w:r w:rsidRPr="00F4552F">
              <w:rPr>
                <w:spacing w:val="1"/>
                <w:sz w:val="23"/>
                <w:szCs w:val="23"/>
                <w:lang w:val="ru-RU"/>
              </w:rPr>
              <w:t>ек</w:t>
            </w:r>
            <w:r w:rsidRPr="00F4552F">
              <w:rPr>
                <w:spacing w:val="-2"/>
                <w:sz w:val="23"/>
                <w:szCs w:val="23"/>
                <w:lang w:val="ru-RU"/>
              </w:rPr>
              <w:t>л</w:t>
            </w:r>
            <w:r w:rsidRPr="00F4552F">
              <w:rPr>
                <w:spacing w:val="1"/>
                <w:sz w:val="23"/>
                <w:szCs w:val="23"/>
                <w:lang w:val="ru-RU"/>
              </w:rPr>
              <w:t>а</w:t>
            </w:r>
            <w:r w:rsidRPr="00F4552F">
              <w:rPr>
                <w:spacing w:val="-2"/>
                <w:sz w:val="23"/>
                <w:szCs w:val="23"/>
                <w:lang w:val="ru-RU"/>
              </w:rPr>
              <w:t>м</w:t>
            </w:r>
            <w:r w:rsidRPr="00F4552F">
              <w:rPr>
                <w:spacing w:val="1"/>
                <w:sz w:val="23"/>
                <w:szCs w:val="23"/>
                <w:lang w:val="ru-RU"/>
              </w:rPr>
              <w:t>а</w:t>
            </w:r>
            <w:r w:rsidRPr="00F4552F">
              <w:rPr>
                <w:spacing w:val="-1"/>
                <w:sz w:val="23"/>
                <w:szCs w:val="23"/>
                <w:lang w:val="ru-RU"/>
              </w:rPr>
              <w:t>ци</w:t>
            </w:r>
            <w:r w:rsidRPr="00F4552F">
              <w:rPr>
                <w:spacing w:val="1"/>
                <w:sz w:val="23"/>
                <w:szCs w:val="23"/>
                <w:lang w:val="ru-RU"/>
              </w:rPr>
              <w:t>ј</w:t>
            </w:r>
            <w:r w:rsidRPr="00F4552F">
              <w:rPr>
                <w:sz w:val="23"/>
                <w:szCs w:val="23"/>
                <w:lang w:val="ru-RU"/>
              </w:rPr>
              <w:t>е</w:t>
            </w:r>
            <w:r w:rsidRPr="00F4552F">
              <w:rPr>
                <w:spacing w:val="57"/>
                <w:sz w:val="23"/>
                <w:szCs w:val="23"/>
                <w:lang w:val="ru-RU"/>
              </w:rPr>
              <w:t xml:space="preserve"> </w:t>
            </w:r>
            <w:r w:rsidRPr="00F4552F">
              <w:rPr>
                <w:sz w:val="23"/>
                <w:szCs w:val="23"/>
                <w:lang w:val="ru-RU"/>
              </w:rPr>
              <w:t>)</w:t>
            </w:r>
          </w:p>
        </w:tc>
        <w:tc>
          <w:tcPr>
            <w:tcW w:w="4680" w:type="dxa"/>
            <w:tcBorders>
              <w:top w:val="single" w:sz="4" w:space="0" w:color="000000"/>
              <w:left w:val="single" w:sz="4" w:space="0" w:color="000000"/>
              <w:bottom w:val="single" w:sz="4" w:space="0" w:color="000000"/>
              <w:right w:val="single" w:sz="4" w:space="0" w:color="000000"/>
            </w:tcBorders>
          </w:tcPr>
          <w:p w:rsidR="001D42A7" w:rsidRPr="006C2B14" w:rsidRDefault="001D42A7" w:rsidP="00AE11FB">
            <w:pPr>
              <w:widowControl w:val="0"/>
              <w:autoSpaceDE w:val="0"/>
              <w:autoSpaceDN w:val="0"/>
              <w:adjustRightInd w:val="0"/>
              <w:jc w:val="center"/>
              <w:rPr>
                <w:lang w:val="ru-RU"/>
              </w:rPr>
            </w:pPr>
          </w:p>
        </w:tc>
      </w:tr>
    </w:tbl>
    <w:p w:rsidR="001D42A7" w:rsidRPr="00787C65" w:rsidRDefault="001D42A7" w:rsidP="00787C65">
      <w:pPr>
        <w:jc w:val="center"/>
        <w:rPr>
          <w:b/>
          <w:bCs/>
          <w:position w:val="-1"/>
          <w:lang w:val="ru-RU"/>
        </w:rPr>
      </w:pPr>
    </w:p>
    <w:p w:rsidR="001D42A7" w:rsidRPr="006C2B14" w:rsidRDefault="001D42A7" w:rsidP="00787C65">
      <w:pPr>
        <w:jc w:val="center"/>
        <w:rPr>
          <w:b/>
          <w:bCs/>
          <w:position w:val="-1"/>
          <w:lang w:val="ru-RU"/>
        </w:rPr>
      </w:pPr>
    </w:p>
    <w:p w:rsidR="001D42A7" w:rsidRPr="006C2B14" w:rsidRDefault="001D42A7" w:rsidP="00787C65">
      <w:pPr>
        <w:jc w:val="center"/>
        <w:rPr>
          <w:b/>
          <w:bCs/>
          <w:position w:val="-1"/>
          <w:lang w:val="ru-RU"/>
        </w:rPr>
      </w:pPr>
    </w:p>
    <w:p w:rsidR="001D42A7" w:rsidRPr="00787C65" w:rsidRDefault="001D42A7" w:rsidP="00787C65">
      <w:pPr>
        <w:jc w:val="both"/>
        <w:rPr>
          <w:bCs/>
          <w:position w:val="-1"/>
          <w:lang w:val="ru-RU"/>
        </w:rPr>
      </w:pPr>
      <w:r>
        <w:rPr>
          <w:noProof/>
          <w:lang w:eastAsia="en-US"/>
        </w:rPr>
        <w:pict>
          <v:shape id="_x0000_s1028" style="position:absolute;left:0;text-align:left;margin-left:405pt;margin-top:-77.5pt;width:38.6pt;height:0;z-index:-251668480;mso-position-horizontal-relative:page;mso-position-vertical-relative:text" coordsize="772,20" o:allowincell="f" path="m,l772,e" filled="f" strokeweight=".15578mm">
            <v:path arrowok="t"/>
            <w10:wrap anchorx="page"/>
          </v:shape>
        </w:pict>
      </w:r>
      <w:r>
        <w:rPr>
          <w:bCs/>
          <w:position w:val="-1"/>
          <w:lang w:val="ru-RU"/>
        </w:rPr>
        <w:t>4</w:t>
      </w:r>
      <w:r w:rsidRPr="006C2B14">
        <w:rPr>
          <w:bCs/>
          <w:position w:val="-1"/>
          <w:lang w:val="ru-RU"/>
        </w:rPr>
        <w:t xml:space="preserve">. </w:t>
      </w:r>
      <w:r w:rsidRPr="00787C65">
        <w:rPr>
          <w:bCs/>
          <w:position w:val="-1"/>
          <w:lang w:val="ru-RU"/>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1D42A7" w:rsidRPr="00787C65" w:rsidRDefault="001D42A7" w:rsidP="00787C65">
      <w:pPr>
        <w:jc w:val="both"/>
        <w:rPr>
          <w:bCs/>
          <w:position w:val="-1"/>
          <w:lang w:val="ru-RU"/>
        </w:rPr>
      </w:pPr>
    </w:p>
    <w:p w:rsidR="001D42A7" w:rsidRPr="006C2B14" w:rsidRDefault="001D42A7" w:rsidP="00787C65">
      <w:pPr>
        <w:jc w:val="both"/>
        <w:rPr>
          <w:b/>
          <w:bCs/>
          <w:position w:val="-1"/>
          <w:lang w:val="ru-RU"/>
        </w:rPr>
      </w:pPr>
    </w:p>
    <w:p w:rsidR="001D42A7" w:rsidRPr="006C2B14" w:rsidRDefault="001D42A7" w:rsidP="00AE11FB">
      <w:pPr>
        <w:tabs>
          <w:tab w:val="left" w:pos="7335"/>
        </w:tabs>
        <w:jc w:val="both"/>
        <w:rPr>
          <w:b/>
          <w:bCs/>
          <w:position w:val="-1"/>
          <w:lang w:val="ru-RU"/>
        </w:rPr>
      </w:pPr>
    </w:p>
    <w:p w:rsidR="001D42A7" w:rsidRPr="006C2B14" w:rsidRDefault="001D42A7" w:rsidP="00787C65">
      <w:pPr>
        <w:jc w:val="both"/>
        <w:rPr>
          <w:b/>
          <w:bCs/>
          <w:position w:val="-1"/>
          <w:lang w:val="ru-RU"/>
        </w:rPr>
      </w:pPr>
      <w:r w:rsidRPr="006C2B14">
        <w:rPr>
          <w:b/>
          <w:bCs/>
          <w:position w:val="-1"/>
          <w:lang w:val="ru-RU"/>
        </w:rPr>
        <w:t>Место: _____________                                 М.П.                          Потпис овлашћеног лица</w:t>
      </w:r>
    </w:p>
    <w:p w:rsidR="001D42A7" w:rsidRPr="006C2B14" w:rsidRDefault="001D42A7" w:rsidP="00787C65">
      <w:pPr>
        <w:jc w:val="both"/>
        <w:rPr>
          <w:b/>
          <w:bCs/>
          <w:position w:val="-1"/>
          <w:lang w:val="ru-RU"/>
        </w:rPr>
      </w:pPr>
    </w:p>
    <w:p w:rsidR="001D42A7" w:rsidRPr="006C2B14" w:rsidRDefault="001D42A7" w:rsidP="00787C65">
      <w:pPr>
        <w:jc w:val="both"/>
        <w:rPr>
          <w:b/>
          <w:bCs/>
          <w:position w:val="-1"/>
          <w:lang w:val="ru-RU"/>
        </w:rPr>
      </w:pPr>
      <w:r w:rsidRPr="006C2B14">
        <w:rPr>
          <w:b/>
          <w:bCs/>
          <w:position w:val="-1"/>
          <w:lang w:val="ru-RU"/>
        </w:rPr>
        <w:t>Датум:______________                                                                     ____________________</w:t>
      </w:r>
    </w:p>
    <w:p w:rsidR="001D42A7" w:rsidRPr="006C2B14" w:rsidRDefault="001D42A7" w:rsidP="00787C65">
      <w:pPr>
        <w:jc w:val="both"/>
        <w:rPr>
          <w:b/>
          <w:bCs/>
          <w:position w:val="-1"/>
          <w:lang w:val="ru-RU"/>
        </w:rPr>
      </w:pPr>
    </w:p>
    <w:p w:rsidR="001D42A7" w:rsidRPr="00787C65" w:rsidRDefault="001D42A7" w:rsidP="00787C65">
      <w:pPr>
        <w:widowControl w:val="0"/>
        <w:suppressAutoHyphens w:val="0"/>
        <w:autoSpaceDE w:val="0"/>
        <w:autoSpaceDN w:val="0"/>
        <w:adjustRightInd w:val="0"/>
        <w:spacing w:before="36" w:line="252" w:lineRule="exact"/>
        <w:ind w:left="106" w:right="49" w:firstLine="14"/>
        <w:rPr>
          <w:color w:val="auto"/>
          <w:kern w:val="0"/>
          <w:sz w:val="22"/>
          <w:szCs w:val="22"/>
          <w:lang w:val="ru-RU" w:eastAsia="en-US"/>
        </w:rPr>
      </w:pPr>
      <w:r w:rsidRPr="00787C65">
        <w:rPr>
          <w:b/>
          <w:bCs/>
          <w:i/>
          <w:iCs/>
          <w:color w:val="auto"/>
          <w:spacing w:val="1"/>
          <w:kern w:val="0"/>
          <w:sz w:val="22"/>
          <w:szCs w:val="22"/>
          <w:lang w:val="ru-RU" w:eastAsia="en-US"/>
        </w:rPr>
        <w:t>Н</w:t>
      </w:r>
      <w:r w:rsidRPr="00787C65">
        <w:rPr>
          <w:b/>
          <w:bCs/>
          <w:i/>
          <w:iCs/>
          <w:color w:val="auto"/>
          <w:spacing w:val="-1"/>
          <w:kern w:val="0"/>
          <w:sz w:val="22"/>
          <w:szCs w:val="22"/>
          <w:lang w:val="ru-RU" w:eastAsia="en-US"/>
        </w:rPr>
        <w:t>А</w:t>
      </w:r>
      <w:r w:rsidRPr="00787C65">
        <w:rPr>
          <w:b/>
          <w:bCs/>
          <w:i/>
          <w:iCs/>
          <w:color w:val="auto"/>
          <w:spacing w:val="1"/>
          <w:kern w:val="0"/>
          <w:sz w:val="22"/>
          <w:szCs w:val="22"/>
          <w:lang w:val="ru-RU" w:eastAsia="en-US"/>
        </w:rPr>
        <w:t>П</w:t>
      </w:r>
      <w:r w:rsidRPr="00787C65">
        <w:rPr>
          <w:b/>
          <w:bCs/>
          <w:i/>
          <w:iCs/>
          <w:color w:val="auto"/>
          <w:spacing w:val="-3"/>
          <w:kern w:val="0"/>
          <w:sz w:val="22"/>
          <w:szCs w:val="22"/>
          <w:lang w:val="ru-RU" w:eastAsia="en-US"/>
        </w:rPr>
        <w:t>О</w:t>
      </w:r>
      <w:r w:rsidRPr="00787C65">
        <w:rPr>
          <w:b/>
          <w:bCs/>
          <w:i/>
          <w:iCs/>
          <w:color w:val="auto"/>
          <w:kern w:val="0"/>
          <w:sz w:val="22"/>
          <w:szCs w:val="22"/>
          <w:lang w:val="ru-RU" w:eastAsia="en-US"/>
        </w:rPr>
        <w:t>М</w:t>
      </w:r>
      <w:r w:rsidRPr="00787C65">
        <w:rPr>
          <w:b/>
          <w:bCs/>
          <w:i/>
          <w:iCs/>
          <w:color w:val="auto"/>
          <w:spacing w:val="-1"/>
          <w:kern w:val="0"/>
          <w:sz w:val="22"/>
          <w:szCs w:val="22"/>
          <w:lang w:val="ru-RU" w:eastAsia="en-US"/>
        </w:rPr>
        <w:t>Е</w:t>
      </w:r>
      <w:r w:rsidRPr="00787C65">
        <w:rPr>
          <w:b/>
          <w:bCs/>
          <w:i/>
          <w:iCs/>
          <w:color w:val="auto"/>
          <w:spacing w:val="1"/>
          <w:kern w:val="0"/>
          <w:sz w:val="22"/>
          <w:szCs w:val="22"/>
          <w:lang w:val="ru-RU" w:eastAsia="en-US"/>
        </w:rPr>
        <w:t>Н</w:t>
      </w:r>
      <w:r w:rsidRPr="00787C65">
        <w:rPr>
          <w:b/>
          <w:bCs/>
          <w:i/>
          <w:iCs/>
          <w:color w:val="auto"/>
          <w:spacing w:val="-1"/>
          <w:kern w:val="0"/>
          <w:sz w:val="22"/>
          <w:szCs w:val="22"/>
          <w:lang w:val="ru-RU" w:eastAsia="en-US"/>
        </w:rPr>
        <w:t>А</w:t>
      </w:r>
      <w:r w:rsidRPr="00787C65">
        <w:rPr>
          <w:i/>
          <w:iCs/>
          <w:color w:val="auto"/>
          <w:kern w:val="0"/>
          <w:sz w:val="22"/>
          <w:szCs w:val="22"/>
          <w:lang w:val="ru-RU" w:eastAsia="en-US"/>
        </w:rPr>
        <w:t>:</w:t>
      </w:r>
      <w:r w:rsidRPr="00787C65">
        <w:rPr>
          <w:i/>
          <w:iCs/>
          <w:color w:val="auto"/>
          <w:spacing w:val="4"/>
          <w:kern w:val="0"/>
          <w:sz w:val="22"/>
          <w:szCs w:val="22"/>
          <w:lang w:val="ru-RU" w:eastAsia="en-US"/>
        </w:rPr>
        <w:t xml:space="preserve"> </w:t>
      </w:r>
      <w:r w:rsidRPr="00787C65">
        <w:rPr>
          <w:i/>
          <w:iCs/>
          <w:color w:val="auto"/>
          <w:spacing w:val="-1"/>
          <w:kern w:val="0"/>
          <w:sz w:val="22"/>
          <w:szCs w:val="22"/>
          <w:lang w:val="ru-RU" w:eastAsia="en-US"/>
        </w:rPr>
        <w:t>Об</w:t>
      </w:r>
      <w:r w:rsidRPr="00787C65">
        <w:rPr>
          <w:i/>
          <w:iCs/>
          <w:color w:val="auto"/>
          <w:kern w:val="0"/>
          <w:sz w:val="22"/>
          <w:szCs w:val="22"/>
          <w:lang w:val="ru-RU" w:eastAsia="en-US"/>
        </w:rPr>
        <w:t>раз</w:t>
      </w:r>
      <w:r w:rsidRPr="00787C65">
        <w:rPr>
          <w:i/>
          <w:iCs/>
          <w:color w:val="auto"/>
          <w:spacing w:val="-2"/>
          <w:kern w:val="0"/>
          <w:sz w:val="22"/>
          <w:szCs w:val="22"/>
          <w:lang w:val="ru-RU" w:eastAsia="en-US"/>
        </w:rPr>
        <w:t>а</w:t>
      </w:r>
      <w:r w:rsidRPr="00787C65">
        <w:rPr>
          <w:i/>
          <w:iCs/>
          <w:color w:val="auto"/>
          <w:kern w:val="0"/>
          <w:sz w:val="22"/>
          <w:szCs w:val="22"/>
          <w:lang w:val="ru-RU" w:eastAsia="en-US"/>
        </w:rPr>
        <w:t>ц</w:t>
      </w:r>
      <w:r w:rsidRPr="00787C65">
        <w:rPr>
          <w:i/>
          <w:iCs/>
          <w:color w:val="auto"/>
          <w:spacing w:val="3"/>
          <w:kern w:val="0"/>
          <w:sz w:val="22"/>
          <w:szCs w:val="22"/>
          <w:lang w:val="ru-RU" w:eastAsia="en-US"/>
        </w:rPr>
        <w:t xml:space="preserve"> </w:t>
      </w:r>
      <w:r w:rsidRPr="00787C65">
        <w:rPr>
          <w:i/>
          <w:iCs/>
          <w:color w:val="auto"/>
          <w:kern w:val="0"/>
          <w:sz w:val="22"/>
          <w:szCs w:val="22"/>
          <w:lang w:val="ru-RU" w:eastAsia="en-US"/>
        </w:rPr>
        <w:t>по</w:t>
      </w:r>
      <w:r w:rsidRPr="00787C65">
        <w:rPr>
          <w:i/>
          <w:iCs/>
          <w:color w:val="auto"/>
          <w:spacing w:val="1"/>
          <w:kern w:val="0"/>
          <w:sz w:val="22"/>
          <w:szCs w:val="22"/>
          <w:lang w:val="ru-RU" w:eastAsia="en-US"/>
        </w:rPr>
        <w:t>н</w:t>
      </w:r>
      <w:r w:rsidRPr="00787C65">
        <w:rPr>
          <w:i/>
          <w:iCs/>
          <w:color w:val="auto"/>
          <w:spacing w:val="-2"/>
          <w:kern w:val="0"/>
          <w:sz w:val="22"/>
          <w:szCs w:val="22"/>
          <w:lang w:val="ru-RU" w:eastAsia="en-US"/>
        </w:rPr>
        <w:t>у</w:t>
      </w:r>
      <w:r w:rsidRPr="00787C65">
        <w:rPr>
          <w:i/>
          <w:iCs/>
          <w:color w:val="auto"/>
          <w:spacing w:val="1"/>
          <w:kern w:val="0"/>
          <w:sz w:val="22"/>
          <w:szCs w:val="22"/>
          <w:lang w:val="ru-RU" w:eastAsia="en-US"/>
        </w:rPr>
        <w:t>д</w:t>
      </w:r>
      <w:r w:rsidRPr="00787C65">
        <w:rPr>
          <w:i/>
          <w:iCs/>
          <w:color w:val="auto"/>
          <w:kern w:val="0"/>
          <w:sz w:val="22"/>
          <w:szCs w:val="22"/>
          <w:lang w:val="ru-RU" w:eastAsia="en-US"/>
        </w:rPr>
        <w:t>е</w:t>
      </w:r>
      <w:r w:rsidRPr="00787C65">
        <w:rPr>
          <w:i/>
          <w:iCs/>
          <w:color w:val="auto"/>
          <w:spacing w:val="3"/>
          <w:kern w:val="0"/>
          <w:sz w:val="22"/>
          <w:szCs w:val="22"/>
          <w:lang w:val="ru-RU" w:eastAsia="en-US"/>
        </w:rPr>
        <w:t xml:space="preserve"> </w:t>
      </w:r>
      <w:r w:rsidRPr="00787C65">
        <w:rPr>
          <w:i/>
          <w:iCs/>
          <w:color w:val="auto"/>
          <w:kern w:val="0"/>
          <w:sz w:val="22"/>
          <w:szCs w:val="22"/>
          <w:lang w:val="ru-RU" w:eastAsia="en-US"/>
        </w:rPr>
        <w:t>по</w:t>
      </w:r>
      <w:r w:rsidRPr="00787C65">
        <w:rPr>
          <w:i/>
          <w:iCs/>
          <w:color w:val="auto"/>
          <w:spacing w:val="-2"/>
          <w:kern w:val="0"/>
          <w:sz w:val="22"/>
          <w:szCs w:val="22"/>
          <w:lang w:val="ru-RU" w:eastAsia="en-US"/>
        </w:rPr>
        <w:t>н</w:t>
      </w:r>
      <w:r w:rsidRPr="00787C65">
        <w:rPr>
          <w:i/>
          <w:iCs/>
          <w:color w:val="auto"/>
          <w:kern w:val="0"/>
          <w:sz w:val="22"/>
          <w:szCs w:val="22"/>
          <w:lang w:val="ru-RU" w:eastAsia="en-US"/>
        </w:rPr>
        <w:t>уђач</w:t>
      </w:r>
      <w:r w:rsidRPr="00787C65">
        <w:rPr>
          <w:i/>
          <w:iCs/>
          <w:color w:val="auto"/>
          <w:spacing w:val="3"/>
          <w:kern w:val="0"/>
          <w:sz w:val="22"/>
          <w:szCs w:val="22"/>
          <w:lang w:val="ru-RU" w:eastAsia="en-US"/>
        </w:rPr>
        <w:t xml:space="preserve"> </w:t>
      </w:r>
      <w:r w:rsidRPr="00787C65">
        <w:rPr>
          <w:i/>
          <w:iCs/>
          <w:color w:val="auto"/>
          <w:spacing w:val="1"/>
          <w:kern w:val="0"/>
          <w:sz w:val="22"/>
          <w:szCs w:val="22"/>
          <w:lang w:val="ru-RU" w:eastAsia="en-US"/>
        </w:rPr>
        <w:t>м</w:t>
      </w:r>
      <w:r w:rsidRPr="00787C65">
        <w:rPr>
          <w:i/>
          <w:iCs/>
          <w:color w:val="auto"/>
          <w:spacing w:val="-2"/>
          <w:kern w:val="0"/>
          <w:sz w:val="22"/>
          <w:szCs w:val="22"/>
          <w:lang w:val="ru-RU" w:eastAsia="en-US"/>
        </w:rPr>
        <w:t>о</w:t>
      </w:r>
      <w:r w:rsidRPr="00787C65">
        <w:rPr>
          <w:i/>
          <w:iCs/>
          <w:color w:val="auto"/>
          <w:kern w:val="0"/>
          <w:sz w:val="22"/>
          <w:szCs w:val="22"/>
          <w:lang w:val="ru-RU" w:eastAsia="en-US"/>
        </w:rPr>
        <w:t>ра</w:t>
      </w:r>
      <w:r w:rsidRPr="00787C65">
        <w:rPr>
          <w:i/>
          <w:iCs/>
          <w:color w:val="auto"/>
          <w:spacing w:val="3"/>
          <w:kern w:val="0"/>
          <w:sz w:val="22"/>
          <w:szCs w:val="22"/>
          <w:lang w:val="ru-RU" w:eastAsia="en-US"/>
        </w:rPr>
        <w:t xml:space="preserve"> </w:t>
      </w:r>
      <w:r w:rsidRPr="00787C65">
        <w:rPr>
          <w:i/>
          <w:iCs/>
          <w:color w:val="auto"/>
          <w:spacing w:val="1"/>
          <w:kern w:val="0"/>
          <w:sz w:val="22"/>
          <w:szCs w:val="22"/>
          <w:lang w:val="ru-RU" w:eastAsia="en-US"/>
        </w:rPr>
        <w:t>д</w:t>
      </w:r>
      <w:r w:rsidRPr="00787C65">
        <w:rPr>
          <w:i/>
          <w:iCs/>
          <w:color w:val="auto"/>
          <w:kern w:val="0"/>
          <w:sz w:val="22"/>
          <w:szCs w:val="22"/>
          <w:lang w:val="ru-RU" w:eastAsia="en-US"/>
        </w:rPr>
        <w:t>а</w:t>
      </w:r>
      <w:r w:rsidRPr="00787C65">
        <w:rPr>
          <w:i/>
          <w:iCs/>
          <w:color w:val="auto"/>
          <w:spacing w:val="3"/>
          <w:kern w:val="0"/>
          <w:sz w:val="22"/>
          <w:szCs w:val="22"/>
          <w:lang w:val="ru-RU" w:eastAsia="en-US"/>
        </w:rPr>
        <w:t xml:space="preserve"> </w:t>
      </w:r>
      <w:r w:rsidRPr="00787C65">
        <w:rPr>
          <w:i/>
          <w:iCs/>
          <w:color w:val="auto"/>
          <w:kern w:val="0"/>
          <w:sz w:val="22"/>
          <w:szCs w:val="22"/>
          <w:lang w:val="ru-RU" w:eastAsia="en-US"/>
        </w:rPr>
        <w:t>п</w:t>
      </w:r>
      <w:r w:rsidRPr="00787C65">
        <w:rPr>
          <w:i/>
          <w:iCs/>
          <w:color w:val="auto"/>
          <w:spacing w:val="-2"/>
          <w:kern w:val="0"/>
          <w:sz w:val="22"/>
          <w:szCs w:val="22"/>
          <w:lang w:val="ru-RU" w:eastAsia="en-US"/>
        </w:rPr>
        <w:t>о</w:t>
      </w:r>
      <w:r w:rsidRPr="00787C65">
        <w:rPr>
          <w:i/>
          <w:iCs/>
          <w:color w:val="auto"/>
          <w:kern w:val="0"/>
          <w:sz w:val="22"/>
          <w:szCs w:val="22"/>
          <w:lang w:val="ru-RU" w:eastAsia="en-US"/>
        </w:rPr>
        <w:t>пу</w:t>
      </w:r>
      <w:r w:rsidRPr="00787C65">
        <w:rPr>
          <w:i/>
          <w:iCs/>
          <w:color w:val="auto"/>
          <w:spacing w:val="1"/>
          <w:kern w:val="0"/>
          <w:sz w:val="22"/>
          <w:szCs w:val="22"/>
          <w:lang w:val="ru-RU" w:eastAsia="en-US"/>
        </w:rPr>
        <w:t>н</w:t>
      </w:r>
      <w:r w:rsidRPr="00787C65">
        <w:rPr>
          <w:i/>
          <w:iCs/>
          <w:color w:val="auto"/>
          <w:kern w:val="0"/>
          <w:sz w:val="22"/>
          <w:szCs w:val="22"/>
          <w:lang w:val="ru-RU" w:eastAsia="en-US"/>
        </w:rPr>
        <w:t>и,</w:t>
      </w:r>
      <w:r w:rsidRPr="00787C65">
        <w:rPr>
          <w:i/>
          <w:iCs/>
          <w:color w:val="auto"/>
          <w:spacing w:val="3"/>
          <w:kern w:val="0"/>
          <w:sz w:val="22"/>
          <w:szCs w:val="22"/>
          <w:lang w:val="ru-RU" w:eastAsia="en-US"/>
        </w:rPr>
        <w:t xml:space="preserve"> </w:t>
      </w:r>
      <w:r w:rsidRPr="00787C65">
        <w:rPr>
          <w:i/>
          <w:iCs/>
          <w:color w:val="auto"/>
          <w:kern w:val="0"/>
          <w:sz w:val="22"/>
          <w:szCs w:val="22"/>
          <w:lang w:val="ru-RU" w:eastAsia="en-US"/>
        </w:rPr>
        <w:t>ов</w:t>
      </w:r>
      <w:r w:rsidRPr="00787C65">
        <w:rPr>
          <w:i/>
          <w:iCs/>
          <w:color w:val="auto"/>
          <w:spacing w:val="-2"/>
          <w:kern w:val="0"/>
          <w:sz w:val="22"/>
          <w:szCs w:val="22"/>
          <w:lang w:val="ru-RU" w:eastAsia="en-US"/>
        </w:rPr>
        <w:t>е</w:t>
      </w:r>
      <w:r w:rsidRPr="00787C65">
        <w:rPr>
          <w:i/>
          <w:iCs/>
          <w:color w:val="auto"/>
          <w:kern w:val="0"/>
          <w:sz w:val="22"/>
          <w:szCs w:val="22"/>
          <w:lang w:val="ru-RU" w:eastAsia="en-US"/>
        </w:rPr>
        <w:t>ри</w:t>
      </w:r>
      <w:r w:rsidRPr="00787C65">
        <w:rPr>
          <w:i/>
          <w:iCs/>
          <w:color w:val="auto"/>
          <w:spacing w:val="3"/>
          <w:kern w:val="0"/>
          <w:sz w:val="22"/>
          <w:szCs w:val="22"/>
          <w:lang w:val="ru-RU" w:eastAsia="en-US"/>
        </w:rPr>
        <w:t xml:space="preserve"> </w:t>
      </w:r>
      <w:r w:rsidRPr="00787C65">
        <w:rPr>
          <w:i/>
          <w:iCs/>
          <w:color w:val="auto"/>
          <w:kern w:val="0"/>
          <w:sz w:val="22"/>
          <w:szCs w:val="22"/>
          <w:lang w:val="ru-RU" w:eastAsia="en-US"/>
        </w:rPr>
        <w:t>печа</w:t>
      </w:r>
      <w:r w:rsidRPr="00787C65">
        <w:rPr>
          <w:i/>
          <w:iCs/>
          <w:color w:val="auto"/>
          <w:spacing w:val="-1"/>
          <w:kern w:val="0"/>
          <w:sz w:val="22"/>
          <w:szCs w:val="22"/>
          <w:lang w:val="ru-RU" w:eastAsia="en-US"/>
        </w:rPr>
        <w:t>т</w:t>
      </w:r>
      <w:r w:rsidRPr="00787C65">
        <w:rPr>
          <w:i/>
          <w:iCs/>
          <w:color w:val="auto"/>
          <w:spacing w:val="-2"/>
          <w:kern w:val="0"/>
          <w:sz w:val="22"/>
          <w:szCs w:val="22"/>
          <w:lang w:val="ru-RU" w:eastAsia="en-US"/>
        </w:rPr>
        <w:t>о</w:t>
      </w:r>
      <w:r w:rsidRPr="00787C65">
        <w:rPr>
          <w:i/>
          <w:iCs/>
          <w:color w:val="auto"/>
          <w:kern w:val="0"/>
          <w:sz w:val="22"/>
          <w:szCs w:val="22"/>
          <w:lang w:val="ru-RU" w:eastAsia="en-US"/>
        </w:rPr>
        <w:t>м</w:t>
      </w:r>
      <w:r w:rsidRPr="00787C65">
        <w:rPr>
          <w:i/>
          <w:iCs/>
          <w:color w:val="auto"/>
          <w:spacing w:val="3"/>
          <w:kern w:val="0"/>
          <w:sz w:val="22"/>
          <w:szCs w:val="22"/>
          <w:lang w:val="ru-RU" w:eastAsia="en-US"/>
        </w:rPr>
        <w:t xml:space="preserve"> </w:t>
      </w:r>
      <w:r w:rsidRPr="00787C65">
        <w:rPr>
          <w:i/>
          <w:iCs/>
          <w:color w:val="auto"/>
          <w:kern w:val="0"/>
          <w:sz w:val="22"/>
          <w:szCs w:val="22"/>
          <w:lang w:val="ru-RU" w:eastAsia="en-US"/>
        </w:rPr>
        <w:t>и</w:t>
      </w:r>
      <w:r w:rsidRPr="00787C65">
        <w:rPr>
          <w:i/>
          <w:iCs/>
          <w:color w:val="auto"/>
          <w:spacing w:val="3"/>
          <w:kern w:val="0"/>
          <w:sz w:val="22"/>
          <w:szCs w:val="22"/>
          <w:lang w:val="ru-RU" w:eastAsia="en-US"/>
        </w:rPr>
        <w:t xml:space="preserve"> </w:t>
      </w:r>
      <w:r w:rsidRPr="00787C65">
        <w:rPr>
          <w:i/>
          <w:iCs/>
          <w:color w:val="auto"/>
          <w:kern w:val="0"/>
          <w:sz w:val="22"/>
          <w:szCs w:val="22"/>
          <w:lang w:val="ru-RU" w:eastAsia="en-US"/>
        </w:rPr>
        <w:t>по</w:t>
      </w:r>
      <w:r w:rsidRPr="00787C65">
        <w:rPr>
          <w:i/>
          <w:iCs/>
          <w:color w:val="auto"/>
          <w:spacing w:val="-1"/>
          <w:kern w:val="0"/>
          <w:sz w:val="22"/>
          <w:szCs w:val="22"/>
          <w:lang w:val="ru-RU" w:eastAsia="en-US"/>
        </w:rPr>
        <w:t>т</w:t>
      </w:r>
      <w:r w:rsidRPr="00787C65">
        <w:rPr>
          <w:i/>
          <w:iCs/>
          <w:color w:val="auto"/>
          <w:kern w:val="0"/>
          <w:sz w:val="22"/>
          <w:szCs w:val="22"/>
          <w:lang w:val="ru-RU" w:eastAsia="en-US"/>
        </w:rPr>
        <w:t>пи</w:t>
      </w:r>
      <w:r w:rsidRPr="00787C65">
        <w:rPr>
          <w:i/>
          <w:iCs/>
          <w:color w:val="auto"/>
          <w:spacing w:val="-1"/>
          <w:kern w:val="0"/>
          <w:sz w:val="22"/>
          <w:szCs w:val="22"/>
          <w:lang w:val="ru-RU" w:eastAsia="en-US"/>
        </w:rPr>
        <w:t>ш</w:t>
      </w:r>
      <w:r w:rsidRPr="00787C65">
        <w:rPr>
          <w:i/>
          <w:iCs/>
          <w:color w:val="auto"/>
          <w:kern w:val="0"/>
          <w:sz w:val="22"/>
          <w:szCs w:val="22"/>
          <w:lang w:val="ru-RU" w:eastAsia="en-US"/>
        </w:rPr>
        <w:t>е,</w:t>
      </w:r>
      <w:r w:rsidRPr="00787C65">
        <w:rPr>
          <w:i/>
          <w:iCs/>
          <w:color w:val="auto"/>
          <w:spacing w:val="3"/>
          <w:kern w:val="0"/>
          <w:sz w:val="22"/>
          <w:szCs w:val="22"/>
          <w:lang w:val="ru-RU" w:eastAsia="en-US"/>
        </w:rPr>
        <w:t xml:space="preserve"> </w:t>
      </w:r>
      <w:r w:rsidRPr="00787C65">
        <w:rPr>
          <w:i/>
          <w:iCs/>
          <w:color w:val="auto"/>
          <w:kern w:val="0"/>
          <w:sz w:val="22"/>
          <w:szCs w:val="22"/>
          <w:lang w:val="ru-RU" w:eastAsia="en-US"/>
        </w:rPr>
        <w:t>чи</w:t>
      </w:r>
      <w:r w:rsidRPr="00787C65">
        <w:rPr>
          <w:i/>
          <w:iCs/>
          <w:color w:val="auto"/>
          <w:spacing w:val="1"/>
          <w:kern w:val="0"/>
          <w:sz w:val="22"/>
          <w:szCs w:val="22"/>
          <w:lang w:val="ru-RU" w:eastAsia="en-US"/>
        </w:rPr>
        <w:t>м</w:t>
      </w:r>
      <w:r w:rsidRPr="00787C65">
        <w:rPr>
          <w:i/>
          <w:iCs/>
          <w:color w:val="auto"/>
          <w:kern w:val="0"/>
          <w:sz w:val="22"/>
          <w:szCs w:val="22"/>
          <w:lang w:val="ru-RU" w:eastAsia="en-US"/>
        </w:rPr>
        <w:t>е</w:t>
      </w:r>
      <w:r w:rsidRPr="00787C65">
        <w:rPr>
          <w:i/>
          <w:iCs/>
          <w:color w:val="auto"/>
          <w:spacing w:val="3"/>
          <w:kern w:val="0"/>
          <w:sz w:val="22"/>
          <w:szCs w:val="22"/>
          <w:lang w:val="ru-RU" w:eastAsia="en-US"/>
        </w:rPr>
        <w:t xml:space="preserve"> </w:t>
      </w:r>
      <w:r w:rsidRPr="00787C65">
        <w:rPr>
          <w:i/>
          <w:iCs/>
          <w:color w:val="auto"/>
          <w:kern w:val="0"/>
          <w:sz w:val="22"/>
          <w:szCs w:val="22"/>
          <w:lang w:val="ru-RU" w:eastAsia="en-US"/>
        </w:rPr>
        <w:t>по</w:t>
      </w:r>
      <w:r w:rsidRPr="00787C65">
        <w:rPr>
          <w:i/>
          <w:iCs/>
          <w:color w:val="auto"/>
          <w:spacing w:val="-1"/>
          <w:kern w:val="0"/>
          <w:sz w:val="22"/>
          <w:szCs w:val="22"/>
          <w:lang w:val="ru-RU" w:eastAsia="en-US"/>
        </w:rPr>
        <w:t>т</w:t>
      </w:r>
      <w:r w:rsidRPr="00787C65">
        <w:rPr>
          <w:i/>
          <w:iCs/>
          <w:color w:val="auto"/>
          <w:kern w:val="0"/>
          <w:sz w:val="22"/>
          <w:szCs w:val="22"/>
          <w:lang w:val="ru-RU" w:eastAsia="en-US"/>
        </w:rPr>
        <w:t>вр</w:t>
      </w:r>
      <w:r w:rsidRPr="00787C65">
        <w:rPr>
          <w:i/>
          <w:iCs/>
          <w:color w:val="auto"/>
          <w:spacing w:val="-3"/>
          <w:kern w:val="0"/>
          <w:sz w:val="22"/>
          <w:szCs w:val="22"/>
          <w:lang w:val="ru-RU" w:eastAsia="en-US"/>
        </w:rPr>
        <w:t>ђ</w:t>
      </w:r>
      <w:r w:rsidRPr="00787C65">
        <w:rPr>
          <w:i/>
          <w:iCs/>
          <w:color w:val="auto"/>
          <w:kern w:val="0"/>
          <w:sz w:val="22"/>
          <w:szCs w:val="22"/>
          <w:lang w:val="ru-RU" w:eastAsia="en-US"/>
        </w:rPr>
        <w:t>у</w:t>
      </w:r>
      <w:r w:rsidRPr="00787C65">
        <w:rPr>
          <w:i/>
          <w:iCs/>
          <w:color w:val="auto"/>
          <w:spacing w:val="1"/>
          <w:kern w:val="0"/>
          <w:sz w:val="22"/>
          <w:szCs w:val="22"/>
          <w:lang w:val="ru-RU" w:eastAsia="en-US"/>
        </w:rPr>
        <w:t>ј</w:t>
      </w:r>
      <w:r w:rsidRPr="00787C65">
        <w:rPr>
          <w:i/>
          <w:iCs/>
          <w:color w:val="auto"/>
          <w:kern w:val="0"/>
          <w:sz w:val="22"/>
          <w:szCs w:val="22"/>
          <w:lang w:val="ru-RU" w:eastAsia="en-US"/>
        </w:rPr>
        <w:t>е</w:t>
      </w:r>
      <w:r w:rsidRPr="00787C65">
        <w:rPr>
          <w:i/>
          <w:iCs/>
          <w:color w:val="auto"/>
          <w:spacing w:val="1"/>
          <w:kern w:val="0"/>
          <w:sz w:val="22"/>
          <w:szCs w:val="22"/>
          <w:lang w:val="ru-RU" w:eastAsia="en-US"/>
        </w:rPr>
        <w:t xml:space="preserve"> </w:t>
      </w:r>
      <w:r w:rsidRPr="00787C65">
        <w:rPr>
          <w:i/>
          <w:iCs/>
          <w:color w:val="auto"/>
          <w:spacing w:val="-1"/>
          <w:kern w:val="0"/>
          <w:sz w:val="22"/>
          <w:szCs w:val="22"/>
          <w:lang w:val="ru-RU" w:eastAsia="en-US"/>
        </w:rPr>
        <w:t>д</w:t>
      </w:r>
      <w:r w:rsidRPr="00787C65">
        <w:rPr>
          <w:i/>
          <w:iCs/>
          <w:color w:val="auto"/>
          <w:kern w:val="0"/>
          <w:sz w:val="22"/>
          <w:szCs w:val="22"/>
          <w:lang w:val="ru-RU" w:eastAsia="en-US"/>
        </w:rPr>
        <w:t>а</w:t>
      </w:r>
      <w:r w:rsidRPr="00787C65">
        <w:rPr>
          <w:i/>
          <w:iCs/>
          <w:color w:val="auto"/>
          <w:spacing w:val="3"/>
          <w:kern w:val="0"/>
          <w:sz w:val="22"/>
          <w:szCs w:val="22"/>
          <w:lang w:val="ru-RU" w:eastAsia="en-US"/>
        </w:rPr>
        <w:t xml:space="preserve"> </w:t>
      </w:r>
      <w:r w:rsidRPr="00787C65">
        <w:rPr>
          <w:i/>
          <w:iCs/>
          <w:color w:val="auto"/>
          <w:kern w:val="0"/>
          <w:sz w:val="22"/>
          <w:szCs w:val="22"/>
          <w:lang w:val="ru-RU" w:eastAsia="en-US"/>
        </w:rPr>
        <w:t xml:space="preserve">су </w:t>
      </w:r>
      <w:r w:rsidRPr="00787C65">
        <w:rPr>
          <w:i/>
          <w:iCs/>
          <w:color w:val="auto"/>
          <w:spacing w:val="-1"/>
          <w:kern w:val="0"/>
          <w:sz w:val="22"/>
          <w:szCs w:val="22"/>
          <w:lang w:val="ru-RU" w:eastAsia="en-US"/>
        </w:rPr>
        <w:t>т</w:t>
      </w:r>
      <w:r w:rsidRPr="00787C65">
        <w:rPr>
          <w:i/>
          <w:iCs/>
          <w:color w:val="auto"/>
          <w:kern w:val="0"/>
          <w:sz w:val="22"/>
          <w:szCs w:val="22"/>
          <w:lang w:val="ru-RU" w:eastAsia="en-US"/>
        </w:rPr>
        <w:t>ач</w:t>
      </w:r>
      <w:r w:rsidRPr="00787C65">
        <w:rPr>
          <w:i/>
          <w:iCs/>
          <w:color w:val="auto"/>
          <w:spacing w:val="1"/>
          <w:kern w:val="0"/>
          <w:sz w:val="22"/>
          <w:szCs w:val="22"/>
          <w:lang w:val="ru-RU" w:eastAsia="en-US"/>
        </w:rPr>
        <w:t>н</w:t>
      </w:r>
      <w:r w:rsidRPr="00787C65">
        <w:rPr>
          <w:i/>
          <w:iCs/>
          <w:color w:val="auto"/>
          <w:kern w:val="0"/>
          <w:sz w:val="22"/>
          <w:szCs w:val="22"/>
          <w:lang w:val="ru-RU" w:eastAsia="en-US"/>
        </w:rPr>
        <w:t>и п</w:t>
      </w:r>
      <w:r w:rsidRPr="00787C65">
        <w:rPr>
          <w:i/>
          <w:iCs/>
          <w:color w:val="auto"/>
          <w:spacing w:val="-2"/>
          <w:kern w:val="0"/>
          <w:sz w:val="22"/>
          <w:szCs w:val="22"/>
          <w:lang w:val="ru-RU" w:eastAsia="en-US"/>
        </w:rPr>
        <w:t>о</w:t>
      </w:r>
      <w:r w:rsidRPr="00787C65">
        <w:rPr>
          <w:i/>
          <w:iCs/>
          <w:color w:val="auto"/>
          <w:spacing w:val="1"/>
          <w:kern w:val="0"/>
          <w:sz w:val="22"/>
          <w:szCs w:val="22"/>
          <w:lang w:val="ru-RU" w:eastAsia="en-US"/>
        </w:rPr>
        <w:t>д</w:t>
      </w:r>
      <w:r w:rsidRPr="00787C65">
        <w:rPr>
          <w:i/>
          <w:iCs/>
          <w:color w:val="auto"/>
          <w:kern w:val="0"/>
          <w:sz w:val="22"/>
          <w:szCs w:val="22"/>
          <w:lang w:val="ru-RU" w:eastAsia="en-US"/>
        </w:rPr>
        <w:t>аци</w:t>
      </w:r>
      <w:r w:rsidRPr="00787C65">
        <w:rPr>
          <w:i/>
          <w:iCs/>
          <w:color w:val="auto"/>
          <w:spacing w:val="-2"/>
          <w:kern w:val="0"/>
          <w:sz w:val="22"/>
          <w:szCs w:val="22"/>
          <w:lang w:val="ru-RU" w:eastAsia="en-US"/>
        </w:rPr>
        <w:t xml:space="preserve"> </w:t>
      </w:r>
      <w:r w:rsidRPr="00787C65">
        <w:rPr>
          <w:i/>
          <w:iCs/>
          <w:color w:val="auto"/>
          <w:kern w:val="0"/>
          <w:sz w:val="22"/>
          <w:szCs w:val="22"/>
          <w:lang w:val="ru-RU" w:eastAsia="en-US"/>
        </w:rPr>
        <w:t>ко</w:t>
      </w:r>
      <w:r w:rsidRPr="00787C65">
        <w:rPr>
          <w:i/>
          <w:iCs/>
          <w:color w:val="auto"/>
          <w:spacing w:val="1"/>
          <w:kern w:val="0"/>
          <w:sz w:val="22"/>
          <w:szCs w:val="22"/>
          <w:lang w:val="ru-RU" w:eastAsia="en-US"/>
        </w:rPr>
        <w:t>ј</w:t>
      </w:r>
      <w:r w:rsidRPr="00787C65">
        <w:rPr>
          <w:i/>
          <w:iCs/>
          <w:color w:val="auto"/>
          <w:kern w:val="0"/>
          <w:sz w:val="22"/>
          <w:szCs w:val="22"/>
          <w:lang w:val="ru-RU" w:eastAsia="en-US"/>
        </w:rPr>
        <w:t>и</w:t>
      </w:r>
      <w:r w:rsidRPr="00787C65">
        <w:rPr>
          <w:i/>
          <w:iCs/>
          <w:color w:val="auto"/>
          <w:spacing w:val="-2"/>
          <w:kern w:val="0"/>
          <w:sz w:val="22"/>
          <w:szCs w:val="22"/>
          <w:lang w:val="ru-RU" w:eastAsia="en-US"/>
        </w:rPr>
        <w:t xml:space="preserve"> </w:t>
      </w:r>
      <w:r w:rsidRPr="00787C65">
        <w:rPr>
          <w:i/>
          <w:iCs/>
          <w:color w:val="auto"/>
          <w:kern w:val="0"/>
          <w:sz w:val="22"/>
          <w:szCs w:val="22"/>
          <w:lang w:val="ru-RU" w:eastAsia="en-US"/>
        </w:rPr>
        <w:t>су</w:t>
      </w:r>
      <w:r w:rsidRPr="00787C65">
        <w:rPr>
          <w:i/>
          <w:iCs/>
          <w:color w:val="auto"/>
          <w:spacing w:val="-2"/>
          <w:kern w:val="0"/>
          <w:sz w:val="22"/>
          <w:szCs w:val="22"/>
          <w:lang w:val="ru-RU" w:eastAsia="en-US"/>
        </w:rPr>
        <w:t xml:space="preserve"> </w:t>
      </w:r>
      <w:r w:rsidRPr="00787C65">
        <w:rPr>
          <w:i/>
          <w:iCs/>
          <w:color w:val="auto"/>
          <w:kern w:val="0"/>
          <w:sz w:val="22"/>
          <w:szCs w:val="22"/>
          <w:lang w:val="ru-RU" w:eastAsia="en-US"/>
        </w:rPr>
        <w:t>у</w:t>
      </w:r>
      <w:r w:rsidRPr="00787C65">
        <w:rPr>
          <w:i/>
          <w:iCs/>
          <w:color w:val="auto"/>
          <w:spacing w:val="1"/>
          <w:kern w:val="0"/>
          <w:sz w:val="22"/>
          <w:szCs w:val="22"/>
          <w:lang w:val="ru-RU" w:eastAsia="en-US"/>
        </w:rPr>
        <w:t xml:space="preserve"> </w:t>
      </w:r>
      <w:r w:rsidRPr="00787C65">
        <w:rPr>
          <w:i/>
          <w:iCs/>
          <w:color w:val="auto"/>
          <w:kern w:val="0"/>
          <w:sz w:val="22"/>
          <w:szCs w:val="22"/>
          <w:lang w:val="ru-RU" w:eastAsia="en-US"/>
        </w:rPr>
        <w:t>о</w:t>
      </w:r>
      <w:r w:rsidRPr="00787C65">
        <w:rPr>
          <w:i/>
          <w:iCs/>
          <w:color w:val="auto"/>
          <w:spacing w:val="-3"/>
          <w:kern w:val="0"/>
          <w:sz w:val="22"/>
          <w:szCs w:val="22"/>
          <w:lang w:val="ru-RU" w:eastAsia="en-US"/>
        </w:rPr>
        <w:t>б</w:t>
      </w:r>
      <w:r w:rsidRPr="00787C65">
        <w:rPr>
          <w:i/>
          <w:iCs/>
          <w:color w:val="auto"/>
          <w:kern w:val="0"/>
          <w:sz w:val="22"/>
          <w:szCs w:val="22"/>
          <w:lang w:val="ru-RU" w:eastAsia="en-US"/>
        </w:rPr>
        <w:t>расцу</w:t>
      </w:r>
      <w:r w:rsidRPr="00787C65">
        <w:rPr>
          <w:i/>
          <w:iCs/>
          <w:color w:val="auto"/>
          <w:spacing w:val="1"/>
          <w:kern w:val="0"/>
          <w:sz w:val="22"/>
          <w:szCs w:val="22"/>
          <w:lang w:val="ru-RU" w:eastAsia="en-US"/>
        </w:rPr>
        <w:t xml:space="preserve"> </w:t>
      </w:r>
      <w:r w:rsidRPr="00787C65">
        <w:rPr>
          <w:i/>
          <w:iCs/>
          <w:color w:val="auto"/>
          <w:spacing w:val="-2"/>
          <w:kern w:val="0"/>
          <w:sz w:val="22"/>
          <w:szCs w:val="22"/>
          <w:lang w:val="ru-RU" w:eastAsia="en-US"/>
        </w:rPr>
        <w:t>п</w:t>
      </w:r>
      <w:r w:rsidRPr="00787C65">
        <w:rPr>
          <w:i/>
          <w:iCs/>
          <w:color w:val="auto"/>
          <w:kern w:val="0"/>
          <w:sz w:val="22"/>
          <w:szCs w:val="22"/>
          <w:lang w:val="ru-RU" w:eastAsia="en-US"/>
        </w:rPr>
        <w:t>о</w:t>
      </w:r>
      <w:r w:rsidRPr="00787C65">
        <w:rPr>
          <w:i/>
          <w:iCs/>
          <w:color w:val="auto"/>
          <w:spacing w:val="1"/>
          <w:kern w:val="0"/>
          <w:sz w:val="22"/>
          <w:szCs w:val="22"/>
          <w:lang w:val="ru-RU" w:eastAsia="en-US"/>
        </w:rPr>
        <w:t>н</w:t>
      </w:r>
      <w:r w:rsidRPr="00787C65">
        <w:rPr>
          <w:i/>
          <w:iCs/>
          <w:color w:val="auto"/>
          <w:spacing w:val="-2"/>
          <w:kern w:val="0"/>
          <w:sz w:val="22"/>
          <w:szCs w:val="22"/>
          <w:lang w:val="ru-RU" w:eastAsia="en-US"/>
        </w:rPr>
        <w:t>у</w:t>
      </w:r>
      <w:r w:rsidRPr="00787C65">
        <w:rPr>
          <w:i/>
          <w:iCs/>
          <w:color w:val="auto"/>
          <w:spacing w:val="1"/>
          <w:kern w:val="0"/>
          <w:sz w:val="22"/>
          <w:szCs w:val="22"/>
          <w:lang w:val="ru-RU" w:eastAsia="en-US"/>
        </w:rPr>
        <w:t>д</w:t>
      </w:r>
      <w:r w:rsidRPr="00787C65">
        <w:rPr>
          <w:i/>
          <w:iCs/>
          <w:color w:val="auto"/>
          <w:kern w:val="0"/>
          <w:sz w:val="22"/>
          <w:szCs w:val="22"/>
          <w:lang w:val="ru-RU" w:eastAsia="en-US"/>
        </w:rPr>
        <w:t>е</w:t>
      </w:r>
      <w:r w:rsidRPr="00787C65">
        <w:rPr>
          <w:i/>
          <w:iCs/>
          <w:color w:val="auto"/>
          <w:spacing w:val="-2"/>
          <w:kern w:val="0"/>
          <w:sz w:val="22"/>
          <w:szCs w:val="22"/>
          <w:lang w:val="ru-RU" w:eastAsia="en-US"/>
        </w:rPr>
        <w:t xml:space="preserve"> </w:t>
      </w:r>
      <w:r w:rsidRPr="00787C65">
        <w:rPr>
          <w:i/>
          <w:iCs/>
          <w:color w:val="auto"/>
          <w:spacing w:val="1"/>
          <w:kern w:val="0"/>
          <w:sz w:val="22"/>
          <w:szCs w:val="22"/>
          <w:lang w:val="ru-RU" w:eastAsia="en-US"/>
        </w:rPr>
        <w:t>н</w:t>
      </w:r>
      <w:r w:rsidRPr="00787C65">
        <w:rPr>
          <w:i/>
          <w:iCs/>
          <w:color w:val="auto"/>
          <w:kern w:val="0"/>
          <w:sz w:val="22"/>
          <w:szCs w:val="22"/>
          <w:lang w:val="ru-RU" w:eastAsia="en-US"/>
        </w:rPr>
        <w:t>а</w:t>
      </w:r>
      <w:r w:rsidRPr="00787C65">
        <w:rPr>
          <w:i/>
          <w:iCs/>
          <w:color w:val="auto"/>
          <w:spacing w:val="-2"/>
          <w:kern w:val="0"/>
          <w:sz w:val="22"/>
          <w:szCs w:val="22"/>
          <w:lang w:val="ru-RU" w:eastAsia="en-US"/>
        </w:rPr>
        <w:t>в</w:t>
      </w:r>
      <w:r w:rsidRPr="00787C65">
        <w:rPr>
          <w:i/>
          <w:iCs/>
          <w:color w:val="auto"/>
          <w:kern w:val="0"/>
          <w:sz w:val="22"/>
          <w:szCs w:val="22"/>
          <w:lang w:val="ru-RU" w:eastAsia="en-US"/>
        </w:rPr>
        <w:t>е</w:t>
      </w:r>
      <w:r w:rsidRPr="00787C65">
        <w:rPr>
          <w:i/>
          <w:iCs/>
          <w:color w:val="auto"/>
          <w:spacing w:val="-1"/>
          <w:kern w:val="0"/>
          <w:sz w:val="22"/>
          <w:szCs w:val="22"/>
          <w:lang w:val="ru-RU" w:eastAsia="en-US"/>
        </w:rPr>
        <w:t>д</w:t>
      </w:r>
      <w:r w:rsidRPr="00787C65">
        <w:rPr>
          <w:i/>
          <w:iCs/>
          <w:color w:val="auto"/>
          <w:kern w:val="0"/>
          <w:sz w:val="22"/>
          <w:szCs w:val="22"/>
          <w:lang w:val="ru-RU" w:eastAsia="en-US"/>
        </w:rPr>
        <w:t>е</w:t>
      </w:r>
      <w:r w:rsidRPr="00787C65">
        <w:rPr>
          <w:i/>
          <w:iCs/>
          <w:color w:val="auto"/>
          <w:spacing w:val="1"/>
          <w:kern w:val="0"/>
          <w:sz w:val="22"/>
          <w:szCs w:val="22"/>
          <w:lang w:val="ru-RU" w:eastAsia="en-US"/>
        </w:rPr>
        <w:t>н</w:t>
      </w:r>
      <w:r w:rsidRPr="00787C65">
        <w:rPr>
          <w:i/>
          <w:iCs/>
          <w:color w:val="auto"/>
          <w:kern w:val="0"/>
          <w:sz w:val="22"/>
          <w:szCs w:val="22"/>
          <w:lang w:val="ru-RU" w:eastAsia="en-US"/>
        </w:rPr>
        <w:t>и.</w:t>
      </w:r>
    </w:p>
    <w:p w:rsidR="001D42A7" w:rsidRPr="00787C65" w:rsidRDefault="001D42A7" w:rsidP="00787C65">
      <w:pPr>
        <w:widowControl w:val="0"/>
        <w:suppressAutoHyphens w:val="0"/>
        <w:autoSpaceDE w:val="0"/>
        <w:autoSpaceDN w:val="0"/>
        <w:adjustRightInd w:val="0"/>
        <w:spacing w:line="250" w:lineRule="exact"/>
        <w:ind w:left="120" w:right="-20"/>
        <w:rPr>
          <w:color w:val="auto"/>
          <w:kern w:val="0"/>
          <w:sz w:val="22"/>
          <w:szCs w:val="22"/>
          <w:lang w:val="ru-RU" w:eastAsia="en-US"/>
        </w:rPr>
      </w:pPr>
      <w:r w:rsidRPr="00787C65">
        <w:rPr>
          <w:i/>
          <w:iCs/>
          <w:color w:val="auto"/>
          <w:kern w:val="0"/>
          <w:sz w:val="22"/>
          <w:szCs w:val="22"/>
          <w:u w:val="single"/>
          <w:lang w:val="ru-RU" w:eastAsia="en-US"/>
        </w:rPr>
        <w:t>Уколико</w:t>
      </w:r>
      <w:r w:rsidRPr="00787C65">
        <w:rPr>
          <w:i/>
          <w:iCs/>
          <w:color w:val="auto"/>
          <w:spacing w:val="26"/>
          <w:kern w:val="0"/>
          <w:sz w:val="22"/>
          <w:szCs w:val="22"/>
          <w:u w:val="single"/>
          <w:lang w:val="ru-RU" w:eastAsia="en-US"/>
        </w:rPr>
        <w:t xml:space="preserve"> </w:t>
      </w:r>
      <w:r w:rsidRPr="00787C65">
        <w:rPr>
          <w:i/>
          <w:iCs/>
          <w:color w:val="auto"/>
          <w:spacing w:val="-2"/>
          <w:kern w:val="0"/>
          <w:sz w:val="22"/>
          <w:szCs w:val="22"/>
          <w:u w:val="single"/>
          <w:lang w:val="ru-RU" w:eastAsia="en-US"/>
        </w:rPr>
        <w:t>п</w:t>
      </w:r>
      <w:r w:rsidRPr="00787C65">
        <w:rPr>
          <w:i/>
          <w:iCs/>
          <w:color w:val="auto"/>
          <w:kern w:val="0"/>
          <w:sz w:val="22"/>
          <w:szCs w:val="22"/>
          <w:u w:val="single"/>
          <w:lang w:val="ru-RU" w:eastAsia="en-US"/>
        </w:rPr>
        <w:t>о</w:t>
      </w:r>
      <w:r w:rsidRPr="00787C65">
        <w:rPr>
          <w:i/>
          <w:iCs/>
          <w:color w:val="auto"/>
          <w:spacing w:val="1"/>
          <w:kern w:val="0"/>
          <w:sz w:val="22"/>
          <w:szCs w:val="22"/>
          <w:u w:val="single"/>
          <w:lang w:val="ru-RU" w:eastAsia="en-US"/>
        </w:rPr>
        <w:t>н</w:t>
      </w:r>
      <w:r w:rsidRPr="00787C65">
        <w:rPr>
          <w:i/>
          <w:iCs/>
          <w:color w:val="auto"/>
          <w:spacing w:val="-2"/>
          <w:kern w:val="0"/>
          <w:sz w:val="22"/>
          <w:szCs w:val="22"/>
          <w:u w:val="single"/>
          <w:lang w:val="ru-RU" w:eastAsia="en-US"/>
        </w:rPr>
        <w:t>у</w:t>
      </w:r>
      <w:r w:rsidRPr="00787C65">
        <w:rPr>
          <w:i/>
          <w:iCs/>
          <w:color w:val="auto"/>
          <w:spacing w:val="1"/>
          <w:kern w:val="0"/>
          <w:sz w:val="22"/>
          <w:szCs w:val="22"/>
          <w:u w:val="single"/>
          <w:lang w:val="ru-RU" w:eastAsia="en-US"/>
        </w:rPr>
        <w:t>д</w:t>
      </w:r>
      <w:r w:rsidRPr="00787C65">
        <w:rPr>
          <w:i/>
          <w:iCs/>
          <w:color w:val="auto"/>
          <w:kern w:val="0"/>
          <w:sz w:val="22"/>
          <w:szCs w:val="22"/>
          <w:u w:val="single"/>
          <w:lang w:val="ru-RU" w:eastAsia="en-US"/>
        </w:rPr>
        <w:t>у</w:t>
      </w:r>
      <w:r w:rsidRPr="00787C65">
        <w:rPr>
          <w:i/>
          <w:iCs/>
          <w:color w:val="auto"/>
          <w:spacing w:val="25"/>
          <w:kern w:val="0"/>
          <w:sz w:val="22"/>
          <w:szCs w:val="22"/>
          <w:u w:val="single"/>
          <w:lang w:val="ru-RU" w:eastAsia="en-US"/>
        </w:rPr>
        <w:t xml:space="preserve"> </w:t>
      </w:r>
      <w:r w:rsidRPr="00787C65">
        <w:rPr>
          <w:i/>
          <w:iCs/>
          <w:color w:val="auto"/>
          <w:kern w:val="0"/>
          <w:sz w:val="22"/>
          <w:szCs w:val="22"/>
          <w:u w:val="single"/>
          <w:lang w:val="ru-RU" w:eastAsia="en-US"/>
        </w:rPr>
        <w:t>п</w:t>
      </w:r>
      <w:r w:rsidRPr="00787C65">
        <w:rPr>
          <w:i/>
          <w:iCs/>
          <w:color w:val="auto"/>
          <w:spacing w:val="-2"/>
          <w:kern w:val="0"/>
          <w:sz w:val="22"/>
          <w:szCs w:val="22"/>
          <w:u w:val="single"/>
          <w:lang w:val="ru-RU" w:eastAsia="en-US"/>
        </w:rPr>
        <w:t>о</w:t>
      </w:r>
      <w:r w:rsidRPr="00787C65">
        <w:rPr>
          <w:i/>
          <w:iCs/>
          <w:color w:val="auto"/>
          <w:spacing w:val="1"/>
          <w:kern w:val="0"/>
          <w:sz w:val="22"/>
          <w:szCs w:val="22"/>
          <w:u w:val="single"/>
          <w:lang w:val="ru-RU" w:eastAsia="en-US"/>
        </w:rPr>
        <w:t>дн</w:t>
      </w:r>
      <w:r w:rsidRPr="00787C65">
        <w:rPr>
          <w:i/>
          <w:iCs/>
          <w:color w:val="auto"/>
          <w:spacing w:val="-2"/>
          <w:kern w:val="0"/>
          <w:sz w:val="22"/>
          <w:szCs w:val="22"/>
          <w:u w:val="single"/>
          <w:lang w:val="ru-RU" w:eastAsia="en-US"/>
        </w:rPr>
        <w:t>о</w:t>
      </w:r>
      <w:r w:rsidRPr="00787C65">
        <w:rPr>
          <w:i/>
          <w:iCs/>
          <w:color w:val="auto"/>
          <w:kern w:val="0"/>
          <w:sz w:val="22"/>
          <w:szCs w:val="22"/>
          <w:u w:val="single"/>
          <w:lang w:val="ru-RU" w:eastAsia="en-US"/>
        </w:rPr>
        <w:t>си</w:t>
      </w:r>
      <w:r w:rsidRPr="00787C65">
        <w:rPr>
          <w:i/>
          <w:iCs/>
          <w:color w:val="auto"/>
          <w:spacing w:val="23"/>
          <w:kern w:val="0"/>
          <w:sz w:val="22"/>
          <w:szCs w:val="22"/>
          <w:u w:val="single"/>
          <w:lang w:val="ru-RU" w:eastAsia="en-US"/>
        </w:rPr>
        <w:t xml:space="preserve"> </w:t>
      </w:r>
      <w:r w:rsidRPr="00787C65">
        <w:rPr>
          <w:i/>
          <w:iCs/>
          <w:color w:val="auto"/>
          <w:kern w:val="0"/>
          <w:sz w:val="22"/>
          <w:szCs w:val="22"/>
          <w:u w:val="single"/>
          <w:lang w:val="ru-RU" w:eastAsia="en-US"/>
        </w:rPr>
        <w:t>група</w:t>
      </w:r>
      <w:r w:rsidRPr="00787C65">
        <w:rPr>
          <w:i/>
          <w:iCs/>
          <w:color w:val="auto"/>
          <w:spacing w:val="27"/>
          <w:kern w:val="0"/>
          <w:sz w:val="22"/>
          <w:szCs w:val="22"/>
          <w:u w:val="single"/>
          <w:lang w:val="ru-RU" w:eastAsia="en-US"/>
        </w:rPr>
        <w:t xml:space="preserve"> </w:t>
      </w:r>
      <w:r w:rsidRPr="00787C65">
        <w:rPr>
          <w:i/>
          <w:iCs/>
          <w:color w:val="auto"/>
          <w:spacing w:val="-2"/>
          <w:kern w:val="0"/>
          <w:sz w:val="22"/>
          <w:szCs w:val="22"/>
          <w:u w:val="single"/>
          <w:lang w:val="ru-RU" w:eastAsia="en-US"/>
        </w:rPr>
        <w:t>п</w:t>
      </w:r>
      <w:r w:rsidRPr="00787C65">
        <w:rPr>
          <w:i/>
          <w:iCs/>
          <w:color w:val="auto"/>
          <w:kern w:val="0"/>
          <w:sz w:val="22"/>
          <w:szCs w:val="22"/>
          <w:u w:val="single"/>
          <w:lang w:val="ru-RU" w:eastAsia="en-US"/>
        </w:rPr>
        <w:t>о</w:t>
      </w:r>
      <w:r w:rsidRPr="00787C65">
        <w:rPr>
          <w:i/>
          <w:iCs/>
          <w:color w:val="auto"/>
          <w:spacing w:val="1"/>
          <w:kern w:val="0"/>
          <w:sz w:val="22"/>
          <w:szCs w:val="22"/>
          <w:u w:val="single"/>
          <w:lang w:val="ru-RU" w:eastAsia="en-US"/>
        </w:rPr>
        <w:t>н</w:t>
      </w:r>
      <w:r w:rsidRPr="00787C65">
        <w:rPr>
          <w:i/>
          <w:iCs/>
          <w:color w:val="auto"/>
          <w:kern w:val="0"/>
          <w:sz w:val="22"/>
          <w:szCs w:val="22"/>
          <w:u w:val="single"/>
          <w:lang w:val="ru-RU" w:eastAsia="en-US"/>
        </w:rPr>
        <w:t>у</w:t>
      </w:r>
      <w:r w:rsidRPr="00787C65">
        <w:rPr>
          <w:i/>
          <w:iCs/>
          <w:color w:val="auto"/>
          <w:spacing w:val="-3"/>
          <w:kern w:val="0"/>
          <w:sz w:val="22"/>
          <w:szCs w:val="22"/>
          <w:u w:val="single"/>
          <w:lang w:val="ru-RU" w:eastAsia="en-US"/>
        </w:rPr>
        <w:t>ђ</w:t>
      </w:r>
      <w:r w:rsidRPr="00787C65">
        <w:rPr>
          <w:i/>
          <w:iCs/>
          <w:color w:val="auto"/>
          <w:kern w:val="0"/>
          <w:sz w:val="22"/>
          <w:szCs w:val="22"/>
          <w:u w:val="single"/>
          <w:lang w:val="ru-RU" w:eastAsia="en-US"/>
        </w:rPr>
        <w:t>ач</w:t>
      </w:r>
      <w:r w:rsidRPr="00787C65">
        <w:rPr>
          <w:i/>
          <w:iCs/>
          <w:color w:val="auto"/>
          <w:spacing w:val="-2"/>
          <w:kern w:val="0"/>
          <w:sz w:val="22"/>
          <w:szCs w:val="22"/>
          <w:u w:val="single"/>
          <w:lang w:val="ru-RU" w:eastAsia="en-US"/>
        </w:rPr>
        <w:t>а</w:t>
      </w:r>
      <w:r w:rsidRPr="00787C65">
        <w:rPr>
          <w:i/>
          <w:iCs/>
          <w:color w:val="auto"/>
          <w:kern w:val="0"/>
          <w:sz w:val="22"/>
          <w:szCs w:val="22"/>
          <w:u w:val="single"/>
          <w:lang w:val="ru-RU" w:eastAsia="en-US"/>
        </w:rPr>
        <w:t>:</w:t>
      </w:r>
      <w:r w:rsidRPr="00787C65">
        <w:rPr>
          <w:i/>
          <w:iCs/>
          <w:color w:val="auto"/>
          <w:spacing w:val="25"/>
          <w:kern w:val="0"/>
          <w:sz w:val="22"/>
          <w:szCs w:val="22"/>
          <w:lang w:val="ru-RU" w:eastAsia="en-US"/>
        </w:rPr>
        <w:t xml:space="preserve"> </w:t>
      </w:r>
      <w:r w:rsidRPr="00787C65">
        <w:rPr>
          <w:i/>
          <w:iCs/>
          <w:color w:val="auto"/>
          <w:spacing w:val="-1"/>
          <w:kern w:val="0"/>
          <w:sz w:val="22"/>
          <w:szCs w:val="22"/>
          <w:lang w:val="ru-RU" w:eastAsia="en-US"/>
        </w:rPr>
        <w:t>Об</w:t>
      </w:r>
      <w:r w:rsidRPr="00787C65">
        <w:rPr>
          <w:i/>
          <w:iCs/>
          <w:color w:val="auto"/>
          <w:kern w:val="0"/>
          <w:sz w:val="22"/>
          <w:szCs w:val="22"/>
          <w:lang w:val="ru-RU" w:eastAsia="en-US"/>
        </w:rPr>
        <w:t>разац</w:t>
      </w:r>
      <w:r w:rsidRPr="00787C65">
        <w:rPr>
          <w:i/>
          <w:iCs/>
          <w:color w:val="auto"/>
          <w:spacing w:val="27"/>
          <w:kern w:val="0"/>
          <w:sz w:val="22"/>
          <w:szCs w:val="22"/>
          <w:lang w:val="ru-RU" w:eastAsia="en-US"/>
        </w:rPr>
        <w:t xml:space="preserve"> </w:t>
      </w:r>
      <w:r w:rsidRPr="00787C65">
        <w:rPr>
          <w:i/>
          <w:iCs/>
          <w:color w:val="auto"/>
          <w:spacing w:val="1"/>
          <w:kern w:val="0"/>
          <w:sz w:val="22"/>
          <w:szCs w:val="22"/>
          <w:lang w:val="ru-RU" w:eastAsia="en-US"/>
        </w:rPr>
        <w:t>м</w:t>
      </w:r>
      <w:r w:rsidRPr="00787C65">
        <w:rPr>
          <w:i/>
          <w:iCs/>
          <w:color w:val="auto"/>
          <w:kern w:val="0"/>
          <w:sz w:val="22"/>
          <w:szCs w:val="22"/>
          <w:lang w:val="ru-RU" w:eastAsia="en-US"/>
        </w:rPr>
        <w:t>ора</w:t>
      </w:r>
      <w:r w:rsidRPr="00787C65">
        <w:rPr>
          <w:i/>
          <w:iCs/>
          <w:color w:val="auto"/>
          <w:spacing w:val="26"/>
          <w:kern w:val="0"/>
          <w:sz w:val="22"/>
          <w:szCs w:val="22"/>
          <w:lang w:val="ru-RU" w:eastAsia="en-US"/>
        </w:rPr>
        <w:t xml:space="preserve"> </w:t>
      </w:r>
      <w:r w:rsidRPr="00787C65">
        <w:rPr>
          <w:i/>
          <w:iCs/>
          <w:color w:val="auto"/>
          <w:spacing w:val="-1"/>
          <w:kern w:val="0"/>
          <w:sz w:val="22"/>
          <w:szCs w:val="22"/>
          <w:lang w:val="ru-RU" w:eastAsia="en-US"/>
        </w:rPr>
        <w:t>б</w:t>
      </w:r>
      <w:r w:rsidRPr="00787C65">
        <w:rPr>
          <w:i/>
          <w:iCs/>
          <w:color w:val="auto"/>
          <w:kern w:val="0"/>
          <w:sz w:val="22"/>
          <w:szCs w:val="22"/>
          <w:lang w:val="ru-RU" w:eastAsia="en-US"/>
        </w:rPr>
        <w:t>и</w:t>
      </w:r>
      <w:r w:rsidRPr="00787C65">
        <w:rPr>
          <w:i/>
          <w:iCs/>
          <w:color w:val="auto"/>
          <w:spacing w:val="-1"/>
          <w:kern w:val="0"/>
          <w:sz w:val="22"/>
          <w:szCs w:val="22"/>
          <w:lang w:val="ru-RU" w:eastAsia="en-US"/>
        </w:rPr>
        <w:t>т</w:t>
      </w:r>
      <w:r w:rsidRPr="00787C65">
        <w:rPr>
          <w:i/>
          <w:iCs/>
          <w:color w:val="auto"/>
          <w:kern w:val="0"/>
          <w:sz w:val="22"/>
          <w:szCs w:val="22"/>
          <w:lang w:val="ru-RU" w:eastAsia="en-US"/>
        </w:rPr>
        <w:t>и</w:t>
      </w:r>
      <w:r w:rsidRPr="00787C65">
        <w:rPr>
          <w:i/>
          <w:iCs/>
          <w:color w:val="auto"/>
          <w:spacing w:val="24"/>
          <w:kern w:val="0"/>
          <w:sz w:val="22"/>
          <w:szCs w:val="22"/>
          <w:lang w:val="ru-RU" w:eastAsia="en-US"/>
        </w:rPr>
        <w:t xml:space="preserve"> </w:t>
      </w:r>
      <w:r w:rsidRPr="00787C65">
        <w:rPr>
          <w:i/>
          <w:iCs/>
          <w:color w:val="auto"/>
          <w:kern w:val="0"/>
          <w:sz w:val="22"/>
          <w:szCs w:val="22"/>
          <w:lang w:val="ru-RU" w:eastAsia="en-US"/>
        </w:rPr>
        <w:t>поп</w:t>
      </w:r>
      <w:r w:rsidRPr="00787C65">
        <w:rPr>
          <w:i/>
          <w:iCs/>
          <w:color w:val="auto"/>
          <w:spacing w:val="-2"/>
          <w:kern w:val="0"/>
          <w:sz w:val="22"/>
          <w:szCs w:val="22"/>
          <w:lang w:val="ru-RU" w:eastAsia="en-US"/>
        </w:rPr>
        <w:t>у</w:t>
      </w:r>
      <w:r w:rsidRPr="00787C65">
        <w:rPr>
          <w:i/>
          <w:iCs/>
          <w:color w:val="auto"/>
          <w:spacing w:val="1"/>
          <w:kern w:val="0"/>
          <w:sz w:val="22"/>
          <w:szCs w:val="22"/>
          <w:lang w:val="ru-RU" w:eastAsia="en-US"/>
        </w:rPr>
        <w:t>њ</w:t>
      </w:r>
      <w:r w:rsidRPr="00787C65">
        <w:rPr>
          <w:i/>
          <w:iCs/>
          <w:color w:val="auto"/>
          <w:spacing w:val="-2"/>
          <w:kern w:val="0"/>
          <w:sz w:val="22"/>
          <w:szCs w:val="22"/>
          <w:lang w:val="ru-RU" w:eastAsia="en-US"/>
        </w:rPr>
        <w:t>е</w:t>
      </w:r>
      <w:r w:rsidRPr="00787C65">
        <w:rPr>
          <w:i/>
          <w:iCs/>
          <w:color w:val="auto"/>
          <w:spacing w:val="1"/>
          <w:kern w:val="0"/>
          <w:sz w:val="22"/>
          <w:szCs w:val="22"/>
          <w:lang w:val="ru-RU" w:eastAsia="en-US"/>
        </w:rPr>
        <w:t>н</w:t>
      </w:r>
      <w:r w:rsidRPr="00787C65">
        <w:rPr>
          <w:i/>
          <w:iCs/>
          <w:color w:val="auto"/>
          <w:kern w:val="0"/>
          <w:sz w:val="22"/>
          <w:szCs w:val="22"/>
          <w:lang w:val="ru-RU" w:eastAsia="en-US"/>
        </w:rPr>
        <w:t>,</w:t>
      </w:r>
      <w:r w:rsidRPr="00787C65">
        <w:rPr>
          <w:i/>
          <w:iCs/>
          <w:color w:val="auto"/>
          <w:spacing w:val="27"/>
          <w:kern w:val="0"/>
          <w:sz w:val="22"/>
          <w:szCs w:val="22"/>
          <w:lang w:val="ru-RU" w:eastAsia="en-US"/>
        </w:rPr>
        <w:t xml:space="preserve"> </w:t>
      </w:r>
      <w:r w:rsidRPr="00787C65">
        <w:rPr>
          <w:i/>
          <w:iCs/>
          <w:color w:val="auto"/>
          <w:spacing w:val="-2"/>
          <w:kern w:val="0"/>
          <w:sz w:val="22"/>
          <w:szCs w:val="22"/>
          <w:lang w:val="ru-RU" w:eastAsia="en-US"/>
        </w:rPr>
        <w:t>о</w:t>
      </w:r>
      <w:r w:rsidRPr="00787C65">
        <w:rPr>
          <w:i/>
          <w:iCs/>
          <w:color w:val="auto"/>
          <w:kern w:val="0"/>
          <w:sz w:val="22"/>
          <w:szCs w:val="22"/>
          <w:lang w:val="ru-RU" w:eastAsia="en-US"/>
        </w:rPr>
        <w:t>в</w:t>
      </w:r>
      <w:r w:rsidRPr="00787C65">
        <w:rPr>
          <w:i/>
          <w:iCs/>
          <w:color w:val="auto"/>
          <w:spacing w:val="-2"/>
          <w:kern w:val="0"/>
          <w:sz w:val="22"/>
          <w:szCs w:val="22"/>
          <w:lang w:val="ru-RU" w:eastAsia="en-US"/>
        </w:rPr>
        <w:t>е</w:t>
      </w:r>
      <w:r w:rsidRPr="00787C65">
        <w:rPr>
          <w:i/>
          <w:iCs/>
          <w:color w:val="auto"/>
          <w:kern w:val="0"/>
          <w:sz w:val="22"/>
          <w:szCs w:val="22"/>
          <w:lang w:val="ru-RU" w:eastAsia="en-US"/>
        </w:rPr>
        <w:t>рен</w:t>
      </w:r>
      <w:r w:rsidRPr="00787C65">
        <w:rPr>
          <w:i/>
          <w:iCs/>
          <w:color w:val="auto"/>
          <w:spacing w:val="28"/>
          <w:kern w:val="0"/>
          <w:sz w:val="22"/>
          <w:szCs w:val="22"/>
          <w:lang w:val="ru-RU" w:eastAsia="en-US"/>
        </w:rPr>
        <w:t xml:space="preserve"> </w:t>
      </w:r>
      <w:r w:rsidRPr="00787C65">
        <w:rPr>
          <w:i/>
          <w:iCs/>
          <w:color w:val="auto"/>
          <w:spacing w:val="-2"/>
          <w:kern w:val="0"/>
          <w:sz w:val="22"/>
          <w:szCs w:val="22"/>
          <w:lang w:val="ru-RU" w:eastAsia="en-US"/>
        </w:rPr>
        <w:t>п</w:t>
      </w:r>
      <w:r w:rsidRPr="00787C65">
        <w:rPr>
          <w:i/>
          <w:iCs/>
          <w:color w:val="auto"/>
          <w:kern w:val="0"/>
          <w:sz w:val="22"/>
          <w:szCs w:val="22"/>
          <w:lang w:val="ru-RU" w:eastAsia="en-US"/>
        </w:rPr>
        <w:t>еча</w:t>
      </w:r>
      <w:r w:rsidRPr="00787C65">
        <w:rPr>
          <w:i/>
          <w:iCs/>
          <w:color w:val="auto"/>
          <w:spacing w:val="-1"/>
          <w:kern w:val="0"/>
          <w:sz w:val="22"/>
          <w:szCs w:val="22"/>
          <w:lang w:val="ru-RU" w:eastAsia="en-US"/>
        </w:rPr>
        <w:t>т</w:t>
      </w:r>
      <w:r w:rsidRPr="00787C65">
        <w:rPr>
          <w:i/>
          <w:iCs/>
          <w:color w:val="auto"/>
          <w:spacing w:val="-2"/>
          <w:kern w:val="0"/>
          <w:sz w:val="22"/>
          <w:szCs w:val="22"/>
          <w:lang w:val="ru-RU" w:eastAsia="en-US"/>
        </w:rPr>
        <w:t>о</w:t>
      </w:r>
      <w:r w:rsidRPr="00787C65">
        <w:rPr>
          <w:i/>
          <w:iCs/>
          <w:color w:val="auto"/>
          <w:kern w:val="0"/>
          <w:sz w:val="22"/>
          <w:szCs w:val="22"/>
          <w:lang w:val="ru-RU" w:eastAsia="en-US"/>
        </w:rPr>
        <w:t>м</w:t>
      </w:r>
      <w:r w:rsidRPr="00787C65">
        <w:rPr>
          <w:i/>
          <w:iCs/>
          <w:color w:val="auto"/>
          <w:spacing w:val="27"/>
          <w:kern w:val="0"/>
          <w:sz w:val="22"/>
          <w:szCs w:val="22"/>
          <w:lang w:val="ru-RU" w:eastAsia="en-US"/>
        </w:rPr>
        <w:t xml:space="preserve"> </w:t>
      </w:r>
      <w:r w:rsidRPr="00787C65">
        <w:rPr>
          <w:i/>
          <w:iCs/>
          <w:color w:val="auto"/>
          <w:kern w:val="0"/>
          <w:sz w:val="22"/>
          <w:szCs w:val="22"/>
          <w:lang w:val="ru-RU" w:eastAsia="en-US"/>
        </w:rPr>
        <w:t>и</w:t>
      </w:r>
      <w:r w:rsidRPr="00787C65">
        <w:rPr>
          <w:i/>
          <w:iCs/>
          <w:color w:val="auto"/>
          <w:spacing w:val="27"/>
          <w:kern w:val="0"/>
          <w:sz w:val="22"/>
          <w:szCs w:val="22"/>
          <w:lang w:val="ru-RU" w:eastAsia="en-US"/>
        </w:rPr>
        <w:t xml:space="preserve"> </w:t>
      </w:r>
      <w:r w:rsidRPr="00787C65">
        <w:rPr>
          <w:i/>
          <w:iCs/>
          <w:color w:val="auto"/>
          <w:kern w:val="0"/>
          <w:sz w:val="22"/>
          <w:szCs w:val="22"/>
          <w:lang w:val="ru-RU" w:eastAsia="en-US"/>
        </w:rPr>
        <w:t>по</w:t>
      </w:r>
      <w:r w:rsidRPr="00787C65">
        <w:rPr>
          <w:i/>
          <w:iCs/>
          <w:color w:val="auto"/>
          <w:spacing w:val="-1"/>
          <w:kern w:val="0"/>
          <w:sz w:val="22"/>
          <w:szCs w:val="22"/>
          <w:lang w:val="ru-RU" w:eastAsia="en-US"/>
        </w:rPr>
        <w:t>т</w:t>
      </w:r>
      <w:r w:rsidRPr="00787C65">
        <w:rPr>
          <w:i/>
          <w:iCs/>
          <w:color w:val="auto"/>
          <w:spacing w:val="-2"/>
          <w:kern w:val="0"/>
          <w:sz w:val="22"/>
          <w:szCs w:val="22"/>
          <w:lang w:val="ru-RU" w:eastAsia="en-US"/>
        </w:rPr>
        <w:t>п</w:t>
      </w:r>
      <w:r w:rsidRPr="00787C65">
        <w:rPr>
          <w:i/>
          <w:iCs/>
          <w:color w:val="auto"/>
          <w:kern w:val="0"/>
          <w:sz w:val="22"/>
          <w:szCs w:val="22"/>
          <w:lang w:val="ru-RU" w:eastAsia="en-US"/>
        </w:rPr>
        <w:t>ис</w:t>
      </w:r>
      <w:r w:rsidRPr="00787C65">
        <w:rPr>
          <w:i/>
          <w:iCs/>
          <w:color w:val="auto"/>
          <w:spacing w:val="-2"/>
          <w:kern w:val="0"/>
          <w:sz w:val="22"/>
          <w:szCs w:val="22"/>
          <w:lang w:val="ru-RU" w:eastAsia="en-US"/>
        </w:rPr>
        <w:t>а</w:t>
      </w:r>
      <w:r w:rsidRPr="00787C65">
        <w:rPr>
          <w:i/>
          <w:iCs/>
          <w:color w:val="auto"/>
          <w:kern w:val="0"/>
          <w:sz w:val="22"/>
          <w:szCs w:val="22"/>
          <w:lang w:val="ru-RU" w:eastAsia="en-US"/>
        </w:rPr>
        <w:t>н</w:t>
      </w:r>
      <w:r w:rsidRPr="00787C65">
        <w:rPr>
          <w:i/>
          <w:iCs/>
          <w:color w:val="auto"/>
          <w:spacing w:val="25"/>
          <w:kern w:val="0"/>
          <w:sz w:val="22"/>
          <w:szCs w:val="22"/>
          <w:lang w:val="ru-RU" w:eastAsia="en-US"/>
        </w:rPr>
        <w:t xml:space="preserve"> </w:t>
      </w:r>
      <w:r w:rsidRPr="00787C65">
        <w:rPr>
          <w:i/>
          <w:iCs/>
          <w:color w:val="auto"/>
          <w:kern w:val="0"/>
          <w:sz w:val="22"/>
          <w:szCs w:val="22"/>
          <w:lang w:val="ru-RU" w:eastAsia="en-US"/>
        </w:rPr>
        <w:t>од</w:t>
      </w:r>
    </w:p>
    <w:p w:rsidR="001D42A7" w:rsidRPr="006C2B14" w:rsidRDefault="001D42A7" w:rsidP="00787C65">
      <w:pPr>
        <w:widowControl w:val="0"/>
        <w:suppressAutoHyphens w:val="0"/>
        <w:autoSpaceDE w:val="0"/>
        <w:autoSpaceDN w:val="0"/>
        <w:adjustRightInd w:val="0"/>
        <w:spacing w:before="5" w:line="252" w:lineRule="exact"/>
        <w:ind w:left="106" w:right="45"/>
        <w:rPr>
          <w:i/>
          <w:iCs/>
          <w:color w:val="auto"/>
          <w:kern w:val="0"/>
          <w:sz w:val="22"/>
          <w:szCs w:val="22"/>
          <w:lang w:val="ru-RU" w:eastAsia="en-US"/>
        </w:rPr>
      </w:pPr>
      <w:r w:rsidRPr="00787C65">
        <w:rPr>
          <w:i/>
          <w:iCs/>
          <w:color w:val="auto"/>
          <w:kern w:val="0"/>
          <w:sz w:val="22"/>
          <w:szCs w:val="22"/>
          <w:lang w:val="ru-RU" w:eastAsia="en-US"/>
        </w:rPr>
        <w:t>с</w:t>
      </w:r>
      <w:r w:rsidRPr="00787C65">
        <w:rPr>
          <w:i/>
          <w:iCs/>
          <w:color w:val="auto"/>
          <w:spacing w:val="-1"/>
          <w:kern w:val="0"/>
          <w:sz w:val="22"/>
          <w:szCs w:val="22"/>
          <w:lang w:val="ru-RU" w:eastAsia="en-US"/>
        </w:rPr>
        <w:t>т</w:t>
      </w:r>
      <w:r w:rsidRPr="00787C65">
        <w:rPr>
          <w:i/>
          <w:iCs/>
          <w:color w:val="auto"/>
          <w:kern w:val="0"/>
          <w:sz w:val="22"/>
          <w:szCs w:val="22"/>
          <w:lang w:val="ru-RU" w:eastAsia="en-US"/>
        </w:rPr>
        <w:t>ра</w:t>
      </w:r>
      <w:r w:rsidRPr="00787C65">
        <w:rPr>
          <w:i/>
          <w:iCs/>
          <w:color w:val="auto"/>
          <w:spacing w:val="1"/>
          <w:kern w:val="0"/>
          <w:sz w:val="22"/>
          <w:szCs w:val="22"/>
          <w:lang w:val="ru-RU" w:eastAsia="en-US"/>
        </w:rPr>
        <w:t>н</w:t>
      </w:r>
      <w:r w:rsidRPr="00787C65">
        <w:rPr>
          <w:i/>
          <w:iCs/>
          <w:color w:val="auto"/>
          <w:kern w:val="0"/>
          <w:sz w:val="22"/>
          <w:szCs w:val="22"/>
          <w:lang w:val="ru-RU" w:eastAsia="en-US"/>
        </w:rPr>
        <w:t xml:space="preserve">е </w:t>
      </w:r>
      <w:r w:rsidRPr="00787C65">
        <w:rPr>
          <w:i/>
          <w:iCs/>
          <w:color w:val="auto"/>
          <w:spacing w:val="6"/>
          <w:kern w:val="0"/>
          <w:sz w:val="22"/>
          <w:szCs w:val="22"/>
          <w:lang w:val="ru-RU" w:eastAsia="en-US"/>
        </w:rPr>
        <w:t xml:space="preserve"> </w:t>
      </w:r>
      <w:r w:rsidRPr="00787C65">
        <w:rPr>
          <w:i/>
          <w:iCs/>
          <w:color w:val="auto"/>
          <w:kern w:val="0"/>
          <w:sz w:val="22"/>
          <w:szCs w:val="22"/>
          <w:lang w:val="ru-RU" w:eastAsia="en-US"/>
        </w:rPr>
        <w:t>овла</w:t>
      </w:r>
      <w:r w:rsidRPr="00787C65">
        <w:rPr>
          <w:i/>
          <w:iCs/>
          <w:color w:val="auto"/>
          <w:spacing w:val="-1"/>
          <w:kern w:val="0"/>
          <w:sz w:val="22"/>
          <w:szCs w:val="22"/>
          <w:lang w:val="ru-RU" w:eastAsia="en-US"/>
        </w:rPr>
        <w:t>ш</w:t>
      </w:r>
      <w:r w:rsidRPr="00787C65">
        <w:rPr>
          <w:i/>
          <w:iCs/>
          <w:color w:val="auto"/>
          <w:spacing w:val="-2"/>
          <w:kern w:val="0"/>
          <w:sz w:val="22"/>
          <w:szCs w:val="22"/>
          <w:lang w:val="ru-RU" w:eastAsia="en-US"/>
        </w:rPr>
        <w:t>ћ</w:t>
      </w:r>
      <w:r w:rsidRPr="00787C65">
        <w:rPr>
          <w:i/>
          <w:iCs/>
          <w:color w:val="auto"/>
          <w:kern w:val="0"/>
          <w:sz w:val="22"/>
          <w:szCs w:val="22"/>
          <w:lang w:val="ru-RU" w:eastAsia="en-US"/>
        </w:rPr>
        <w:t>е</w:t>
      </w:r>
      <w:r w:rsidRPr="00787C65">
        <w:rPr>
          <w:i/>
          <w:iCs/>
          <w:color w:val="auto"/>
          <w:spacing w:val="1"/>
          <w:kern w:val="0"/>
          <w:sz w:val="22"/>
          <w:szCs w:val="22"/>
          <w:lang w:val="ru-RU" w:eastAsia="en-US"/>
        </w:rPr>
        <w:t>н</w:t>
      </w:r>
      <w:r w:rsidRPr="00787C65">
        <w:rPr>
          <w:i/>
          <w:iCs/>
          <w:color w:val="auto"/>
          <w:kern w:val="0"/>
          <w:sz w:val="22"/>
          <w:szCs w:val="22"/>
          <w:lang w:val="ru-RU" w:eastAsia="en-US"/>
        </w:rPr>
        <w:t xml:space="preserve">ог </w:t>
      </w:r>
      <w:r w:rsidRPr="00787C65">
        <w:rPr>
          <w:i/>
          <w:iCs/>
          <w:color w:val="auto"/>
          <w:spacing w:val="5"/>
          <w:kern w:val="0"/>
          <w:sz w:val="22"/>
          <w:szCs w:val="22"/>
          <w:lang w:val="ru-RU" w:eastAsia="en-US"/>
        </w:rPr>
        <w:t xml:space="preserve"> </w:t>
      </w:r>
      <w:r w:rsidRPr="00787C65">
        <w:rPr>
          <w:i/>
          <w:iCs/>
          <w:color w:val="auto"/>
          <w:kern w:val="0"/>
          <w:sz w:val="22"/>
          <w:szCs w:val="22"/>
          <w:lang w:val="ru-RU" w:eastAsia="en-US"/>
        </w:rPr>
        <w:t xml:space="preserve">лица </w:t>
      </w:r>
      <w:r w:rsidRPr="00787C65">
        <w:rPr>
          <w:i/>
          <w:iCs/>
          <w:color w:val="auto"/>
          <w:spacing w:val="5"/>
          <w:kern w:val="0"/>
          <w:sz w:val="22"/>
          <w:szCs w:val="22"/>
          <w:lang w:val="ru-RU" w:eastAsia="en-US"/>
        </w:rPr>
        <w:t xml:space="preserve"> </w:t>
      </w:r>
      <w:r w:rsidRPr="00787C65">
        <w:rPr>
          <w:i/>
          <w:iCs/>
          <w:color w:val="auto"/>
          <w:kern w:val="0"/>
          <w:sz w:val="22"/>
          <w:szCs w:val="22"/>
          <w:lang w:val="ru-RU" w:eastAsia="en-US"/>
        </w:rPr>
        <w:t>чла</w:t>
      </w:r>
      <w:r w:rsidRPr="00787C65">
        <w:rPr>
          <w:i/>
          <w:iCs/>
          <w:color w:val="auto"/>
          <w:spacing w:val="-2"/>
          <w:kern w:val="0"/>
          <w:sz w:val="22"/>
          <w:szCs w:val="22"/>
          <w:lang w:val="ru-RU" w:eastAsia="en-US"/>
        </w:rPr>
        <w:t>н</w:t>
      </w:r>
      <w:r w:rsidRPr="00787C65">
        <w:rPr>
          <w:i/>
          <w:iCs/>
          <w:color w:val="auto"/>
          <w:kern w:val="0"/>
          <w:sz w:val="22"/>
          <w:szCs w:val="22"/>
          <w:lang w:val="ru-RU" w:eastAsia="en-US"/>
        </w:rPr>
        <w:t xml:space="preserve">а </w:t>
      </w:r>
      <w:r w:rsidRPr="00787C65">
        <w:rPr>
          <w:i/>
          <w:iCs/>
          <w:color w:val="auto"/>
          <w:spacing w:val="8"/>
          <w:kern w:val="0"/>
          <w:sz w:val="22"/>
          <w:szCs w:val="22"/>
          <w:lang w:val="ru-RU" w:eastAsia="en-US"/>
        </w:rPr>
        <w:t xml:space="preserve"> </w:t>
      </w:r>
      <w:r w:rsidRPr="00787C65">
        <w:rPr>
          <w:i/>
          <w:iCs/>
          <w:color w:val="auto"/>
          <w:kern w:val="0"/>
          <w:sz w:val="22"/>
          <w:szCs w:val="22"/>
          <w:lang w:val="ru-RU" w:eastAsia="en-US"/>
        </w:rPr>
        <w:t>г</w:t>
      </w:r>
      <w:r w:rsidRPr="00787C65">
        <w:rPr>
          <w:i/>
          <w:iCs/>
          <w:color w:val="auto"/>
          <w:spacing w:val="-2"/>
          <w:kern w:val="0"/>
          <w:sz w:val="22"/>
          <w:szCs w:val="22"/>
          <w:lang w:val="ru-RU" w:eastAsia="en-US"/>
        </w:rPr>
        <w:t>р</w:t>
      </w:r>
      <w:r w:rsidRPr="00787C65">
        <w:rPr>
          <w:i/>
          <w:iCs/>
          <w:color w:val="auto"/>
          <w:kern w:val="0"/>
          <w:sz w:val="22"/>
          <w:szCs w:val="22"/>
          <w:lang w:val="ru-RU" w:eastAsia="en-US"/>
        </w:rPr>
        <w:t xml:space="preserve">упе </w:t>
      </w:r>
      <w:r w:rsidRPr="00787C65">
        <w:rPr>
          <w:i/>
          <w:iCs/>
          <w:color w:val="auto"/>
          <w:spacing w:val="6"/>
          <w:kern w:val="0"/>
          <w:sz w:val="22"/>
          <w:szCs w:val="22"/>
          <w:lang w:val="ru-RU" w:eastAsia="en-US"/>
        </w:rPr>
        <w:t xml:space="preserve"> </w:t>
      </w:r>
      <w:r w:rsidRPr="00787C65">
        <w:rPr>
          <w:i/>
          <w:iCs/>
          <w:color w:val="auto"/>
          <w:kern w:val="0"/>
          <w:sz w:val="22"/>
          <w:szCs w:val="22"/>
          <w:lang w:val="ru-RU" w:eastAsia="en-US"/>
        </w:rPr>
        <w:t>к</w:t>
      </w:r>
      <w:r w:rsidRPr="00787C65">
        <w:rPr>
          <w:i/>
          <w:iCs/>
          <w:color w:val="auto"/>
          <w:spacing w:val="-2"/>
          <w:kern w:val="0"/>
          <w:sz w:val="22"/>
          <w:szCs w:val="22"/>
          <w:lang w:val="ru-RU" w:eastAsia="en-US"/>
        </w:rPr>
        <w:t>о</w:t>
      </w:r>
      <w:r w:rsidRPr="00787C65">
        <w:rPr>
          <w:i/>
          <w:iCs/>
          <w:color w:val="auto"/>
          <w:spacing w:val="1"/>
          <w:kern w:val="0"/>
          <w:sz w:val="22"/>
          <w:szCs w:val="22"/>
          <w:lang w:val="ru-RU" w:eastAsia="en-US"/>
        </w:rPr>
        <w:t>ј</w:t>
      </w:r>
      <w:r w:rsidRPr="00787C65">
        <w:rPr>
          <w:i/>
          <w:iCs/>
          <w:color w:val="auto"/>
          <w:kern w:val="0"/>
          <w:sz w:val="22"/>
          <w:szCs w:val="22"/>
          <w:lang w:val="ru-RU" w:eastAsia="en-US"/>
        </w:rPr>
        <w:t xml:space="preserve">и </w:t>
      </w:r>
      <w:r w:rsidRPr="00787C65">
        <w:rPr>
          <w:i/>
          <w:iCs/>
          <w:color w:val="auto"/>
          <w:spacing w:val="8"/>
          <w:kern w:val="0"/>
          <w:sz w:val="22"/>
          <w:szCs w:val="22"/>
          <w:lang w:val="ru-RU" w:eastAsia="en-US"/>
        </w:rPr>
        <w:t xml:space="preserve"> </w:t>
      </w:r>
      <w:r w:rsidRPr="00787C65">
        <w:rPr>
          <w:i/>
          <w:iCs/>
          <w:color w:val="auto"/>
          <w:spacing w:val="-2"/>
          <w:kern w:val="0"/>
          <w:sz w:val="22"/>
          <w:szCs w:val="22"/>
          <w:lang w:val="ru-RU" w:eastAsia="en-US"/>
        </w:rPr>
        <w:t>ћ</w:t>
      </w:r>
      <w:r w:rsidRPr="00787C65">
        <w:rPr>
          <w:i/>
          <w:iCs/>
          <w:color w:val="auto"/>
          <w:kern w:val="0"/>
          <w:sz w:val="22"/>
          <w:szCs w:val="22"/>
          <w:lang w:val="ru-RU" w:eastAsia="en-US"/>
        </w:rPr>
        <w:t xml:space="preserve">е </w:t>
      </w:r>
      <w:r w:rsidRPr="00787C65">
        <w:rPr>
          <w:i/>
          <w:iCs/>
          <w:color w:val="auto"/>
          <w:spacing w:val="8"/>
          <w:kern w:val="0"/>
          <w:sz w:val="22"/>
          <w:szCs w:val="22"/>
          <w:lang w:val="ru-RU" w:eastAsia="en-US"/>
        </w:rPr>
        <w:t xml:space="preserve"> </w:t>
      </w:r>
      <w:r w:rsidRPr="00787C65">
        <w:rPr>
          <w:i/>
          <w:iCs/>
          <w:color w:val="auto"/>
          <w:spacing w:val="-1"/>
          <w:kern w:val="0"/>
          <w:sz w:val="22"/>
          <w:szCs w:val="22"/>
          <w:lang w:val="ru-RU" w:eastAsia="en-US"/>
        </w:rPr>
        <w:t>б</w:t>
      </w:r>
      <w:r w:rsidRPr="00787C65">
        <w:rPr>
          <w:i/>
          <w:iCs/>
          <w:color w:val="auto"/>
          <w:spacing w:val="-2"/>
          <w:kern w:val="0"/>
          <w:sz w:val="22"/>
          <w:szCs w:val="22"/>
          <w:lang w:val="ru-RU" w:eastAsia="en-US"/>
        </w:rPr>
        <w:t>и</w:t>
      </w:r>
      <w:r w:rsidRPr="00787C65">
        <w:rPr>
          <w:i/>
          <w:iCs/>
          <w:color w:val="auto"/>
          <w:spacing w:val="-1"/>
          <w:kern w:val="0"/>
          <w:sz w:val="22"/>
          <w:szCs w:val="22"/>
          <w:lang w:val="ru-RU" w:eastAsia="en-US"/>
        </w:rPr>
        <w:t>т</w:t>
      </w:r>
      <w:r w:rsidRPr="00787C65">
        <w:rPr>
          <w:i/>
          <w:iCs/>
          <w:color w:val="auto"/>
          <w:kern w:val="0"/>
          <w:sz w:val="22"/>
          <w:szCs w:val="22"/>
          <w:lang w:val="ru-RU" w:eastAsia="en-US"/>
        </w:rPr>
        <w:t xml:space="preserve">и </w:t>
      </w:r>
      <w:r w:rsidRPr="00787C65">
        <w:rPr>
          <w:i/>
          <w:iCs/>
          <w:color w:val="auto"/>
          <w:spacing w:val="8"/>
          <w:kern w:val="0"/>
          <w:sz w:val="22"/>
          <w:szCs w:val="22"/>
          <w:lang w:val="ru-RU" w:eastAsia="en-US"/>
        </w:rPr>
        <w:t xml:space="preserve"> </w:t>
      </w:r>
      <w:r w:rsidRPr="00787C65">
        <w:rPr>
          <w:i/>
          <w:iCs/>
          <w:color w:val="auto"/>
          <w:spacing w:val="1"/>
          <w:kern w:val="0"/>
          <w:sz w:val="22"/>
          <w:szCs w:val="22"/>
          <w:lang w:val="ru-RU" w:eastAsia="en-US"/>
        </w:rPr>
        <w:t>н</w:t>
      </w:r>
      <w:r w:rsidRPr="00787C65">
        <w:rPr>
          <w:i/>
          <w:iCs/>
          <w:color w:val="auto"/>
          <w:kern w:val="0"/>
          <w:sz w:val="22"/>
          <w:szCs w:val="22"/>
          <w:lang w:val="ru-RU" w:eastAsia="en-US"/>
        </w:rPr>
        <w:t>о</w:t>
      </w:r>
      <w:r w:rsidRPr="00787C65">
        <w:rPr>
          <w:i/>
          <w:iCs/>
          <w:color w:val="auto"/>
          <w:spacing w:val="-2"/>
          <w:kern w:val="0"/>
          <w:sz w:val="22"/>
          <w:szCs w:val="22"/>
          <w:lang w:val="ru-RU" w:eastAsia="en-US"/>
        </w:rPr>
        <w:t>с</w:t>
      </w:r>
      <w:r w:rsidRPr="00787C65">
        <w:rPr>
          <w:i/>
          <w:iCs/>
          <w:color w:val="auto"/>
          <w:kern w:val="0"/>
          <w:sz w:val="22"/>
          <w:szCs w:val="22"/>
          <w:lang w:val="ru-RU" w:eastAsia="en-US"/>
        </w:rPr>
        <w:t xml:space="preserve">илац </w:t>
      </w:r>
      <w:r w:rsidRPr="00787C65">
        <w:rPr>
          <w:i/>
          <w:iCs/>
          <w:color w:val="auto"/>
          <w:spacing w:val="5"/>
          <w:kern w:val="0"/>
          <w:sz w:val="22"/>
          <w:szCs w:val="22"/>
          <w:lang w:val="ru-RU" w:eastAsia="en-US"/>
        </w:rPr>
        <w:t xml:space="preserve"> </w:t>
      </w:r>
      <w:r w:rsidRPr="00787C65">
        <w:rPr>
          <w:i/>
          <w:iCs/>
          <w:color w:val="auto"/>
          <w:kern w:val="0"/>
          <w:sz w:val="22"/>
          <w:szCs w:val="22"/>
          <w:lang w:val="ru-RU" w:eastAsia="en-US"/>
        </w:rPr>
        <w:t xml:space="preserve">посла, </w:t>
      </w:r>
      <w:r w:rsidRPr="00787C65">
        <w:rPr>
          <w:i/>
          <w:iCs/>
          <w:color w:val="auto"/>
          <w:spacing w:val="5"/>
          <w:kern w:val="0"/>
          <w:sz w:val="22"/>
          <w:szCs w:val="22"/>
          <w:lang w:val="ru-RU" w:eastAsia="en-US"/>
        </w:rPr>
        <w:t xml:space="preserve"> </w:t>
      </w:r>
      <w:r w:rsidRPr="00787C65">
        <w:rPr>
          <w:i/>
          <w:iCs/>
          <w:color w:val="auto"/>
          <w:spacing w:val="-2"/>
          <w:kern w:val="0"/>
          <w:sz w:val="22"/>
          <w:szCs w:val="22"/>
          <w:lang w:val="ru-RU" w:eastAsia="en-US"/>
        </w:rPr>
        <w:t>о</w:t>
      </w:r>
      <w:r w:rsidRPr="00787C65">
        <w:rPr>
          <w:i/>
          <w:iCs/>
          <w:color w:val="auto"/>
          <w:spacing w:val="1"/>
          <w:kern w:val="0"/>
          <w:sz w:val="22"/>
          <w:szCs w:val="22"/>
          <w:lang w:val="ru-RU" w:eastAsia="en-US"/>
        </w:rPr>
        <w:t>дн</w:t>
      </w:r>
      <w:r w:rsidRPr="00787C65">
        <w:rPr>
          <w:i/>
          <w:iCs/>
          <w:color w:val="auto"/>
          <w:spacing w:val="-2"/>
          <w:kern w:val="0"/>
          <w:sz w:val="22"/>
          <w:szCs w:val="22"/>
          <w:lang w:val="ru-RU" w:eastAsia="en-US"/>
        </w:rPr>
        <w:t>о</w:t>
      </w:r>
      <w:r w:rsidRPr="00787C65">
        <w:rPr>
          <w:i/>
          <w:iCs/>
          <w:color w:val="auto"/>
          <w:kern w:val="0"/>
          <w:sz w:val="22"/>
          <w:szCs w:val="22"/>
          <w:lang w:val="ru-RU" w:eastAsia="en-US"/>
        </w:rPr>
        <w:t>с</w:t>
      </w:r>
      <w:r w:rsidRPr="00787C65">
        <w:rPr>
          <w:i/>
          <w:iCs/>
          <w:color w:val="auto"/>
          <w:spacing w:val="1"/>
          <w:kern w:val="0"/>
          <w:sz w:val="22"/>
          <w:szCs w:val="22"/>
          <w:lang w:val="ru-RU" w:eastAsia="en-US"/>
        </w:rPr>
        <w:t>н</w:t>
      </w:r>
      <w:r w:rsidRPr="00787C65">
        <w:rPr>
          <w:i/>
          <w:iCs/>
          <w:color w:val="auto"/>
          <w:kern w:val="0"/>
          <w:sz w:val="22"/>
          <w:szCs w:val="22"/>
          <w:lang w:val="ru-RU" w:eastAsia="en-US"/>
        </w:rPr>
        <w:t xml:space="preserve">о </w:t>
      </w:r>
      <w:r w:rsidRPr="00787C65">
        <w:rPr>
          <w:i/>
          <w:iCs/>
          <w:color w:val="auto"/>
          <w:spacing w:val="5"/>
          <w:kern w:val="0"/>
          <w:sz w:val="22"/>
          <w:szCs w:val="22"/>
          <w:lang w:val="ru-RU" w:eastAsia="en-US"/>
        </w:rPr>
        <w:t xml:space="preserve"> </w:t>
      </w:r>
      <w:r w:rsidRPr="00787C65">
        <w:rPr>
          <w:i/>
          <w:iCs/>
          <w:color w:val="auto"/>
          <w:kern w:val="0"/>
          <w:sz w:val="22"/>
          <w:szCs w:val="22"/>
          <w:lang w:val="ru-RU" w:eastAsia="en-US"/>
        </w:rPr>
        <w:t>ко</w:t>
      </w:r>
      <w:r w:rsidRPr="00787C65">
        <w:rPr>
          <w:i/>
          <w:iCs/>
          <w:color w:val="auto"/>
          <w:spacing w:val="1"/>
          <w:kern w:val="0"/>
          <w:sz w:val="22"/>
          <w:szCs w:val="22"/>
          <w:lang w:val="ru-RU" w:eastAsia="en-US"/>
        </w:rPr>
        <w:t>ј</w:t>
      </w:r>
      <w:r w:rsidRPr="00787C65">
        <w:rPr>
          <w:i/>
          <w:iCs/>
          <w:color w:val="auto"/>
          <w:kern w:val="0"/>
          <w:sz w:val="22"/>
          <w:szCs w:val="22"/>
          <w:lang w:val="ru-RU" w:eastAsia="en-US"/>
        </w:rPr>
        <w:t xml:space="preserve">и </w:t>
      </w:r>
      <w:r w:rsidRPr="00787C65">
        <w:rPr>
          <w:i/>
          <w:iCs/>
          <w:color w:val="auto"/>
          <w:spacing w:val="5"/>
          <w:kern w:val="0"/>
          <w:sz w:val="22"/>
          <w:szCs w:val="22"/>
          <w:lang w:val="ru-RU" w:eastAsia="en-US"/>
        </w:rPr>
        <w:t xml:space="preserve"> </w:t>
      </w:r>
      <w:r w:rsidRPr="00787C65">
        <w:rPr>
          <w:i/>
          <w:iCs/>
          <w:color w:val="auto"/>
          <w:kern w:val="0"/>
          <w:sz w:val="22"/>
          <w:szCs w:val="22"/>
          <w:lang w:val="ru-RU" w:eastAsia="en-US"/>
        </w:rPr>
        <w:t xml:space="preserve">ће </w:t>
      </w:r>
      <w:r w:rsidRPr="00787C65">
        <w:rPr>
          <w:i/>
          <w:iCs/>
          <w:color w:val="auto"/>
          <w:spacing w:val="6"/>
          <w:kern w:val="0"/>
          <w:sz w:val="22"/>
          <w:szCs w:val="22"/>
          <w:lang w:val="ru-RU" w:eastAsia="en-US"/>
        </w:rPr>
        <w:t xml:space="preserve"> </w:t>
      </w:r>
      <w:r w:rsidRPr="00787C65">
        <w:rPr>
          <w:i/>
          <w:iCs/>
          <w:color w:val="auto"/>
          <w:kern w:val="0"/>
          <w:sz w:val="22"/>
          <w:szCs w:val="22"/>
          <w:lang w:val="ru-RU" w:eastAsia="en-US"/>
        </w:rPr>
        <w:t>п</w:t>
      </w:r>
      <w:r w:rsidRPr="00787C65">
        <w:rPr>
          <w:i/>
          <w:iCs/>
          <w:color w:val="auto"/>
          <w:spacing w:val="-2"/>
          <w:kern w:val="0"/>
          <w:sz w:val="22"/>
          <w:szCs w:val="22"/>
          <w:lang w:val="ru-RU" w:eastAsia="en-US"/>
        </w:rPr>
        <w:t>о</w:t>
      </w:r>
      <w:r w:rsidRPr="00787C65">
        <w:rPr>
          <w:i/>
          <w:iCs/>
          <w:color w:val="auto"/>
          <w:spacing w:val="1"/>
          <w:kern w:val="0"/>
          <w:sz w:val="22"/>
          <w:szCs w:val="22"/>
          <w:lang w:val="ru-RU" w:eastAsia="en-US"/>
        </w:rPr>
        <w:t>д</w:t>
      </w:r>
      <w:r w:rsidRPr="00787C65">
        <w:rPr>
          <w:i/>
          <w:iCs/>
          <w:color w:val="auto"/>
          <w:spacing w:val="-2"/>
          <w:kern w:val="0"/>
          <w:sz w:val="22"/>
          <w:szCs w:val="22"/>
          <w:lang w:val="ru-RU" w:eastAsia="en-US"/>
        </w:rPr>
        <w:t>н</w:t>
      </w:r>
      <w:r w:rsidRPr="00787C65">
        <w:rPr>
          <w:i/>
          <w:iCs/>
          <w:color w:val="auto"/>
          <w:kern w:val="0"/>
          <w:sz w:val="22"/>
          <w:szCs w:val="22"/>
          <w:lang w:val="ru-RU" w:eastAsia="en-US"/>
        </w:rPr>
        <w:t>е</w:t>
      </w:r>
      <w:r w:rsidRPr="00787C65">
        <w:rPr>
          <w:i/>
          <w:iCs/>
          <w:color w:val="auto"/>
          <w:spacing w:val="-1"/>
          <w:kern w:val="0"/>
          <w:sz w:val="22"/>
          <w:szCs w:val="22"/>
          <w:lang w:val="ru-RU" w:eastAsia="en-US"/>
        </w:rPr>
        <w:t>т</w:t>
      </w:r>
      <w:r w:rsidRPr="00787C65">
        <w:rPr>
          <w:i/>
          <w:iCs/>
          <w:color w:val="auto"/>
          <w:kern w:val="0"/>
          <w:sz w:val="22"/>
          <w:szCs w:val="22"/>
          <w:lang w:val="ru-RU" w:eastAsia="en-US"/>
        </w:rPr>
        <w:t xml:space="preserve">и </w:t>
      </w:r>
      <w:r w:rsidRPr="00787C65">
        <w:rPr>
          <w:i/>
          <w:iCs/>
          <w:color w:val="auto"/>
          <w:spacing w:val="8"/>
          <w:kern w:val="0"/>
          <w:sz w:val="22"/>
          <w:szCs w:val="22"/>
          <w:lang w:val="ru-RU" w:eastAsia="en-US"/>
        </w:rPr>
        <w:t xml:space="preserve"> </w:t>
      </w:r>
      <w:r w:rsidRPr="00787C65">
        <w:rPr>
          <w:i/>
          <w:iCs/>
          <w:color w:val="auto"/>
          <w:kern w:val="0"/>
          <w:sz w:val="22"/>
          <w:szCs w:val="22"/>
          <w:lang w:val="ru-RU" w:eastAsia="en-US"/>
        </w:rPr>
        <w:t>п</w:t>
      </w:r>
      <w:r w:rsidRPr="00787C65">
        <w:rPr>
          <w:i/>
          <w:iCs/>
          <w:color w:val="auto"/>
          <w:spacing w:val="-2"/>
          <w:kern w:val="0"/>
          <w:sz w:val="22"/>
          <w:szCs w:val="22"/>
          <w:lang w:val="ru-RU" w:eastAsia="en-US"/>
        </w:rPr>
        <w:t>о</w:t>
      </w:r>
      <w:r w:rsidRPr="00787C65">
        <w:rPr>
          <w:i/>
          <w:iCs/>
          <w:color w:val="auto"/>
          <w:spacing w:val="1"/>
          <w:kern w:val="0"/>
          <w:sz w:val="22"/>
          <w:szCs w:val="22"/>
          <w:lang w:val="ru-RU" w:eastAsia="en-US"/>
        </w:rPr>
        <w:t>н</w:t>
      </w:r>
      <w:r w:rsidRPr="00787C65">
        <w:rPr>
          <w:i/>
          <w:iCs/>
          <w:color w:val="auto"/>
          <w:kern w:val="0"/>
          <w:sz w:val="22"/>
          <w:szCs w:val="22"/>
          <w:lang w:val="ru-RU" w:eastAsia="en-US"/>
        </w:rPr>
        <w:t>у</w:t>
      </w:r>
      <w:r w:rsidRPr="00787C65">
        <w:rPr>
          <w:i/>
          <w:iCs/>
          <w:color w:val="auto"/>
          <w:spacing w:val="-1"/>
          <w:kern w:val="0"/>
          <w:sz w:val="22"/>
          <w:szCs w:val="22"/>
          <w:lang w:val="ru-RU" w:eastAsia="en-US"/>
        </w:rPr>
        <w:t>д</w:t>
      </w:r>
      <w:r w:rsidRPr="00787C65">
        <w:rPr>
          <w:i/>
          <w:iCs/>
          <w:color w:val="auto"/>
          <w:kern w:val="0"/>
          <w:sz w:val="22"/>
          <w:szCs w:val="22"/>
          <w:lang w:val="ru-RU" w:eastAsia="en-US"/>
        </w:rPr>
        <w:t xml:space="preserve">у </w:t>
      </w:r>
      <w:r w:rsidRPr="00787C65">
        <w:rPr>
          <w:i/>
          <w:iCs/>
          <w:color w:val="auto"/>
          <w:spacing w:val="8"/>
          <w:kern w:val="0"/>
          <w:sz w:val="22"/>
          <w:szCs w:val="22"/>
          <w:lang w:val="ru-RU" w:eastAsia="en-US"/>
        </w:rPr>
        <w:t xml:space="preserve"> </w:t>
      </w:r>
      <w:r w:rsidRPr="00787C65">
        <w:rPr>
          <w:i/>
          <w:iCs/>
          <w:color w:val="auto"/>
          <w:kern w:val="0"/>
          <w:sz w:val="22"/>
          <w:szCs w:val="22"/>
          <w:lang w:val="ru-RU" w:eastAsia="en-US"/>
        </w:rPr>
        <w:t xml:space="preserve">и </w:t>
      </w:r>
      <w:r w:rsidRPr="00787C65">
        <w:rPr>
          <w:i/>
          <w:iCs/>
          <w:color w:val="auto"/>
          <w:spacing w:val="5"/>
          <w:kern w:val="0"/>
          <w:sz w:val="22"/>
          <w:szCs w:val="22"/>
          <w:lang w:val="ru-RU" w:eastAsia="en-US"/>
        </w:rPr>
        <w:t xml:space="preserve"> </w:t>
      </w:r>
      <w:r w:rsidRPr="00787C65">
        <w:rPr>
          <w:i/>
          <w:iCs/>
          <w:color w:val="auto"/>
          <w:kern w:val="0"/>
          <w:sz w:val="22"/>
          <w:szCs w:val="22"/>
          <w:lang w:val="ru-RU" w:eastAsia="en-US"/>
        </w:rPr>
        <w:t>к</w:t>
      </w:r>
      <w:r w:rsidRPr="00787C65">
        <w:rPr>
          <w:i/>
          <w:iCs/>
          <w:color w:val="auto"/>
          <w:spacing w:val="-2"/>
          <w:kern w:val="0"/>
          <w:sz w:val="22"/>
          <w:szCs w:val="22"/>
          <w:lang w:val="ru-RU" w:eastAsia="en-US"/>
        </w:rPr>
        <w:t>о</w:t>
      </w:r>
      <w:r w:rsidRPr="00787C65">
        <w:rPr>
          <w:i/>
          <w:iCs/>
          <w:color w:val="auto"/>
          <w:spacing w:val="1"/>
          <w:kern w:val="0"/>
          <w:sz w:val="22"/>
          <w:szCs w:val="22"/>
          <w:lang w:val="ru-RU" w:eastAsia="en-US"/>
        </w:rPr>
        <w:t>ј</w:t>
      </w:r>
      <w:r w:rsidRPr="00787C65">
        <w:rPr>
          <w:i/>
          <w:iCs/>
          <w:color w:val="auto"/>
          <w:kern w:val="0"/>
          <w:sz w:val="22"/>
          <w:szCs w:val="22"/>
          <w:lang w:val="ru-RU" w:eastAsia="en-US"/>
        </w:rPr>
        <w:t xml:space="preserve">и </w:t>
      </w:r>
      <w:r w:rsidRPr="00787C65">
        <w:rPr>
          <w:i/>
          <w:iCs/>
          <w:color w:val="auto"/>
          <w:spacing w:val="5"/>
          <w:kern w:val="0"/>
          <w:sz w:val="22"/>
          <w:szCs w:val="22"/>
          <w:lang w:val="ru-RU" w:eastAsia="en-US"/>
        </w:rPr>
        <w:t xml:space="preserve"> </w:t>
      </w:r>
      <w:r w:rsidRPr="00787C65">
        <w:rPr>
          <w:i/>
          <w:iCs/>
          <w:color w:val="auto"/>
          <w:spacing w:val="-2"/>
          <w:kern w:val="0"/>
          <w:sz w:val="22"/>
          <w:szCs w:val="22"/>
          <w:lang w:val="ru-RU" w:eastAsia="en-US"/>
        </w:rPr>
        <w:t>ћ</w:t>
      </w:r>
      <w:r w:rsidRPr="00787C65">
        <w:rPr>
          <w:i/>
          <w:iCs/>
          <w:color w:val="auto"/>
          <w:kern w:val="0"/>
          <w:sz w:val="22"/>
          <w:szCs w:val="22"/>
          <w:lang w:val="ru-RU" w:eastAsia="en-US"/>
        </w:rPr>
        <w:t>е зас</w:t>
      </w:r>
      <w:r w:rsidRPr="00787C65">
        <w:rPr>
          <w:i/>
          <w:iCs/>
          <w:color w:val="auto"/>
          <w:spacing w:val="-1"/>
          <w:kern w:val="0"/>
          <w:sz w:val="22"/>
          <w:szCs w:val="22"/>
          <w:lang w:val="ru-RU" w:eastAsia="en-US"/>
        </w:rPr>
        <w:t>т</w:t>
      </w:r>
      <w:r w:rsidRPr="00787C65">
        <w:rPr>
          <w:i/>
          <w:iCs/>
          <w:color w:val="auto"/>
          <w:kern w:val="0"/>
          <w:sz w:val="22"/>
          <w:szCs w:val="22"/>
          <w:lang w:val="ru-RU" w:eastAsia="en-US"/>
        </w:rPr>
        <w:t>упа</w:t>
      </w:r>
      <w:r w:rsidRPr="00787C65">
        <w:rPr>
          <w:i/>
          <w:iCs/>
          <w:color w:val="auto"/>
          <w:spacing w:val="-1"/>
          <w:kern w:val="0"/>
          <w:sz w:val="22"/>
          <w:szCs w:val="22"/>
          <w:lang w:val="ru-RU" w:eastAsia="en-US"/>
        </w:rPr>
        <w:t>т</w:t>
      </w:r>
      <w:r w:rsidRPr="00787C65">
        <w:rPr>
          <w:i/>
          <w:iCs/>
          <w:color w:val="auto"/>
          <w:kern w:val="0"/>
          <w:sz w:val="22"/>
          <w:szCs w:val="22"/>
          <w:lang w:val="ru-RU" w:eastAsia="en-US"/>
        </w:rPr>
        <w:t xml:space="preserve">и </w:t>
      </w:r>
      <w:r w:rsidRPr="00787C65">
        <w:rPr>
          <w:i/>
          <w:iCs/>
          <w:color w:val="auto"/>
          <w:spacing w:val="-2"/>
          <w:kern w:val="0"/>
          <w:sz w:val="22"/>
          <w:szCs w:val="22"/>
          <w:lang w:val="ru-RU" w:eastAsia="en-US"/>
        </w:rPr>
        <w:t>г</w:t>
      </w:r>
      <w:r w:rsidRPr="00787C65">
        <w:rPr>
          <w:i/>
          <w:iCs/>
          <w:color w:val="auto"/>
          <w:kern w:val="0"/>
          <w:sz w:val="22"/>
          <w:szCs w:val="22"/>
          <w:lang w:val="ru-RU" w:eastAsia="en-US"/>
        </w:rPr>
        <w:t>рупу</w:t>
      </w:r>
      <w:r w:rsidRPr="00787C65">
        <w:rPr>
          <w:i/>
          <w:iCs/>
          <w:color w:val="auto"/>
          <w:spacing w:val="-2"/>
          <w:kern w:val="0"/>
          <w:sz w:val="22"/>
          <w:szCs w:val="22"/>
          <w:lang w:val="ru-RU" w:eastAsia="en-US"/>
        </w:rPr>
        <w:t xml:space="preserve"> </w:t>
      </w:r>
      <w:r w:rsidRPr="00787C65">
        <w:rPr>
          <w:i/>
          <w:iCs/>
          <w:color w:val="auto"/>
          <w:kern w:val="0"/>
          <w:sz w:val="22"/>
          <w:szCs w:val="22"/>
          <w:lang w:val="ru-RU" w:eastAsia="en-US"/>
        </w:rPr>
        <w:t>по</w:t>
      </w:r>
      <w:r w:rsidRPr="00787C65">
        <w:rPr>
          <w:i/>
          <w:iCs/>
          <w:color w:val="auto"/>
          <w:spacing w:val="-2"/>
          <w:kern w:val="0"/>
          <w:sz w:val="22"/>
          <w:szCs w:val="22"/>
          <w:lang w:val="ru-RU" w:eastAsia="en-US"/>
        </w:rPr>
        <w:t>н</w:t>
      </w:r>
      <w:r w:rsidRPr="00787C65">
        <w:rPr>
          <w:i/>
          <w:iCs/>
          <w:color w:val="auto"/>
          <w:kern w:val="0"/>
          <w:sz w:val="22"/>
          <w:szCs w:val="22"/>
          <w:lang w:val="ru-RU" w:eastAsia="en-US"/>
        </w:rPr>
        <w:t>уђа</w:t>
      </w:r>
      <w:r w:rsidRPr="00787C65">
        <w:rPr>
          <w:i/>
          <w:iCs/>
          <w:color w:val="auto"/>
          <w:spacing w:val="-2"/>
          <w:kern w:val="0"/>
          <w:sz w:val="22"/>
          <w:szCs w:val="22"/>
          <w:lang w:val="ru-RU" w:eastAsia="en-US"/>
        </w:rPr>
        <w:t>ч</w:t>
      </w:r>
      <w:r w:rsidRPr="00787C65">
        <w:rPr>
          <w:i/>
          <w:iCs/>
          <w:color w:val="auto"/>
          <w:kern w:val="0"/>
          <w:sz w:val="22"/>
          <w:szCs w:val="22"/>
          <w:lang w:val="ru-RU" w:eastAsia="en-US"/>
        </w:rPr>
        <w:t>а пр</w:t>
      </w:r>
      <w:r w:rsidRPr="00787C65">
        <w:rPr>
          <w:i/>
          <w:iCs/>
          <w:color w:val="auto"/>
          <w:spacing w:val="-2"/>
          <w:kern w:val="0"/>
          <w:sz w:val="22"/>
          <w:szCs w:val="22"/>
          <w:lang w:val="ru-RU" w:eastAsia="en-US"/>
        </w:rPr>
        <w:t>е</w:t>
      </w:r>
      <w:r w:rsidRPr="00787C65">
        <w:rPr>
          <w:i/>
          <w:iCs/>
          <w:color w:val="auto"/>
          <w:kern w:val="0"/>
          <w:sz w:val="22"/>
          <w:szCs w:val="22"/>
          <w:lang w:val="ru-RU" w:eastAsia="en-US"/>
        </w:rPr>
        <w:t>д</w:t>
      </w:r>
      <w:r w:rsidRPr="00787C65">
        <w:rPr>
          <w:i/>
          <w:iCs/>
          <w:color w:val="auto"/>
          <w:spacing w:val="1"/>
          <w:kern w:val="0"/>
          <w:sz w:val="22"/>
          <w:szCs w:val="22"/>
          <w:lang w:val="ru-RU" w:eastAsia="en-US"/>
        </w:rPr>
        <w:t xml:space="preserve"> н</w:t>
      </w:r>
      <w:r w:rsidRPr="00787C65">
        <w:rPr>
          <w:i/>
          <w:iCs/>
          <w:color w:val="auto"/>
          <w:kern w:val="0"/>
          <w:sz w:val="22"/>
          <w:szCs w:val="22"/>
          <w:lang w:val="ru-RU" w:eastAsia="en-US"/>
        </w:rPr>
        <w:t>а</w:t>
      </w:r>
      <w:r w:rsidRPr="00787C65">
        <w:rPr>
          <w:i/>
          <w:iCs/>
          <w:color w:val="auto"/>
          <w:spacing w:val="-2"/>
          <w:kern w:val="0"/>
          <w:sz w:val="22"/>
          <w:szCs w:val="22"/>
          <w:lang w:val="ru-RU" w:eastAsia="en-US"/>
        </w:rPr>
        <w:t>р</w:t>
      </w:r>
      <w:r w:rsidRPr="00787C65">
        <w:rPr>
          <w:i/>
          <w:iCs/>
          <w:color w:val="auto"/>
          <w:kern w:val="0"/>
          <w:sz w:val="22"/>
          <w:szCs w:val="22"/>
          <w:lang w:val="ru-RU" w:eastAsia="en-US"/>
        </w:rPr>
        <w:t>учи</w:t>
      </w:r>
      <w:r w:rsidRPr="00787C65">
        <w:rPr>
          <w:i/>
          <w:iCs/>
          <w:color w:val="auto"/>
          <w:spacing w:val="-2"/>
          <w:kern w:val="0"/>
          <w:sz w:val="22"/>
          <w:szCs w:val="22"/>
          <w:lang w:val="ru-RU" w:eastAsia="en-US"/>
        </w:rPr>
        <w:t>о</w:t>
      </w:r>
      <w:r w:rsidRPr="00787C65">
        <w:rPr>
          <w:i/>
          <w:iCs/>
          <w:color w:val="auto"/>
          <w:kern w:val="0"/>
          <w:sz w:val="22"/>
          <w:szCs w:val="22"/>
          <w:lang w:val="ru-RU" w:eastAsia="en-US"/>
        </w:rPr>
        <w:t>це</w:t>
      </w:r>
      <w:r w:rsidRPr="00787C65">
        <w:rPr>
          <w:i/>
          <w:iCs/>
          <w:color w:val="auto"/>
          <w:spacing w:val="1"/>
          <w:kern w:val="0"/>
          <w:sz w:val="22"/>
          <w:szCs w:val="22"/>
          <w:lang w:val="ru-RU" w:eastAsia="en-US"/>
        </w:rPr>
        <w:t>м</w:t>
      </w:r>
      <w:r w:rsidRPr="00787C65">
        <w:rPr>
          <w:i/>
          <w:iCs/>
          <w:color w:val="auto"/>
          <w:kern w:val="0"/>
          <w:sz w:val="22"/>
          <w:szCs w:val="22"/>
          <w:lang w:val="ru-RU" w:eastAsia="en-US"/>
        </w:rPr>
        <w:t>.</w:t>
      </w:r>
    </w:p>
    <w:p w:rsidR="001D42A7" w:rsidRPr="006C2B14" w:rsidRDefault="001D42A7" w:rsidP="00787C65">
      <w:pPr>
        <w:widowControl w:val="0"/>
        <w:suppressAutoHyphens w:val="0"/>
        <w:autoSpaceDE w:val="0"/>
        <w:autoSpaceDN w:val="0"/>
        <w:adjustRightInd w:val="0"/>
        <w:spacing w:before="5" w:line="252" w:lineRule="exact"/>
        <w:ind w:left="106" w:right="45"/>
        <w:rPr>
          <w:i/>
          <w:iCs/>
          <w:color w:val="auto"/>
          <w:kern w:val="0"/>
          <w:sz w:val="22"/>
          <w:szCs w:val="22"/>
          <w:lang w:val="ru-RU" w:eastAsia="en-US"/>
        </w:rPr>
      </w:pPr>
    </w:p>
    <w:p w:rsidR="001D42A7" w:rsidRPr="006C2B14" w:rsidRDefault="001D42A7" w:rsidP="00787C65">
      <w:pPr>
        <w:widowControl w:val="0"/>
        <w:suppressAutoHyphens w:val="0"/>
        <w:autoSpaceDE w:val="0"/>
        <w:autoSpaceDN w:val="0"/>
        <w:adjustRightInd w:val="0"/>
        <w:spacing w:before="5" w:line="252" w:lineRule="exact"/>
        <w:ind w:left="106" w:right="45"/>
        <w:rPr>
          <w:i/>
          <w:iCs/>
          <w:color w:val="auto"/>
          <w:kern w:val="0"/>
          <w:sz w:val="22"/>
          <w:szCs w:val="22"/>
          <w:lang w:val="ru-RU" w:eastAsia="en-US"/>
        </w:rPr>
      </w:pPr>
    </w:p>
    <w:p w:rsidR="001D42A7" w:rsidRPr="006C2B14" w:rsidRDefault="001D42A7" w:rsidP="00787C65">
      <w:pPr>
        <w:widowControl w:val="0"/>
        <w:suppressAutoHyphens w:val="0"/>
        <w:autoSpaceDE w:val="0"/>
        <w:autoSpaceDN w:val="0"/>
        <w:adjustRightInd w:val="0"/>
        <w:spacing w:before="5" w:line="252" w:lineRule="exact"/>
        <w:ind w:left="106" w:right="45"/>
        <w:rPr>
          <w:i/>
          <w:iCs/>
          <w:color w:val="auto"/>
          <w:kern w:val="0"/>
          <w:sz w:val="22"/>
          <w:szCs w:val="22"/>
          <w:lang w:val="ru-RU" w:eastAsia="en-US"/>
        </w:rPr>
      </w:pPr>
    </w:p>
    <w:p w:rsidR="001D42A7" w:rsidRPr="006C2B14" w:rsidRDefault="001D42A7" w:rsidP="00787C65">
      <w:pPr>
        <w:widowControl w:val="0"/>
        <w:suppressAutoHyphens w:val="0"/>
        <w:autoSpaceDE w:val="0"/>
        <w:autoSpaceDN w:val="0"/>
        <w:adjustRightInd w:val="0"/>
        <w:spacing w:before="5" w:line="252" w:lineRule="exact"/>
        <w:ind w:left="106" w:right="45"/>
        <w:rPr>
          <w:i/>
          <w:iCs/>
          <w:color w:val="auto"/>
          <w:kern w:val="0"/>
          <w:sz w:val="22"/>
          <w:szCs w:val="22"/>
          <w:lang w:val="ru-RU" w:eastAsia="en-US"/>
        </w:rPr>
      </w:pPr>
    </w:p>
    <w:p w:rsidR="001D42A7" w:rsidRPr="006C2B14" w:rsidRDefault="001D42A7" w:rsidP="00787C65">
      <w:pPr>
        <w:widowControl w:val="0"/>
        <w:suppressAutoHyphens w:val="0"/>
        <w:autoSpaceDE w:val="0"/>
        <w:autoSpaceDN w:val="0"/>
        <w:adjustRightInd w:val="0"/>
        <w:spacing w:before="5" w:line="252" w:lineRule="exact"/>
        <w:ind w:left="106" w:right="45"/>
        <w:rPr>
          <w:i/>
          <w:iCs/>
          <w:color w:val="auto"/>
          <w:kern w:val="0"/>
          <w:sz w:val="22"/>
          <w:szCs w:val="22"/>
          <w:lang w:val="ru-RU" w:eastAsia="en-US"/>
        </w:rPr>
      </w:pPr>
    </w:p>
    <w:p w:rsidR="001D42A7" w:rsidRPr="006C2B14" w:rsidRDefault="001D42A7" w:rsidP="00787C65">
      <w:pPr>
        <w:widowControl w:val="0"/>
        <w:suppressAutoHyphens w:val="0"/>
        <w:autoSpaceDE w:val="0"/>
        <w:autoSpaceDN w:val="0"/>
        <w:adjustRightInd w:val="0"/>
        <w:spacing w:before="5" w:line="252" w:lineRule="exact"/>
        <w:ind w:left="106" w:right="45"/>
        <w:rPr>
          <w:i/>
          <w:iCs/>
          <w:color w:val="auto"/>
          <w:kern w:val="0"/>
          <w:sz w:val="22"/>
          <w:szCs w:val="22"/>
          <w:lang w:val="ru-RU" w:eastAsia="en-US"/>
        </w:rPr>
      </w:pPr>
    </w:p>
    <w:p w:rsidR="001D42A7" w:rsidRPr="00756B28" w:rsidRDefault="001D42A7" w:rsidP="00756B28">
      <w:pPr>
        <w:jc w:val="right"/>
        <w:rPr>
          <w:bCs/>
          <w:position w:val="-1"/>
        </w:rPr>
      </w:pPr>
      <w:r>
        <w:rPr>
          <w:bCs/>
          <w:position w:val="-1"/>
        </w:rPr>
        <w:t>16.</w:t>
      </w:r>
    </w:p>
    <w:p w:rsidR="001D42A7" w:rsidRPr="006C2B14" w:rsidRDefault="001D42A7" w:rsidP="00787C65">
      <w:pPr>
        <w:jc w:val="center"/>
        <w:rPr>
          <w:i/>
          <w:iCs/>
          <w:lang w:val="ru-RU"/>
        </w:rPr>
      </w:pPr>
    </w:p>
    <w:p w:rsidR="001D42A7" w:rsidRPr="00140339" w:rsidRDefault="001D42A7" w:rsidP="00B90B28">
      <w:pPr>
        <w:rPr>
          <w:bCs/>
          <w:lang w:val="ru-RU"/>
        </w:rPr>
      </w:pPr>
    </w:p>
    <w:p w:rsidR="001D42A7" w:rsidRPr="007C4016" w:rsidRDefault="001D42A7" w:rsidP="00B90B28">
      <w:pPr>
        <w:tabs>
          <w:tab w:val="left" w:pos="1440"/>
        </w:tabs>
        <w:rPr>
          <w:b/>
          <w:lang w:val="ru-RU"/>
        </w:rPr>
      </w:pPr>
      <w:r w:rsidRPr="006C2B14">
        <w:rPr>
          <w:b/>
          <w:lang w:val="ru-RU"/>
        </w:rPr>
        <w:t xml:space="preserve">                    </w:t>
      </w:r>
      <w:r w:rsidRPr="007C4016">
        <w:rPr>
          <w:b/>
          <w:lang w:val="ru-RU"/>
        </w:rPr>
        <w:t>ПОДАЦИ О ПОДИЗВОЂАЧУ</w:t>
      </w:r>
    </w:p>
    <w:p w:rsidR="001D42A7" w:rsidRPr="00361EBE" w:rsidRDefault="001D42A7" w:rsidP="00B90B28">
      <w:pPr>
        <w:shd w:val="clear" w:color="auto" w:fill="FFFFFF"/>
        <w:tabs>
          <w:tab w:val="left" w:pos="1440"/>
        </w:tabs>
        <w:rPr>
          <w:lang w:val="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698"/>
      </w:tblGrid>
      <w:tr w:rsidR="001D42A7" w:rsidRPr="00361EBE" w:rsidTr="00044520">
        <w:trPr>
          <w:trHeight w:val="552"/>
        </w:trPr>
        <w:tc>
          <w:tcPr>
            <w:tcW w:w="4158" w:type="dxa"/>
            <w:vAlign w:val="center"/>
          </w:tcPr>
          <w:p w:rsidR="001D42A7" w:rsidRPr="00361EBE" w:rsidRDefault="001D42A7" w:rsidP="00B90B28">
            <w:pPr>
              <w:shd w:val="clear" w:color="auto" w:fill="FFFFFF"/>
            </w:pPr>
            <w:r w:rsidRPr="00361EBE">
              <w:t>Назив подизвођача</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361EBE" w:rsidTr="00044520">
        <w:trPr>
          <w:trHeight w:val="552"/>
        </w:trPr>
        <w:tc>
          <w:tcPr>
            <w:tcW w:w="4158" w:type="dxa"/>
            <w:vAlign w:val="center"/>
          </w:tcPr>
          <w:p w:rsidR="001D42A7" w:rsidRPr="00361EBE" w:rsidRDefault="001D42A7" w:rsidP="00B90B28">
            <w:pPr>
              <w:shd w:val="clear" w:color="auto" w:fill="FFFFFF"/>
            </w:pPr>
            <w:r w:rsidRPr="00361EBE">
              <w:t>Седиште подизвођача</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C40BFB" w:rsidTr="00044520">
        <w:trPr>
          <w:trHeight w:val="552"/>
        </w:trPr>
        <w:tc>
          <w:tcPr>
            <w:tcW w:w="4158" w:type="dxa"/>
            <w:vAlign w:val="center"/>
          </w:tcPr>
          <w:p w:rsidR="001D42A7" w:rsidRPr="00361EBE" w:rsidRDefault="001D42A7" w:rsidP="00B90B28">
            <w:pPr>
              <w:shd w:val="clear" w:color="auto" w:fill="FFFFFF"/>
              <w:rPr>
                <w:lang w:val="ru-RU"/>
              </w:rPr>
            </w:pPr>
            <w:r w:rsidRPr="00361EBE">
              <w:rPr>
                <w:lang w:val="ru-RU"/>
              </w:rPr>
              <w:t>Матични број и ПИБ подизвођача</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361EBE" w:rsidTr="00044520">
        <w:trPr>
          <w:trHeight w:val="552"/>
        </w:trPr>
        <w:tc>
          <w:tcPr>
            <w:tcW w:w="4158" w:type="dxa"/>
            <w:vAlign w:val="center"/>
          </w:tcPr>
          <w:p w:rsidR="001D42A7" w:rsidRPr="00361EBE" w:rsidRDefault="001D42A7" w:rsidP="00B90B28">
            <w:pPr>
              <w:shd w:val="clear" w:color="auto" w:fill="FFFFFF"/>
            </w:pPr>
            <w:r w:rsidRPr="00361EBE">
              <w:t xml:space="preserve">Телефон </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361EBE" w:rsidTr="00044520">
        <w:trPr>
          <w:trHeight w:val="552"/>
        </w:trPr>
        <w:tc>
          <w:tcPr>
            <w:tcW w:w="4158" w:type="dxa"/>
            <w:vAlign w:val="center"/>
          </w:tcPr>
          <w:p w:rsidR="001D42A7" w:rsidRPr="00361EBE" w:rsidRDefault="001D42A7" w:rsidP="00B90B28">
            <w:pPr>
              <w:shd w:val="clear" w:color="auto" w:fill="FFFFFF"/>
            </w:pPr>
            <w:r w:rsidRPr="00361EBE">
              <w:t>Одговорно лице</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C40BFB" w:rsidTr="00044520">
        <w:trPr>
          <w:trHeight w:val="552"/>
        </w:trPr>
        <w:tc>
          <w:tcPr>
            <w:tcW w:w="4158" w:type="dxa"/>
            <w:vAlign w:val="center"/>
          </w:tcPr>
          <w:p w:rsidR="001D42A7" w:rsidRPr="00361EBE" w:rsidRDefault="001D42A7" w:rsidP="00B90B28">
            <w:pPr>
              <w:shd w:val="clear" w:color="auto" w:fill="FFFFFF"/>
              <w:rPr>
                <w:lang w:val="ru-RU"/>
              </w:rPr>
            </w:pPr>
            <w:r w:rsidRPr="00361EBE">
              <w:rPr>
                <w:lang w:val="ru-RU"/>
              </w:rPr>
              <w:t>Проценат укупне вредности набавке који ће извршити подизвођач:</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C40BFB" w:rsidTr="00044520">
        <w:trPr>
          <w:trHeight w:val="552"/>
        </w:trPr>
        <w:tc>
          <w:tcPr>
            <w:tcW w:w="4158" w:type="dxa"/>
            <w:vAlign w:val="center"/>
          </w:tcPr>
          <w:p w:rsidR="001D42A7" w:rsidRPr="00361EBE" w:rsidRDefault="001D42A7" w:rsidP="00B90B28">
            <w:pPr>
              <w:shd w:val="clear" w:color="auto" w:fill="FFFFFF"/>
              <w:rPr>
                <w:lang w:val="ru-RU"/>
              </w:rPr>
            </w:pPr>
            <w:r w:rsidRPr="00361EBE">
              <w:rPr>
                <w:lang w:val="ru-RU"/>
              </w:rPr>
              <w:t>Део предмета набавке који ће извршити подизвођач:</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361EBE" w:rsidTr="00044520">
        <w:trPr>
          <w:trHeight w:val="552"/>
        </w:trPr>
        <w:tc>
          <w:tcPr>
            <w:tcW w:w="4158" w:type="dxa"/>
            <w:vAlign w:val="center"/>
          </w:tcPr>
          <w:p w:rsidR="001D42A7" w:rsidRPr="00361EBE" w:rsidRDefault="001D42A7" w:rsidP="00B90B28">
            <w:pPr>
              <w:shd w:val="clear" w:color="auto" w:fill="FFFFFF"/>
            </w:pPr>
            <w:r w:rsidRPr="00361EBE">
              <w:t>Број рачуна</w:t>
            </w:r>
          </w:p>
        </w:tc>
        <w:tc>
          <w:tcPr>
            <w:tcW w:w="4698" w:type="dxa"/>
            <w:vAlign w:val="center"/>
          </w:tcPr>
          <w:p w:rsidR="001D42A7" w:rsidRPr="00361EBE" w:rsidRDefault="001D42A7" w:rsidP="00B90B28">
            <w:pPr>
              <w:shd w:val="clear" w:color="auto" w:fill="FFFFFF"/>
              <w:tabs>
                <w:tab w:val="left" w:pos="5610"/>
              </w:tabs>
              <w:rPr>
                <w:lang w:val="sr-Cyrl-CS"/>
              </w:rPr>
            </w:pPr>
          </w:p>
        </w:tc>
      </w:tr>
    </w:tbl>
    <w:p w:rsidR="001D42A7" w:rsidRPr="00361EBE" w:rsidRDefault="001D42A7" w:rsidP="00B90B28">
      <w:pPr>
        <w:shd w:val="clear" w:color="auto" w:fill="FFFFFF"/>
        <w:tabs>
          <w:tab w:val="left" w:pos="5610"/>
        </w:tabs>
        <w:rPr>
          <w:lang w:val="sr-Cyrl-C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698"/>
      </w:tblGrid>
      <w:tr w:rsidR="001D42A7" w:rsidRPr="00361EBE" w:rsidTr="00044520">
        <w:trPr>
          <w:trHeight w:val="552"/>
        </w:trPr>
        <w:tc>
          <w:tcPr>
            <w:tcW w:w="4158" w:type="dxa"/>
            <w:vAlign w:val="center"/>
          </w:tcPr>
          <w:p w:rsidR="001D42A7" w:rsidRPr="00361EBE" w:rsidRDefault="001D42A7" w:rsidP="00B90B28">
            <w:pPr>
              <w:shd w:val="clear" w:color="auto" w:fill="FFFFFF"/>
            </w:pPr>
            <w:r w:rsidRPr="00361EBE">
              <w:t>Назив подизвођача</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361EBE" w:rsidTr="00044520">
        <w:trPr>
          <w:trHeight w:val="552"/>
        </w:trPr>
        <w:tc>
          <w:tcPr>
            <w:tcW w:w="4158" w:type="dxa"/>
            <w:vAlign w:val="center"/>
          </w:tcPr>
          <w:p w:rsidR="001D42A7" w:rsidRPr="00361EBE" w:rsidRDefault="001D42A7" w:rsidP="00B90B28">
            <w:pPr>
              <w:shd w:val="clear" w:color="auto" w:fill="FFFFFF"/>
            </w:pPr>
            <w:r w:rsidRPr="00361EBE">
              <w:t>Седиште подизвођача</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C40BFB" w:rsidTr="00044520">
        <w:trPr>
          <w:trHeight w:val="552"/>
        </w:trPr>
        <w:tc>
          <w:tcPr>
            <w:tcW w:w="4158" w:type="dxa"/>
            <w:vAlign w:val="center"/>
          </w:tcPr>
          <w:p w:rsidR="001D42A7" w:rsidRPr="00361EBE" w:rsidRDefault="001D42A7" w:rsidP="00B90B28">
            <w:pPr>
              <w:shd w:val="clear" w:color="auto" w:fill="FFFFFF"/>
              <w:rPr>
                <w:lang w:val="ru-RU"/>
              </w:rPr>
            </w:pPr>
            <w:r w:rsidRPr="00361EBE">
              <w:rPr>
                <w:lang w:val="ru-RU"/>
              </w:rPr>
              <w:t>Матични број и ПИБ подизвођача</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361EBE" w:rsidTr="00044520">
        <w:trPr>
          <w:trHeight w:val="552"/>
        </w:trPr>
        <w:tc>
          <w:tcPr>
            <w:tcW w:w="4158" w:type="dxa"/>
            <w:vAlign w:val="center"/>
          </w:tcPr>
          <w:p w:rsidR="001D42A7" w:rsidRPr="00361EBE" w:rsidRDefault="001D42A7" w:rsidP="00B90B28">
            <w:pPr>
              <w:shd w:val="clear" w:color="auto" w:fill="FFFFFF"/>
            </w:pPr>
            <w:r w:rsidRPr="00361EBE">
              <w:t xml:space="preserve">Телефон </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361EBE" w:rsidTr="00044520">
        <w:trPr>
          <w:trHeight w:val="552"/>
        </w:trPr>
        <w:tc>
          <w:tcPr>
            <w:tcW w:w="4158" w:type="dxa"/>
            <w:vAlign w:val="center"/>
          </w:tcPr>
          <w:p w:rsidR="001D42A7" w:rsidRPr="00361EBE" w:rsidRDefault="001D42A7" w:rsidP="00B90B28">
            <w:pPr>
              <w:shd w:val="clear" w:color="auto" w:fill="FFFFFF"/>
            </w:pPr>
            <w:r w:rsidRPr="00361EBE">
              <w:t>Одговорно лице</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C40BFB" w:rsidTr="00044520">
        <w:trPr>
          <w:trHeight w:val="552"/>
        </w:trPr>
        <w:tc>
          <w:tcPr>
            <w:tcW w:w="4158" w:type="dxa"/>
            <w:vAlign w:val="center"/>
          </w:tcPr>
          <w:p w:rsidR="001D42A7" w:rsidRPr="00361EBE" w:rsidRDefault="001D42A7" w:rsidP="00B90B28">
            <w:pPr>
              <w:shd w:val="clear" w:color="auto" w:fill="FFFFFF"/>
              <w:rPr>
                <w:lang w:val="ru-RU"/>
              </w:rPr>
            </w:pPr>
            <w:r w:rsidRPr="00361EBE">
              <w:rPr>
                <w:lang w:val="ru-RU"/>
              </w:rPr>
              <w:t>Проценат укупне вредности набавке који ће извршити подизвођач:</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C40BFB" w:rsidTr="00044520">
        <w:trPr>
          <w:trHeight w:val="552"/>
        </w:trPr>
        <w:tc>
          <w:tcPr>
            <w:tcW w:w="4158" w:type="dxa"/>
            <w:vAlign w:val="center"/>
          </w:tcPr>
          <w:p w:rsidR="001D42A7" w:rsidRPr="00361EBE" w:rsidRDefault="001D42A7" w:rsidP="00B90B28">
            <w:pPr>
              <w:shd w:val="clear" w:color="auto" w:fill="FFFFFF"/>
              <w:rPr>
                <w:lang w:val="ru-RU"/>
              </w:rPr>
            </w:pPr>
            <w:r w:rsidRPr="00361EBE">
              <w:rPr>
                <w:lang w:val="ru-RU"/>
              </w:rPr>
              <w:t>Део предмета набавке који ће извршити подизвођач:</w:t>
            </w:r>
          </w:p>
        </w:tc>
        <w:tc>
          <w:tcPr>
            <w:tcW w:w="4698" w:type="dxa"/>
            <w:vAlign w:val="center"/>
          </w:tcPr>
          <w:p w:rsidR="001D42A7" w:rsidRPr="00361EBE" w:rsidRDefault="001D42A7" w:rsidP="00B90B28">
            <w:pPr>
              <w:shd w:val="clear" w:color="auto" w:fill="FFFFFF"/>
              <w:tabs>
                <w:tab w:val="left" w:pos="5610"/>
              </w:tabs>
              <w:rPr>
                <w:lang w:val="sr-Cyrl-CS"/>
              </w:rPr>
            </w:pPr>
          </w:p>
        </w:tc>
      </w:tr>
      <w:tr w:rsidR="001D42A7" w:rsidRPr="00361EBE" w:rsidTr="00044520">
        <w:trPr>
          <w:trHeight w:val="552"/>
        </w:trPr>
        <w:tc>
          <w:tcPr>
            <w:tcW w:w="4158" w:type="dxa"/>
            <w:vAlign w:val="center"/>
          </w:tcPr>
          <w:p w:rsidR="001D42A7" w:rsidRPr="00361EBE" w:rsidRDefault="001D42A7" w:rsidP="00B90B28">
            <w:pPr>
              <w:shd w:val="clear" w:color="auto" w:fill="FFFFFF"/>
            </w:pPr>
            <w:r w:rsidRPr="00361EBE">
              <w:t>Број рачуна</w:t>
            </w:r>
          </w:p>
        </w:tc>
        <w:tc>
          <w:tcPr>
            <w:tcW w:w="4698" w:type="dxa"/>
            <w:vAlign w:val="center"/>
          </w:tcPr>
          <w:p w:rsidR="001D42A7" w:rsidRPr="00361EBE" w:rsidRDefault="001D42A7" w:rsidP="00B90B28">
            <w:pPr>
              <w:shd w:val="clear" w:color="auto" w:fill="FFFFFF"/>
              <w:tabs>
                <w:tab w:val="left" w:pos="5610"/>
              </w:tabs>
              <w:rPr>
                <w:lang w:val="sr-Cyrl-CS"/>
              </w:rPr>
            </w:pPr>
          </w:p>
        </w:tc>
      </w:tr>
    </w:tbl>
    <w:p w:rsidR="001D42A7" w:rsidRPr="007C4016" w:rsidRDefault="001D42A7" w:rsidP="00B90B28">
      <w:pPr>
        <w:jc w:val="both"/>
        <w:rPr>
          <w:b/>
          <w:bCs/>
          <w:i/>
        </w:rPr>
      </w:pPr>
    </w:p>
    <w:p w:rsidR="001D42A7" w:rsidRPr="007C4016" w:rsidRDefault="001D42A7" w:rsidP="00B90B28">
      <w:pPr>
        <w:jc w:val="both"/>
        <w:rPr>
          <w:b/>
          <w:bCs/>
          <w:i/>
        </w:rPr>
      </w:pPr>
    </w:p>
    <w:p w:rsidR="001D42A7" w:rsidRPr="00792759" w:rsidRDefault="001D42A7" w:rsidP="00B90B28">
      <w:pPr>
        <w:jc w:val="both"/>
        <w:rPr>
          <w:i/>
          <w:iCs/>
          <w:lang w:val="ru-RU"/>
        </w:rPr>
      </w:pPr>
      <w:r w:rsidRPr="00792759">
        <w:rPr>
          <w:b/>
          <w:bCs/>
          <w:i/>
          <w:iCs/>
          <w:u w:val="single"/>
          <w:lang w:val="ru-RU"/>
        </w:rPr>
        <w:t>Напомена:</w:t>
      </w:r>
      <w:r w:rsidRPr="00792759">
        <w:rPr>
          <w:b/>
          <w:bCs/>
          <w:i/>
          <w:iCs/>
          <w:lang w:val="ru-RU"/>
        </w:rPr>
        <w:t xml:space="preserve"> </w:t>
      </w:r>
    </w:p>
    <w:p w:rsidR="001D42A7" w:rsidRPr="006C2B14" w:rsidRDefault="001D42A7" w:rsidP="00B90B28">
      <w:pPr>
        <w:jc w:val="both"/>
        <w:rPr>
          <w:i/>
          <w:iCs/>
          <w:lang w:val="ru-RU"/>
        </w:rPr>
      </w:pPr>
      <w:r w:rsidRPr="00792759">
        <w:rPr>
          <w:i/>
          <w:iCs/>
          <w:lang w:val="ru-RU"/>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потребно је да се наведени образац копира у довољном броју примерака, да се попуни и достави за сваког подизвођача.</w:t>
      </w:r>
    </w:p>
    <w:p w:rsidR="001D42A7" w:rsidRPr="006C2B14" w:rsidRDefault="001D42A7" w:rsidP="00B90B28">
      <w:pPr>
        <w:jc w:val="both"/>
        <w:rPr>
          <w:i/>
          <w:iCs/>
          <w:lang w:val="ru-RU"/>
        </w:rPr>
      </w:pPr>
    </w:p>
    <w:p w:rsidR="001D42A7" w:rsidRPr="006C2B14" w:rsidRDefault="001D42A7" w:rsidP="00B90B28">
      <w:pPr>
        <w:jc w:val="both"/>
        <w:rPr>
          <w:i/>
          <w:iCs/>
          <w:lang w:val="ru-RU"/>
        </w:rPr>
      </w:pPr>
    </w:p>
    <w:p w:rsidR="001D42A7" w:rsidRPr="006C2B14" w:rsidRDefault="001D42A7" w:rsidP="00B90B28">
      <w:pPr>
        <w:jc w:val="both"/>
        <w:rPr>
          <w:i/>
          <w:iCs/>
          <w:lang w:val="ru-RU"/>
        </w:rPr>
      </w:pPr>
    </w:p>
    <w:p w:rsidR="001D42A7" w:rsidRPr="006C2B14" w:rsidRDefault="001D42A7" w:rsidP="00B90B28">
      <w:pPr>
        <w:jc w:val="both"/>
        <w:rPr>
          <w:i/>
          <w:iCs/>
          <w:lang w:val="ru-RU"/>
        </w:rPr>
      </w:pPr>
    </w:p>
    <w:p w:rsidR="001D42A7" w:rsidRPr="006C2B14" w:rsidRDefault="001D42A7" w:rsidP="00B90B28">
      <w:pPr>
        <w:jc w:val="both"/>
        <w:rPr>
          <w:i/>
          <w:iCs/>
          <w:lang w:val="ru-RU"/>
        </w:rPr>
      </w:pPr>
    </w:p>
    <w:p w:rsidR="001D42A7" w:rsidRPr="006C2B14" w:rsidRDefault="001D42A7" w:rsidP="00B90B28">
      <w:pPr>
        <w:jc w:val="both"/>
        <w:rPr>
          <w:i/>
          <w:iCs/>
          <w:lang w:val="ru-RU"/>
        </w:rPr>
      </w:pPr>
    </w:p>
    <w:p w:rsidR="001D42A7" w:rsidRPr="006C2B14" w:rsidRDefault="001D42A7" w:rsidP="00B90B28">
      <w:pPr>
        <w:jc w:val="both"/>
        <w:rPr>
          <w:i/>
          <w:iCs/>
          <w:lang w:val="ru-RU"/>
        </w:rPr>
      </w:pPr>
    </w:p>
    <w:p w:rsidR="001D42A7" w:rsidRPr="00C40BFB" w:rsidRDefault="001D42A7" w:rsidP="00756B28">
      <w:pPr>
        <w:jc w:val="right"/>
        <w:rPr>
          <w:iCs/>
          <w:lang w:val="ru-RU"/>
        </w:rPr>
      </w:pPr>
      <w:r w:rsidRPr="00C40BFB">
        <w:rPr>
          <w:iCs/>
          <w:lang w:val="ru-RU"/>
        </w:rPr>
        <w:tab/>
        <w:t>17.</w:t>
      </w:r>
    </w:p>
    <w:p w:rsidR="001D42A7" w:rsidRPr="004D503C" w:rsidRDefault="001D42A7" w:rsidP="00B6439E">
      <w:pPr>
        <w:jc w:val="center"/>
        <w:rPr>
          <w:b/>
          <w:bCs/>
          <w:lang w:val="ru-RU"/>
        </w:rPr>
      </w:pPr>
      <w:r w:rsidRPr="004D503C">
        <w:rPr>
          <w:b/>
          <w:bCs/>
          <w:lang w:val="ru-RU"/>
        </w:rPr>
        <w:t>ПОДАЦИ О УЧЕСНИКУ  У ЗАЈЕДНИЧКОЈ ПОНУДИ</w:t>
      </w:r>
    </w:p>
    <w:p w:rsidR="001D42A7" w:rsidRPr="004D503C" w:rsidRDefault="001D42A7" w:rsidP="00B90B28">
      <w:pPr>
        <w:jc w:val="both"/>
        <w:rPr>
          <w:b/>
          <w:bCs/>
          <w:i/>
          <w:lang w:val="ru-RU"/>
        </w:rPr>
      </w:pPr>
    </w:p>
    <w:p w:rsidR="001D42A7" w:rsidRPr="00361EBE" w:rsidRDefault="001D42A7" w:rsidP="00B90B28">
      <w:pPr>
        <w:tabs>
          <w:tab w:val="left" w:pos="5610"/>
        </w:tabs>
        <w:rPr>
          <w:caps/>
          <w:lang w:val="ru-RU"/>
        </w:rPr>
      </w:pPr>
    </w:p>
    <w:tbl>
      <w:tblPr>
        <w:tblW w:w="0" w:type="auto"/>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D42A7" w:rsidRPr="00C40BFB" w:rsidTr="00B6439E">
        <w:trPr>
          <w:trHeight w:val="323"/>
          <w:jc w:val="center"/>
        </w:trPr>
        <w:tc>
          <w:tcPr>
            <w:tcW w:w="4428" w:type="dxa"/>
            <w:vAlign w:val="center"/>
          </w:tcPr>
          <w:p w:rsidR="001D42A7" w:rsidRPr="00361EBE" w:rsidRDefault="001D42A7" w:rsidP="00B90B28">
            <w:pPr>
              <w:rPr>
                <w:lang w:val="ru-RU"/>
              </w:rPr>
            </w:pPr>
            <w:r w:rsidRPr="00361EBE">
              <w:rPr>
                <w:lang w:val="ru-RU"/>
              </w:rPr>
              <w:t>Назив учесника у заједничкој понуди:</w:t>
            </w:r>
          </w:p>
        </w:tc>
        <w:tc>
          <w:tcPr>
            <w:tcW w:w="4428" w:type="dxa"/>
            <w:vAlign w:val="center"/>
          </w:tcPr>
          <w:p w:rsidR="001D42A7" w:rsidRPr="00361EBE" w:rsidRDefault="001D42A7" w:rsidP="00B90B28">
            <w:pPr>
              <w:tabs>
                <w:tab w:val="left" w:pos="5610"/>
              </w:tabs>
              <w:rPr>
                <w:lang w:val="sr-Cyrl-CS"/>
              </w:rPr>
            </w:pPr>
          </w:p>
        </w:tc>
      </w:tr>
      <w:tr w:rsidR="001D42A7" w:rsidRPr="00361EBE" w:rsidTr="00B6439E">
        <w:trPr>
          <w:trHeight w:val="323"/>
          <w:jc w:val="center"/>
        </w:trPr>
        <w:tc>
          <w:tcPr>
            <w:tcW w:w="4428" w:type="dxa"/>
            <w:vAlign w:val="center"/>
          </w:tcPr>
          <w:p w:rsidR="001D42A7" w:rsidRPr="00361EBE" w:rsidRDefault="001D42A7" w:rsidP="00B90B28">
            <w:r w:rsidRPr="00361EBE">
              <w:t>Адреса</w:t>
            </w:r>
          </w:p>
        </w:tc>
        <w:tc>
          <w:tcPr>
            <w:tcW w:w="4428" w:type="dxa"/>
            <w:vAlign w:val="center"/>
          </w:tcPr>
          <w:p w:rsidR="001D42A7" w:rsidRPr="00361EBE" w:rsidRDefault="001D42A7" w:rsidP="00B90B28">
            <w:pPr>
              <w:tabs>
                <w:tab w:val="left" w:pos="5610"/>
              </w:tabs>
              <w:rPr>
                <w:lang w:val="sr-Cyrl-CS"/>
              </w:rPr>
            </w:pPr>
          </w:p>
        </w:tc>
      </w:tr>
      <w:tr w:rsidR="001D42A7" w:rsidRPr="00361EBE" w:rsidTr="00B6439E">
        <w:trPr>
          <w:trHeight w:val="323"/>
          <w:jc w:val="center"/>
        </w:trPr>
        <w:tc>
          <w:tcPr>
            <w:tcW w:w="4428" w:type="dxa"/>
            <w:vAlign w:val="center"/>
          </w:tcPr>
          <w:p w:rsidR="001D42A7" w:rsidRPr="00361EBE" w:rsidRDefault="001D42A7" w:rsidP="00B90B28">
            <w:r w:rsidRPr="00361EBE">
              <w:t>Матични број</w:t>
            </w:r>
          </w:p>
        </w:tc>
        <w:tc>
          <w:tcPr>
            <w:tcW w:w="4428" w:type="dxa"/>
            <w:vAlign w:val="center"/>
          </w:tcPr>
          <w:p w:rsidR="001D42A7" w:rsidRPr="00361EBE" w:rsidRDefault="001D42A7" w:rsidP="00B90B28">
            <w:pPr>
              <w:tabs>
                <w:tab w:val="left" w:pos="5610"/>
              </w:tabs>
              <w:rPr>
                <w:lang w:val="sr-Cyrl-CS"/>
              </w:rPr>
            </w:pPr>
          </w:p>
        </w:tc>
      </w:tr>
      <w:tr w:rsidR="001D42A7" w:rsidRPr="00361EBE" w:rsidTr="00B6439E">
        <w:trPr>
          <w:trHeight w:val="323"/>
          <w:jc w:val="center"/>
        </w:trPr>
        <w:tc>
          <w:tcPr>
            <w:tcW w:w="4428" w:type="dxa"/>
            <w:vAlign w:val="center"/>
          </w:tcPr>
          <w:p w:rsidR="001D42A7" w:rsidRPr="00361EBE" w:rsidRDefault="001D42A7" w:rsidP="00B90B28">
            <w:r w:rsidRPr="00361EBE">
              <w:t>ПИБ</w:t>
            </w:r>
          </w:p>
        </w:tc>
        <w:tc>
          <w:tcPr>
            <w:tcW w:w="4428" w:type="dxa"/>
            <w:vAlign w:val="center"/>
          </w:tcPr>
          <w:p w:rsidR="001D42A7" w:rsidRPr="00361EBE" w:rsidRDefault="001D42A7" w:rsidP="00B90B28">
            <w:pPr>
              <w:tabs>
                <w:tab w:val="left" w:pos="5610"/>
              </w:tabs>
              <w:rPr>
                <w:lang w:val="sr-Cyrl-CS"/>
              </w:rPr>
            </w:pPr>
          </w:p>
        </w:tc>
      </w:tr>
      <w:tr w:rsidR="001D42A7" w:rsidRPr="00361EBE" w:rsidTr="00B6439E">
        <w:trPr>
          <w:trHeight w:val="440"/>
          <w:jc w:val="center"/>
        </w:trPr>
        <w:tc>
          <w:tcPr>
            <w:tcW w:w="4428" w:type="dxa"/>
            <w:vAlign w:val="center"/>
          </w:tcPr>
          <w:p w:rsidR="001D42A7" w:rsidRPr="00361EBE" w:rsidRDefault="001D42A7" w:rsidP="00B90B28">
            <w:pPr>
              <w:rPr>
                <w:lang w:val="ru-RU"/>
              </w:rPr>
            </w:pPr>
            <w:r w:rsidRPr="00361EBE">
              <w:rPr>
                <w:lang w:val="ru-RU"/>
              </w:rPr>
              <w:t>Име особе за контакт</w:t>
            </w:r>
          </w:p>
        </w:tc>
        <w:tc>
          <w:tcPr>
            <w:tcW w:w="4428" w:type="dxa"/>
            <w:vAlign w:val="center"/>
          </w:tcPr>
          <w:p w:rsidR="001D42A7" w:rsidRPr="00361EBE" w:rsidRDefault="001D42A7" w:rsidP="00B90B28">
            <w:pPr>
              <w:tabs>
                <w:tab w:val="left" w:pos="5610"/>
              </w:tabs>
              <w:rPr>
                <w:lang w:val="sr-Cyrl-CS"/>
              </w:rPr>
            </w:pPr>
          </w:p>
        </w:tc>
      </w:tr>
    </w:tbl>
    <w:p w:rsidR="001D42A7" w:rsidRPr="00361EBE" w:rsidRDefault="001D42A7" w:rsidP="00B90B28">
      <w:pPr>
        <w:tabs>
          <w:tab w:val="left" w:pos="5610"/>
        </w:tabs>
        <w:rPr>
          <w:lang w:val="sr-Cyrl-CS"/>
        </w:rPr>
      </w:pPr>
    </w:p>
    <w:tbl>
      <w:tblPr>
        <w:tblW w:w="0" w:type="auto"/>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353"/>
      </w:tblGrid>
      <w:tr w:rsidR="001D42A7" w:rsidRPr="00C40BFB" w:rsidTr="00B6439E">
        <w:trPr>
          <w:trHeight w:val="339"/>
          <w:jc w:val="center"/>
        </w:trPr>
        <w:tc>
          <w:tcPr>
            <w:tcW w:w="4503" w:type="dxa"/>
            <w:vAlign w:val="center"/>
          </w:tcPr>
          <w:p w:rsidR="001D42A7" w:rsidRPr="00361EBE" w:rsidRDefault="001D42A7" w:rsidP="00B90B28">
            <w:pPr>
              <w:rPr>
                <w:lang w:val="ru-RU"/>
              </w:rPr>
            </w:pPr>
            <w:r w:rsidRPr="00361EBE">
              <w:rPr>
                <w:lang w:val="ru-RU"/>
              </w:rPr>
              <w:t>Назив учесника у заједничкој понуди:</w:t>
            </w:r>
          </w:p>
        </w:tc>
        <w:tc>
          <w:tcPr>
            <w:tcW w:w="4353" w:type="dxa"/>
            <w:vAlign w:val="center"/>
          </w:tcPr>
          <w:p w:rsidR="001D42A7" w:rsidRPr="00361EBE" w:rsidRDefault="001D42A7" w:rsidP="00B90B28">
            <w:pPr>
              <w:tabs>
                <w:tab w:val="left" w:pos="5610"/>
              </w:tabs>
              <w:rPr>
                <w:lang w:val="sr-Cyrl-CS"/>
              </w:rPr>
            </w:pPr>
          </w:p>
        </w:tc>
      </w:tr>
      <w:tr w:rsidR="001D42A7" w:rsidRPr="00361EBE" w:rsidTr="00B6439E">
        <w:trPr>
          <w:trHeight w:val="339"/>
          <w:jc w:val="center"/>
        </w:trPr>
        <w:tc>
          <w:tcPr>
            <w:tcW w:w="4503" w:type="dxa"/>
            <w:vAlign w:val="center"/>
          </w:tcPr>
          <w:p w:rsidR="001D42A7" w:rsidRPr="00361EBE" w:rsidRDefault="001D42A7" w:rsidP="00B90B28">
            <w:r w:rsidRPr="00361EBE">
              <w:t>Адреса</w:t>
            </w:r>
          </w:p>
        </w:tc>
        <w:tc>
          <w:tcPr>
            <w:tcW w:w="4353" w:type="dxa"/>
            <w:vAlign w:val="center"/>
          </w:tcPr>
          <w:p w:rsidR="001D42A7" w:rsidRPr="00361EBE" w:rsidRDefault="001D42A7" w:rsidP="00B90B28">
            <w:pPr>
              <w:tabs>
                <w:tab w:val="left" w:pos="5610"/>
              </w:tabs>
              <w:rPr>
                <w:lang w:val="sr-Cyrl-CS"/>
              </w:rPr>
            </w:pPr>
          </w:p>
        </w:tc>
      </w:tr>
      <w:tr w:rsidR="001D42A7" w:rsidRPr="00361EBE" w:rsidTr="00B6439E">
        <w:trPr>
          <w:trHeight w:val="339"/>
          <w:jc w:val="center"/>
        </w:trPr>
        <w:tc>
          <w:tcPr>
            <w:tcW w:w="4503" w:type="dxa"/>
            <w:vAlign w:val="center"/>
          </w:tcPr>
          <w:p w:rsidR="001D42A7" w:rsidRPr="00361EBE" w:rsidRDefault="001D42A7" w:rsidP="00B90B28">
            <w:r w:rsidRPr="00361EBE">
              <w:t>Матични број</w:t>
            </w:r>
          </w:p>
        </w:tc>
        <w:tc>
          <w:tcPr>
            <w:tcW w:w="4353" w:type="dxa"/>
            <w:vAlign w:val="center"/>
          </w:tcPr>
          <w:p w:rsidR="001D42A7" w:rsidRPr="00361EBE" w:rsidRDefault="001D42A7" w:rsidP="00B90B28">
            <w:pPr>
              <w:tabs>
                <w:tab w:val="left" w:pos="5610"/>
              </w:tabs>
              <w:rPr>
                <w:lang w:val="sr-Cyrl-CS"/>
              </w:rPr>
            </w:pPr>
          </w:p>
        </w:tc>
      </w:tr>
      <w:tr w:rsidR="001D42A7" w:rsidRPr="00361EBE" w:rsidTr="00B6439E">
        <w:trPr>
          <w:trHeight w:val="339"/>
          <w:jc w:val="center"/>
        </w:trPr>
        <w:tc>
          <w:tcPr>
            <w:tcW w:w="4503" w:type="dxa"/>
            <w:vAlign w:val="center"/>
          </w:tcPr>
          <w:p w:rsidR="001D42A7" w:rsidRPr="00361EBE" w:rsidRDefault="001D42A7" w:rsidP="00B90B28">
            <w:r w:rsidRPr="00361EBE">
              <w:t>ПИБ</w:t>
            </w:r>
          </w:p>
        </w:tc>
        <w:tc>
          <w:tcPr>
            <w:tcW w:w="4353" w:type="dxa"/>
            <w:vAlign w:val="center"/>
          </w:tcPr>
          <w:p w:rsidR="001D42A7" w:rsidRPr="00361EBE" w:rsidRDefault="001D42A7" w:rsidP="00B90B28">
            <w:pPr>
              <w:tabs>
                <w:tab w:val="left" w:pos="5610"/>
              </w:tabs>
              <w:rPr>
                <w:lang w:val="sr-Cyrl-CS"/>
              </w:rPr>
            </w:pPr>
          </w:p>
        </w:tc>
      </w:tr>
      <w:tr w:rsidR="001D42A7" w:rsidRPr="00361EBE" w:rsidTr="00B6439E">
        <w:trPr>
          <w:trHeight w:val="339"/>
          <w:jc w:val="center"/>
        </w:trPr>
        <w:tc>
          <w:tcPr>
            <w:tcW w:w="4503" w:type="dxa"/>
            <w:vAlign w:val="center"/>
          </w:tcPr>
          <w:p w:rsidR="001D42A7" w:rsidRPr="00361EBE" w:rsidRDefault="001D42A7" w:rsidP="00B90B28">
            <w:pPr>
              <w:rPr>
                <w:lang w:val="ru-RU"/>
              </w:rPr>
            </w:pPr>
            <w:r w:rsidRPr="00361EBE">
              <w:rPr>
                <w:lang w:val="ru-RU"/>
              </w:rPr>
              <w:t>Име особе за контакт</w:t>
            </w:r>
          </w:p>
        </w:tc>
        <w:tc>
          <w:tcPr>
            <w:tcW w:w="4353" w:type="dxa"/>
            <w:vAlign w:val="center"/>
          </w:tcPr>
          <w:p w:rsidR="001D42A7" w:rsidRPr="00361EBE" w:rsidRDefault="001D42A7" w:rsidP="00B90B28">
            <w:pPr>
              <w:tabs>
                <w:tab w:val="left" w:pos="5610"/>
              </w:tabs>
              <w:rPr>
                <w:lang w:val="sr-Cyrl-CS"/>
              </w:rPr>
            </w:pPr>
          </w:p>
        </w:tc>
      </w:tr>
    </w:tbl>
    <w:p w:rsidR="001D42A7" w:rsidRPr="00361EBE" w:rsidRDefault="001D42A7" w:rsidP="00B90B28">
      <w:pPr>
        <w:jc w:val="right"/>
        <w:rPr>
          <w:lang w:val="sr-Cyrl-CS"/>
        </w:rPr>
      </w:pPr>
    </w:p>
    <w:tbl>
      <w:tblPr>
        <w:tblW w:w="0" w:type="auto"/>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353"/>
      </w:tblGrid>
      <w:tr w:rsidR="001D42A7" w:rsidRPr="00C40BFB" w:rsidTr="00B6439E">
        <w:trPr>
          <w:trHeight w:val="368"/>
          <w:jc w:val="center"/>
        </w:trPr>
        <w:tc>
          <w:tcPr>
            <w:tcW w:w="4503" w:type="dxa"/>
            <w:vAlign w:val="center"/>
          </w:tcPr>
          <w:p w:rsidR="001D42A7" w:rsidRPr="00361EBE" w:rsidRDefault="001D42A7" w:rsidP="00B90B28">
            <w:pPr>
              <w:rPr>
                <w:lang w:val="ru-RU"/>
              </w:rPr>
            </w:pPr>
            <w:r w:rsidRPr="00361EBE">
              <w:rPr>
                <w:lang w:val="ru-RU"/>
              </w:rPr>
              <w:t>Назив учесника у заједничкој понуди:</w:t>
            </w:r>
          </w:p>
        </w:tc>
        <w:tc>
          <w:tcPr>
            <w:tcW w:w="4353" w:type="dxa"/>
            <w:vAlign w:val="center"/>
          </w:tcPr>
          <w:p w:rsidR="001D42A7" w:rsidRPr="00361EBE" w:rsidRDefault="001D42A7" w:rsidP="00B90B28">
            <w:pPr>
              <w:tabs>
                <w:tab w:val="left" w:pos="5610"/>
              </w:tabs>
              <w:rPr>
                <w:lang w:val="sr-Cyrl-CS"/>
              </w:rPr>
            </w:pPr>
          </w:p>
        </w:tc>
      </w:tr>
      <w:tr w:rsidR="001D42A7" w:rsidRPr="00361EBE" w:rsidTr="00B6439E">
        <w:trPr>
          <w:trHeight w:val="368"/>
          <w:jc w:val="center"/>
        </w:trPr>
        <w:tc>
          <w:tcPr>
            <w:tcW w:w="4503" w:type="dxa"/>
            <w:vAlign w:val="center"/>
          </w:tcPr>
          <w:p w:rsidR="001D42A7" w:rsidRPr="00361EBE" w:rsidRDefault="001D42A7" w:rsidP="00B90B28">
            <w:r w:rsidRPr="00361EBE">
              <w:t>Адреса</w:t>
            </w:r>
          </w:p>
        </w:tc>
        <w:tc>
          <w:tcPr>
            <w:tcW w:w="4353" w:type="dxa"/>
            <w:vAlign w:val="center"/>
          </w:tcPr>
          <w:p w:rsidR="001D42A7" w:rsidRPr="00361EBE" w:rsidRDefault="001D42A7" w:rsidP="00B90B28">
            <w:pPr>
              <w:tabs>
                <w:tab w:val="left" w:pos="5610"/>
              </w:tabs>
              <w:rPr>
                <w:lang w:val="sr-Cyrl-CS"/>
              </w:rPr>
            </w:pPr>
          </w:p>
        </w:tc>
      </w:tr>
      <w:tr w:rsidR="001D42A7" w:rsidRPr="00361EBE" w:rsidTr="00B6439E">
        <w:trPr>
          <w:trHeight w:val="368"/>
          <w:jc w:val="center"/>
        </w:trPr>
        <w:tc>
          <w:tcPr>
            <w:tcW w:w="4503" w:type="dxa"/>
            <w:vAlign w:val="center"/>
          </w:tcPr>
          <w:p w:rsidR="001D42A7" w:rsidRPr="00361EBE" w:rsidRDefault="001D42A7" w:rsidP="00B90B28">
            <w:r w:rsidRPr="00361EBE">
              <w:t>Матични број</w:t>
            </w:r>
          </w:p>
        </w:tc>
        <w:tc>
          <w:tcPr>
            <w:tcW w:w="4353" w:type="dxa"/>
            <w:vAlign w:val="center"/>
          </w:tcPr>
          <w:p w:rsidR="001D42A7" w:rsidRPr="00361EBE" w:rsidRDefault="001D42A7" w:rsidP="00B90B28">
            <w:pPr>
              <w:tabs>
                <w:tab w:val="left" w:pos="5610"/>
              </w:tabs>
              <w:rPr>
                <w:lang w:val="sr-Cyrl-CS"/>
              </w:rPr>
            </w:pPr>
          </w:p>
        </w:tc>
      </w:tr>
      <w:tr w:rsidR="001D42A7" w:rsidRPr="00361EBE" w:rsidTr="00B6439E">
        <w:trPr>
          <w:trHeight w:val="368"/>
          <w:jc w:val="center"/>
        </w:trPr>
        <w:tc>
          <w:tcPr>
            <w:tcW w:w="4503" w:type="dxa"/>
            <w:vAlign w:val="center"/>
          </w:tcPr>
          <w:p w:rsidR="001D42A7" w:rsidRPr="00361EBE" w:rsidRDefault="001D42A7" w:rsidP="00B90B28">
            <w:r w:rsidRPr="00361EBE">
              <w:t>ПИБ</w:t>
            </w:r>
          </w:p>
        </w:tc>
        <w:tc>
          <w:tcPr>
            <w:tcW w:w="4353" w:type="dxa"/>
            <w:vAlign w:val="center"/>
          </w:tcPr>
          <w:p w:rsidR="001D42A7" w:rsidRPr="00361EBE" w:rsidRDefault="001D42A7" w:rsidP="00B90B28">
            <w:pPr>
              <w:tabs>
                <w:tab w:val="left" w:pos="5610"/>
              </w:tabs>
              <w:rPr>
                <w:lang w:val="sr-Cyrl-CS"/>
              </w:rPr>
            </w:pPr>
          </w:p>
        </w:tc>
      </w:tr>
      <w:tr w:rsidR="001D42A7" w:rsidRPr="00361EBE" w:rsidTr="00B6439E">
        <w:trPr>
          <w:trHeight w:val="368"/>
          <w:jc w:val="center"/>
        </w:trPr>
        <w:tc>
          <w:tcPr>
            <w:tcW w:w="4503" w:type="dxa"/>
            <w:vAlign w:val="center"/>
          </w:tcPr>
          <w:p w:rsidR="001D42A7" w:rsidRPr="00361EBE" w:rsidRDefault="001D42A7" w:rsidP="00B90B28">
            <w:pPr>
              <w:rPr>
                <w:lang w:val="ru-RU"/>
              </w:rPr>
            </w:pPr>
            <w:r w:rsidRPr="00361EBE">
              <w:rPr>
                <w:lang w:val="ru-RU"/>
              </w:rPr>
              <w:t>Име особе за контакт</w:t>
            </w:r>
          </w:p>
        </w:tc>
        <w:tc>
          <w:tcPr>
            <w:tcW w:w="4353" w:type="dxa"/>
            <w:vAlign w:val="center"/>
          </w:tcPr>
          <w:p w:rsidR="001D42A7" w:rsidRPr="00361EBE" w:rsidRDefault="001D42A7" w:rsidP="00B90B28">
            <w:pPr>
              <w:tabs>
                <w:tab w:val="left" w:pos="5610"/>
              </w:tabs>
              <w:rPr>
                <w:lang w:val="sr-Cyrl-CS"/>
              </w:rPr>
            </w:pPr>
          </w:p>
        </w:tc>
      </w:tr>
    </w:tbl>
    <w:p w:rsidR="001D42A7" w:rsidRPr="004D503C" w:rsidRDefault="001D42A7" w:rsidP="00B90B28">
      <w:pPr>
        <w:rPr>
          <w:bCs/>
          <w:i/>
          <w:lang w:val="ru-RU"/>
        </w:rPr>
      </w:pPr>
    </w:p>
    <w:p w:rsidR="001D42A7" w:rsidRPr="004D503C" w:rsidRDefault="001D42A7" w:rsidP="00B90B28"/>
    <w:p w:rsidR="001D42A7" w:rsidRPr="004D503C" w:rsidRDefault="001D42A7" w:rsidP="00B90B28"/>
    <w:p w:rsidR="001D42A7" w:rsidRPr="004D503C" w:rsidRDefault="001D42A7" w:rsidP="00B90B28"/>
    <w:p w:rsidR="001D42A7" w:rsidRPr="004D503C" w:rsidRDefault="001D42A7" w:rsidP="00B90B28"/>
    <w:p w:rsidR="001D42A7" w:rsidRPr="004D503C" w:rsidRDefault="001D42A7" w:rsidP="00B90B28"/>
    <w:p w:rsidR="001D42A7" w:rsidRPr="00792759" w:rsidRDefault="001D42A7" w:rsidP="00B90B28">
      <w:pPr>
        <w:jc w:val="both"/>
        <w:rPr>
          <w:i/>
          <w:iCs/>
          <w:lang w:val="ru-RU"/>
        </w:rPr>
      </w:pPr>
      <w:r w:rsidRPr="00792759">
        <w:rPr>
          <w:b/>
          <w:bCs/>
          <w:i/>
          <w:iCs/>
          <w:u w:val="single"/>
          <w:lang w:val="ru-RU"/>
        </w:rPr>
        <w:t>Напомена:</w:t>
      </w:r>
      <w:r w:rsidRPr="00792759">
        <w:rPr>
          <w:b/>
          <w:bCs/>
          <w:i/>
          <w:iCs/>
          <w:lang w:val="ru-RU"/>
        </w:rPr>
        <w:t xml:space="preserve"> </w:t>
      </w:r>
    </w:p>
    <w:p w:rsidR="001D42A7" w:rsidRPr="00140339" w:rsidRDefault="001D42A7" w:rsidP="00B90B28">
      <w:pPr>
        <w:jc w:val="both"/>
        <w:rPr>
          <w:b/>
          <w:bCs/>
          <w:i/>
          <w:iCs/>
          <w:lang w:val="ru-RU"/>
        </w:rPr>
      </w:pPr>
      <w:r w:rsidRPr="00792759">
        <w:rPr>
          <w:i/>
          <w:iCs/>
          <w:lang w:val="ru-RU"/>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D42A7" w:rsidRPr="00140339" w:rsidRDefault="001D42A7" w:rsidP="00B90B28">
      <w:pPr>
        <w:jc w:val="both"/>
        <w:rPr>
          <w:b/>
          <w:bCs/>
          <w:i/>
          <w:iCs/>
          <w:sz w:val="20"/>
          <w:szCs w:val="20"/>
          <w:lang w:val="ru-RU"/>
        </w:rPr>
      </w:pPr>
    </w:p>
    <w:p w:rsidR="001D42A7" w:rsidRPr="00140339" w:rsidRDefault="001D42A7" w:rsidP="00B90B28">
      <w:pPr>
        <w:jc w:val="both"/>
        <w:rPr>
          <w:b/>
          <w:bCs/>
          <w:i/>
          <w:iCs/>
          <w:sz w:val="20"/>
          <w:szCs w:val="20"/>
          <w:lang w:val="ru-RU"/>
        </w:rPr>
      </w:pPr>
    </w:p>
    <w:p w:rsidR="001D42A7" w:rsidRPr="00140339" w:rsidRDefault="001D42A7" w:rsidP="00B90B28">
      <w:pPr>
        <w:jc w:val="both"/>
        <w:rPr>
          <w:b/>
          <w:bCs/>
          <w:i/>
          <w:iCs/>
          <w:sz w:val="20"/>
          <w:szCs w:val="20"/>
          <w:lang w:val="ru-RU"/>
        </w:rPr>
      </w:pPr>
    </w:p>
    <w:p w:rsidR="001D42A7" w:rsidRPr="00140339" w:rsidRDefault="001D42A7" w:rsidP="00B90B28">
      <w:pPr>
        <w:jc w:val="both"/>
        <w:rPr>
          <w:b/>
          <w:bCs/>
          <w:i/>
          <w:iCs/>
          <w:sz w:val="20"/>
          <w:szCs w:val="20"/>
          <w:lang w:val="ru-RU"/>
        </w:rPr>
      </w:pPr>
    </w:p>
    <w:p w:rsidR="001D42A7" w:rsidRPr="00140339"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140339" w:rsidRDefault="001D42A7" w:rsidP="00B90B28">
      <w:pPr>
        <w:jc w:val="both"/>
        <w:rPr>
          <w:b/>
          <w:bCs/>
          <w:i/>
          <w:iCs/>
          <w:sz w:val="20"/>
          <w:szCs w:val="20"/>
          <w:lang w:val="ru-RU"/>
        </w:rPr>
      </w:pPr>
    </w:p>
    <w:p w:rsidR="001D42A7" w:rsidRPr="00C40BFB" w:rsidRDefault="001D42A7" w:rsidP="00756B28">
      <w:pPr>
        <w:jc w:val="right"/>
        <w:rPr>
          <w:bCs/>
          <w:iCs/>
          <w:sz w:val="20"/>
          <w:szCs w:val="20"/>
          <w:lang w:val="ru-RU"/>
        </w:rPr>
      </w:pPr>
      <w:r w:rsidRPr="00C40BFB">
        <w:rPr>
          <w:bCs/>
          <w:iCs/>
          <w:sz w:val="20"/>
          <w:szCs w:val="20"/>
          <w:lang w:val="ru-RU"/>
        </w:rPr>
        <w:t>18.</w:t>
      </w:r>
    </w:p>
    <w:p w:rsidR="001D42A7" w:rsidRPr="00140339" w:rsidRDefault="001D42A7" w:rsidP="00B90B28">
      <w:pPr>
        <w:jc w:val="both"/>
        <w:rPr>
          <w:b/>
          <w:bCs/>
          <w:i/>
          <w:iCs/>
          <w:sz w:val="20"/>
          <w:szCs w:val="20"/>
          <w:lang w:val="ru-RU"/>
        </w:rPr>
      </w:pPr>
    </w:p>
    <w:p w:rsidR="001D42A7" w:rsidRPr="00140339" w:rsidRDefault="001D42A7" w:rsidP="00B90B28">
      <w:pPr>
        <w:pStyle w:val="Standard"/>
        <w:shd w:val="clear" w:color="auto" w:fill="C6D9F1"/>
        <w:tabs>
          <w:tab w:val="center" w:pos="4939"/>
          <w:tab w:val="right" w:pos="9452"/>
          <w:tab w:val="left" w:pos="14460"/>
        </w:tabs>
        <w:jc w:val="center"/>
        <w:rPr>
          <w:b/>
          <w:lang w:val="ru-RU"/>
        </w:rPr>
      </w:pPr>
      <w:r>
        <w:rPr>
          <w:b/>
        </w:rPr>
        <w:t>O</w:t>
      </w:r>
      <w:r w:rsidRPr="00140339">
        <w:rPr>
          <w:b/>
          <w:lang w:val="ru-RU"/>
        </w:rPr>
        <w:t xml:space="preserve">БРАЗАЦ СТРУКТУРА ЦЕНА ЗА ЈАВНУ НАБАВКУ МАЛЕ ВРЕДНОСТИ </w:t>
      </w:r>
    </w:p>
    <w:p w:rsidR="001D42A7" w:rsidRPr="00140339" w:rsidRDefault="001D42A7" w:rsidP="00B90B28">
      <w:pPr>
        <w:pStyle w:val="Standard"/>
        <w:shd w:val="clear" w:color="auto" w:fill="C6D9F1"/>
        <w:tabs>
          <w:tab w:val="center" w:pos="4939"/>
          <w:tab w:val="right" w:pos="9452"/>
          <w:tab w:val="left" w:pos="14460"/>
        </w:tabs>
        <w:jc w:val="center"/>
        <w:rPr>
          <w:b/>
          <w:lang w:val="ru-RU"/>
        </w:rPr>
      </w:pPr>
      <w:r w:rsidRPr="00140339">
        <w:rPr>
          <w:b/>
          <w:lang w:val="ru-RU"/>
        </w:rPr>
        <w:t xml:space="preserve"> број </w:t>
      </w:r>
      <w:r w:rsidRPr="00A94D68">
        <w:rPr>
          <w:b/>
          <w:lang w:val="ru-RU"/>
        </w:rPr>
        <w:t>45/2017</w:t>
      </w:r>
      <w:r w:rsidRPr="00140339">
        <w:rPr>
          <w:b/>
          <w:lang w:val="ru-RU"/>
        </w:rPr>
        <w:t xml:space="preserve">  добра ,</w:t>
      </w:r>
      <w:r w:rsidRPr="00140339">
        <w:rPr>
          <w:b/>
          <w:bCs/>
          <w:lang w:val="ru-RU"/>
        </w:rPr>
        <w:t>,</w:t>
      </w:r>
      <w:r w:rsidRPr="006C2B14">
        <w:rPr>
          <w:b/>
          <w:bCs/>
          <w:lang w:val="ru-RU"/>
        </w:rPr>
        <w:t xml:space="preserve"> К</w:t>
      </w:r>
      <w:r w:rsidRPr="00D42EBF">
        <w:rPr>
          <w:b/>
          <w:bCs/>
          <w:lang w:val="ru-RU"/>
        </w:rPr>
        <w:t>анте за одлагање комуналног отпада за индивидуалнa домаћинства</w:t>
      </w:r>
      <w:r w:rsidRPr="00140339">
        <w:rPr>
          <w:b/>
          <w:bCs/>
          <w:lang w:val="ru-RU"/>
        </w:rPr>
        <w:t xml:space="preserve"> “</w:t>
      </w:r>
      <w:r w:rsidRPr="00140339">
        <w:rPr>
          <w:b/>
          <w:lang w:val="ru-RU"/>
        </w:rPr>
        <w:t>,</w:t>
      </w:r>
    </w:p>
    <w:p w:rsidR="001D42A7" w:rsidRDefault="001D42A7" w:rsidP="00B90B28">
      <w:pPr>
        <w:jc w:val="both"/>
        <w:rPr>
          <w:b/>
          <w:bCs/>
          <w:lang w:val="sr-Cyrl-CS"/>
        </w:rPr>
      </w:pPr>
    </w:p>
    <w:tbl>
      <w:tblPr>
        <w:tblW w:w="0" w:type="auto"/>
        <w:jc w:val="center"/>
        <w:tblInd w:w="-24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842"/>
        <w:gridCol w:w="1590"/>
        <w:gridCol w:w="1872"/>
        <w:gridCol w:w="2238"/>
      </w:tblGrid>
      <w:tr w:rsidR="001D42A7" w:rsidRPr="00C40BFB" w:rsidTr="00466D43">
        <w:trPr>
          <w:trHeight w:val="429"/>
          <w:jc w:val="center"/>
        </w:trPr>
        <w:tc>
          <w:tcPr>
            <w:tcW w:w="2842" w:type="dxa"/>
            <w:vAlign w:val="center"/>
          </w:tcPr>
          <w:p w:rsidR="001D42A7" w:rsidRPr="00A9225B" w:rsidRDefault="001D42A7" w:rsidP="00D81A50">
            <w:pPr>
              <w:jc w:val="center"/>
              <w:rPr>
                <w:b/>
                <w:lang w:val="sr-Cyrl-CS"/>
              </w:rPr>
            </w:pPr>
            <w:r w:rsidRPr="00A9225B">
              <w:rPr>
                <w:b/>
                <w:lang w:val="sr-Cyrl-CS"/>
              </w:rPr>
              <w:t>Назив добра</w:t>
            </w:r>
          </w:p>
        </w:tc>
        <w:tc>
          <w:tcPr>
            <w:tcW w:w="1590" w:type="dxa"/>
            <w:vAlign w:val="center"/>
          </w:tcPr>
          <w:p w:rsidR="001D42A7" w:rsidRDefault="001D42A7" w:rsidP="00D81A50">
            <w:pPr>
              <w:jc w:val="center"/>
              <w:rPr>
                <w:b/>
              </w:rPr>
            </w:pPr>
            <w:r>
              <w:rPr>
                <w:b/>
              </w:rPr>
              <w:t>Оквирна количина</w:t>
            </w:r>
          </w:p>
          <w:p w:rsidR="001D42A7" w:rsidRPr="00466D43" w:rsidRDefault="001D42A7" w:rsidP="00D81A50">
            <w:pPr>
              <w:jc w:val="center"/>
              <w:rPr>
                <w:b/>
              </w:rPr>
            </w:pPr>
            <w:r>
              <w:rPr>
                <w:b/>
              </w:rPr>
              <w:t xml:space="preserve"> ( комада)</w:t>
            </w:r>
          </w:p>
        </w:tc>
        <w:tc>
          <w:tcPr>
            <w:tcW w:w="1872" w:type="dxa"/>
            <w:vAlign w:val="center"/>
          </w:tcPr>
          <w:p w:rsidR="001D42A7" w:rsidRPr="00A9225B" w:rsidRDefault="001D42A7" w:rsidP="00D81A50">
            <w:pPr>
              <w:jc w:val="center"/>
              <w:rPr>
                <w:b/>
                <w:lang w:val="sr-Cyrl-CS"/>
              </w:rPr>
            </w:pPr>
            <w:r>
              <w:rPr>
                <w:b/>
                <w:lang w:val="sr-Cyrl-CS"/>
              </w:rPr>
              <w:t>Цена по ко</w:t>
            </w:r>
            <w:r w:rsidRPr="006C2B14">
              <w:rPr>
                <w:b/>
                <w:lang w:val="ru-RU"/>
              </w:rPr>
              <w:t>м</w:t>
            </w:r>
            <w:r w:rsidRPr="00A9225B">
              <w:rPr>
                <w:b/>
                <w:lang w:val="sr-Cyrl-CS"/>
              </w:rPr>
              <w:t>аду без пдв-а</w:t>
            </w:r>
          </w:p>
        </w:tc>
        <w:tc>
          <w:tcPr>
            <w:tcW w:w="2238" w:type="dxa"/>
            <w:vAlign w:val="center"/>
          </w:tcPr>
          <w:p w:rsidR="001D42A7" w:rsidRPr="006C2B14" w:rsidRDefault="001D42A7" w:rsidP="00D81A50">
            <w:pPr>
              <w:jc w:val="center"/>
              <w:rPr>
                <w:b/>
                <w:lang w:val="ru-RU"/>
              </w:rPr>
            </w:pPr>
            <w:r w:rsidRPr="006C2B14">
              <w:rPr>
                <w:b/>
                <w:lang w:val="ru-RU"/>
              </w:rPr>
              <w:t>Укупна ц</w:t>
            </w:r>
            <w:r>
              <w:rPr>
                <w:b/>
                <w:lang w:val="sr-Cyrl-CS"/>
              </w:rPr>
              <w:t>ена по ко</w:t>
            </w:r>
            <w:r w:rsidRPr="006C2B14">
              <w:rPr>
                <w:b/>
                <w:lang w:val="ru-RU"/>
              </w:rPr>
              <w:t>м</w:t>
            </w:r>
            <w:r w:rsidRPr="00A9225B">
              <w:rPr>
                <w:b/>
                <w:lang w:val="sr-Cyrl-CS"/>
              </w:rPr>
              <w:t xml:space="preserve">аду </w:t>
            </w:r>
            <w:r w:rsidRPr="006C2B14">
              <w:rPr>
                <w:b/>
                <w:lang w:val="ru-RU"/>
              </w:rPr>
              <w:t>без</w:t>
            </w:r>
            <w:r w:rsidRPr="00A9225B">
              <w:rPr>
                <w:b/>
                <w:lang w:val="sr-Cyrl-CS"/>
              </w:rPr>
              <w:t xml:space="preserve"> пдв-</w:t>
            </w:r>
            <w:r w:rsidRPr="006C2B14">
              <w:rPr>
                <w:b/>
                <w:lang w:val="ru-RU"/>
              </w:rPr>
              <w:t>а</w:t>
            </w:r>
          </w:p>
        </w:tc>
      </w:tr>
      <w:tr w:rsidR="001D42A7" w:rsidRPr="00FD752E" w:rsidTr="00466D43">
        <w:trPr>
          <w:trHeight w:val="429"/>
          <w:jc w:val="center"/>
        </w:trPr>
        <w:tc>
          <w:tcPr>
            <w:tcW w:w="2842" w:type="dxa"/>
            <w:vAlign w:val="center"/>
          </w:tcPr>
          <w:p w:rsidR="001D42A7" w:rsidRDefault="001D42A7" w:rsidP="00466D43">
            <w:pPr>
              <w:jc w:val="center"/>
              <w:rPr>
                <w:lang w:val="sr-Cyrl-CS"/>
              </w:rPr>
            </w:pPr>
            <w:r>
              <w:rPr>
                <w:lang w:val="sr-Cyrl-CS"/>
              </w:rPr>
              <w:t>1</w:t>
            </w:r>
          </w:p>
        </w:tc>
        <w:tc>
          <w:tcPr>
            <w:tcW w:w="1590" w:type="dxa"/>
            <w:vAlign w:val="center"/>
          </w:tcPr>
          <w:p w:rsidR="001D42A7" w:rsidRPr="00B12551" w:rsidRDefault="001D42A7" w:rsidP="00466D43">
            <w:pPr>
              <w:jc w:val="center"/>
              <w:rPr>
                <w:lang w:val="sr-Cyrl-CS"/>
              </w:rPr>
            </w:pPr>
            <w:r>
              <w:rPr>
                <w:lang w:val="sr-Cyrl-CS"/>
              </w:rPr>
              <w:t>2</w:t>
            </w:r>
          </w:p>
        </w:tc>
        <w:tc>
          <w:tcPr>
            <w:tcW w:w="1872" w:type="dxa"/>
            <w:vAlign w:val="center"/>
          </w:tcPr>
          <w:p w:rsidR="001D42A7" w:rsidRDefault="001D42A7" w:rsidP="00466D43">
            <w:pPr>
              <w:jc w:val="center"/>
              <w:rPr>
                <w:lang w:val="sr-Cyrl-CS"/>
              </w:rPr>
            </w:pPr>
            <w:r>
              <w:rPr>
                <w:lang w:val="sr-Cyrl-CS"/>
              </w:rPr>
              <w:t>3</w:t>
            </w:r>
          </w:p>
        </w:tc>
        <w:tc>
          <w:tcPr>
            <w:tcW w:w="2238" w:type="dxa"/>
            <w:vAlign w:val="center"/>
          </w:tcPr>
          <w:p w:rsidR="001D42A7" w:rsidRDefault="001D42A7" w:rsidP="00466D43">
            <w:pPr>
              <w:jc w:val="center"/>
            </w:pPr>
          </w:p>
          <w:p w:rsidR="001D42A7" w:rsidRPr="00466D43" w:rsidRDefault="001D42A7" w:rsidP="00466D43">
            <w:pPr>
              <w:jc w:val="center"/>
            </w:pPr>
            <w:r>
              <w:rPr>
                <w:lang w:val="sr-Cyrl-CS"/>
              </w:rPr>
              <w:t>4</w:t>
            </w:r>
            <w:r>
              <w:t xml:space="preserve"> ( 2х3)</w:t>
            </w:r>
          </w:p>
          <w:p w:rsidR="001D42A7" w:rsidRPr="00466D43" w:rsidRDefault="001D42A7" w:rsidP="00466D43">
            <w:pPr>
              <w:jc w:val="center"/>
            </w:pPr>
          </w:p>
          <w:p w:rsidR="001D42A7" w:rsidRPr="00466D43" w:rsidRDefault="001D42A7" w:rsidP="00466D43">
            <w:pPr>
              <w:jc w:val="center"/>
            </w:pPr>
          </w:p>
        </w:tc>
      </w:tr>
      <w:tr w:rsidR="001D42A7" w:rsidRPr="00FD752E" w:rsidTr="00466D43">
        <w:trPr>
          <w:cantSplit/>
          <w:trHeight w:val="1185"/>
          <w:jc w:val="center"/>
        </w:trPr>
        <w:tc>
          <w:tcPr>
            <w:tcW w:w="2842" w:type="dxa"/>
            <w:vAlign w:val="center"/>
          </w:tcPr>
          <w:p w:rsidR="001D42A7" w:rsidRPr="00A94D68" w:rsidRDefault="001D42A7" w:rsidP="00B90B28">
            <w:pPr>
              <w:jc w:val="center"/>
              <w:rPr>
                <w:b/>
                <w:lang w:val="sr-Cyrl-CS"/>
              </w:rPr>
            </w:pPr>
            <w:r w:rsidRPr="00A94D68">
              <w:rPr>
                <w:b/>
                <w:bCs/>
                <w:spacing w:val="-1"/>
                <w:sz w:val="22"/>
                <w:szCs w:val="22"/>
                <w:lang w:val="ru-RU"/>
              </w:rPr>
              <w:t>Ка</w:t>
            </w:r>
            <w:r w:rsidRPr="00A94D68">
              <w:rPr>
                <w:b/>
                <w:bCs/>
                <w:spacing w:val="2"/>
                <w:sz w:val="22"/>
                <w:szCs w:val="22"/>
                <w:lang w:val="ru-RU"/>
              </w:rPr>
              <w:t>н</w:t>
            </w:r>
            <w:r w:rsidRPr="00A94D68">
              <w:rPr>
                <w:b/>
                <w:bCs/>
                <w:spacing w:val="-2"/>
                <w:sz w:val="22"/>
                <w:szCs w:val="22"/>
                <w:lang w:val="ru-RU"/>
              </w:rPr>
              <w:t>т</w:t>
            </w:r>
            <w:r w:rsidRPr="00A94D68">
              <w:rPr>
                <w:b/>
                <w:bCs/>
                <w:sz w:val="22"/>
                <w:szCs w:val="22"/>
              </w:rPr>
              <w:t>a</w:t>
            </w:r>
            <w:r w:rsidRPr="00A94D68">
              <w:rPr>
                <w:b/>
                <w:bCs/>
                <w:spacing w:val="-1"/>
                <w:sz w:val="22"/>
                <w:szCs w:val="22"/>
                <w:lang w:val="ru-RU"/>
              </w:rPr>
              <w:t xml:space="preserve"> </w:t>
            </w:r>
            <w:r w:rsidRPr="00A94D68">
              <w:rPr>
                <w:b/>
                <w:bCs/>
                <w:spacing w:val="2"/>
                <w:sz w:val="22"/>
                <w:szCs w:val="22"/>
                <w:lang w:val="ru-RU"/>
              </w:rPr>
              <w:t>з</w:t>
            </w:r>
            <w:r w:rsidRPr="00A94D68">
              <w:rPr>
                <w:b/>
                <w:bCs/>
                <w:sz w:val="22"/>
                <w:szCs w:val="22"/>
                <w:lang w:val="ru-RU"/>
              </w:rPr>
              <w:t>а</w:t>
            </w:r>
            <w:r w:rsidRPr="00A94D68">
              <w:rPr>
                <w:b/>
                <w:bCs/>
                <w:spacing w:val="-1"/>
                <w:sz w:val="22"/>
                <w:szCs w:val="22"/>
                <w:lang w:val="ru-RU"/>
              </w:rPr>
              <w:t xml:space="preserve"> о</w:t>
            </w:r>
            <w:r w:rsidRPr="00A94D68">
              <w:rPr>
                <w:b/>
                <w:bCs/>
                <w:sz w:val="22"/>
                <w:szCs w:val="22"/>
                <w:lang w:val="ru-RU"/>
              </w:rPr>
              <w:t>д</w:t>
            </w:r>
            <w:r w:rsidRPr="00A94D68">
              <w:rPr>
                <w:b/>
                <w:bCs/>
                <w:spacing w:val="2"/>
                <w:sz w:val="22"/>
                <w:szCs w:val="22"/>
                <w:lang w:val="ru-RU"/>
              </w:rPr>
              <w:t>л</w:t>
            </w:r>
            <w:r w:rsidRPr="00A94D68">
              <w:rPr>
                <w:b/>
                <w:bCs/>
                <w:spacing w:val="-1"/>
                <w:sz w:val="22"/>
                <w:szCs w:val="22"/>
                <w:lang w:val="ru-RU"/>
              </w:rPr>
              <w:t>а</w:t>
            </w:r>
            <w:r w:rsidRPr="00A94D68">
              <w:rPr>
                <w:b/>
                <w:bCs/>
                <w:sz w:val="22"/>
                <w:szCs w:val="22"/>
                <w:lang w:val="ru-RU"/>
              </w:rPr>
              <w:t>г</w:t>
            </w:r>
            <w:r w:rsidRPr="00A94D68">
              <w:rPr>
                <w:b/>
                <w:bCs/>
                <w:spacing w:val="-1"/>
                <w:sz w:val="22"/>
                <w:szCs w:val="22"/>
                <w:lang w:val="ru-RU"/>
              </w:rPr>
              <w:t>а</w:t>
            </w:r>
            <w:r w:rsidRPr="00A94D68">
              <w:rPr>
                <w:b/>
                <w:bCs/>
                <w:spacing w:val="1"/>
                <w:sz w:val="22"/>
                <w:szCs w:val="22"/>
                <w:lang w:val="ru-RU"/>
              </w:rPr>
              <w:t>њ</w:t>
            </w:r>
            <w:r w:rsidRPr="00A94D68">
              <w:rPr>
                <w:b/>
                <w:bCs/>
                <w:sz w:val="22"/>
                <w:szCs w:val="22"/>
                <w:lang w:val="ru-RU"/>
              </w:rPr>
              <w:t xml:space="preserve">е </w:t>
            </w:r>
            <w:r w:rsidRPr="00A94D68">
              <w:rPr>
                <w:b/>
                <w:bCs/>
                <w:spacing w:val="2"/>
                <w:sz w:val="22"/>
                <w:szCs w:val="22"/>
                <w:lang w:val="ru-RU"/>
              </w:rPr>
              <w:t>к</w:t>
            </w:r>
            <w:r w:rsidRPr="00A94D68">
              <w:rPr>
                <w:b/>
                <w:bCs/>
                <w:spacing w:val="-1"/>
                <w:sz w:val="22"/>
                <w:szCs w:val="22"/>
                <w:lang w:val="ru-RU"/>
              </w:rPr>
              <w:t>о</w:t>
            </w:r>
            <w:r w:rsidRPr="00A94D68">
              <w:rPr>
                <w:b/>
                <w:bCs/>
                <w:sz w:val="22"/>
                <w:szCs w:val="22"/>
                <w:lang w:val="ru-RU"/>
              </w:rPr>
              <w:t>м</w:t>
            </w:r>
            <w:r w:rsidRPr="00A94D68">
              <w:rPr>
                <w:b/>
                <w:bCs/>
                <w:spacing w:val="1"/>
                <w:sz w:val="22"/>
                <w:szCs w:val="22"/>
                <w:lang w:val="ru-RU"/>
              </w:rPr>
              <w:t>у</w:t>
            </w:r>
            <w:r w:rsidRPr="00A94D68">
              <w:rPr>
                <w:b/>
                <w:bCs/>
                <w:spacing w:val="-1"/>
                <w:sz w:val="22"/>
                <w:szCs w:val="22"/>
                <w:lang w:val="ru-RU"/>
              </w:rPr>
              <w:t>на</w:t>
            </w:r>
            <w:r w:rsidRPr="00A94D68">
              <w:rPr>
                <w:b/>
                <w:bCs/>
                <w:sz w:val="22"/>
                <w:szCs w:val="22"/>
                <w:lang w:val="ru-RU"/>
              </w:rPr>
              <w:t>л</w:t>
            </w:r>
            <w:r w:rsidRPr="00A94D68">
              <w:rPr>
                <w:b/>
                <w:bCs/>
                <w:spacing w:val="2"/>
                <w:sz w:val="22"/>
                <w:szCs w:val="22"/>
                <w:lang w:val="ru-RU"/>
              </w:rPr>
              <w:t>н</w:t>
            </w:r>
            <w:r w:rsidRPr="00A94D68">
              <w:rPr>
                <w:b/>
                <w:bCs/>
                <w:spacing w:val="-1"/>
                <w:sz w:val="22"/>
                <w:szCs w:val="22"/>
                <w:lang w:val="ru-RU"/>
              </w:rPr>
              <w:t>о</w:t>
            </w:r>
            <w:r w:rsidRPr="00A94D68">
              <w:rPr>
                <w:b/>
                <w:bCs/>
                <w:sz w:val="22"/>
                <w:szCs w:val="22"/>
                <w:lang w:val="ru-RU"/>
              </w:rPr>
              <w:t xml:space="preserve">г </w:t>
            </w:r>
            <w:r w:rsidRPr="00A94D68">
              <w:rPr>
                <w:b/>
                <w:bCs/>
                <w:spacing w:val="1"/>
                <w:sz w:val="22"/>
                <w:szCs w:val="22"/>
                <w:lang w:val="ru-RU"/>
              </w:rPr>
              <w:t>о</w:t>
            </w:r>
            <w:r w:rsidRPr="00A94D68">
              <w:rPr>
                <w:b/>
                <w:bCs/>
                <w:spacing w:val="-2"/>
                <w:sz w:val="22"/>
                <w:szCs w:val="22"/>
                <w:lang w:val="ru-RU"/>
              </w:rPr>
              <w:t>т</w:t>
            </w:r>
            <w:r w:rsidRPr="00A94D68">
              <w:rPr>
                <w:b/>
                <w:bCs/>
                <w:spacing w:val="-1"/>
                <w:sz w:val="22"/>
                <w:szCs w:val="22"/>
                <w:lang w:val="ru-RU"/>
              </w:rPr>
              <w:t>па</w:t>
            </w:r>
            <w:r w:rsidRPr="00A94D68">
              <w:rPr>
                <w:b/>
                <w:bCs/>
                <w:spacing w:val="3"/>
                <w:sz w:val="22"/>
                <w:szCs w:val="22"/>
                <w:lang w:val="ru-RU"/>
              </w:rPr>
              <w:t>д</w:t>
            </w:r>
            <w:r w:rsidRPr="00A94D68">
              <w:rPr>
                <w:b/>
                <w:bCs/>
                <w:sz w:val="22"/>
                <w:szCs w:val="22"/>
                <w:lang w:val="ru-RU"/>
              </w:rPr>
              <w:t>а</w:t>
            </w:r>
            <w:r w:rsidRPr="00A94D68">
              <w:rPr>
                <w:b/>
                <w:bCs/>
                <w:spacing w:val="-1"/>
                <w:sz w:val="22"/>
                <w:szCs w:val="22"/>
                <w:lang w:val="ru-RU"/>
              </w:rPr>
              <w:t xml:space="preserve"> </w:t>
            </w:r>
            <w:r w:rsidRPr="00A94D68">
              <w:rPr>
                <w:b/>
                <w:bCs/>
                <w:sz w:val="22"/>
                <w:szCs w:val="22"/>
                <w:lang w:val="ru-RU"/>
              </w:rPr>
              <w:t xml:space="preserve">за </w:t>
            </w:r>
            <w:r w:rsidRPr="00A94D68">
              <w:rPr>
                <w:b/>
                <w:bCs/>
                <w:spacing w:val="-1"/>
                <w:sz w:val="22"/>
                <w:szCs w:val="22"/>
                <w:lang w:val="ru-RU"/>
              </w:rPr>
              <w:t>ин</w:t>
            </w:r>
            <w:r w:rsidRPr="00A94D68">
              <w:rPr>
                <w:b/>
                <w:bCs/>
                <w:sz w:val="22"/>
                <w:szCs w:val="22"/>
                <w:lang w:val="ru-RU"/>
              </w:rPr>
              <w:t>д</w:t>
            </w:r>
            <w:r w:rsidRPr="00A94D68">
              <w:rPr>
                <w:b/>
                <w:bCs/>
                <w:spacing w:val="-1"/>
                <w:sz w:val="22"/>
                <w:szCs w:val="22"/>
                <w:lang w:val="ru-RU"/>
              </w:rPr>
              <w:t>и</w:t>
            </w:r>
            <w:r w:rsidRPr="00A94D68">
              <w:rPr>
                <w:b/>
                <w:bCs/>
                <w:spacing w:val="1"/>
                <w:sz w:val="22"/>
                <w:szCs w:val="22"/>
                <w:lang w:val="ru-RU"/>
              </w:rPr>
              <w:t>в</w:t>
            </w:r>
            <w:r w:rsidRPr="00A94D68">
              <w:rPr>
                <w:b/>
                <w:bCs/>
                <w:spacing w:val="-1"/>
                <w:sz w:val="22"/>
                <w:szCs w:val="22"/>
                <w:lang w:val="ru-RU"/>
              </w:rPr>
              <w:t>и</w:t>
            </w:r>
            <w:r w:rsidRPr="00A94D68">
              <w:rPr>
                <w:b/>
                <w:bCs/>
                <w:sz w:val="22"/>
                <w:szCs w:val="22"/>
                <w:lang w:val="ru-RU"/>
              </w:rPr>
              <w:t>д</w:t>
            </w:r>
            <w:r w:rsidRPr="00A94D68">
              <w:rPr>
                <w:b/>
                <w:bCs/>
                <w:spacing w:val="1"/>
                <w:sz w:val="22"/>
                <w:szCs w:val="22"/>
                <w:lang w:val="ru-RU"/>
              </w:rPr>
              <w:t>у</w:t>
            </w:r>
            <w:r w:rsidRPr="00A94D68">
              <w:rPr>
                <w:b/>
                <w:bCs/>
                <w:spacing w:val="-1"/>
                <w:sz w:val="22"/>
                <w:szCs w:val="22"/>
                <w:lang w:val="ru-RU"/>
              </w:rPr>
              <w:t>а</w:t>
            </w:r>
            <w:r w:rsidRPr="00A94D68">
              <w:rPr>
                <w:b/>
                <w:bCs/>
                <w:sz w:val="22"/>
                <w:szCs w:val="22"/>
                <w:lang w:val="ru-RU"/>
              </w:rPr>
              <w:t>л</w:t>
            </w:r>
            <w:r w:rsidRPr="00A94D68">
              <w:rPr>
                <w:b/>
                <w:bCs/>
                <w:spacing w:val="-1"/>
                <w:sz w:val="22"/>
                <w:szCs w:val="22"/>
                <w:lang w:val="ru-RU"/>
              </w:rPr>
              <w:t>н</w:t>
            </w:r>
            <w:r w:rsidRPr="00A94D68">
              <w:rPr>
                <w:b/>
                <w:bCs/>
                <w:sz w:val="22"/>
                <w:szCs w:val="22"/>
                <w:lang w:val="ru-RU"/>
              </w:rPr>
              <w:t>а</w:t>
            </w:r>
            <w:r w:rsidRPr="00A94D68">
              <w:rPr>
                <w:b/>
                <w:bCs/>
                <w:spacing w:val="-1"/>
                <w:sz w:val="22"/>
                <w:szCs w:val="22"/>
                <w:lang w:val="ru-RU"/>
              </w:rPr>
              <w:t xml:space="preserve"> </w:t>
            </w:r>
            <w:r w:rsidRPr="00A94D68">
              <w:rPr>
                <w:b/>
                <w:bCs/>
                <w:sz w:val="22"/>
                <w:szCs w:val="22"/>
                <w:lang w:val="ru-RU"/>
              </w:rPr>
              <w:t>д</w:t>
            </w:r>
            <w:r w:rsidRPr="00A94D68">
              <w:rPr>
                <w:b/>
                <w:bCs/>
                <w:spacing w:val="-1"/>
                <w:sz w:val="22"/>
                <w:szCs w:val="22"/>
                <w:lang w:val="ru-RU"/>
              </w:rPr>
              <w:t>о</w:t>
            </w:r>
            <w:r w:rsidRPr="00A94D68">
              <w:rPr>
                <w:b/>
                <w:bCs/>
                <w:spacing w:val="2"/>
                <w:sz w:val="22"/>
                <w:szCs w:val="22"/>
                <w:lang w:val="ru-RU"/>
              </w:rPr>
              <w:t>м</w:t>
            </w:r>
            <w:r w:rsidRPr="00A94D68">
              <w:rPr>
                <w:b/>
                <w:bCs/>
                <w:spacing w:val="-1"/>
                <w:sz w:val="22"/>
                <w:szCs w:val="22"/>
                <w:lang w:val="ru-RU"/>
              </w:rPr>
              <w:t>а</w:t>
            </w:r>
            <w:r w:rsidRPr="00A94D68">
              <w:rPr>
                <w:b/>
                <w:bCs/>
                <w:spacing w:val="1"/>
                <w:sz w:val="22"/>
                <w:szCs w:val="22"/>
                <w:lang w:val="ru-RU"/>
              </w:rPr>
              <w:t>ћ</w:t>
            </w:r>
            <w:r w:rsidRPr="00A94D68">
              <w:rPr>
                <w:b/>
                <w:bCs/>
                <w:spacing w:val="-1"/>
                <w:sz w:val="22"/>
                <w:szCs w:val="22"/>
                <w:lang w:val="ru-RU"/>
              </w:rPr>
              <w:t>ин</w:t>
            </w:r>
            <w:r w:rsidRPr="00A94D68">
              <w:rPr>
                <w:b/>
                <w:bCs/>
                <w:spacing w:val="2"/>
                <w:sz w:val="22"/>
                <w:szCs w:val="22"/>
                <w:lang w:val="ru-RU"/>
              </w:rPr>
              <w:t>с</w:t>
            </w:r>
            <w:r w:rsidRPr="00A94D68">
              <w:rPr>
                <w:b/>
                <w:bCs/>
                <w:spacing w:val="-2"/>
                <w:sz w:val="22"/>
                <w:szCs w:val="22"/>
                <w:lang w:val="ru-RU"/>
              </w:rPr>
              <w:t>т</w:t>
            </w:r>
            <w:r w:rsidRPr="00A94D68">
              <w:rPr>
                <w:b/>
                <w:bCs/>
                <w:spacing w:val="1"/>
                <w:sz w:val="22"/>
                <w:szCs w:val="22"/>
                <w:lang w:val="ru-RU"/>
              </w:rPr>
              <w:t>в</w:t>
            </w:r>
            <w:r w:rsidRPr="00A94D68">
              <w:rPr>
                <w:b/>
                <w:bCs/>
                <w:sz w:val="22"/>
                <w:szCs w:val="22"/>
                <w:lang w:val="ru-RU"/>
              </w:rPr>
              <w:t>а</w:t>
            </w:r>
            <w:r w:rsidRPr="00A94D68">
              <w:rPr>
                <w:b/>
                <w:bCs/>
                <w:spacing w:val="-1"/>
                <w:sz w:val="22"/>
                <w:szCs w:val="22"/>
                <w:lang w:val="ru-RU"/>
              </w:rPr>
              <w:t xml:space="preserve"> </w:t>
            </w:r>
            <w:r w:rsidRPr="00A94D68">
              <w:rPr>
                <w:b/>
                <w:bCs/>
                <w:sz w:val="22"/>
                <w:szCs w:val="22"/>
                <w:lang w:val="ru-RU"/>
              </w:rPr>
              <w:t>у</w:t>
            </w:r>
            <w:r w:rsidRPr="00A94D68">
              <w:rPr>
                <w:b/>
                <w:bCs/>
                <w:spacing w:val="2"/>
                <w:sz w:val="22"/>
                <w:szCs w:val="22"/>
                <w:lang w:val="ru-RU"/>
              </w:rPr>
              <w:t xml:space="preserve"> </w:t>
            </w:r>
            <w:r w:rsidRPr="00A94D68">
              <w:rPr>
                <w:b/>
                <w:bCs/>
                <w:spacing w:val="-1"/>
                <w:sz w:val="22"/>
                <w:szCs w:val="22"/>
                <w:lang w:val="ru-RU"/>
              </w:rPr>
              <w:t>о</w:t>
            </w:r>
            <w:r w:rsidRPr="00A94D68">
              <w:rPr>
                <w:b/>
                <w:bCs/>
                <w:spacing w:val="2"/>
                <w:sz w:val="22"/>
                <w:szCs w:val="22"/>
                <w:lang w:val="ru-RU"/>
              </w:rPr>
              <w:t>п</w:t>
            </w:r>
            <w:r w:rsidRPr="00A94D68">
              <w:rPr>
                <w:b/>
                <w:bCs/>
                <w:spacing w:val="-1"/>
                <w:sz w:val="22"/>
                <w:szCs w:val="22"/>
                <w:lang w:val="ru-RU"/>
              </w:rPr>
              <w:t>ш</w:t>
            </w:r>
            <w:r w:rsidRPr="00A94D68">
              <w:rPr>
                <w:b/>
                <w:bCs/>
                <w:spacing w:val="-2"/>
                <w:sz w:val="22"/>
                <w:szCs w:val="22"/>
                <w:lang w:val="ru-RU"/>
              </w:rPr>
              <w:t>т</w:t>
            </w:r>
            <w:r w:rsidRPr="00A94D68">
              <w:rPr>
                <w:b/>
                <w:bCs/>
                <w:spacing w:val="-1"/>
                <w:sz w:val="22"/>
                <w:szCs w:val="22"/>
                <w:lang w:val="ru-RU"/>
              </w:rPr>
              <w:t>и</w:t>
            </w:r>
            <w:r w:rsidRPr="00A94D68">
              <w:rPr>
                <w:b/>
                <w:bCs/>
                <w:spacing w:val="2"/>
                <w:sz w:val="22"/>
                <w:szCs w:val="22"/>
                <w:lang w:val="ru-RU"/>
              </w:rPr>
              <w:t>н</w:t>
            </w:r>
            <w:r w:rsidRPr="00A94D68">
              <w:rPr>
                <w:b/>
                <w:bCs/>
                <w:sz w:val="22"/>
                <w:szCs w:val="22"/>
                <w:lang w:val="ru-RU"/>
              </w:rPr>
              <w:t>и А</w:t>
            </w:r>
            <w:r w:rsidRPr="00A94D68">
              <w:rPr>
                <w:b/>
                <w:bCs/>
                <w:spacing w:val="-1"/>
                <w:sz w:val="22"/>
                <w:szCs w:val="22"/>
                <w:lang w:val="ru-RU"/>
              </w:rPr>
              <w:t>п</w:t>
            </w:r>
            <w:r w:rsidRPr="00A94D68">
              <w:rPr>
                <w:b/>
                <w:bCs/>
                <w:spacing w:val="1"/>
                <w:sz w:val="22"/>
                <w:szCs w:val="22"/>
                <w:lang w:val="ru-RU"/>
              </w:rPr>
              <w:t>а</w:t>
            </w:r>
            <w:r w:rsidRPr="00A94D68">
              <w:rPr>
                <w:b/>
                <w:bCs/>
                <w:spacing w:val="-2"/>
                <w:sz w:val="22"/>
                <w:szCs w:val="22"/>
                <w:lang w:val="ru-RU"/>
              </w:rPr>
              <w:t>т</w:t>
            </w:r>
            <w:r w:rsidRPr="00A94D68">
              <w:rPr>
                <w:b/>
                <w:bCs/>
                <w:spacing w:val="-1"/>
                <w:sz w:val="22"/>
                <w:szCs w:val="22"/>
                <w:lang w:val="ru-RU"/>
              </w:rPr>
              <w:t>ин</w:t>
            </w:r>
          </w:p>
        </w:tc>
        <w:tc>
          <w:tcPr>
            <w:tcW w:w="1590" w:type="dxa"/>
            <w:vAlign w:val="center"/>
          </w:tcPr>
          <w:p w:rsidR="001D42A7" w:rsidRPr="00466D43" w:rsidRDefault="001D42A7" w:rsidP="00B90B28">
            <w:pPr>
              <w:jc w:val="center"/>
            </w:pPr>
            <w:r>
              <w:t>800</w:t>
            </w:r>
          </w:p>
        </w:tc>
        <w:tc>
          <w:tcPr>
            <w:tcW w:w="1872" w:type="dxa"/>
            <w:vAlign w:val="center"/>
          </w:tcPr>
          <w:p w:rsidR="001D42A7" w:rsidRPr="00FD752E" w:rsidRDefault="001D42A7" w:rsidP="00B90B28">
            <w:pPr>
              <w:jc w:val="center"/>
              <w:rPr>
                <w:lang w:val="sr-Cyrl-CS"/>
              </w:rPr>
            </w:pPr>
          </w:p>
        </w:tc>
        <w:tc>
          <w:tcPr>
            <w:tcW w:w="2238" w:type="dxa"/>
            <w:vAlign w:val="center"/>
          </w:tcPr>
          <w:p w:rsidR="001D42A7" w:rsidRPr="00FD752E" w:rsidRDefault="001D42A7" w:rsidP="00B90B28">
            <w:pPr>
              <w:jc w:val="center"/>
              <w:rPr>
                <w:lang w:val="sr-Cyrl-CS"/>
              </w:rPr>
            </w:pPr>
          </w:p>
        </w:tc>
      </w:tr>
      <w:tr w:rsidR="001D42A7" w:rsidRPr="00C40BFB" w:rsidTr="00466D43">
        <w:trPr>
          <w:cantSplit/>
          <w:trHeight w:val="947"/>
          <w:jc w:val="center"/>
        </w:trPr>
        <w:tc>
          <w:tcPr>
            <w:tcW w:w="6304" w:type="dxa"/>
            <w:gridSpan w:val="3"/>
            <w:vAlign w:val="center"/>
          </w:tcPr>
          <w:p w:rsidR="001D42A7" w:rsidRPr="006C2B14" w:rsidRDefault="001D42A7" w:rsidP="00466D43">
            <w:pPr>
              <w:jc w:val="right"/>
              <w:rPr>
                <w:lang w:val="ru-RU"/>
              </w:rPr>
            </w:pPr>
            <w:r w:rsidRPr="00EA2773">
              <w:rPr>
                <w:b/>
                <w:lang w:val="sr-Cyrl-CS"/>
              </w:rPr>
              <w:t>У К П Н О</w:t>
            </w:r>
            <w:r w:rsidRPr="006C2B14">
              <w:rPr>
                <w:b/>
                <w:lang w:val="ru-RU"/>
              </w:rPr>
              <w:t xml:space="preserve"> без ПДВ-а</w:t>
            </w:r>
            <w:r>
              <w:rPr>
                <w:b/>
                <w:lang w:val="sr-Cyrl-CS"/>
              </w:rPr>
              <w:t xml:space="preserve"> </w:t>
            </w:r>
          </w:p>
        </w:tc>
        <w:tc>
          <w:tcPr>
            <w:tcW w:w="2238" w:type="dxa"/>
            <w:vAlign w:val="center"/>
          </w:tcPr>
          <w:p w:rsidR="001D42A7" w:rsidRPr="00FD752E" w:rsidRDefault="001D42A7" w:rsidP="00B90B28">
            <w:pPr>
              <w:jc w:val="center"/>
              <w:rPr>
                <w:lang w:val="sr-Cyrl-CS"/>
              </w:rPr>
            </w:pPr>
          </w:p>
        </w:tc>
      </w:tr>
      <w:tr w:rsidR="001D42A7" w:rsidRPr="00466D43" w:rsidTr="00466D43">
        <w:trPr>
          <w:cantSplit/>
          <w:trHeight w:val="947"/>
          <w:jc w:val="center"/>
        </w:trPr>
        <w:tc>
          <w:tcPr>
            <w:tcW w:w="6304" w:type="dxa"/>
            <w:gridSpan w:val="3"/>
            <w:vAlign w:val="center"/>
          </w:tcPr>
          <w:p w:rsidR="001D42A7" w:rsidRPr="00FD752E" w:rsidRDefault="001D42A7" w:rsidP="00466D43">
            <w:pPr>
              <w:jc w:val="right"/>
              <w:rPr>
                <w:lang w:val="sr-Cyrl-CS"/>
              </w:rPr>
            </w:pPr>
            <w:r>
              <w:rPr>
                <w:b/>
              </w:rPr>
              <w:t>ПДВ</w:t>
            </w:r>
          </w:p>
        </w:tc>
        <w:tc>
          <w:tcPr>
            <w:tcW w:w="2238" w:type="dxa"/>
            <w:vAlign w:val="center"/>
          </w:tcPr>
          <w:p w:rsidR="001D42A7" w:rsidRPr="00FD752E" w:rsidRDefault="001D42A7" w:rsidP="00466D43">
            <w:pPr>
              <w:tabs>
                <w:tab w:val="left" w:pos="1374"/>
              </w:tabs>
              <w:jc w:val="center"/>
              <w:rPr>
                <w:lang w:val="sr-Cyrl-CS"/>
              </w:rPr>
            </w:pPr>
          </w:p>
        </w:tc>
      </w:tr>
      <w:tr w:rsidR="001D42A7" w:rsidRPr="00C40BFB" w:rsidTr="00466D43">
        <w:trPr>
          <w:cantSplit/>
          <w:trHeight w:val="947"/>
          <w:jc w:val="center"/>
        </w:trPr>
        <w:tc>
          <w:tcPr>
            <w:tcW w:w="6304" w:type="dxa"/>
            <w:gridSpan w:val="3"/>
            <w:vAlign w:val="center"/>
          </w:tcPr>
          <w:p w:rsidR="001D42A7" w:rsidRPr="00FD752E" w:rsidRDefault="001D42A7" w:rsidP="00466D43">
            <w:pPr>
              <w:jc w:val="right"/>
              <w:rPr>
                <w:lang w:val="sr-Cyrl-CS"/>
              </w:rPr>
            </w:pPr>
            <w:r w:rsidRPr="00EA2773">
              <w:rPr>
                <w:b/>
                <w:lang w:val="sr-Cyrl-CS"/>
              </w:rPr>
              <w:t>У К П Н О</w:t>
            </w:r>
            <w:r w:rsidRPr="006C2B14">
              <w:rPr>
                <w:b/>
                <w:lang w:val="ru-RU"/>
              </w:rPr>
              <w:t xml:space="preserve"> са ПДВ-ом</w:t>
            </w:r>
          </w:p>
        </w:tc>
        <w:tc>
          <w:tcPr>
            <w:tcW w:w="2238" w:type="dxa"/>
            <w:vAlign w:val="center"/>
          </w:tcPr>
          <w:p w:rsidR="001D42A7" w:rsidRPr="00FD752E" w:rsidRDefault="001D42A7" w:rsidP="00B90B28">
            <w:pPr>
              <w:jc w:val="center"/>
              <w:rPr>
                <w:lang w:val="sr-Cyrl-CS"/>
              </w:rPr>
            </w:pPr>
          </w:p>
        </w:tc>
      </w:tr>
    </w:tbl>
    <w:p w:rsidR="001D42A7" w:rsidRPr="00466D43" w:rsidRDefault="001D42A7" w:rsidP="00B90B28">
      <w:pPr>
        <w:jc w:val="both"/>
        <w:rPr>
          <w:b/>
          <w:bCs/>
          <w:i/>
          <w:iCs/>
          <w:sz w:val="20"/>
          <w:szCs w:val="20"/>
          <w:lang w:val="ru-RU"/>
        </w:rPr>
      </w:pPr>
    </w:p>
    <w:p w:rsidR="001D42A7" w:rsidRPr="00466D43" w:rsidRDefault="001D42A7" w:rsidP="00B90B28">
      <w:pPr>
        <w:jc w:val="both"/>
        <w:rPr>
          <w:b/>
          <w:bCs/>
          <w:i/>
          <w:iCs/>
          <w:sz w:val="20"/>
          <w:szCs w:val="20"/>
          <w:lang w:val="ru-RU"/>
        </w:rPr>
      </w:pPr>
    </w:p>
    <w:p w:rsidR="001D42A7" w:rsidRPr="00140339" w:rsidRDefault="001D42A7" w:rsidP="00B90B28">
      <w:pPr>
        <w:jc w:val="both"/>
        <w:rPr>
          <w:bCs/>
          <w:iCs/>
          <w:lang w:val="ru-RU"/>
        </w:rPr>
      </w:pPr>
      <w:r w:rsidRPr="00466D43">
        <w:rPr>
          <w:b/>
          <w:bCs/>
          <w:iCs/>
          <w:lang w:val="ru-RU"/>
        </w:rPr>
        <w:t xml:space="preserve">Рок за </w:t>
      </w:r>
      <w:r w:rsidRPr="006C2B14">
        <w:rPr>
          <w:b/>
          <w:bCs/>
          <w:iCs/>
          <w:lang w:val="ru-RU"/>
        </w:rPr>
        <w:t>испоруку</w:t>
      </w:r>
      <w:r w:rsidRPr="00466D43">
        <w:rPr>
          <w:b/>
          <w:bCs/>
          <w:iCs/>
          <w:lang w:val="ru-RU"/>
        </w:rPr>
        <w:t xml:space="preserve"> добара</w:t>
      </w:r>
      <w:r w:rsidRPr="00140339">
        <w:rPr>
          <w:bCs/>
          <w:iCs/>
          <w:lang w:val="ru-RU"/>
        </w:rPr>
        <w:t xml:space="preserve"> је  _________ дана. </w:t>
      </w:r>
      <w:r w:rsidRPr="00466D43">
        <w:rPr>
          <w:bCs/>
          <w:iCs/>
          <w:color w:val="auto"/>
          <w:lang w:val="ru-RU"/>
        </w:rPr>
        <w:t xml:space="preserve">(не може бити краћи од </w:t>
      </w:r>
      <w:r w:rsidRPr="006C2B14">
        <w:rPr>
          <w:bCs/>
          <w:iCs/>
          <w:color w:val="auto"/>
          <w:lang w:val="ru-RU"/>
        </w:rPr>
        <w:t>10</w:t>
      </w:r>
      <w:r w:rsidRPr="00466D43">
        <w:rPr>
          <w:bCs/>
          <w:iCs/>
          <w:color w:val="auto"/>
          <w:lang w:val="ru-RU"/>
        </w:rPr>
        <w:t xml:space="preserve"> дана).</w:t>
      </w:r>
    </w:p>
    <w:p w:rsidR="001D42A7" w:rsidRPr="00140339" w:rsidRDefault="001D42A7" w:rsidP="00D81A50">
      <w:pPr>
        <w:pStyle w:val="Standard"/>
        <w:tabs>
          <w:tab w:val="center" w:pos="4938"/>
          <w:tab w:val="right" w:pos="9451"/>
          <w:tab w:val="left" w:pos="14459"/>
        </w:tabs>
        <w:suppressAutoHyphens w:val="0"/>
        <w:spacing w:line="240" w:lineRule="auto"/>
        <w:ind w:right="108"/>
        <w:jc w:val="both"/>
        <w:rPr>
          <w:lang w:val="ru-RU"/>
        </w:rPr>
      </w:pPr>
      <w:r w:rsidRPr="00466D43">
        <w:rPr>
          <w:b/>
          <w:lang w:val="ru-RU"/>
        </w:rPr>
        <w:t>Рок важења понуде</w:t>
      </w:r>
      <w:r w:rsidRPr="00140339">
        <w:rPr>
          <w:lang w:val="ru-RU"/>
        </w:rPr>
        <w:t xml:space="preserve"> изражен у броју дана од дана отварања понуда износи _____ дана. (минимум 30 дана);</w:t>
      </w:r>
    </w:p>
    <w:p w:rsidR="001D42A7" w:rsidRPr="00140339" w:rsidRDefault="001D42A7" w:rsidP="00D81A50">
      <w:pPr>
        <w:pStyle w:val="stil1tekst"/>
        <w:tabs>
          <w:tab w:val="left" w:pos="14460"/>
        </w:tabs>
        <w:ind w:left="0" w:right="0" w:firstLine="0"/>
        <w:rPr>
          <w:lang w:val="ru-RU"/>
        </w:rPr>
      </w:pPr>
      <w:r w:rsidRPr="00140339">
        <w:rPr>
          <w:lang w:val="ru-RU"/>
        </w:rPr>
        <w:t>Јединичне цене су фиксне за време трајања уговора.</w:t>
      </w:r>
    </w:p>
    <w:p w:rsidR="001D42A7" w:rsidRPr="00140339" w:rsidRDefault="001D42A7" w:rsidP="00D81A50">
      <w:pPr>
        <w:pStyle w:val="stil1tekst"/>
        <w:pBdr>
          <w:bottom w:val="single" w:sz="8" w:space="1" w:color="000080"/>
        </w:pBdr>
        <w:tabs>
          <w:tab w:val="left" w:pos="14460"/>
        </w:tabs>
        <w:ind w:left="0" w:right="0" w:firstLine="0"/>
        <w:rPr>
          <w:lang w:val="ru-RU"/>
        </w:rPr>
      </w:pPr>
      <w:r w:rsidRPr="00140339">
        <w:rPr>
          <w:lang w:val="ru-RU"/>
        </w:rPr>
        <w:t>Проценат укупне вредности набавке који ће Понуђач поверити подизвођачу износи______%,  и део предмета набавке који ће извршити преко подизвођача. (по Закону исти не може бити већи од 50 %);</w:t>
      </w:r>
    </w:p>
    <w:p w:rsidR="001D42A7" w:rsidRPr="00140339" w:rsidRDefault="001D42A7" w:rsidP="00B90B28">
      <w:pPr>
        <w:jc w:val="both"/>
        <w:rPr>
          <w:lang w:val="ru-RU"/>
        </w:rPr>
      </w:pPr>
    </w:p>
    <w:p w:rsidR="001D42A7" w:rsidRPr="00140339" w:rsidRDefault="001D42A7" w:rsidP="00B90B28">
      <w:pPr>
        <w:jc w:val="both"/>
        <w:rPr>
          <w:i/>
          <w:lang w:val="ru-RU"/>
        </w:rPr>
      </w:pPr>
      <w:r w:rsidRPr="00140339">
        <w:rPr>
          <w:b/>
          <w:i/>
          <w:lang w:val="ru-RU"/>
        </w:rPr>
        <w:t>Напомена:</w:t>
      </w:r>
    </w:p>
    <w:p w:rsidR="001D42A7" w:rsidRPr="006C2B14" w:rsidRDefault="001D42A7" w:rsidP="00B90B28">
      <w:pPr>
        <w:jc w:val="both"/>
        <w:rPr>
          <w:i/>
          <w:lang w:val="ru-RU"/>
        </w:rPr>
      </w:pPr>
      <w:r w:rsidRPr="00140339">
        <w:rPr>
          <w:i/>
          <w:lang w:val="ru-RU"/>
        </w:rPr>
        <w:t xml:space="preserve">Образац понуде понуђач мора да попуни, овери печатом и потпише, чиме </w:t>
      </w:r>
      <w:r w:rsidRPr="0048768B">
        <w:rPr>
          <w:i/>
          <w:lang w:val="sr-Cyrl-CS"/>
        </w:rPr>
        <w:t>п</w:t>
      </w:r>
      <w:r w:rsidRPr="00140339">
        <w:rPr>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D42A7" w:rsidRPr="006C2B14" w:rsidRDefault="001D42A7" w:rsidP="00B90B28">
      <w:pPr>
        <w:jc w:val="both"/>
        <w:rPr>
          <w:i/>
          <w:lang w:val="ru-RU"/>
        </w:rPr>
      </w:pPr>
    </w:p>
    <w:p w:rsidR="001D42A7" w:rsidRPr="006C2B14" w:rsidRDefault="001D42A7" w:rsidP="00B90B28">
      <w:pPr>
        <w:jc w:val="both"/>
        <w:rPr>
          <w:i/>
          <w:lang w:val="ru-RU"/>
        </w:rPr>
      </w:pPr>
    </w:p>
    <w:p w:rsidR="001D42A7" w:rsidRPr="006C2B14" w:rsidRDefault="001D42A7" w:rsidP="00B90B28">
      <w:pPr>
        <w:jc w:val="both"/>
        <w:rPr>
          <w:i/>
          <w:lang w:val="ru-RU"/>
        </w:rPr>
      </w:pPr>
    </w:p>
    <w:p w:rsidR="001D42A7" w:rsidRPr="006C2B14" w:rsidRDefault="001D42A7" w:rsidP="00B90B28">
      <w:pPr>
        <w:jc w:val="both"/>
        <w:rPr>
          <w:i/>
          <w:lang w:val="ru-RU"/>
        </w:rPr>
      </w:pPr>
    </w:p>
    <w:p w:rsidR="001D42A7" w:rsidRPr="006C2B14" w:rsidRDefault="001D42A7" w:rsidP="00B90B28">
      <w:pPr>
        <w:jc w:val="both"/>
        <w:rPr>
          <w:i/>
          <w:lang w:val="ru-RU"/>
        </w:rPr>
      </w:pPr>
    </w:p>
    <w:p w:rsidR="001D42A7" w:rsidRPr="006C2B14" w:rsidRDefault="001D42A7" w:rsidP="00B90B28">
      <w:pPr>
        <w:jc w:val="both"/>
        <w:rPr>
          <w:i/>
          <w:lang w:val="ru-RU"/>
        </w:rPr>
      </w:pPr>
    </w:p>
    <w:p w:rsidR="001D42A7" w:rsidRPr="006C2B14" w:rsidRDefault="001D42A7" w:rsidP="00B90B28">
      <w:pPr>
        <w:jc w:val="both"/>
        <w:rPr>
          <w:i/>
          <w:lang w:val="ru-RU"/>
        </w:rPr>
      </w:pPr>
    </w:p>
    <w:p w:rsidR="001D42A7" w:rsidRPr="00C40BFB" w:rsidRDefault="001D42A7" w:rsidP="00756B28">
      <w:pPr>
        <w:jc w:val="right"/>
        <w:rPr>
          <w:lang w:val="ru-RU"/>
        </w:rPr>
      </w:pPr>
      <w:r w:rsidRPr="00C40BFB">
        <w:rPr>
          <w:lang w:val="ru-RU"/>
        </w:rPr>
        <w:t>19.</w:t>
      </w: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6C2B14" w:rsidRDefault="001D42A7" w:rsidP="00B90B28">
      <w:pPr>
        <w:jc w:val="both"/>
        <w:rPr>
          <w:b/>
          <w:bCs/>
          <w:i/>
          <w:iCs/>
          <w:sz w:val="20"/>
          <w:szCs w:val="20"/>
          <w:lang w:val="ru-RU"/>
        </w:rPr>
      </w:pPr>
    </w:p>
    <w:p w:rsidR="001D42A7" w:rsidRPr="00140339" w:rsidRDefault="001D42A7" w:rsidP="00B90B28">
      <w:pPr>
        <w:shd w:val="clear" w:color="auto" w:fill="DBE5F1"/>
        <w:ind w:right="-425"/>
        <w:jc w:val="center"/>
        <w:rPr>
          <w:b/>
          <w:bCs/>
          <w:i/>
          <w:iCs/>
          <w:lang w:val="ru-RU"/>
        </w:rPr>
      </w:pPr>
    </w:p>
    <w:p w:rsidR="001D42A7" w:rsidRPr="003E5112" w:rsidRDefault="001D42A7" w:rsidP="00B90B28">
      <w:pPr>
        <w:shd w:val="clear" w:color="auto" w:fill="DBE5F1"/>
        <w:ind w:right="-425"/>
        <w:jc w:val="center"/>
        <w:rPr>
          <w:b/>
          <w:bCs/>
          <w:i/>
          <w:iCs/>
          <w:color w:val="auto"/>
          <w:lang w:val="ru-RU"/>
        </w:rPr>
      </w:pPr>
      <w:r w:rsidRPr="003E5112">
        <w:rPr>
          <w:b/>
          <w:bCs/>
          <w:i/>
          <w:iCs/>
          <w:color w:val="auto"/>
        </w:rPr>
        <w:t>VII</w:t>
      </w:r>
      <w:r w:rsidRPr="003E5112">
        <w:rPr>
          <w:b/>
          <w:bCs/>
          <w:i/>
          <w:iCs/>
          <w:color w:val="auto"/>
          <w:lang w:val="ru-RU"/>
        </w:rPr>
        <w:t xml:space="preserve"> МОДЕЛ УГОВОРА</w:t>
      </w:r>
    </w:p>
    <w:p w:rsidR="001D42A7" w:rsidRPr="003E5112" w:rsidRDefault="001D42A7" w:rsidP="00B90B28">
      <w:pPr>
        <w:shd w:val="clear" w:color="auto" w:fill="DBE5F1"/>
        <w:ind w:right="-425"/>
        <w:jc w:val="center"/>
        <w:rPr>
          <w:bCs/>
          <w:i/>
          <w:iCs/>
          <w:color w:val="auto"/>
          <w:lang w:val="ru-RU"/>
        </w:rPr>
      </w:pPr>
    </w:p>
    <w:p w:rsidR="001D42A7" w:rsidRPr="00F4552F" w:rsidRDefault="001D42A7" w:rsidP="00B659AD">
      <w:pPr>
        <w:widowControl w:val="0"/>
        <w:autoSpaceDE w:val="0"/>
        <w:autoSpaceDN w:val="0"/>
        <w:adjustRightInd w:val="0"/>
        <w:spacing w:line="120" w:lineRule="exact"/>
        <w:rPr>
          <w:sz w:val="12"/>
          <w:szCs w:val="12"/>
          <w:lang w:val="ru-RU"/>
        </w:rPr>
      </w:pPr>
    </w:p>
    <w:p w:rsidR="001D42A7" w:rsidRPr="00140339" w:rsidRDefault="001D42A7" w:rsidP="00B90B28">
      <w:pPr>
        <w:rPr>
          <w:lang w:val="ru-RU"/>
        </w:rPr>
      </w:pPr>
    </w:p>
    <w:p w:rsidR="001D42A7" w:rsidRPr="00140339" w:rsidRDefault="001D42A7" w:rsidP="00B90B28">
      <w:pPr>
        <w:rPr>
          <w:lang w:val="ru-RU"/>
        </w:rPr>
      </w:pPr>
    </w:p>
    <w:p w:rsidR="001D42A7" w:rsidRPr="00F4552F" w:rsidRDefault="001D42A7" w:rsidP="001B4DA7">
      <w:pPr>
        <w:widowControl w:val="0"/>
        <w:autoSpaceDE w:val="0"/>
        <w:autoSpaceDN w:val="0"/>
        <w:adjustRightInd w:val="0"/>
        <w:ind w:left="4177" w:right="4159"/>
        <w:jc w:val="center"/>
        <w:rPr>
          <w:lang w:val="ru-RU"/>
        </w:rPr>
      </w:pPr>
      <w:r w:rsidRPr="00F4552F">
        <w:rPr>
          <w:b/>
          <w:bCs/>
          <w:lang w:val="ru-RU"/>
        </w:rPr>
        <w:t>-</w:t>
      </w:r>
      <w:r w:rsidRPr="00F4552F">
        <w:rPr>
          <w:b/>
          <w:bCs/>
          <w:spacing w:val="-1"/>
          <w:lang w:val="ru-RU"/>
        </w:rPr>
        <w:t xml:space="preserve"> </w:t>
      </w:r>
      <w:r w:rsidRPr="00F4552F">
        <w:rPr>
          <w:b/>
          <w:bCs/>
          <w:lang w:val="ru-RU"/>
        </w:rPr>
        <w:t xml:space="preserve">о </w:t>
      </w:r>
      <w:r w:rsidRPr="00F4552F">
        <w:rPr>
          <w:b/>
          <w:bCs/>
          <w:spacing w:val="-1"/>
          <w:lang w:val="ru-RU"/>
        </w:rPr>
        <w:t>ј</w:t>
      </w:r>
      <w:r w:rsidRPr="00F4552F">
        <w:rPr>
          <w:b/>
          <w:bCs/>
          <w:lang w:val="ru-RU"/>
        </w:rPr>
        <w:t>ав</w:t>
      </w:r>
      <w:r w:rsidRPr="00F4552F">
        <w:rPr>
          <w:b/>
          <w:bCs/>
          <w:spacing w:val="1"/>
          <w:lang w:val="ru-RU"/>
        </w:rPr>
        <w:t>н</w:t>
      </w:r>
      <w:r w:rsidRPr="00F4552F">
        <w:rPr>
          <w:b/>
          <w:bCs/>
          <w:lang w:val="ru-RU"/>
        </w:rPr>
        <w:t>ој</w:t>
      </w:r>
      <w:r w:rsidRPr="00F4552F">
        <w:rPr>
          <w:b/>
          <w:bCs/>
          <w:spacing w:val="-1"/>
          <w:lang w:val="ru-RU"/>
        </w:rPr>
        <w:t xml:space="preserve"> </w:t>
      </w:r>
      <w:r w:rsidRPr="00F4552F">
        <w:rPr>
          <w:b/>
          <w:bCs/>
          <w:spacing w:val="1"/>
          <w:lang w:val="ru-RU"/>
        </w:rPr>
        <w:t>н</w:t>
      </w:r>
      <w:r w:rsidRPr="00F4552F">
        <w:rPr>
          <w:b/>
          <w:bCs/>
          <w:lang w:val="ru-RU"/>
        </w:rPr>
        <w:t>абав</w:t>
      </w:r>
      <w:r w:rsidRPr="00F4552F">
        <w:rPr>
          <w:b/>
          <w:bCs/>
          <w:spacing w:val="1"/>
          <w:lang w:val="ru-RU"/>
        </w:rPr>
        <w:t>ц</w:t>
      </w:r>
      <w:r w:rsidRPr="00F4552F">
        <w:rPr>
          <w:b/>
          <w:bCs/>
          <w:lang w:val="ru-RU"/>
        </w:rPr>
        <w:t>и</w:t>
      </w:r>
      <w:r w:rsidRPr="00F4552F">
        <w:rPr>
          <w:b/>
          <w:bCs/>
          <w:spacing w:val="1"/>
          <w:lang w:val="ru-RU"/>
        </w:rPr>
        <w:t xml:space="preserve"> д</w:t>
      </w:r>
      <w:r w:rsidRPr="00F4552F">
        <w:rPr>
          <w:b/>
          <w:bCs/>
          <w:lang w:val="ru-RU"/>
        </w:rPr>
        <w:t>о</w:t>
      </w:r>
      <w:r w:rsidRPr="00F4552F">
        <w:rPr>
          <w:b/>
          <w:bCs/>
          <w:spacing w:val="-2"/>
          <w:lang w:val="ru-RU"/>
        </w:rPr>
        <w:t>б</w:t>
      </w:r>
      <w:r w:rsidRPr="00F4552F">
        <w:rPr>
          <w:b/>
          <w:bCs/>
          <w:lang w:val="ru-RU"/>
        </w:rPr>
        <w:t>а</w:t>
      </w:r>
      <w:r w:rsidRPr="00F4552F">
        <w:rPr>
          <w:b/>
          <w:bCs/>
          <w:spacing w:val="1"/>
          <w:lang w:val="ru-RU"/>
        </w:rPr>
        <w:t>р</w:t>
      </w:r>
      <w:r w:rsidRPr="00F4552F">
        <w:rPr>
          <w:b/>
          <w:bCs/>
          <w:lang w:val="ru-RU"/>
        </w:rPr>
        <w:t>а -</w:t>
      </w:r>
    </w:p>
    <w:p w:rsidR="001D42A7" w:rsidRPr="00F4552F" w:rsidRDefault="001D42A7" w:rsidP="001B4DA7">
      <w:pPr>
        <w:widowControl w:val="0"/>
        <w:autoSpaceDE w:val="0"/>
        <w:autoSpaceDN w:val="0"/>
        <w:adjustRightInd w:val="0"/>
        <w:spacing w:line="120" w:lineRule="exact"/>
        <w:rPr>
          <w:sz w:val="12"/>
          <w:szCs w:val="12"/>
          <w:lang w:val="ru-RU"/>
        </w:rPr>
      </w:pPr>
    </w:p>
    <w:p w:rsidR="001D42A7" w:rsidRPr="00F4552F" w:rsidRDefault="001D42A7" w:rsidP="001B4DA7">
      <w:pPr>
        <w:widowControl w:val="0"/>
        <w:autoSpaceDE w:val="0"/>
        <w:autoSpaceDN w:val="0"/>
        <w:adjustRightInd w:val="0"/>
        <w:ind w:left="791" w:right="772"/>
        <w:jc w:val="center"/>
        <w:rPr>
          <w:lang w:val="ru-RU"/>
        </w:rPr>
      </w:pPr>
      <w:r w:rsidRPr="00F4552F">
        <w:rPr>
          <w:b/>
          <w:bCs/>
          <w:spacing w:val="1"/>
          <w:lang w:val="ru-RU"/>
        </w:rPr>
        <w:t>К</w:t>
      </w:r>
      <w:r w:rsidRPr="00F4552F">
        <w:rPr>
          <w:b/>
          <w:bCs/>
          <w:lang w:val="ru-RU"/>
        </w:rPr>
        <w:t>а</w:t>
      </w:r>
      <w:r w:rsidRPr="00F4552F">
        <w:rPr>
          <w:b/>
          <w:bCs/>
          <w:spacing w:val="-1"/>
          <w:lang w:val="ru-RU"/>
        </w:rPr>
        <w:t>н</w:t>
      </w:r>
      <w:r w:rsidRPr="00F4552F">
        <w:rPr>
          <w:b/>
          <w:bCs/>
          <w:spacing w:val="2"/>
          <w:lang w:val="ru-RU"/>
        </w:rPr>
        <w:t>т</w:t>
      </w:r>
      <w:r w:rsidRPr="00F4552F">
        <w:rPr>
          <w:b/>
          <w:bCs/>
          <w:lang w:val="ru-RU"/>
        </w:rPr>
        <w:t>е</w:t>
      </w:r>
      <w:r w:rsidRPr="00F4552F">
        <w:rPr>
          <w:b/>
          <w:bCs/>
          <w:spacing w:val="-1"/>
          <w:lang w:val="ru-RU"/>
        </w:rPr>
        <w:t xml:space="preserve"> </w:t>
      </w:r>
      <w:r w:rsidRPr="00F4552F">
        <w:rPr>
          <w:b/>
          <w:bCs/>
          <w:lang w:val="ru-RU"/>
        </w:rPr>
        <w:t>за о</w:t>
      </w:r>
      <w:r w:rsidRPr="00F4552F">
        <w:rPr>
          <w:b/>
          <w:bCs/>
          <w:spacing w:val="1"/>
          <w:lang w:val="ru-RU"/>
        </w:rPr>
        <w:t>д</w:t>
      </w:r>
      <w:r w:rsidRPr="00F4552F">
        <w:rPr>
          <w:b/>
          <w:bCs/>
          <w:lang w:val="ru-RU"/>
        </w:rPr>
        <w:t>ла</w:t>
      </w:r>
      <w:r w:rsidRPr="00F4552F">
        <w:rPr>
          <w:b/>
          <w:bCs/>
          <w:spacing w:val="-1"/>
          <w:lang w:val="ru-RU"/>
        </w:rPr>
        <w:t>г</w:t>
      </w:r>
      <w:r w:rsidRPr="00F4552F">
        <w:rPr>
          <w:b/>
          <w:bCs/>
          <w:lang w:val="ru-RU"/>
        </w:rPr>
        <w:t>а</w:t>
      </w:r>
      <w:r w:rsidRPr="00F4552F">
        <w:rPr>
          <w:b/>
          <w:bCs/>
          <w:spacing w:val="1"/>
          <w:lang w:val="ru-RU"/>
        </w:rPr>
        <w:t>њ</w:t>
      </w:r>
      <w:r w:rsidRPr="00F4552F">
        <w:rPr>
          <w:b/>
          <w:bCs/>
          <w:lang w:val="ru-RU"/>
        </w:rPr>
        <w:t>е</w:t>
      </w:r>
      <w:r w:rsidRPr="00F4552F">
        <w:rPr>
          <w:b/>
          <w:bCs/>
          <w:spacing w:val="-1"/>
          <w:lang w:val="ru-RU"/>
        </w:rPr>
        <w:t xml:space="preserve"> </w:t>
      </w:r>
      <w:r w:rsidRPr="00F4552F">
        <w:rPr>
          <w:b/>
          <w:bCs/>
          <w:spacing w:val="1"/>
          <w:lang w:val="ru-RU"/>
        </w:rPr>
        <w:t>к</w:t>
      </w:r>
      <w:r w:rsidRPr="00F4552F">
        <w:rPr>
          <w:b/>
          <w:bCs/>
          <w:lang w:val="ru-RU"/>
        </w:rPr>
        <w:t>ому</w:t>
      </w:r>
      <w:r w:rsidRPr="00F4552F">
        <w:rPr>
          <w:b/>
          <w:bCs/>
          <w:spacing w:val="1"/>
          <w:lang w:val="ru-RU"/>
        </w:rPr>
        <w:t>н</w:t>
      </w:r>
      <w:r w:rsidRPr="00F4552F">
        <w:rPr>
          <w:b/>
          <w:bCs/>
          <w:lang w:val="ru-RU"/>
        </w:rPr>
        <w:t>ал</w:t>
      </w:r>
      <w:r w:rsidRPr="00F4552F">
        <w:rPr>
          <w:b/>
          <w:bCs/>
          <w:spacing w:val="1"/>
          <w:lang w:val="ru-RU"/>
        </w:rPr>
        <w:t>н</w:t>
      </w:r>
      <w:r w:rsidRPr="00F4552F">
        <w:rPr>
          <w:b/>
          <w:bCs/>
          <w:lang w:val="ru-RU"/>
        </w:rPr>
        <w:t>ог</w:t>
      </w:r>
      <w:r w:rsidRPr="00F4552F">
        <w:rPr>
          <w:b/>
          <w:bCs/>
          <w:spacing w:val="-1"/>
          <w:lang w:val="ru-RU"/>
        </w:rPr>
        <w:t xml:space="preserve"> </w:t>
      </w:r>
      <w:r w:rsidRPr="00F4552F">
        <w:rPr>
          <w:b/>
          <w:bCs/>
          <w:lang w:val="ru-RU"/>
        </w:rPr>
        <w:t>о</w:t>
      </w:r>
      <w:r w:rsidRPr="00F4552F">
        <w:rPr>
          <w:b/>
          <w:bCs/>
          <w:spacing w:val="2"/>
          <w:lang w:val="ru-RU"/>
        </w:rPr>
        <w:t>т</w:t>
      </w:r>
      <w:r w:rsidRPr="00F4552F">
        <w:rPr>
          <w:b/>
          <w:bCs/>
          <w:spacing w:val="1"/>
          <w:lang w:val="ru-RU"/>
        </w:rPr>
        <w:t>п</w:t>
      </w:r>
      <w:r w:rsidRPr="00F4552F">
        <w:rPr>
          <w:b/>
          <w:bCs/>
          <w:spacing w:val="-2"/>
          <w:lang w:val="ru-RU"/>
        </w:rPr>
        <w:t>а</w:t>
      </w:r>
      <w:r w:rsidRPr="00F4552F">
        <w:rPr>
          <w:b/>
          <w:bCs/>
          <w:spacing w:val="1"/>
          <w:lang w:val="ru-RU"/>
        </w:rPr>
        <w:t>д</w:t>
      </w:r>
      <w:r w:rsidRPr="00F4552F">
        <w:rPr>
          <w:b/>
          <w:bCs/>
          <w:lang w:val="ru-RU"/>
        </w:rPr>
        <w:t xml:space="preserve">а за </w:t>
      </w:r>
      <w:r w:rsidRPr="00F4552F">
        <w:rPr>
          <w:b/>
          <w:bCs/>
          <w:spacing w:val="1"/>
          <w:lang w:val="ru-RU"/>
        </w:rPr>
        <w:t>и</w:t>
      </w:r>
      <w:r w:rsidRPr="00F4552F">
        <w:rPr>
          <w:b/>
          <w:bCs/>
          <w:spacing w:val="-1"/>
          <w:lang w:val="ru-RU"/>
        </w:rPr>
        <w:t>н</w:t>
      </w:r>
      <w:r w:rsidRPr="00F4552F">
        <w:rPr>
          <w:b/>
          <w:bCs/>
          <w:spacing w:val="1"/>
          <w:lang w:val="ru-RU"/>
        </w:rPr>
        <w:t>ди</w:t>
      </w:r>
      <w:r w:rsidRPr="00F4552F">
        <w:rPr>
          <w:b/>
          <w:bCs/>
          <w:lang w:val="ru-RU"/>
        </w:rPr>
        <w:t>в</w:t>
      </w:r>
      <w:r w:rsidRPr="00F4552F">
        <w:rPr>
          <w:b/>
          <w:bCs/>
          <w:spacing w:val="-1"/>
          <w:lang w:val="ru-RU"/>
        </w:rPr>
        <w:t>и</w:t>
      </w:r>
      <w:r w:rsidRPr="00F4552F">
        <w:rPr>
          <w:b/>
          <w:bCs/>
          <w:spacing w:val="1"/>
          <w:lang w:val="ru-RU"/>
        </w:rPr>
        <w:t>д</w:t>
      </w:r>
      <w:r w:rsidRPr="00F4552F">
        <w:rPr>
          <w:b/>
          <w:bCs/>
          <w:lang w:val="ru-RU"/>
        </w:rPr>
        <w:t>уал</w:t>
      </w:r>
      <w:r w:rsidRPr="00F4552F">
        <w:rPr>
          <w:b/>
          <w:bCs/>
          <w:spacing w:val="1"/>
          <w:lang w:val="ru-RU"/>
        </w:rPr>
        <w:t>н</w:t>
      </w:r>
      <w:r w:rsidRPr="00F4552F">
        <w:rPr>
          <w:b/>
          <w:bCs/>
          <w:lang w:val="ru-RU"/>
        </w:rPr>
        <w:t xml:space="preserve">а </w:t>
      </w:r>
      <w:r w:rsidRPr="00F4552F">
        <w:rPr>
          <w:b/>
          <w:bCs/>
          <w:spacing w:val="1"/>
          <w:lang w:val="ru-RU"/>
        </w:rPr>
        <w:t>д</w:t>
      </w:r>
      <w:r w:rsidRPr="00F4552F">
        <w:rPr>
          <w:b/>
          <w:bCs/>
          <w:lang w:val="ru-RU"/>
        </w:rPr>
        <w:t>ома</w:t>
      </w:r>
      <w:r w:rsidRPr="00F4552F">
        <w:rPr>
          <w:b/>
          <w:bCs/>
          <w:spacing w:val="-1"/>
          <w:lang w:val="ru-RU"/>
        </w:rPr>
        <w:t>ћ</w:t>
      </w:r>
      <w:r w:rsidRPr="00F4552F">
        <w:rPr>
          <w:b/>
          <w:bCs/>
          <w:spacing w:val="1"/>
          <w:lang w:val="ru-RU"/>
        </w:rPr>
        <w:t>ин</w:t>
      </w:r>
      <w:r w:rsidRPr="00F4552F">
        <w:rPr>
          <w:b/>
          <w:bCs/>
          <w:spacing w:val="-3"/>
          <w:lang w:val="ru-RU"/>
        </w:rPr>
        <w:t>с</w:t>
      </w:r>
      <w:r w:rsidRPr="00F4552F">
        <w:rPr>
          <w:b/>
          <w:bCs/>
          <w:spacing w:val="2"/>
          <w:lang w:val="ru-RU"/>
        </w:rPr>
        <w:t>т</w:t>
      </w:r>
      <w:r w:rsidRPr="00F4552F">
        <w:rPr>
          <w:b/>
          <w:bCs/>
          <w:lang w:val="ru-RU"/>
        </w:rPr>
        <w:t>ва у о</w:t>
      </w:r>
      <w:r w:rsidRPr="00F4552F">
        <w:rPr>
          <w:b/>
          <w:bCs/>
          <w:spacing w:val="1"/>
          <w:lang w:val="ru-RU"/>
        </w:rPr>
        <w:t>п</w:t>
      </w:r>
      <w:r w:rsidRPr="00F4552F">
        <w:rPr>
          <w:b/>
          <w:bCs/>
          <w:spacing w:val="-6"/>
          <w:lang w:val="ru-RU"/>
        </w:rPr>
        <w:t>ш</w:t>
      </w:r>
      <w:r w:rsidRPr="00F4552F">
        <w:rPr>
          <w:b/>
          <w:bCs/>
          <w:spacing w:val="2"/>
          <w:lang w:val="ru-RU"/>
        </w:rPr>
        <w:t>т</w:t>
      </w:r>
      <w:r w:rsidRPr="00F4552F">
        <w:rPr>
          <w:b/>
          <w:bCs/>
          <w:spacing w:val="1"/>
          <w:lang w:val="ru-RU"/>
        </w:rPr>
        <w:t>ин</w:t>
      </w:r>
      <w:r w:rsidRPr="00F4552F">
        <w:rPr>
          <w:b/>
          <w:bCs/>
          <w:lang w:val="ru-RU"/>
        </w:rPr>
        <w:t>и</w:t>
      </w:r>
      <w:r w:rsidRPr="00F4552F">
        <w:rPr>
          <w:b/>
          <w:bCs/>
          <w:spacing w:val="1"/>
          <w:lang w:val="ru-RU"/>
        </w:rPr>
        <w:t xml:space="preserve"> </w:t>
      </w:r>
      <w:r w:rsidRPr="00F4552F">
        <w:rPr>
          <w:b/>
          <w:bCs/>
          <w:lang w:val="ru-RU"/>
        </w:rPr>
        <w:t>А</w:t>
      </w:r>
      <w:r w:rsidRPr="00F4552F">
        <w:rPr>
          <w:b/>
          <w:bCs/>
          <w:spacing w:val="1"/>
          <w:lang w:val="ru-RU"/>
        </w:rPr>
        <w:t>п</w:t>
      </w:r>
      <w:r w:rsidRPr="00F4552F">
        <w:rPr>
          <w:b/>
          <w:bCs/>
          <w:spacing w:val="-2"/>
          <w:lang w:val="ru-RU"/>
        </w:rPr>
        <w:t>а</w:t>
      </w:r>
      <w:r w:rsidRPr="00F4552F">
        <w:rPr>
          <w:b/>
          <w:bCs/>
          <w:spacing w:val="2"/>
          <w:lang w:val="ru-RU"/>
        </w:rPr>
        <w:t>т</w:t>
      </w:r>
      <w:r w:rsidRPr="00F4552F">
        <w:rPr>
          <w:b/>
          <w:bCs/>
          <w:spacing w:val="-1"/>
          <w:lang w:val="ru-RU"/>
        </w:rPr>
        <w:t>и</w:t>
      </w:r>
      <w:r w:rsidRPr="00F4552F">
        <w:rPr>
          <w:b/>
          <w:bCs/>
          <w:lang w:val="ru-RU"/>
        </w:rPr>
        <w:t>н</w:t>
      </w:r>
    </w:p>
    <w:p w:rsidR="001D42A7" w:rsidRPr="00F4552F" w:rsidRDefault="001D42A7" w:rsidP="001B4DA7">
      <w:pPr>
        <w:widowControl w:val="0"/>
        <w:autoSpaceDE w:val="0"/>
        <w:autoSpaceDN w:val="0"/>
        <w:adjustRightInd w:val="0"/>
        <w:spacing w:before="10" w:line="120" w:lineRule="exact"/>
        <w:rPr>
          <w:sz w:val="12"/>
          <w:szCs w:val="12"/>
          <w:lang w:val="ru-RU"/>
        </w:rPr>
      </w:pPr>
    </w:p>
    <w:p w:rsidR="001D42A7" w:rsidRPr="00F4552F" w:rsidRDefault="001D42A7" w:rsidP="001B4DA7">
      <w:pPr>
        <w:widowControl w:val="0"/>
        <w:autoSpaceDE w:val="0"/>
        <w:autoSpaceDN w:val="0"/>
        <w:adjustRightInd w:val="0"/>
        <w:spacing w:line="200" w:lineRule="exact"/>
        <w:rPr>
          <w:sz w:val="20"/>
          <w:szCs w:val="20"/>
          <w:lang w:val="ru-RU"/>
        </w:rPr>
      </w:pPr>
    </w:p>
    <w:p w:rsidR="001D42A7" w:rsidRPr="00F4552F" w:rsidRDefault="001D42A7" w:rsidP="001B4DA7">
      <w:pPr>
        <w:widowControl w:val="0"/>
        <w:autoSpaceDE w:val="0"/>
        <w:autoSpaceDN w:val="0"/>
        <w:adjustRightInd w:val="0"/>
        <w:spacing w:line="200" w:lineRule="exact"/>
        <w:rPr>
          <w:sz w:val="20"/>
          <w:szCs w:val="20"/>
          <w:lang w:val="ru-RU"/>
        </w:rPr>
      </w:pPr>
    </w:p>
    <w:p w:rsidR="001D42A7" w:rsidRPr="00F4552F" w:rsidRDefault="001D42A7" w:rsidP="001B4DA7">
      <w:pPr>
        <w:widowControl w:val="0"/>
        <w:tabs>
          <w:tab w:val="left" w:pos="4640"/>
        </w:tabs>
        <w:autoSpaceDE w:val="0"/>
        <w:autoSpaceDN w:val="0"/>
        <w:adjustRightInd w:val="0"/>
        <w:ind w:left="1239" w:right="-20"/>
        <w:rPr>
          <w:sz w:val="22"/>
          <w:szCs w:val="22"/>
          <w:lang w:val="ru-RU"/>
        </w:rPr>
      </w:pPr>
      <w:r w:rsidRPr="00F4552F">
        <w:rPr>
          <w:sz w:val="22"/>
          <w:szCs w:val="22"/>
          <w:lang w:val="ru-RU"/>
        </w:rPr>
        <w:t>За</w:t>
      </w:r>
      <w:r w:rsidRPr="00F4552F">
        <w:rPr>
          <w:spacing w:val="1"/>
          <w:sz w:val="22"/>
          <w:szCs w:val="22"/>
          <w:lang w:val="ru-RU"/>
        </w:rPr>
        <w:t>к</w:t>
      </w:r>
      <w:r w:rsidRPr="00F4552F">
        <w:rPr>
          <w:sz w:val="22"/>
          <w:szCs w:val="22"/>
          <w:lang w:val="ru-RU"/>
        </w:rPr>
        <w:t>љ</w:t>
      </w:r>
      <w:r w:rsidRPr="00F4552F">
        <w:rPr>
          <w:spacing w:val="-2"/>
          <w:sz w:val="22"/>
          <w:szCs w:val="22"/>
          <w:lang w:val="ru-RU"/>
        </w:rPr>
        <w:t>у</w:t>
      </w:r>
      <w:r w:rsidRPr="00F4552F">
        <w:rPr>
          <w:spacing w:val="-1"/>
          <w:sz w:val="22"/>
          <w:szCs w:val="22"/>
          <w:lang w:val="ru-RU"/>
        </w:rPr>
        <w:t>ч</w:t>
      </w:r>
      <w:r w:rsidRPr="00F4552F">
        <w:rPr>
          <w:sz w:val="22"/>
          <w:szCs w:val="22"/>
          <w:lang w:val="ru-RU"/>
        </w:rPr>
        <w:t>ен у</w:t>
      </w:r>
      <w:r w:rsidRPr="00F4552F">
        <w:rPr>
          <w:spacing w:val="-2"/>
          <w:sz w:val="22"/>
          <w:szCs w:val="22"/>
          <w:lang w:val="ru-RU"/>
        </w:rPr>
        <w:t xml:space="preserve"> </w:t>
      </w:r>
      <w:r w:rsidRPr="00F4552F">
        <w:rPr>
          <w:spacing w:val="-1"/>
          <w:sz w:val="22"/>
          <w:szCs w:val="22"/>
          <w:lang w:val="ru-RU"/>
        </w:rPr>
        <w:t>А</w:t>
      </w:r>
      <w:r w:rsidRPr="00F4552F">
        <w:rPr>
          <w:sz w:val="22"/>
          <w:szCs w:val="22"/>
          <w:lang w:val="ru-RU"/>
        </w:rPr>
        <w:t>патин</w:t>
      </w:r>
      <w:r w:rsidRPr="00F4552F">
        <w:rPr>
          <w:spacing w:val="-2"/>
          <w:sz w:val="22"/>
          <w:szCs w:val="22"/>
          <w:lang w:val="ru-RU"/>
        </w:rPr>
        <w:t>у</w:t>
      </w:r>
      <w:r w:rsidRPr="006C2B14">
        <w:rPr>
          <w:sz w:val="22"/>
          <w:szCs w:val="22"/>
          <w:lang w:val="ru-RU"/>
        </w:rPr>
        <w:t xml:space="preserve"> </w:t>
      </w:r>
      <w:r w:rsidRPr="00F4552F">
        <w:rPr>
          <w:spacing w:val="-2"/>
          <w:sz w:val="22"/>
          <w:szCs w:val="22"/>
          <w:lang w:val="ru-RU"/>
        </w:rPr>
        <w:t xml:space="preserve"> </w:t>
      </w:r>
      <w:r w:rsidRPr="00F4552F">
        <w:rPr>
          <w:sz w:val="22"/>
          <w:szCs w:val="22"/>
          <w:lang w:val="ru-RU"/>
        </w:rPr>
        <w:t>и</w:t>
      </w:r>
      <w:r w:rsidRPr="00F4552F">
        <w:rPr>
          <w:spacing w:val="-1"/>
          <w:sz w:val="22"/>
          <w:szCs w:val="22"/>
          <w:lang w:val="ru-RU"/>
        </w:rPr>
        <w:t>зм</w:t>
      </w:r>
      <w:r w:rsidRPr="00F4552F">
        <w:rPr>
          <w:sz w:val="22"/>
          <w:szCs w:val="22"/>
          <w:lang w:val="ru-RU"/>
        </w:rPr>
        <w:t>е</w:t>
      </w:r>
      <w:r w:rsidRPr="00F4552F">
        <w:rPr>
          <w:spacing w:val="-1"/>
          <w:sz w:val="22"/>
          <w:szCs w:val="22"/>
          <w:lang w:val="ru-RU"/>
        </w:rPr>
        <w:t>ђ</w:t>
      </w:r>
      <w:r w:rsidRPr="00F4552F">
        <w:rPr>
          <w:spacing w:val="-2"/>
          <w:sz w:val="22"/>
          <w:szCs w:val="22"/>
          <w:lang w:val="ru-RU"/>
        </w:rPr>
        <w:t>у</w:t>
      </w:r>
      <w:r w:rsidRPr="00F4552F">
        <w:rPr>
          <w:sz w:val="22"/>
          <w:szCs w:val="22"/>
          <w:lang w:val="ru-RU"/>
        </w:rPr>
        <w:t>:</w:t>
      </w:r>
    </w:p>
    <w:p w:rsidR="001D42A7" w:rsidRPr="00F4552F" w:rsidRDefault="001D42A7" w:rsidP="001B4DA7">
      <w:pPr>
        <w:widowControl w:val="0"/>
        <w:autoSpaceDE w:val="0"/>
        <w:autoSpaceDN w:val="0"/>
        <w:adjustRightInd w:val="0"/>
        <w:spacing w:before="7" w:line="280" w:lineRule="exact"/>
        <w:rPr>
          <w:sz w:val="28"/>
          <w:szCs w:val="28"/>
          <w:lang w:val="ru-RU"/>
        </w:rPr>
      </w:pPr>
    </w:p>
    <w:p w:rsidR="001D42A7" w:rsidRPr="00F4552F" w:rsidRDefault="001D42A7" w:rsidP="001B4DA7">
      <w:pPr>
        <w:widowControl w:val="0"/>
        <w:autoSpaceDE w:val="0"/>
        <w:autoSpaceDN w:val="0"/>
        <w:adjustRightInd w:val="0"/>
        <w:spacing w:line="256" w:lineRule="auto"/>
        <w:ind w:left="1546" w:right="50" w:hanging="360"/>
        <w:jc w:val="both"/>
        <w:rPr>
          <w:sz w:val="22"/>
          <w:szCs w:val="22"/>
          <w:lang w:val="ru-RU"/>
        </w:rPr>
      </w:pPr>
      <w:r w:rsidRPr="00F4552F">
        <w:rPr>
          <w:sz w:val="22"/>
          <w:szCs w:val="22"/>
          <w:lang w:val="ru-RU"/>
        </w:rPr>
        <w:t xml:space="preserve">1.  </w:t>
      </w:r>
      <w:r w:rsidRPr="00F4552F">
        <w:rPr>
          <w:spacing w:val="29"/>
          <w:sz w:val="22"/>
          <w:szCs w:val="22"/>
          <w:lang w:val="ru-RU"/>
        </w:rPr>
        <w:t xml:space="preserve"> </w:t>
      </w:r>
      <w:r w:rsidRPr="00F4552F">
        <w:rPr>
          <w:b/>
          <w:bCs/>
          <w:spacing w:val="1"/>
          <w:sz w:val="22"/>
          <w:szCs w:val="22"/>
          <w:lang w:val="ru-RU"/>
        </w:rPr>
        <w:t>ОП</w:t>
      </w:r>
      <w:r w:rsidRPr="00F4552F">
        <w:rPr>
          <w:b/>
          <w:bCs/>
          <w:spacing w:val="-5"/>
          <w:sz w:val="22"/>
          <w:szCs w:val="22"/>
          <w:lang w:val="ru-RU"/>
        </w:rPr>
        <w:t>Ш</w:t>
      </w:r>
      <w:r w:rsidRPr="00F4552F">
        <w:rPr>
          <w:b/>
          <w:bCs/>
          <w:spacing w:val="-1"/>
          <w:sz w:val="22"/>
          <w:szCs w:val="22"/>
          <w:lang w:val="ru-RU"/>
        </w:rPr>
        <w:t>Т</w:t>
      </w:r>
      <w:r w:rsidRPr="00F4552F">
        <w:rPr>
          <w:b/>
          <w:bCs/>
          <w:spacing w:val="1"/>
          <w:sz w:val="22"/>
          <w:szCs w:val="22"/>
          <w:lang w:val="ru-RU"/>
        </w:rPr>
        <w:t>ИН</w:t>
      </w:r>
      <w:r w:rsidRPr="00F4552F">
        <w:rPr>
          <w:b/>
          <w:bCs/>
          <w:spacing w:val="-1"/>
          <w:sz w:val="22"/>
          <w:szCs w:val="22"/>
          <w:lang w:val="ru-RU"/>
        </w:rPr>
        <w:t>С</w:t>
      </w:r>
      <w:r w:rsidRPr="00F4552F">
        <w:rPr>
          <w:b/>
          <w:bCs/>
          <w:spacing w:val="1"/>
          <w:sz w:val="22"/>
          <w:szCs w:val="22"/>
          <w:lang w:val="ru-RU"/>
        </w:rPr>
        <w:t>К</w:t>
      </w:r>
      <w:r w:rsidRPr="00F4552F">
        <w:rPr>
          <w:b/>
          <w:bCs/>
          <w:sz w:val="22"/>
          <w:szCs w:val="22"/>
          <w:lang w:val="ru-RU"/>
        </w:rPr>
        <w:t>Е</w:t>
      </w:r>
      <w:r w:rsidRPr="00F4552F">
        <w:rPr>
          <w:b/>
          <w:bCs/>
          <w:spacing w:val="38"/>
          <w:sz w:val="22"/>
          <w:szCs w:val="22"/>
          <w:lang w:val="ru-RU"/>
        </w:rPr>
        <w:t xml:space="preserve"> </w:t>
      </w:r>
      <w:r w:rsidRPr="00F4552F">
        <w:rPr>
          <w:b/>
          <w:bCs/>
          <w:spacing w:val="-1"/>
          <w:sz w:val="22"/>
          <w:szCs w:val="22"/>
          <w:lang w:val="ru-RU"/>
        </w:rPr>
        <w:t>УП</w:t>
      </w:r>
      <w:r w:rsidRPr="00F4552F">
        <w:rPr>
          <w:b/>
          <w:bCs/>
          <w:spacing w:val="2"/>
          <w:sz w:val="22"/>
          <w:szCs w:val="22"/>
          <w:lang w:val="ru-RU"/>
        </w:rPr>
        <w:t>Р</w:t>
      </w:r>
      <w:r w:rsidRPr="00F4552F">
        <w:rPr>
          <w:b/>
          <w:bCs/>
          <w:spacing w:val="-4"/>
          <w:sz w:val="22"/>
          <w:szCs w:val="22"/>
          <w:lang w:val="ru-RU"/>
        </w:rPr>
        <w:t>А</w:t>
      </w:r>
      <w:r w:rsidRPr="00F4552F">
        <w:rPr>
          <w:b/>
          <w:bCs/>
          <w:spacing w:val="-1"/>
          <w:sz w:val="22"/>
          <w:szCs w:val="22"/>
          <w:lang w:val="ru-RU"/>
        </w:rPr>
        <w:t>В</w:t>
      </w:r>
      <w:r w:rsidRPr="00F4552F">
        <w:rPr>
          <w:b/>
          <w:bCs/>
          <w:sz w:val="22"/>
          <w:szCs w:val="22"/>
          <w:lang w:val="ru-RU"/>
        </w:rPr>
        <w:t>Е</w:t>
      </w:r>
      <w:r w:rsidRPr="00F4552F">
        <w:rPr>
          <w:b/>
          <w:bCs/>
          <w:spacing w:val="38"/>
          <w:sz w:val="22"/>
          <w:szCs w:val="22"/>
          <w:lang w:val="ru-RU"/>
        </w:rPr>
        <w:t xml:space="preserve"> </w:t>
      </w:r>
      <w:r w:rsidRPr="00F4552F">
        <w:rPr>
          <w:b/>
          <w:bCs/>
          <w:spacing w:val="1"/>
          <w:sz w:val="22"/>
          <w:szCs w:val="22"/>
          <w:lang w:val="ru-RU"/>
        </w:rPr>
        <w:t>ОП</w:t>
      </w:r>
      <w:r w:rsidRPr="00F4552F">
        <w:rPr>
          <w:b/>
          <w:bCs/>
          <w:spacing w:val="-5"/>
          <w:sz w:val="22"/>
          <w:szCs w:val="22"/>
          <w:lang w:val="ru-RU"/>
        </w:rPr>
        <w:t>Ш</w:t>
      </w:r>
      <w:r w:rsidRPr="00F4552F">
        <w:rPr>
          <w:b/>
          <w:bCs/>
          <w:spacing w:val="-1"/>
          <w:sz w:val="22"/>
          <w:szCs w:val="22"/>
          <w:lang w:val="ru-RU"/>
        </w:rPr>
        <w:t>Т</w:t>
      </w:r>
      <w:r w:rsidRPr="00F4552F">
        <w:rPr>
          <w:b/>
          <w:bCs/>
          <w:spacing w:val="1"/>
          <w:sz w:val="22"/>
          <w:szCs w:val="22"/>
          <w:lang w:val="ru-RU"/>
        </w:rPr>
        <w:t>ИН</w:t>
      </w:r>
      <w:r w:rsidRPr="00F4552F">
        <w:rPr>
          <w:b/>
          <w:bCs/>
          <w:sz w:val="22"/>
          <w:szCs w:val="22"/>
          <w:lang w:val="ru-RU"/>
        </w:rPr>
        <w:t>Е</w:t>
      </w:r>
      <w:r w:rsidRPr="00F4552F">
        <w:rPr>
          <w:b/>
          <w:bCs/>
          <w:spacing w:val="38"/>
          <w:sz w:val="22"/>
          <w:szCs w:val="22"/>
          <w:lang w:val="ru-RU"/>
        </w:rPr>
        <w:t xml:space="preserve"> </w:t>
      </w:r>
      <w:r w:rsidRPr="00F4552F">
        <w:rPr>
          <w:b/>
          <w:bCs/>
          <w:spacing w:val="-1"/>
          <w:sz w:val="22"/>
          <w:szCs w:val="22"/>
          <w:lang w:val="ru-RU"/>
        </w:rPr>
        <w:t>А</w:t>
      </w:r>
      <w:r w:rsidRPr="00F4552F">
        <w:rPr>
          <w:b/>
          <w:bCs/>
          <w:spacing w:val="1"/>
          <w:sz w:val="22"/>
          <w:szCs w:val="22"/>
          <w:lang w:val="ru-RU"/>
        </w:rPr>
        <w:t>П</w:t>
      </w:r>
      <w:r w:rsidRPr="00F4552F">
        <w:rPr>
          <w:b/>
          <w:bCs/>
          <w:spacing w:val="-1"/>
          <w:sz w:val="22"/>
          <w:szCs w:val="22"/>
          <w:lang w:val="ru-RU"/>
        </w:rPr>
        <w:t>АТИ</w:t>
      </w:r>
      <w:r w:rsidRPr="00F4552F">
        <w:rPr>
          <w:b/>
          <w:bCs/>
          <w:sz w:val="22"/>
          <w:szCs w:val="22"/>
          <w:lang w:val="ru-RU"/>
        </w:rPr>
        <w:t>Н</w:t>
      </w:r>
      <w:r w:rsidRPr="00F4552F">
        <w:rPr>
          <w:b/>
          <w:bCs/>
          <w:spacing w:val="39"/>
          <w:sz w:val="22"/>
          <w:szCs w:val="22"/>
          <w:lang w:val="ru-RU"/>
        </w:rPr>
        <w:t xml:space="preserve"> </w:t>
      </w:r>
      <w:r w:rsidRPr="00F4552F">
        <w:rPr>
          <w:sz w:val="22"/>
          <w:szCs w:val="22"/>
          <w:lang w:val="ru-RU"/>
        </w:rPr>
        <w:t>–</w:t>
      </w:r>
      <w:r w:rsidRPr="00F4552F">
        <w:rPr>
          <w:spacing w:val="39"/>
          <w:sz w:val="22"/>
          <w:szCs w:val="22"/>
          <w:lang w:val="ru-RU"/>
        </w:rPr>
        <w:t xml:space="preserve"> </w:t>
      </w:r>
      <w:r w:rsidRPr="00F4552F">
        <w:rPr>
          <w:sz w:val="22"/>
          <w:szCs w:val="22"/>
          <w:lang w:val="ru-RU"/>
        </w:rPr>
        <w:t>са</w:t>
      </w:r>
      <w:r w:rsidRPr="00F4552F">
        <w:rPr>
          <w:spacing w:val="39"/>
          <w:sz w:val="22"/>
          <w:szCs w:val="22"/>
          <w:lang w:val="ru-RU"/>
        </w:rPr>
        <w:t xml:space="preserve"> </w:t>
      </w:r>
      <w:r w:rsidRPr="00F4552F">
        <w:rPr>
          <w:sz w:val="22"/>
          <w:szCs w:val="22"/>
          <w:lang w:val="ru-RU"/>
        </w:rPr>
        <w:t>седиш</w:t>
      </w:r>
      <w:r w:rsidRPr="00F4552F">
        <w:rPr>
          <w:spacing w:val="-3"/>
          <w:sz w:val="22"/>
          <w:szCs w:val="22"/>
          <w:lang w:val="ru-RU"/>
        </w:rPr>
        <w:t>т</w:t>
      </w:r>
      <w:r w:rsidRPr="00F4552F">
        <w:rPr>
          <w:sz w:val="22"/>
          <w:szCs w:val="22"/>
          <w:lang w:val="ru-RU"/>
        </w:rPr>
        <w:t>ем</w:t>
      </w:r>
      <w:r w:rsidRPr="00F4552F">
        <w:rPr>
          <w:spacing w:val="38"/>
          <w:sz w:val="22"/>
          <w:szCs w:val="22"/>
          <w:lang w:val="ru-RU"/>
        </w:rPr>
        <w:t xml:space="preserve"> </w:t>
      </w:r>
      <w:r w:rsidRPr="00F4552F">
        <w:rPr>
          <w:sz w:val="22"/>
          <w:szCs w:val="22"/>
          <w:lang w:val="ru-RU"/>
        </w:rPr>
        <w:t>у</w:t>
      </w:r>
      <w:r w:rsidRPr="00F4552F">
        <w:rPr>
          <w:spacing w:val="36"/>
          <w:sz w:val="22"/>
          <w:szCs w:val="22"/>
          <w:lang w:val="ru-RU"/>
        </w:rPr>
        <w:t xml:space="preserve"> </w:t>
      </w:r>
      <w:r w:rsidRPr="00F4552F">
        <w:rPr>
          <w:spacing w:val="1"/>
          <w:sz w:val="22"/>
          <w:szCs w:val="22"/>
          <w:lang w:val="ru-RU"/>
        </w:rPr>
        <w:t>А</w:t>
      </w:r>
      <w:r w:rsidRPr="00F4552F">
        <w:rPr>
          <w:sz w:val="22"/>
          <w:szCs w:val="22"/>
          <w:lang w:val="ru-RU"/>
        </w:rPr>
        <w:t>патин</w:t>
      </w:r>
      <w:r w:rsidRPr="00F4552F">
        <w:rPr>
          <w:spacing w:val="-2"/>
          <w:sz w:val="22"/>
          <w:szCs w:val="22"/>
          <w:lang w:val="ru-RU"/>
        </w:rPr>
        <w:t>у</w:t>
      </w:r>
      <w:r w:rsidRPr="00F4552F">
        <w:rPr>
          <w:sz w:val="22"/>
          <w:szCs w:val="22"/>
          <w:lang w:val="ru-RU"/>
        </w:rPr>
        <w:t>,</w:t>
      </w:r>
      <w:r w:rsidRPr="00F4552F">
        <w:rPr>
          <w:spacing w:val="41"/>
          <w:sz w:val="22"/>
          <w:szCs w:val="22"/>
          <w:lang w:val="ru-RU"/>
        </w:rPr>
        <w:t xml:space="preserve"> </w:t>
      </w:r>
      <w:r w:rsidRPr="00F4552F">
        <w:rPr>
          <w:spacing w:val="-1"/>
          <w:sz w:val="22"/>
          <w:szCs w:val="22"/>
          <w:lang w:val="ru-RU"/>
        </w:rPr>
        <w:t>С</w:t>
      </w:r>
      <w:r w:rsidRPr="00F4552F">
        <w:rPr>
          <w:sz w:val="22"/>
          <w:szCs w:val="22"/>
          <w:lang w:val="ru-RU"/>
        </w:rPr>
        <w:t>рпс</w:t>
      </w:r>
      <w:r w:rsidRPr="00F4552F">
        <w:rPr>
          <w:spacing w:val="1"/>
          <w:sz w:val="22"/>
          <w:szCs w:val="22"/>
          <w:lang w:val="ru-RU"/>
        </w:rPr>
        <w:t>к</w:t>
      </w:r>
      <w:r w:rsidRPr="00F4552F">
        <w:rPr>
          <w:sz w:val="22"/>
          <w:szCs w:val="22"/>
          <w:lang w:val="ru-RU"/>
        </w:rPr>
        <w:t>их</w:t>
      </w:r>
      <w:r w:rsidRPr="00F4552F">
        <w:rPr>
          <w:spacing w:val="39"/>
          <w:sz w:val="22"/>
          <w:szCs w:val="22"/>
          <w:lang w:val="ru-RU"/>
        </w:rPr>
        <w:t xml:space="preserve"> </w:t>
      </w:r>
      <w:r w:rsidRPr="00F4552F">
        <w:rPr>
          <w:spacing w:val="-1"/>
          <w:sz w:val="22"/>
          <w:szCs w:val="22"/>
          <w:lang w:val="ru-RU"/>
        </w:rPr>
        <w:t>в</w:t>
      </w:r>
      <w:r w:rsidRPr="00F4552F">
        <w:rPr>
          <w:sz w:val="22"/>
          <w:szCs w:val="22"/>
          <w:lang w:val="ru-RU"/>
        </w:rPr>
        <w:t>ладара</w:t>
      </w:r>
      <w:r w:rsidRPr="00F4552F">
        <w:rPr>
          <w:spacing w:val="39"/>
          <w:sz w:val="22"/>
          <w:szCs w:val="22"/>
          <w:lang w:val="ru-RU"/>
        </w:rPr>
        <w:t xml:space="preserve"> </w:t>
      </w:r>
      <w:r w:rsidRPr="00F4552F">
        <w:rPr>
          <w:spacing w:val="-2"/>
          <w:sz w:val="22"/>
          <w:szCs w:val="22"/>
          <w:lang w:val="ru-RU"/>
        </w:rPr>
        <w:t>2</w:t>
      </w:r>
      <w:r w:rsidRPr="00F4552F">
        <w:rPr>
          <w:sz w:val="22"/>
          <w:szCs w:val="22"/>
          <w:lang w:val="ru-RU"/>
        </w:rPr>
        <w:t xml:space="preserve">9 </w:t>
      </w:r>
      <w:r w:rsidRPr="00F4552F">
        <w:rPr>
          <w:spacing w:val="1"/>
          <w:sz w:val="22"/>
          <w:szCs w:val="22"/>
          <w:lang w:val="ru-RU"/>
        </w:rPr>
        <w:t>к</w:t>
      </w:r>
      <w:r w:rsidRPr="00F4552F">
        <w:rPr>
          <w:spacing w:val="-2"/>
          <w:sz w:val="22"/>
          <w:szCs w:val="22"/>
          <w:lang w:val="ru-RU"/>
        </w:rPr>
        <w:t>о</w:t>
      </w:r>
      <w:r w:rsidRPr="00F4552F">
        <w:rPr>
          <w:spacing w:val="3"/>
          <w:sz w:val="22"/>
          <w:szCs w:val="22"/>
          <w:lang w:val="ru-RU"/>
        </w:rPr>
        <w:t>ј</w:t>
      </w:r>
      <w:r w:rsidRPr="00F4552F">
        <w:rPr>
          <w:sz w:val="22"/>
          <w:szCs w:val="22"/>
          <w:lang w:val="ru-RU"/>
        </w:rPr>
        <w:t>у</w:t>
      </w:r>
      <w:r w:rsidRPr="00F4552F">
        <w:rPr>
          <w:spacing w:val="24"/>
          <w:sz w:val="22"/>
          <w:szCs w:val="22"/>
          <w:lang w:val="ru-RU"/>
        </w:rPr>
        <w:t xml:space="preserve"> </w:t>
      </w:r>
      <w:r w:rsidRPr="00F4552F">
        <w:rPr>
          <w:spacing w:val="-1"/>
          <w:sz w:val="22"/>
          <w:szCs w:val="22"/>
          <w:lang w:val="ru-RU"/>
        </w:rPr>
        <w:t>з</w:t>
      </w:r>
      <w:r w:rsidRPr="00F4552F">
        <w:rPr>
          <w:sz w:val="22"/>
          <w:szCs w:val="22"/>
          <w:lang w:val="ru-RU"/>
        </w:rPr>
        <w:t>аст</w:t>
      </w:r>
      <w:r w:rsidRPr="00F4552F">
        <w:rPr>
          <w:spacing w:val="-2"/>
          <w:sz w:val="22"/>
          <w:szCs w:val="22"/>
          <w:lang w:val="ru-RU"/>
        </w:rPr>
        <w:t>у</w:t>
      </w:r>
      <w:r w:rsidRPr="00F4552F">
        <w:rPr>
          <w:sz w:val="22"/>
          <w:szCs w:val="22"/>
          <w:lang w:val="ru-RU"/>
        </w:rPr>
        <w:t>па</w:t>
      </w:r>
      <w:r w:rsidRPr="00F4552F">
        <w:rPr>
          <w:spacing w:val="27"/>
          <w:sz w:val="22"/>
          <w:szCs w:val="22"/>
          <w:lang w:val="ru-RU"/>
        </w:rPr>
        <w:t xml:space="preserve"> </w:t>
      </w:r>
      <w:r w:rsidRPr="006C2B14">
        <w:rPr>
          <w:spacing w:val="-1"/>
          <w:sz w:val="22"/>
          <w:szCs w:val="22"/>
          <w:lang w:val="ru-RU"/>
        </w:rPr>
        <w:t>начелник дипл.правник Недељко Вученовић</w:t>
      </w:r>
      <w:r w:rsidRPr="00F4552F">
        <w:rPr>
          <w:sz w:val="22"/>
          <w:szCs w:val="22"/>
          <w:lang w:val="ru-RU"/>
        </w:rPr>
        <w:t>,</w:t>
      </w:r>
      <w:r w:rsidRPr="00F4552F">
        <w:rPr>
          <w:spacing w:val="27"/>
          <w:sz w:val="22"/>
          <w:szCs w:val="22"/>
          <w:lang w:val="ru-RU"/>
        </w:rPr>
        <w:t xml:space="preserve"> </w:t>
      </w:r>
      <w:r w:rsidRPr="00F4552F">
        <w:rPr>
          <w:spacing w:val="-2"/>
          <w:sz w:val="22"/>
          <w:szCs w:val="22"/>
          <w:lang w:val="ru-RU"/>
        </w:rPr>
        <w:t>М</w:t>
      </w:r>
      <w:r w:rsidRPr="00F4552F">
        <w:rPr>
          <w:sz w:val="22"/>
          <w:szCs w:val="22"/>
          <w:lang w:val="ru-RU"/>
        </w:rPr>
        <w:t>Б:</w:t>
      </w:r>
      <w:r w:rsidRPr="00F4552F">
        <w:rPr>
          <w:spacing w:val="28"/>
          <w:sz w:val="22"/>
          <w:szCs w:val="22"/>
          <w:lang w:val="ru-RU"/>
        </w:rPr>
        <w:t xml:space="preserve"> </w:t>
      </w:r>
      <w:r w:rsidRPr="00F4552F">
        <w:rPr>
          <w:spacing w:val="-2"/>
          <w:sz w:val="22"/>
          <w:szCs w:val="22"/>
          <w:lang w:val="ru-RU"/>
        </w:rPr>
        <w:t>08</w:t>
      </w:r>
      <w:r w:rsidRPr="00F4552F">
        <w:rPr>
          <w:sz w:val="22"/>
          <w:szCs w:val="22"/>
          <w:lang w:val="ru-RU"/>
        </w:rPr>
        <w:t>35095</w:t>
      </w:r>
      <w:r w:rsidRPr="00F4552F">
        <w:rPr>
          <w:spacing w:val="-2"/>
          <w:sz w:val="22"/>
          <w:szCs w:val="22"/>
          <w:lang w:val="ru-RU"/>
        </w:rPr>
        <w:t>7</w:t>
      </w:r>
      <w:r w:rsidRPr="00F4552F">
        <w:rPr>
          <w:sz w:val="22"/>
          <w:szCs w:val="22"/>
          <w:lang w:val="ru-RU"/>
        </w:rPr>
        <w:t>;</w:t>
      </w:r>
      <w:r w:rsidRPr="00F4552F">
        <w:rPr>
          <w:spacing w:val="28"/>
          <w:sz w:val="22"/>
          <w:szCs w:val="22"/>
          <w:lang w:val="ru-RU"/>
        </w:rPr>
        <w:t xml:space="preserve"> </w:t>
      </w:r>
      <w:r w:rsidRPr="00F4552F">
        <w:rPr>
          <w:spacing w:val="-1"/>
          <w:sz w:val="22"/>
          <w:szCs w:val="22"/>
          <w:lang w:val="ru-RU"/>
        </w:rPr>
        <w:t>ПИ</w:t>
      </w:r>
      <w:r w:rsidRPr="00F4552F">
        <w:rPr>
          <w:sz w:val="22"/>
          <w:szCs w:val="22"/>
          <w:lang w:val="ru-RU"/>
        </w:rPr>
        <w:t>Б:</w:t>
      </w:r>
      <w:r w:rsidRPr="00F4552F">
        <w:rPr>
          <w:spacing w:val="28"/>
          <w:sz w:val="22"/>
          <w:szCs w:val="22"/>
          <w:lang w:val="ru-RU"/>
        </w:rPr>
        <w:t xml:space="preserve"> </w:t>
      </w:r>
      <w:r w:rsidRPr="00F4552F">
        <w:rPr>
          <w:sz w:val="22"/>
          <w:szCs w:val="22"/>
          <w:lang w:val="ru-RU"/>
        </w:rPr>
        <w:t>101</w:t>
      </w:r>
      <w:r w:rsidRPr="00F4552F">
        <w:rPr>
          <w:spacing w:val="-2"/>
          <w:sz w:val="22"/>
          <w:szCs w:val="22"/>
          <w:lang w:val="ru-RU"/>
        </w:rPr>
        <w:t>2</w:t>
      </w:r>
      <w:r w:rsidRPr="00F4552F">
        <w:rPr>
          <w:sz w:val="22"/>
          <w:szCs w:val="22"/>
          <w:lang w:val="ru-RU"/>
        </w:rPr>
        <w:t>6941</w:t>
      </w:r>
      <w:r w:rsidRPr="00F4552F">
        <w:rPr>
          <w:spacing w:val="-2"/>
          <w:sz w:val="22"/>
          <w:szCs w:val="22"/>
          <w:lang w:val="ru-RU"/>
        </w:rPr>
        <w:t>6</w:t>
      </w:r>
      <w:r w:rsidRPr="00F4552F">
        <w:rPr>
          <w:sz w:val="22"/>
          <w:szCs w:val="22"/>
          <w:lang w:val="ru-RU"/>
        </w:rPr>
        <w:t xml:space="preserve">; </w:t>
      </w:r>
      <w:r w:rsidRPr="00F4552F">
        <w:rPr>
          <w:spacing w:val="2"/>
          <w:sz w:val="22"/>
          <w:szCs w:val="22"/>
          <w:lang w:val="ru-RU"/>
        </w:rPr>
        <w:t>Т</w:t>
      </w:r>
      <w:r w:rsidRPr="00F4552F">
        <w:rPr>
          <w:spacing w:val="-3"/>
          <w:sz w:val="22"/>
          <w:szCs w:val="22"/>
          <w:lang w:val="ru-RU"/>
        </w:rPr>
        <w:t>Р</w:t>
      </w:r>
      <w:r w:rsidRPr="00F4552F">
        <w:rPr>
          <w:sz w:val="22"/>
          <w:szCs w:val="22"/>
          <w:lang w:val="ru-RU"/>
        </w:rPr>
        <w:t>:</w:t>
      </w:r>
      <w:r w:rsidRPr="00F4552F">
        <w:rPr>
          <w:spacing w:val="1"/>
          <w:sz w:val="22"/>
          <w:szCs w:val="22"/>
          <w:lang w:val="ru-RU"/>
        </w:rPr>
        <w:t xml:space="preserve"> </w:t>
      </w:r>
      <w:r w:rsidRPr="00F4552F">
        <w:rPr>
          <w:sz w:val="22"/>
          <w:szCs w:val="22"/>
          <w:lang w:val="ru-RU"/>
        </w:rPr>
        <w:t>840</w:t>
      </w:r>
      <w:r w:rsidRPr="00F4552F">
        <w:rPr>
          <w:spacing w:val="-4"/>
          <w:sz w:val="22"/>
          <w:szCs w:val="22"/>
          <w:lang w:val="ru-RU"/>
        </w:rPr>
        <w:t>-</w:t>
      </w:r>
      <w:r w:rsidRPr="00F4552F">
        <w:rPr>
          <w:sz w:val="22"/>
          <w:szCs w:val="22"/>
          <w:lang w:val="ru-RU"/>
        </w:rPr>
        <w:t>54640</w:t>
      </w:r>
      <w:r w:rsidRPr="00F4552F">
        <w:rPr>
          <w:spacing w:val="-4"/>
          <w:sz w:val="22"/>
          <w:szCs w:val="22"/>
          <w:lang w:val="ru-RU"/>
        </w:rPr>
        <w:t>-</w:t>
      </w:r>
      <w:r w:rsidRPr="00F4552F">
        <w:rPr>
          <w:sz w:val="22"/>
          <w:szCs w:val="22"/>
          <w:lang w:val="ru-RU"/>
        </w:rPr>
        <w:t xml:space="preserve">41 </w:t>
      </w:r>
      <w:r w:rsidRPr="00F4552F">
        <w:rPr>
          <w:spacing w:val="1"/>
          <w:sz w:val="22"/>
          <w:szCs w:val="22"/>
          <w:lang w:val="ru-RU"/>
        </w:rPr>
        <w:t>к</w:t>
      </w:r>
      <w:r w:rsidRPr="00F4552F">
        <w:rPr>
          <w:sz w:val="22"/>
          <w:szCs w:val="22"/>
          <w:lang w:val="ru-RU"/>
        </w:rPr>
        <w:t>од</w:t>
      </w:r>
      <w:r w:rsidRPr="00F4552F">
        <w:rPr>
          <w:spacing w:val="1"/>
          <w:sz w:val="22"/>
          <w:szCs w:val="22"/>
          <w:lang w:val="ru-RU"/>
        </w:rPr>
        <w:t xml:space="preserve"> </w:t>
      </w:r>
      <w:r w:rsidRPr="00F4552F">
        <w:rPr>
          <w:sz w:val="22"/>
          <w:szCs w:val="22"/>
          <w:lang w:val="ru-RU"/>
        </w:rPr>
        <w:t>УТ</w:t>
      </w:r>
      <w:r w:rsidRPr="00F4552F">
        <w:rPr>
          <w:spacing w:val="-3"/>
          <w:sz w:val="22"/>
          <w:szCs w:val="22"/>
          <w:lang w:val="ru-RU"/>
        </w:rPr>
        <w:t xml:space="preserve"> </w:t>
      </w:r>
      <w:r w:rsidRPr="00F4552F">
        <w:rPr>
          <w:spacing w:val="1"/>
          <w:sz w:val="22"/>
          <w:szCs w:val="22"/>
          <w:lang w:val="ru-RU"/>
        </w:rPr>
        <w:t>(</w:t>
      </w:r>
      <w:r w:rsidRPr="00F4552F">
        <w:rPr>
          <w:sz w:val="22"/>
          <w:szCs w:val="22"/>
          <w:lang w:val="ru-RU"/>
        </w:rPr>
        <w:t>у</w:t>
      </w:r>
      <w:r w:rsidRPr="00F4552F">
        <w:rPr>
          <w:spacing w:val="-2"/>
          <w:sz w:val="22"/>
          <w:szCs w:val="22"/>
          <w:lang w:val="ru-RU"/>
        </w:rPr>
        <w:t xml:space="preserve"> </w:t>
      </w:r>
      <w:r w:rsidRPr="00F4552F">
        <w:rPr>
          <w:sz w:val="22"/>
          <w:szCs w:val="22"/>
          <w:lang w:val="ru-RU"/>
        </w:rPr>
        <w:t>даљем т</w:t>
      </w:r>
      <w:r w:rsidRPr="00F4552F">
        <w:rPr>
          <w:spacing w:val="-2"/>
          <w:sz w:val="22"/>
          <w:szCs w:val="22"/>
          <w:lang w:val="ru-RU"/>
        </w:rPr>
        <w:t>е</w:t>
      </w:r>
      <w:r w:rsidRPr="00F4552F">
        <w:rPr>
          <w:spacing w:val="1"/>
          <w:sz w:val="22"/>
          <w:szCs w:val="22"/>
          <w:lang w:val="ru-RU"/>
        </w:rPr>
        <w:t>к</w:t>
      </w:r>
      <w:r w:rsidRPr="00F4552F">
        <w:rPr>
          <w:sz w:val="22"/>
          <w:szCs w:val="22"/>
          <w:lang w:val="ru-RU"/>
        </w:rPr>
        <w:t>ст</w:t>
      </w:r>
      <w:r w:rsidRPr="00F4552F">
        <w:rPr>
          <w:spacing w:val="-2"/>
          <w:sz w:val="22"/>
          <w:szCs w:val="22"/>
          <w:lang w:val="ru-RU"/>
        </w:rPr>
        <w:t>у</w:t>
      </w:r>
      <w:r w:rsidRPr="00F4552F">
        <w:rPr>
          <w:sz w:val="22"/>
          <w:szCs w:val="22"/>
          <w:lang w:val="ru-RU"/>
        </w:rPr>
        <w:t>:</w:t>
      </w:r>
      <w:r w:rsidRPr="00F4552F">
        <w:rPr>
          <w:spacing w:val="1"/>
          <w:sz w:val="22"/>
          <w:szCs w:val="22"/>
          <w:lang w:val="ru-RU"/>
        </w:rPr>
        <w:t xml:space="preserve"> </w:t>
      </w:r>
      <w:r w:rsidRPr="00F4552F">
        <w:rPr>
          <w:spacing w:val="-1"/>
          <w:sz w:val="22"/>
          <w:szCs w:val="22"/>
          <w:lang w:val="ru-RU"/>
        </w:rPr>
        <w:t>Н</w:t>
      </w:r>
      <w:r w:rsidRPr="00F4552F">
        <w:rPr>
          <w:sz w:val="22"/>
          <w:szCs w:val="22"/>
          <w:lang w:val="ru-RU"/>
        </w:rPr>
        <w:t>ар</w:t>
      </w:r>
      <w:r w:rsidRPr="00F4552F">
        <w:rPr>
          <w:spacing w:val="-2"/>
          <w:sz w:val="22"/>
          <w:szCs w:val="22"/>
          <w:lang w:val="ru-RU"/>
        </w:rPr>
        <w:t>у</w:t>
      </w:r>
      <w:r w:rsidRPr="00F4552F">
        <w:rPr>
          <w:spacing w:val="-1"/>
          <w:sz w:val="22"/>
          <w:szCs w:val="22"/>
          <w:lang w:val="ru-RU"/>
        </w:rPr>
        <w:t>ч</w:t>
      </w:r>
      <w:r w:rsidRPr="00F4552F">
        <w:rPr>
          <w:sz w:val="22"/>
          <w:szCs w:val="22"/>
          <w:lang w:val="ru-RU"/>
        </w:rPr>
        <w:t>илац)</w:t>
      </w:r>
      <w:r w:rsidRPr="00F4552F">
        <w:rPr>
          <w:spacing w:val="1"/>
          <w:sz w:val="22"/>
          <w:szCs w:val="22"/>
          <w:lang w:val="ru-RU"/>
        </w:rPr>
        <w:t xml:space="preserve"> </w:t>
      </w:r>
      <w:r w:rsidRPr="00F4552F">
        <w:rPr>
          <w:sz w:val="22"/>
          <w:szCs w:val="22"/>
          <w:lang w:val="ru-RU"/>
        </w:rPr>
        <w:t>и</w:t>
      </w:r>
    </w:p>
    <w:p w:rsidR="001D42A7" w:rsidRPr="00F4552F" w:rsidRDefault="001D42A7" w:rsidP="001B4DA7">
      <w:pPr>
        <w:widowControl w:val="0"/>
        <w:autoSpaceDE w:val="0"/>
        <w:autoSpaceDN w:val="0"/>
        <w:adjustRightInd w:val="0"/>
        <w:spacing w:before="11" w:line="260" w:lineRule="exact"/>
        <w:rPr>
          <w:sz w:val="26"/>
          <w:szCs w:val="26"/>
          <w:lang w:val="ru-RU"/>
        </w:rPr>
      </w:pPr>
    </w:p>
    <w:p w:rsidR="001D42A7" w:rsidRPr="00F4552F" w:rsidRDefault="001D42A7" w:rsidP="001B4DA7">
      <w:pPr>
        <w:widowControl w:val="0"/>
        <w:tabs>
          <w:tab w:val="left" w:pos="6260"/>
          <w:tab w:val="left" w:pos="10300"/>
        </w:tabs>
        <w:autoSpaceDE w:val="0"/>
        <w:autoSpaceDN w:val="0"/>
        <w:adjustRightInd w:val="0"/>
        <w:ind w:left="1186" w:right="-20"/>
        <w:rPr>
          <w:sz w:val="22"/>
          <w:szCs w:val="22"/>
          <w:lang w:val="ru-RU"/>
        </w:rPr>
      </w:pPr>
      <w:r w:rsidRPr="00F4552F">
        <w:rPr>
          <w:sz w:val="22"/>
          <w:szCs w:val="22"/>
          <w:lang w:val="ru-RU"/>
        </w:rPr>
        <w:t xml:space="preserve">2.    </w:t>
      </w:r>
      <w:r w:rsidRPr="00F4552F">
        <w:rPr>
          <w:sz w:val="22"/>
          <w:szCs w:val="22"/>
          <w:u w:val="single"/>
          <w:lang w:val="ru-RU"/>
        </w:rPr>
        <w:t xml:space="preserve"> </w:t>
      </w:r>
      <w:r w:rsidRPr="00F4552F">
        <w:rPr>
          <w:sz w:val="22"/>
          <w:szCs w:val="22"/>
          <w:u w:val="single"/>
          <w:lang w:val="ru-RU"/>
        </w:rPr>
        <w:tab/>
      </w:r>
      <w:r w:rsidRPr="00F4552F">
        <w:rPr>
          <w:sz w:val="22"/>
          <w:szCs w:val="22"/>
          <w:lang w:val="ru-RU"/>
        </w:rPr>
        <w:t>,</w:t>
      </w:r>
      <w:r w:rsidRPr="00F4552F">
        <w:rPr>
          <w:spacing w:val="-2"/>
          <w:sz w:val="22"/>
          <w:szCs w:val="22"/>
          <w:lang w:val="ru-RU"/>
        </w:rPr>
        <w:t xml:space="preserve"> </w:t>
      </w:r>
      <w:r w:rsidRPr="00F4552F">
        <w:rPr>
          <w:sz w:val="22"/>
          <w:szCs w:val="22"/>
          <w:lang w:val="ru-RU"/>
        </w:rPr>
        <w:t>са</w:t>
      </w:r>
      <w:r w:rsidRPr="00F4552F">
        <w:rPr>
          <w:spacing w:val="1"/>
          <w:sz w:val="22"/>
          <w:szCs w:val="22"/>
          <w:lang w:val="ru-RU"/>
        </w:rPr>
        <w:t xml:space="preserve"> </w:t>
      </w:r>
      <w:r w:rsidRPr="00F4552F">
        <w:rPr>
          <w:sz w:val="22"/>
          <w:szCs w:val="22"/>
          <w:lang w:val="ru-RU"/>
        </w:rPr>
        <w:t>с</w:t>
      </w:r>
      <w:r w:rsidRPr="00F4552F">
        <w:rPr>
          <w:spacing w:val="-2"/>
          <w:sz w:val="22"/>
          <w:szCs w:val="22"/>
          <w:lang w:val="ru-RU"/>
        </w:rPr>
        <w:t>е</w:t>
      </w:r>
      <w:r w:rsidRPr="00F4552F">
        <w:rPr>
          <w:sz w:val="22"/>
          <w:szCs w:val="22"/>
          <w:lang w:val="ru-RU"/>
        </w:rPr>
        <w:t xml:space="preserve">диштем у </w:t>
      </w: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 </w:t>
      </w:r>
      <w:r w:rsidRPr="00F4552F">
        <w:rPr>
          <w:spacing w:val="-2"/>
          <w:sz w:val="22"/>
          <w:szCs w:val="22"/>
          <w:lang w:val="ru-RU"/>
        </w:rPr>
        <w:t>у</w:t>
      </w:r>
      <w:r w:rsidRPr="00F4552F">
        <w:rPr>
          <w:sz w:val="22"/>
          <w:szCs w:val="22"/>
          <w:lang w:val="ru-RU"/>
        </w:rPr>
        <w:t>л.</w:t>
      </w:r>
    </w:p>
    <w:p w:rsidR="001D42A7" w:rsidRPr="00F4552F" w:rsidRDefault="001D42A7" w:rsidP="001B4DA7">
      <w:pPr>
        <w:widowControl w:val="0"/>
        <w:tabs>
          <w:tab w:val="left" w:pos="1760"/>
          <w:tab w:val="left" w:pos="2500"/>
          <w:tab w:val="left" w:pos="2880"/>
          <w:tab w:val="left" w:pos="5780"/>
          <w:tab w:val="left" w:pos="7860"/>
          <w:tab w:val="left" w:pos="9820"/>
        </w:tabs>
        <w:autoSpaceDE w:val="0"/>
        <w:autoSpaceDN w:val="0"/>
        <w:adjustRightInd w:val="0"/>
        <w:spacing w:before="15" w:line="257" w:lineRule="auto"/>
        <w:ind w:left="106" w:right="46"/>
        <w:rPr>
          <w:sz w:val="22"/>
          <w:szCs w:val="22"/>
          <w:lang w:val="ru-RU"/>
        </w:rPr>
      </w:pP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бр. </w:t>
      </w:r>
      <w:r w:rsidRPr="00F4552F">
        <w:rPr>
          <w:sz w:val="22"/>
          <w:szCs w:val="22"/>
          <w:u w:val="single"/>
          <w:lang w:val="ru-RU"/>
        </w:rPr>
        <w:t xml:space="preserve"> </w:t>
      </w:r>
      <w:r w:rsidRPr="00F4552F">
        <w:rPr>
          <w:sz w:val="22"/>
          <w:szCs w:val="22"/>
          <w:u w:val="single"/>
          <w:lang w:val="ru-RU"/>
        </w:rPr>
        <w:tab/>
      </w:r>
      <w:r w:rsidRPr="00F4552F">
        <w:rPr>
          <w:sz w:val="22"/>
          <w:szCs w:val="22"/>
          <w:lang w:val="ru-RU"/>
        </w:rPr>
        <w:t>_,</w:t>
      </w:r>
      <w:r w:rsidRPr="00F4552F">
        <w:rPr>
          <w:spacing w:val="22"/>
          <w:sz w:val="22"/>
          <w:szCs w:val="22"/>
          <w:lang w:val="ru-RU"/>
        </w:rPr>
        <w:t xml:space="preserve"> </w:t>
      </w:r>
      <w:r w:rsidRPr="00F4552F">
        <w:rPr>
          <w:spacing w:val="1"/>
          <w:sz w:val="22"/>
          <w:szCs w:val="22"/>
          <w:lang w:val="ru-RU"/>
        </w:rPr>
        <w:t>к</w:t>
      </w:r>
      <w:r w:rsidRPr="00F4552F">
        <w:rPr>
          <w:spacing w:val="-2"/>
          <w:sz w:val="22"/>
          <w:szCs w:val="22"/>
          <w:lang w:val="ru-RU"/>
        </w:rPr>
        <w:t>о</w:t>
      </w:r>
      <w:r w:rsidRPr="00F4552F">
        <w:rPr>
          <w:spacing w:val="1"/>
          <w:sz w:val="22"/>
          <w:szCs w:val="22"/>
          <w:lang w:val="ru-RU"/>
        </w:rPr>
        <w:t>г</w:t>
      </w:r>
      <w:r w:rsidRPr="00F4552F">
        <w:rPr>
          <w:sz w:val="22"/>
          <w:szCs w:val="22"/>
          <w:lang w:val="ru-RU"/>
        </w:rPr>
        <w:t>а</w:t>
      </w:r>
      <w:r w:rsidRPr="00F4552F">
        <w:rPr>
          <w:spacing w:val="22"/>
          <w:sz w:val="22"/>
          <w:szCs w:val="22"/>
          <w:lang w:val="ru-RU"/>
        </w:rPr>
        <w:t xml:space="preserve"> </w:t>
      </w:r>
      <w:r w:rsidRPr="00F4552F">
        <w:rPr>
          <w:spacing w:val="-1"/>
          <w:sz w:val="22"/>
          <w:szCs w:val="22"/>
          <w:lang w:val="ru-RU"/>
        </w:rPr>
        <w:t>з</w:t>
      </w:r>
      <w:r w:rsidRPr="00F4552F">
        <w:rPr>
          <w:spacing w:val="-2"/>
          <w:sz w:val="22"/>
          <w:szCs w:val="22"/>
          <w:lang w:val="ru-RU"/>
        </w:rPr>
        <w:t>а</w:t>
      </w:r>
      <w:r w:rsidRPr="00F4552F">
        <w:rPr>
          <w:sz w:val="22"/>
          <w:szCs w:val="22"/>
          <w:lang w:val="ru-RU"/>
        </w:rPr>
        <w:t>ст</w:t>
      </w:r>
      <w:r w:rsidRPr="00F4552F">
        <w:rPr>
          <w:spacing w:val="-2"/>
          <w:sz w:val="22"/>
          <w:szCs w:val="22"/>
          <w:lang w:val="ru-RU"/>
        </w:rPr>
        <w:t>у</w:t>
      </w:r>
      <w:r w:rsidRPr="00F4552F">
        <w:rPr>
          <w:sz w:val="22"/>
          <w:szCs w:val="22"/>
          <w:lang w:val="ru-RU"/>
        </w:rPr>
        <w:t xml:space="preserve">па </w:t>
      </w:r>
      <w:r w:rsidRPr="00F4552F">
        <w:rPr>
          <w:sz w:val="22"/>
          <w:szCs w:val="22"/>
          <w:u w:val="single"/>
          <w:lang w:val="ru-RU"/>
        </w:rPr>
        <w:t xml:space="preserve"> </w:t>
      </w:r>
      <w:r w:rsidRPr="00F4552F">
        <w:rPr>
          <w:sz w:val="22"/>
          <w:szCs w:val="22"/>
          <w:u w:val="single"/>
          <w:lang w:val="ru-RU"/>
        </w:rPr>
        <w:tab/>
      </w:r>
      <w:r w:rsidRPr="00F4552F">
        <w:rPr>
          <w:sz w:val="22"/>
          <w:szCs w:val="22"/>
          <w:lang w:val="ru-RU"/>
        </w:rPr>
        <w:t>,</w:t>
      </w:r>
      <w:r w:rsidRPr="00F4552F">
        <w:rPr>
          <w:spacing w:val="19"/>
          <w:sz w:val="22"/>
          <w:szCs w:val="22"/>
          <w:lang w:val="ru-RU"/>
        </w:rPr>
        <w:t xml:space="preserve"> </w:t>
      </w:r>
      <w:r w:rsidRPr="00F4552F">
        <w:rPr>
          <w:spacing w:val="-1"/>
          <w:sz w:val="22"/>
          <w:szCs w:val="22"/>
          <w:lang w:val="ru-RU"/>
        </w:rPr>
        <w:t>ПИ</w:t>
      </w:r>
      <w:r w:rsidRPr="00F4552F">
        <w:rPr>
          <w:sz w:val="22"/>
          <w:szCs w:val="22"/>
          <w:lang w:val="ru-RU"/>
        </w:rPr>
        <w:t xml:space="preserve">Б </w:t>
      </w:r>
      <w:r w:rsidRPr="00F4552F">
        <w:rPr>
          <w:sz w:val="22"/>
          <w:szCs w:val="22"/>
          <w:u w:val="single"/>
          <w:lang w:val="ru-RU"/>
        </w:rPr>
        <w:t xml:space="preserve"> </w:t>
      </w:r>
      <w:r w:rsidRPr="00F4552F">
        <w:rPr>
          <w:sz w:val="22"/>
          <w:szCs w:val="22"/>
          <w:u w:val="single"/>
          <w:lang w:val="ru-RU"/>
        </w:rPr>
        <w:tab/>
      </w:r>
      <w:r w:rsidRPr="00F4552F">
        <w:rPr>
          <w:sz w:val="22"/>
          <w:szCs w:val="22"/>
          <w:lang w:val="ru-RU"/>
        </w:rPr>
        <w:t>,</w:t>
      </w:r>
      <w:r w:rsidRPr="00F4552F">
        <w:rPr>
          <w:spacing w:val="17"/>
          <w:sz w:val="22"/>
          <w:szCs w:val="22"/>
          <w:lang w:val="ru-RU"/>
        </w:rPr>
        <w:t xml:space="preserve"> </w:t>
      </w:r>
      <w:r w:rsidRPr="00F4552F">
        <w:rPr>
          <w:spacing w:val="2"/>
          <w:sz w:val="22"/>
          <w:szCs w:val="22"/>
          <w:lang w:val="ru-RU"/>
        </w:rPr>
        <w:t>Т</w:t>
      </w:r>
      <w:r w:rsidRPr="00F4552F">
        <w:rPr>
          <w:sz w:val="22"/>
          <w:szCs w:val="22"/>
          <w:lang w:val="ru-RU"/>
        </w:rPr>
        <w:t xml:space="preserve">Р </w:t>
      </w:r>
      <w:r w:rsidRPr="00F4552F">
        <w:rPr>
          <w:sz w:val="22"/>
          <w:szCs w:val="22"/>
          <w:u w:val="single"/>
          <w:lang w:val="ru-RU"/>
        </w:rPr>
        <w:t xml:space="preserve"> </w:t>
      </w:r>
      <w:r w:rsidRPr="00F4552F">
        <w:rPr>
          <w:sz w:val="22"/>
          <w:szCs w:val="22"/>
          <w:u w:val="single"/>
          <w:lang w:val="ru-RU"/>
        </w:rPr>
        <w:tab/>
      </w:r>
      <w:r w:rsidRPr="00F4552F">
        <w:rPr>
          <w:spacing w:val="1"/>
          <w:sz w:val="22"/>
          <w:szCs w:val="22"/>
          <w:lang w:val="ru-RU"/>
        </w:rPr>
        <w:t>к</w:t>
      </w:r>
      <w:r w:rsidRPr="00F4552F">
        <w:rPr>
          <w:spacing w:val="-2"/>
          <w:sz w:val="22"/>
          <w:szCs w:val="22"/>
          <w:lang w:val="ru-RU"/>
        </w:rPr>
        <w:t>о</w:t>
      </w:r>
      <w:r w:rsidRPr="00F4552F">
        <w:rPr>
          <w:sz w:val="22"/>
          <w:szCs w:val="22"/>
          <w:lang w:val="ru-RU"/>
        </w:rPr>
        <w:t>д</w:t>
      </w:r>
      <w:r w:rsidRPr="00F4552F">
        <w:rPr>
          <w:spacing w:val="22"/>
          <w:sz w:val="22"/>
          <w:szCs w:val="22"/>
          <w:lang w:val="ru-RU"/>
        </w:rPr>
        <w:t xml:space="preserve"> </w:t>
      </w:r>
      <w:r w:rsidRPr="00F4552F">
        <w:rPr>
          <w:spacing w:val="-1"/>
          <w:sz w:val="22"/>
          <w:szCs w:val="22"/>
          <w:lang w:val="ru-RU"/>
        </w:rPr>
        <w:t>П</w:t>
      </w:r>
      <w:r w:rsidRPr="00F4552F">
        <w:rPr>
          <w:sz w:val="22"/>
          <w:szCs w:val="22"/>
          <w:lang w:val="ru-RU"/>
        </w:rPr>
        <w:t>ос</w:t>
      </w:r>
      <w:r w:rsidRPr="00F4552F">
        <w:rPr>
          <w:spacing w:val="-2"/>
          <w:sz w:val="22"/>
          <w:szCs w:val="22"/>
          <w:lang w:val="ru-RU"/>
        </w:rPr>
        <w:t>л</w:t>
      </w:r>
      <w:r w:rsidRPr="00F4552F">
        <w:rPr>
          <w:sz w:val="22"/>
          <w:szCs w:val="22"/>
          <w:lang w:val="ru-RU"/>
        </w:rPr>
        <w:t>о</w:t>
      </w:r>
      <w:r w:rsidRPr="00F4552F">
        <w:rPr>
          <w:spacing w:val="-1"/>
          <w:sz w:val="22"/>
          <w:szCs w:val="22"/>
          <w:lang w:val="ru-RU"/>
        </w:rPr>
        <w:t>в</w:t>
      </w:r>
      <w:r w:rsidRPr="00F4552F">
        <w:rPr>
          <w:sz w:val="22"/>
          <w:szCs w:val="22"/>
          <w:lang w:val="ru-RU"/>
        </w:rPr>
        <w:t>не бан</w:t>
      </w:r>
      <w:r w:rsidRPr="00F4552F">
        <w:rPr>
          <w:spacing w:val="1"/>
          <w:sz w:val="22"/>
          <w:szCs w:val="22"/>
          <w:lang w:val="ru-RU"/>
        </w:rPr>
        <w:t>к</w:t>
      </w:r>
      <w:r w:rsidRPr="00F4552F">
        <w:rPr>
          <w:sz w:val="22"/>
          <w:szCs w:val="22"/>
          <w:lang w:val="ru-RU"/>
        </w:rPr>
        <w:t>е</w:t>
      </w:r>
      <w:r w:rsidRPr="00F4552F">
        <w:rPr>
          <w:spacing w:val="-2"/>
          <w:sz w:val="22"/>
          <w:szCs w:val="22"/>
          <w:lang w:val="ru-RU"/>
        </w:rPr>
        <w:t xml:space="preserve"> </w:t>
      </w:r>
      <w:r w:rsidRPr="00F4552F">
        <w:rPr>
          <w:sz w:val="22"/>
          <w:szCs w:val="22"/>
          <w:u w:val="single"/>
          <w:lang w:val="ru-RU"/>
        </w:rPr>
        <w:t xml:space="preserve"> </w:t>
      </w:r>
      <w:r w:rsidRPr="00F4552F">
        <w:rPr>
          <w:sz w:val="22"/>
          <w:szCs w:val="22"/>
          <w:u w:val="single"/>
          <w:lang w:val="ru-RU"/>
        </w:rPr>
        <w:tab/>
      </w:r>
      <w:r w:rsidRPr="00F4552F">
        <w:rPr>
          <w:sz w:val="22"/>
          <w:szCs w:val="22"/>
          <w:u w:val="single"/>
          <w:lang w:val="ru-RU"/>
        </w:rPr>
        <w:tab/>
      </w:r>
      <w:r w:rsidRPr="00F4552F">
        <w:rPr>
          <w:sz w:val="22"/>
          <w:szCs w:val="22"/>
          <w:u w:val="single"/>
          <w:lang w:val="ru-RU"/>
        </w:rPr>
        <w:tab/>
      </w:r>
      <w:r w:rsidRPr="00F4552F">
        <w:rPr>
          <w:sz w:val="22"/>
          <w:szCs w:val="22"/>
          <w:lang w:val="ru-RU"/>
        </w:rPr>
        <w:t xml:space="preserve"> </w:t>
      </w:r>
      <w:r w:rsidRPr="00F4552F">
        <w:rPr>
          <w:spacing w:val="1"/>
          <w:sz w:val="22"/>
          <w:szCs w:val="22"/>
          <w:lang w:val="ru-RU"/>
        </w:rPr>
        <w:t>(</w:t>
      </w:r>
      <w:r w:rsidRPr="00F4552F">
        <w:rPr>
          <w:sz w:val="22"/>
          <w:szCs w:val="22"/>
          <w:lang w:val="ru-RU"/>
        </w:rPr>
        <w:t>у</w:t>
      </w:r>
      <w:r w:rsidRPr="00F4552F">
        <w:rPr>
          <w:spacing w:val="-2"/>
          <w:sz w:val="22"/>
          <w:szCs w:val="22"/>
          <w:lang w:val="ru-RU"/>
        </w:rPr>
        <w:t xml:space="preserve"> </w:t>
      </w:r>
      <w:r w:rsidRPr="00F4552F">
        <w:rPr>
          <w:sz w:val="22"/>
          <w:szCs w:val="22"/>
          <w:lang w:val="ru-RU"/>
        </w:rPr>
        <w:t>да</w:t>
      </w:r>
      <w:r w:rsidRPr="00F4552F">
        <w:rPr>
          <w:spacing w:val="-2"/>
          <w:sz w:val="22"/>
          <w:szCs w:val="22"/>
          <w:lang w:val="ru-RU"/>
        </w:rPr>
        <w:t>љ</w:t>
      </w:r>
      <w:r w:rsidRPr="00F4552F">
        <w:rPr>
          <w:sz w:val="22"/>
          <w:szCs w:val="22"/>
          <w:lang w:val="ru-RU"/>
        </w:rPr>
        <w:t>ем т</w:t>
      </w:r>
      <w:r w:rsidRPr="00F4552F">
        <w:rPr>
          <w:spacing w:val="-2"/>
          <w:sz w:val="22"/>
          <w:szCs w:val="22"/>
          <w:lang w:val="ru-RU"/>
        </w:rPr>
        <w:t>е</w:t>
      </w:r>
      <w:r w:rsidRPr="00F4552F">
        <w:rPr>
          <w:spacing w:val="1"/>
          <w:sz w:val="22"/>
          <w:szCs w:val="22"/>
          <w:lang w:val="ru-RU"/>
        </w:rPr>
        <w:t>к</w:t>
      </w:r>
      <w:r w:rsidRPr="00F4552F">
        <w:rPr>
          <w:sz w:val="22"/>
          <w:szCs w:val="22"/>
          <w:lang w:val="ru-RU"/>
        </w:rPr>
        <w:t>ст</w:t>
      </w:r>
      <w:r w:rsidRPr="00F4552F">
        <w:rPr>
          <w:spacing w:val="-2"/>
          <w:sz w:val="22"/>
          <w:szCs w:val="22"/>
          <w:lang w:val="ru-RU"/>
        </w:rPr>
        <w:t>у</w:t>
      </w:r>
      <w:r w:rsidRPr="00F4552F">
        <w:rPr>
          <w:sz w:val="22"/>
          <w:szCs w:val="22"/>
          <w:lang w:val="ru-RU"/>
        </w:rPr>
        <w:t>:</w:t>
      </w:r>
      <w:r w:rsidRPr="00F4552F">
        <w:rPr>
          <w:spacing w:val="1"/>
          <w:sz w:val="22"/>
          <w:szCs w:val="22"/>
          <w:lang w:val="ru-RU"/>
        </w:rPr>
        <w:t xml:space="preserve"> </w:t>
      </w:r>
      <w:r w:rsidRPr="006C2B14">
        <w:rPr>
          <w:spacing w:val="-1"/>
          <w:sz w:val="22"/>
          <w:szCs w:val="22"/>
          <w:lang w:val="ru-RU"/>
        </w:rPr>
        <w:t>Добављач</w:t>
      </w:r>
      <w:r w:rsidRPr="00F4552F">
        <w:rPr>
          <w:sz w:val="22"/>
          <w:szCs w:val="22"/>
          <w:lang w:val="ru-RU"/>
        </w:rPr>
        <w:t>)</w:t>
      </w:r>
    </w:p>
    <w:p w:rsidR="001D42A7" w:rsidRPr="00F4552F" w:rsidRDefault="001D42A7" w:rsidP="001B4DA7">
      <w:pPr>
        <w:widowControl w:val="0"/>
        <w:autoSpaceDE w:val="0"/>
        <w:autoSpaceDN w:val="0"/>
        <w:adjustRightInd w:val="0"/>
        <w:spacing w:before="2" w:line="280" w:lineRule="exact"/>
        <w:rPr>
          <w:sz w:val="28"/>
          <w:szCs w:val="28"/>
          <w:lang w:val="ru-RU"/>
        </w:rPr>
      </w:pPr>
    </w:p>
    <w:p w:rsidR="001D42A7" w:rsidRPr="00F4552F" w:rsidRDefault="001D42A7" w:rsidP="001B4DA7">
      <w:pPr>
        <w:widowControl w:val="0"/>
        <w:autoSpaceDE w:val="0"/>
        <w:autoSpaceDN w:val="0"/>
        <w:adjustRightInd w:val="0"/>
        <w:ind w:left="1239" w:right="-20"/>
        <w:rPr>
          <w:sz w:val="21"/>
          <w:szCs w:val="21"/>
          <w:lang w:val="ru-RU"/>
        </w:rPr>
      </w:pPr>
      <w:r w:rsidRPr="00F4552F">
        <w:rPr>
          <w:spacing w:val="1"/>
          <w:sz w:val="21"/>
          <w:szCs w:val="21"/>
          <w:lang w:val="ru-RU"/>
        </w:rPr>
        <w:t>О</w:t>
      </w:r>
      <w:r w:rsidRPr="00F4552F">
        <w:rPr>
          <w:sz w:val="21"/>
          <w:szCs w:val="21"/>
          <w:lang w:val="ru-RU"/>
        </w:rPr>
        <w:t>сн</w:t>
      </w:r>
      <w:r w:rsidRPr="00F4552F">
        <w:rPr>
          <w:spacing w:val="-2"/>
          <w:sz w:val="21"/>
          <w:szCs w:val="21"/>
          <w:lang w:val="ru-RU"/>
        </w:rPr>
        <w:t>о</w:t>
      </w:r>
      <w:r w:rsidRPr="00F4552F">
        <w:rPr>
          <w:sz w:val="21"/>
          <w:szCs w:val="21"/>
          <w:lang w:val="ru-RU"/>
        </w:rPr>
        <w:t>в</w:t>
      </w:r>
      <w:r w:rsidRPr="00F4552F">
        <w:rPr>
          <w:spacing w:val="-1"/>
          <w:sz w:val="21"/>
          <w:szCs w:val="21"/>
          <w:lang w:val="ru-RU"/>
        </w:rPr>
        <w:t xml:space="preserve"> </w:t>
      </w:r>
      <w:r w:rsidRPr="00F4552F">
        <w:rPr>
          <w:spacing w:val="1"/>
          <w:sz w:val="21"/>
          <w:szCs w:val="21"/>
          <w:lang w:val="ru-RU"/>
        </w:rPr>
        <w:t>з</w:t>
      </w:r>
      <w:r w:rsidRPr="00F4552F">
        <w:rPr>
          <w:sz w:val="21"/>
          <w:szCs w:val="21"/>
          <w:lang w:val="ru-RU"/>
        </w:rPr>
        <w:t xml:space="preserve">а </w:t>
      </w:r>
      <w:r w:rsidRPr="00F4552F">
        <w:rPr>
          <w:spacing w:val="1"/>
          <w:sz w:val="21"/>
          <w:szCs w:val="21"/>
          <w:lang w:val="ru-RU"/>
        </w:rPr>
        <w:t>з</w:t>
      </w:r>
      <w:r w:rsidRPr="00F4552F">
        <w:rPr>
          <w:spacing w:val="-3"/>
          <w:sz w:val="21"/>
          <w:szCs w:val="21"/>
          <w:lang w:val="ru-RU"/>
        </w:rPr>
        <w:t>а</w:t>
      </w:r>
      <w:r w:rsidRPr="00F4552F">
        <w:rPr>
          <w:spacing w:val="1"/>
          <w:sz w:val="21"/>
          <w:szCs w:val="21"/>
          <w:lang w:val="ru-RU"/>
        </w:rPr>
        <w:t>к</w:t>
      </w:r>
      <w:r w:rsidRPr="00F4552F">
        <w:rPr>
          <w:sz w:val="21"/>
          <w:szCs w:val="21"/>
          <w:lang w:val="ru-RU"/>
        </w:rPr>
        <w:t>љ</w:t>
      </w:r>
      <w:r w:rsidRPr="00F4552F">
        <w:rPr>
          <w:spacing w:val="-5"/>
          <w:sz w:val="21"/>
          <w:szCs w:val="21"/>
          <w:lang w:val="ru-RU"/>
        </w:rPr>
        <w:t>у</w:t>
      </w:r>
      <w:r w:rsidRPr="00F4552F">
        <w:rPr>
          <w:spacing w:val="-1"/>
          <w:sz w:val="21"/>
          <w:szCs w:val="21"/>
          <w:lang w:val="ru-RU"/>
        </w:rPr>
        <w:t>ч</w:t>
      </w:r>
      <w:r w:rsidRPr="00F4552F">
        <w:rPr>
          <w:sz w:val="21"/>
          <w:szCs w:val="21"/>
          <w:lang w:val="ru-RU"/>
        </w:rPr>
        <w:t>е</w:t>
      </w:r>
      <w:r w:rsidRPr="00F4552F">
        <w:rPr>
          <w:spacing w:val="1"/>
          <w:sz w:val="21"/>
          <w:szCs w:val="21"/>
          <w:lang w:val="ru-RU"/>
        </w:rPr>
        <w:t>њ</w:t>
      </w:r>
      <w:r w:rsidRPr="00F4552F">
        <w:rPr>
          <w:sz w:val="21"/>
          <w:szCs w:val="21"/>
          <w:lang w:val="ru-RU"/>
        </w:rPr>
        <w:t xml:space="preserve">е </w:t>
      </w:r>
      <w:r w:rsidRPr="00F4552F">
        <w:rPr>
          <w:spacing w:val="-5"/>
          <w:sz w:val="21"/>
          <w:szCs w:val="21"/>
          <w:lang w:val="ru-RU"/>
        </w:rPr>
        <w:t>у</w:t>
      </w:r>
      <w:r w:rsidRPr="00F4552F">
        <w:rPr>
          <w:sz w:val="21"/>
          <w:szCs w:val="21"/>
          <w:lang w:val="ru-RU"/>
        </w:rPr>
        <w:t>го</w:t>
      </w:r>
      <w:r w:rsidRPr="00F4552F">
        <w:rPr>
          <w:spacing w:val="1"/>
          <w:sz w:val="21"/>
          <w:szCs w:val="21"/>
          <w:lang w:val="ru-RU"/>
        </w:rPr>
        <w:t>в</w:t>
      </w:r>
      <w:r w:rsidRPr="00F4552F">
        <w:rPr>
          <w:sz w:val="21"/>
          <w:szCs w:val="21"/>
          <w:lang w:val="ru-RU"/>
        </w:rPr>
        <w:t xml:space="preserve">ора </w:t>
      </w:r>
      <w:r w:rsidRPr="00F4552F">
        <w:rPr>
          <w:spacing w:val="1"/>
          <w:sz w:val="21"/>
          <w:szCs w:val="21"/>
          <w:lang w:val="ru-RU"/>
        </w:rPr>
        <w:t>з</w:t>
      </w:r>
      <w:r w:rsidRPr="00F4552F">
        <w:rPr>
          <w:sz w:val="21"/>
          <w:szCs w:val="21"/>
          <w:lang w:val="ru-RU"/>
        </w:rPr>
        <w:t>а</w:t>
      </w:r>
      <w:r w:rsidRPr="00F4552F">
        <w:rPr>
          <w:spacing w:val="-2"/>
          <w:sz w:val="21"/>
          <w:szCs w:val="21"/>
          <w:lang w:val="ru-RU"/>
        </w:rPr>
        <w:t xml:space="preserve"> </w:t>
      </w:r>
      <w:r w:rsidRPr="00F4552F">
        <w:rPr>
          <w:spacing w:val="-1"/>
          <w:sz w:val="21"/>
          <w:szCs w:val="21"/>
          <w:lang w:val="ru-RU"/>
        </w:rPr>
        <w:t>Ј</w:t>
      </w:r>
      <w:r w:rsidRPr="00F4552F">
        <w:rPr>
          <w:sz w:val="21"/>
          <w:szCs w:val="21"/>
          <w:lang w:val="ru-RU"/>
        </w:rPr>
        <w:t>Н</w:t>
      </w:r>
      <w:r w:rsidRPr="00F4552F">
        <w:rPr>
          <w:spacing w:val="-1"/>
          <w:sz w:val="21"/>
          <w:szCs w:val="21"/>
          <w:lang w:val="ru-RU"/>
        </w:rPr>
        <w:t xml:space="preserve"> </w:t>
      </w:r>
      <w:r w:rsidRPr="00F4552F">
        <w:rPr>
          <w:sz w:val="21"/>
          <w:szCs w:val="21"/>
          <w:lang w:val="ru-RU"/>
        </w:rPr>
        <w:t xml:space="preserve">бр. </w:t>
      </w:r>
      <w:r w:rsidRPr="00F472BD">
        <w:rPr>
          <w:spacing w:val="-2"/>
          <w:sz w:val="21"/>
          <w:szCs w:val="21"/>
          <w:lang w:val="ru-RU"/>
        </w:rPr>
        <w:t>45</w:t>
      </w:r>
      <w:r w:rsidRPr="00F4552F">
        <w:rPr>
          <w:spacing w:val="-1"/>
          <w:sz w:val="21"/>
          <w:szCs w:val="21"/>
          <w:lang w:val="ru-RU"/>
        </w:rPr>
        <w:t>/</w:t>
      </w:r>
      <w:r>
        <w:rPr>
          <w:sz w:val="21"/>
          <w:szCs w:val="21"/>
          <w:lang w:val="ru-RU"/>
        </w:rPr>
        <w:t>201</w:t>
      </w:r>
      <w:r w:rsidRPr="00F472BD">
        <w:rPr>
          <w:sz w:val="21"/>
          <w:szCs w:val="21"/>
          <w:lang w:val="ru-RU"/>
        </w:rPr>
        <w:t>7</w:t>
      </w:r>
      <w:r w:rsidRPr="00F4552F">
        <w:rPr>
          <w:sz w:val="21"/>
          <w:szCs w:val="21"/>
          <w:lang w:val="ru-RU"/>
        </w:rPr>
        <w:t>:</w:t>
      </w:r>
    </w:p>
    <w:p w:rsidR="001D42A7" w:rsidRPr="00F4552F" w:rsidRDefault="001D42A7" w:rsidP="001B4DA7">
      <w:pPr>
        <w:widowControl w:val="0"/>
        <w:tabs>
          <w:tab w:val="left" w:pos="5820"/>
          <w:tab w:val="left" w:pos="8220"/>
        </w:tabs>
        <w:autoSpaceDE w:val="0"/>
        <w:autoSpaceDN w:val="0"/>
        <w:adjustRightInd w:val="0"/>
        <w:spacing w:before="27"/>
        <w:ind w:left="1239" w:right="-20"/>
        <w:rPr>
          <w:sz w:val="21"/>
          <w:szCs w:val="21"/>
          <w:lang w:val="ru-RU"/>
        </w:rPr>
      </w:pPr>
      <w:r w:rsidRPr="00F4552F">
        <w:rPr>
          <w:sz w:val="21"/>
          <w:szCs w:val="21"/>
          <w:lang w:val="ru-RU"/>
        </w:rPr>
        <w:t xml:space="preserve">1. </w:t>
      </w:r>
      <w:r w:rsidRPr="00F4552F">
        <w:rPr>
          <w:spacing w:val="-1"/>
          <w:sz w:val="21"/>
          <w:szCs w:val="21"/>
          <w:lang w:val="ru-RU"/>
        </w:rPr>
        <w:t>О</w:t>
      </w:r>
      <w:r w:rsidRPr="00F4552F">
        <w:rPr>
          <w:sz w:val="21"/>
          <w:szCs w:val="21"/>
          <w:lang w:val="ru-RU"/>
        </w:rPr>
        <w:t>дл</w:t>
      </w:r>
      <w:r w:rsidRPr="00F4552F">
        <w:rPr>
          <w:spacing w:val="-5"/>
          <w:sz w:val="21"/>
          <w:szCs w:val="21"/>
          <w:lang w:val="ru-RU"/>
        </w:rPr>
        <w:t>у</w:t>
      </w:r>
      <w:r w:rsidRPr="00F4552F">
        <w:rPr>
          <w:spacing w:val="1"/>
          <w:sz w:val="21"/>
          <w:szCs w:val="21"/>
          <w:lang w:val="ru-RU"/>
        </w:rPr>
        <w:t>к</w:t>
      </w:r>
      <w:r w:rsidRPr="00F4552F">
        <w:rPr>
          <w:sz w:val="21"/>
          <w:szCs w:val="21"/>
          <w:lang w:val="ru-RU"/>
        </w:rPr>
        <w:t>а о д</w:t>
      </w:r>
      <w:r w:rsidRPr="00F4552F">
        <w:rPr>
          <w:spacing w:val="-2"/>
          <w:sz w:val="21"/>
          <w:szCs w:val="21"/>
          <w:lang w:val="ru-RU"/>
        </w:rPr>
        <w:t>о</w:t>
      </w:r>
      <w:r w:rsidRPr="00F4552F">
        <w:rPr>
          <w:sz w:val="21"/>
          <w:szCs w:val="21"/>
          <w:lang w:val="ru-RU"/>
        </w:rPr>
        <w:t xml:space="preserve">дели </w:t>
      </w:r>
      <w:r w:rsidRPr="00F4552F">
        <w:rPr>
          <w:spacing w:val="-5"/>
          <w:sz w:val="21"/>
          <w:szCs w:val="21"/>
          <w:lang w:val="ru-RU"/>
        </w:rPr>
        <w:t>у</w:t>
      </w:r>
      <w:r w:rsidRPr="00F4552F">
        <w:rPr>
          <w:sz w:val="21"/>
          <w:szCs w:val="21"/>
          <w:lang w:val="ru-RU"/>
        </w:rPr>
        <w:t>го</w:t>
      </w:r>
      <w:r w:rsidRPr="00F4552F">
        <w:rPr>
          <w:spacing w:val="1"/>
          <w:sz w:val="21"/>
          <w:szCs w:val="21"/>
          <w:lang w:val="ru-RU"/>
        </w:rPr>
        <w:t>в</w:t>
      </w:r>
      <w:r w:rsidRPr="00F4552F">
        <w:rPr>
          <w:sz w:val="21"/>
          <w:szCs w:val="21"/>
          <w:lang w:val="ru-RU"/>
        </w:rPr>
        <w:t>о</w:t>
      </w:r>
      <w:r w:rsidRPr="00F4552F">
        <w:rPr>
          <w:spacing w:val="-2"/>
          <w:sz w:val="21"/>
          <w:szCs w:val="21"/>
          <w:lang w:val="ru-RU"/>
        </w:rPr>
        <w:t>р</w:t>
      </w:r>
      <w:r w:rsidRPr="00F4552F">
        <w:rPr>
          <w:sz w:val="21"/>
          <w:szCs w:val="21"/>
          <w:lang w:val="ru-RU"/>
        </w:rPr>
        <w:t>а бро</w:t>
      </w:r>
      <w:r w:rsidRPr="00F4552F">
        <w:rPr>
          <w:spacing w:val="-1"/>
          <w:sz w:val="21"/>
          <w:szCs w:val="21"/>
          <w:lang w:val="ru-RU"/>
        </w:rPr>
        <w:t>ј</w:t>
      </w:r>
      <w:r w:rsidRPr="00F4552F">
        <w:rPr>
          <w:sz w:val="21"/>
          <w:szCs w:val="21"/>
          <w:lang w:val="ru-RU"/>
        </w:rPr>
        <w:t xml:space="preserve">: </w:t>
      </w:r>
      <w:r w:rsidRPr="00F4552F">
        <w:rPr>
          <w:sz w:val="21"/>
          <w:szCs w:val="21"/>
          <w:u w:val="single"/>
          <w:lang w:val="ru-RU"/>
        </w:rPr>
        <w:t xml:space="preserve"> </w:t>
      </w:r>
      <w:r w:rsidRPr="00F4552F">
        <w:rPr>
          <w:sz w:val="21"/>
          <w:szCs w:val="21"/>
          <w:u w:val="single"/>
          <w:lang w:val="ru-RU"/>
        </w:rPr>
        <w:tab/>
      </w:r>
      <w:r w:rsidRPr="00F4552F">
        <w:rPr>
          <w:sz w:val="21"/>
          <w:szCs w:val="21"/>
          <w:lang w:val="ru-RU"/>
        </w:rPr>
        <w:t>од</w:t>
      </w:r>
      <w:r w:rsidRPr="00F4552F">
        <w:rPr>
          <w:spacing w:val="-2"/>
          <w:sz w:val="21"/>
          <w:szCs w:val="21"/>
          <w:lang w:val="ru-RU"/>
        </w:rPr>
        <w:t xml:space="preserve"> </w:t>
      </w:r>
      <w:r w:rsidRPr="00F4552F">
        <w:rPr>
          <w:sz w:val="21"/>
          <w:szCs w:val="21"/>
          <w:lang w:val="ru-RU"/>
        </w:rPr>
        <w:t xml:space="preserve">дана </w:t>
      </w:r>
      <w:r w:rsidRPr="00F4552F">
        <w:rPr>
          <w:sz w:val="21"/>
          <w:szCs w:val="21"/>
          <w:u w:val="single"/>
          <w:lang w:val="ru-RU"/>
        </w:rPr>
        <w:t xml:space="preserve"> </w:t>
      </w:r>
      <w:r w:rsidRPr="00F4552F">
        <w:rPr>
          <w:sz w:val="21"/>
          <w:szCs w:val="21"/>
          <w:u w:val="single"/>
          <w:lang w:val="ru-RU"/>
        </w:rPr>
        <w:tab/>
      </w:r>
      <w:r w:rsidRPr="00F4552F">
        <w:rPr>
          <w:sz w:val="21"/>
          <w:szCs w:val="21"/>
          <w:lang w:val="ru-RU"/>
        </w:rPr>
        <w:t>;</w:t>
      </w:r>
    </w:p>
    <w:p w:rsidR="001D42A7" w:rsidRPr="00F4552F" w:rsidRDefault="001D42A7" w:rsidP="001B4DA7">
      <w:pPr>
        <w:widowControl w:val="0"/>
        <w:tabs>
          <w:tab w:val="left" w:pos="4940"/>
          <w:tab w:val="left" w:pos="6360"/>
        </w:tabs>
        <w:autoSpaceDE w:val="0"/>
        <w:autoSpaceDN w:val="0"/>
        <w:adjustRightInd w:val="0"/>
        <w:spacing w:before="29"/>
        <w:ind w:left="1239" w:right="-20"/>
        <w:rPr>
          <w:sz w:val="21"/>
          <w:szCs w:val="21"/>
          <w:lang w:val="ru-RU"/>
        </w:rPr>
      </w:pPr>
      <w:r w:rsidRPr="00F4552F">
        <w:rPr>
          <w:sz w:val="21"/>
          <w:szCs w:val="21"/>
          <w:lang w:val="ru-RU"/>
        </w:rPr>
        <w:t xml:space="preserve">2. </w:t>
      </w:r>
      <w:r w:rsidRPr="00F4552F">
        <w:rPr>
          <w:spacing w:val="-1"/>
          <w:sz w:val="21"/>
          <w:szCs w:val="21"/>
          <w:lang w:val="ru-RU"/>
        </w:rPr>
        <w:t>П</w:t>
      </w:r>
      <w:r w:rsidRPr="00F4552F">
        <w:rPr>
          <w:sz w:val="21"/>
          <w:szCs w:val="21"/>
          <w:lang w:val="ru-RU"/>
        </w:rPr>
        <w:t>он</w:t>
      </w:r>
      <w:r w:rsidRPr="00F4552F">
        <w:rPr>
          <w:spacing w:val="-5"/>
          <w:sz w:val="21"/>
          <w:szCs w:val="21"/>
          <w:lang w:val="ru-RU"/>
        </w:rPr>
        <w:t>у</w:t>
      </w:r>
      <w:r w:rsidRPr="00F4552F">
        <w:rPr>
          <w:sz w:val="21"/>
          <w:szCs w:val="21"/>
          <w:lang w:val="ru-RU"/>
        </w:rPr>
        <w:t>да и</w:t>
      </w:r>
      <w:r w:rsidRPr="00F4552F">
        <w:rPr>
          <w:spacing w:val="1"/>
          <w:sz w:val="21"/>
          <w:szCs w:val="21"/>
          <w:lang w:val="ru-RU"/>
        </w:rPr>
        <w:t>з</w:t>
      </w:r>
      <w:r w:rsidRPr="00F4552F">
        <w:rPr>
          <w:sz w:val="21"/>
          <w:szCs w:val="21"/>
          <w:lang w:val="ru-RU"/>
        </w:rPr>
        <w:t>абр</w:t>
      </w:r>
      <w:r w:rsidRPr="00F4552F">
        <w:rPr>
          <w:spacing w:val="-3"/>
          <w:sz w:val="21"/>
          <w:szCs w:val="21"/>
          <w:lang w:val="ru-RU"/>
        </w:rPr>
        <w:t>а</w:t>
      </w:r>
      <w:r w:rsidRPr="00F4552F">
        <w:rPr>
          <w:sz w:val="21"/>
          <w:szCs w:val="21"/>
          <w:lang w:val="ru-RU"/>
        </w:rPr>
        <w:t>ног п</w:t>
      </w:r>
      <w:r w:rsidRPr="00F4552F">
        <w:rPr>
          <w:spacing w:val="-2"/>
          <w:sz w:val="21"/>
          <w:szCs w:val="21"/>
          <w:lang w:val="ru-RU"/>
        </w:rPr>
        <w:t>о</w:t>
      </w:r>
      <w:r w:rsidRPr="00F4552F">
        <w:rPr>
          <w:sz w:val="21"/>
          <w:szCs w:val="21"/>
          <w:lang w:val="ru-RU"/>
        </w:rPr>
        <w:t>н</w:t>
      </w:r>
      <w:r w:rsidRPr="00F4552F">
        <w:rPr>
          <w:spacing w:val="-5"/>
          <w:sz w:val="21"/>
          <w:szCs w:val="21"/>
          <w:lang w:val="ru-RU"/>
        </w:rPr>
        <w:t>у</w:t>
      </w:r>
      <w:r w:rsidRPr="00F4552F">
        <w:rPr>
          <w:spacing w:val="1"/>
          <w:sz w:val="21"/>
          <w:szCs w:val="21"/>
          <w:lang w:val="ru-RU"/>
        </w:rPr>
        <w:t>ђ</w:t>
      </w:r>
      <w:r w:rsidRPr="00F4552F">
        <w:rPr>
          <w:sz w:val="21"/>
          <w:szCs w:val="21"/>
          <w:lang w:val="ru-RU"/>
        </w:rPr>
        <w:t>а</w:t>
      </w:r>
      <w:r w:rsidRPr="00F4552F">
        <w:rPr>
          <w:spacing w:val="-1"/>
          <w:sz w:val="21"/>
          <w:szCs w:val="21"/>
          <w:lang w:val="ru-RU"/>
        </w:rPr>
        <w:t>ч</w:t>
      </w:r>
      <w:r w:rsidRPr="00F4552F">
        <w:rPr>
          <w:sz w:val="21"/>
          <w:szCs w:val="21"/>
          <w:lang w:val="ru-RU"/>
        </w:rPr>
        <w:t xml:space="preserve">а бр. </w:t>
      </w:r>
      <w:r w:rsidRPr="00F4552F">
        <w:rPr>
          <w:sz w:val="21"/>
          <w:szCs w:val="21"/>
          <w:u w:val="single"/>
          <w:lang w:val="ru-RU"/>
        </w:rPr>
        <w:t xml:space="preserve"> </w:t>
      </w:r>
      <w:r w:rsidRPr="00F4552F">
        <w:rPr>
          <w:sz w:val="21"/>
          <w:szCs w:val="21"/>
          <w:u w:val="single"/>
          <w:lang w:val="ru-RU"/>
        </w:rPr>
        <w:tab/>
      </w:r>
      <w:r w:rsidRPr="00F4552F">
        <w:rPr>
          <w:spacing w:val="-2"/>
          <w:sz w:val="21"/>
          <w:szCs w:val="21"/>
          <w:lang w:val="ru-RU"/>
        </w:rPr>
        <w:t>о</w:t>
      </w:r>
      <w:r w:rsidRPr="00F4552F">
        <w:rPr>
          <w:sz w:val="21"/>
          <w:szCs w:val="21"/>
          <w:lang w:val="ru-RU"/>
        </w:rPr>
        <w:t>д</w:t>
      </w:r>
      <w:r w:rsidRPr="00F4552F">
        <w:rPr>
          <w:sz w:val="21"/>
          <w:szCs w:val="21"/>
          <w:u w:val="single"/>
          <w:lang w:val="ru-RU"/>
        </w:rPr>
        <w:t xml:space="preserve"> </w:t>
      </w:r>
      <w:r w:rsidRPr="00F4552F">
        <w:rPr>
          <w:sz w:val="21"/>
          <w:szCs w:val="21"/>
          <w:u w:val="single"/>
          <w:lang w:val="ru-RU"/>
        </w:rPr>
        <w:tab/>
      </w:r>
      <w:r w:rsidRPr="00F4552F">
        <w:rPr>
          <w:sz w:val="21"/>
          <w:szCs w:val="21"/>
          <w:lang w:val="ru-RU"/>
        </w:rPr>
        <w:t>:</w:t>
      </w:r>
    </w:p>
    <w:p w:rsidR="001D42A7" w:rsidRPr="00F4552F" w:rsidRDefault="001D42A7" w:rsidP="001B4DA7">
      <w:pPr>
        <w:widowControl w:val="0"/>
        <w:autoSpaceDE w:val="0"/>
        <w:autoSpaceDN w:val="0"/>
        <w:adjustRightInd w:val="0"/>
        <w:spacing w:before="27"/>
        <w:ind w:left="1240" w:right="-20"/>
        <w:rPr>
          <w:sz w:val="21"/>
          <w:szCs w:val="21"/>
          <w:lang w:val="ru-RU"/>
        </w:rPr>
      </w:pPr>
      <w:r w:rsidRPr="00F4552F">
        <w:rPr>
          <w:sz w:val="21"/>
          <w:szCs w:val="21"/>
          <w:lang w:val="ru-RU"/>
        </w:rPr>
        <w:t>3</w:t>
      </w:r>
      <w:r w:rsidRPr="00F4552F">
        <w:rPr>
          <w:color w:val="FF0000"/>
          <w:sz w:val="21"/>
          <w:szCs w:val="21"/>
          <w:lang w:val="ru-RU"/>
        </w:rPr>
        <w:t xml:space="preserve">. </w:t>
      </w:r>
      <w:r w:rsidRPr="00F4552F">
        <w:rPr>
          <w:spacing w:val="1"/>
          <w:sz w:val="21"/>
          <w:szCs w:val="21"/>
          <w:lang w:val="ru-RU"/>
        </w:rPr>
        <w:t>С</w:t>
      </w:r>
      <w:r w:rsidRPr="00F4552F">
        <w:rPr>
          <w:sz w:val="21"/>
          <w:szCs w:val="21"/>
          <w:lang w:val="ru-RU"/>
        </w:rPr>
        <w:t>п</w:t>
      </w:r>
      <w:r w:rsidRPr="00F4552F">
        <w:rPr>
          <w:spacing w:val="-3"/>
          <w:sz w:val="21"/>
          <w:szCs w:val="21"/>
          <w:lang w:val="ru-RU"/>
        </w:rPr>
        <w:t>е</w:t>
      </w:r>
      <w:r w:rsidRPr="00F4552F">
        <w:rPr>
          <w:sz w:val="21"/>
          <w:szCs w:val="21"/>
          <w:lang w:val="ru-RU"/>
        </w:rPr>
        <w:t>циф</w:t>
      </w:r>
      <w:r w:rsidRPr="00F4552F">
        <w:rPr>
          <w:spacing w:val="-3"/>
          <w:sz w:val="21"/>
          <w:szCs w:val="21"/>
          <w:lang w:val="ru-RU"/>
        </w:rPr>
        <w:t>и</w:t>
      </w:r>
      <w:r w:rsidRPr="00F4552F">
        <w:rPr>
          <w:spacing w:val="1"/>
          <w:sz w:val="21"/>
          <w:szCs w:val="21"/>
          <w:lang w:val="ru-RU"/>
        </w:rPr>
        <w:t>к</w:t>
      </w:r>
      <w:r w:rsidRPr="00F4552F">
        <w:rPr>
          <w:sz w:val="21"/>
          <w:szCs w:val="21"/>
          <w:lang w:val="ru-RU"/>
        </w:rPr>
        <w:t>аци</w:t>
      </w:r>
      <w:r w:rsidRPr="00F4552F">
        <w:rPr>
          <w:spacing w:val="-1"/>
          <w:sz w:val="21"/>
          <w:szCs w:val="21"/>
          <w:lang w:val="ru-RU"/>
        </w:rPr>
        <w:t>ј</w:t>
      </w:r>
      <w:r w:rsidRPr="00F4552F">
        <w:rPr>
          <w:sz w:val="21"/>
          <w:szCs w:val="21"/>
          <w:lang w:val="ru-RU"/>
        </w:rPr>
        <w:t>а</w:t>
      </w:r>
      <w:r w:rsidRPr="00F4552F">
        <w:rPr>
          <w:spacing w:val="-2"/>
          <w:sz w:val="21"/>
          <w:szCs w:val="21"/>
          <w:lang w:val="ru-RU"/>
        </w:rPr>
        <w:t xml:space="preserve"> </w:t>
      </w:r>
      <w:r w:rsidRPr="00F4552F">
        <w:rPr>
          <w:sz w:val="21"/>
          <w:szCs w:val="21"/>
          <w:lang w:val="ru-RU"/>
        </w:rPr>
        <w:t>до</w:t>
      </w:r>
      <w:r w:rsidRPr="00F4552F">
        <w:rPr>
          <w:spacing w:val="-2"/>
          <w:sz w:val="21"/>
          <w:szCs w:val="21"/>
          <w:lang w:val="ru-RU"/>
        </w:rPr>
        <w:t>б</w:t>
      </w:r>
      <w:r w:rsidRPr="00F4552F">
        <w:rPr>
          <w:sz w:val="21"/>
          <w:szCs w:val="21"/>
          <w:lang w:val="ru-RU"/>
        </w:rPr>
        <w:t>ара</w:t>
      </w:r>
      <w:r w:rsidRPr="00F4552F">
        <w:rPr>
          <w:spacing w:val="-2"/>
          <w:sz w:val="21"/>
          <w:szCs w:val="21"/>
          <w:lang w:val="ru-RU"/>
        </w:rPr>
        <w:t xml:space="preserve"> к</w:t>
      </w:r>
      <w:r w:rsidRPr="00F4552F">
        <w:rPr>
          <w:sz w:val="21"/>
          <w:szCs w:val="21"/>
          <w:lang w:val="ru-RU"/>
        </w:rPr>
        <w:t>ао сас</w:t>
      </w:r>
      <w:r w:rsidRPr="00F4552F">
        <w:rPr>
          <w:spacing w:val="-1"/>
          <w:sz w:val="21"/>
          <w:szCs w:val="21"/>
          <w:lang w:val="ru-RU"/>
        </w:rPr>
        <w:t>т</w:t>
      </w:r>
      <w:r w:rsidRPr="00F4552F">
        <w:rPr>
          <w:spacing w:val="-3"/>
          <w:sz w:val="21"/>
          <w:szCs w:val="21"/>
          <w:lang w:val="ru-RU"/>
        </w:rPr>
        <w:t>а</w:t>
      </w:r>
      <w:r w:rsidRPr="00F4552F">
        <w:rPr>
          <w:spacing w:val="1"/>
          <w:sz w:val="21"/>
          <w:szCs w:val="21"/>
          <w:lang w:val="ru-RU"/>
        </w:rPr>
        <w:t>в</w:t>
      </w:r>
      <w:r w:rsidRPr="00F4552F">
        <w:rPr>
          <w:sz w:val="21"/>
          <w:szCs w:val="21"/>
          <w:lang w:val="ru-RU"/>
        </w:rPr>
        <w:t>ни</w:t>
      </w:r>
      <w:r w:rsidRPr="00F4552F">
        <w:rPr>
          <w:spacing w:val="-2"/>
          <w:sz w:val="21"/>
          <w:szCs w:val="21"/>
          <w:lang w:val="ru-RU"/>
        </w:rPr>
        <w:t xml:space="preserve"> </w:t>
      </w:r>
      <w:r w:rsidRPr="00F4552F">
        <w:rPr>
          <w:sz w:val="21"/>
          <w:szCs w:val="21"/>
          <w:lang w:val="ru-RU"/>
        </w:rPr>
        <w:t xml:space="preserve">део </w:t>
      </w:r>
      <w:r w:rsidRPr="00F4552F">
        <w:rPr>
          <w:spacing w:val="-2"/>
          <w:sz w:val="21"/>
          <w:szCs w:val="21"/>
          <w:lang w:val="ru-RU"/>
        </w:rPr>
        <w:t>о</w:t>
      </w:r>
      <w:r w:rsidRPr="00F4552F">
        <w:rPr>
          <w:spacing w:val="1"/>
          <w:sz w:val="21"/>
          <w:szCs w:val="21"/>
          <w:lang w:val="ru-RU"/>
        </w:rPr>
        <w:t>в</w:t>
      </w:r>
      <w:r w:rsidRPr="00F4552F">
        <w:rPr>
          <w:sz w:val="21"/>
          <w:szCs w:val="21"/>
          <w:lang w:val="ru-RU"/>
        </w:rPr>
        <w:t>ог</w:t>
      </w:r>
      <w:r w:rsidRPr="00F4552F">
        <w:rPr>
          <w:spacing w:val="-2"/>
          <w:sz w:val="21"/>
          <w:szCs w:val="21"/>
          <w:lang w:val="ru-RU"/>
        </w:rPr>
        <w:t xml:space="preserve"> </w:t>
      </w:r>
      <w:r w:rsidRPr="00F4552F">
        <w:rPr>
          <w:spacing w:val="-1"/>
          <w:sz w:val="21"/>
          <w:szCs w:val="21"/>
          <w:lang w:val="ru-RU"/>
        </w:rPr>
        <w:t>У</w:t>
      </w:r>
      <w:r w:rsidRPr="00F4552F">
        <w:rPr>
          <w:sz w:val="21"/>
          <w:szCs w:val="21"/>
          <w:lang w:val="ru-RU"/>
        </w:rPr>
        <w:t>г</w:t>
      </w:r>
      <w:r w:rsidRPr="00F4552F">
        <w:rPr>
          <w:spacing w:val="-2"/>
          <w:sz w:val="21"/>
          <w:szCs w:val="21"/>
          <w:lang w:val="ru-RU"/>
        </w:rPr>
        <w:t>о</w:t>
      </w:r>
      <w:r w:rsidRPr="00F4552F">
        <w:rPr>
          <w:spacing w:val="1"/>
          <w:sz w:val="21"/>
          <w:szCs w:val="21"/>
          <w:lang w:val="ru-RU"/>
        </w:rPr>
        <w:t>в</w:t>
      </w:r>
      <w:r w:rsidRPr="00F4552F">
        <w:rPr>
          <w:spacing w:val="-2"/>
          <w:sz w:val="21"/>
          <w:szCs w:val="21"/>
          <w:lang w:val="ru-RU"/>
        </w:rPr>
        <w:t>о</w:t>
      </w:r>
      <w:r w:rsidRPr="00F4552F">
        <w:rPr>
          <w:sz w:val="21"/>
          <w:szCs w:val="21"/>
          <w:lang w:val="ru-RU"/>
        </w:rPr>
        <w:t>ра.</w:t>
      </w:r>
    </w:p>
    <w:p w:rsidR="001D42A7" w:rsidRPr="00F4552F" w:rsidRDefault="001D42A7" w:rsidP="001B4DA7">
      <w:pPr>
        <w:widowControl w:val="0"/>
        <w:autoSpaceDE w:val="0"/>
        <w:autoSpaceDN w:val="0"/>
        <w:adjustRightInd w:val="0"/>
        <w:spacing w:before="7" w:line="280" w:lineRule="exact"/>
        <w:rPr>
          <w:sz w:val="28"/>
          <w:szCs w:val="28"/>
          <w:lang w:val="ru-RU"/>
        </w:rPr>
      </w:pPr>
    </w:p>
    <w:p w:rsidR="001D42A7" w:rsidRPr="00F4552F" w:rsidRDefault="001D42A7" w:rsidP="001B4DA7">
      <w:pPr>
        <w:widowControl w:val="0"/>
        <w:autoSpaceDE w:val="0"/>
        <w:autoSpaceDN w:val="0"/>
        <w:adjustRightInd w:val="0"/>
        <w:ind w:left="1239" w:right="-20"/>
        <w:rPr>
          <w:sz w:val="22"/>
          <w:szCs w:val="22"/>
          <w:lang w:val="ru-RU"/>
        </w:rPr>
      </w:pPr>
      <w:r w:rsidRPr="00F4552F">
        <w:rPr>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орне</w:t>
      </w:r>
      <w:r w:rsidRPr="00F4552F">
        <w:rPr>
          <w:spacing w:val="1"/>
          <w:sz w:val="22"/>
          <w:szCs w:val="22"/>
          <w:lang w:val="ru-RU"/>
        </w:rPr>
        <w:t xml:space="preserve"> </w:t>
      </w:r>
      <w:r w:rsidRPr="00F4552F">
        <w:rPr>
          <w:sz w:val="22"/>
          <w:szCs w:val="22"/>
          <w:lang w:val="ru-RU"/>
        </w:rPr>
        <w:t>ст</w:t>
      </w:r>
      <w:r w:rsidRPr="00F4552F">
        <w:rPr>
          <w:spacing w:val="-2"/>
          <w:sz w:val="22"/>
          <w:szCs w:val="22"/>
          <w:lang w:val="ru-RU"/>
        </w:rPr>
        <w:t>р</w:t>
      </w:r>
      <w:r w:rsidRPr="00F4552F">
        <w:rPr>
          <w:sz w:val="22"/>
          <w:szCs w:val="22"/>
          <w:lang w:val="ru-RU"/>
        </w:rPr>
        <w:t>ане</w:t>
      </w:r>
      <w:r w:rsidRPr="00F4552F">
        <w:rPr>
          <w:spacing w:val="1"/>
          <w:sz w:val="22"/>
          <w:szCs w:val="22"/>
          <w:lang w:val="ru-RU"/>
        </w:rPr>
        <w:t xml:space="preserve"> </w:t>
      </w:r>
      <w:r w:rsidRPr="00F4552F">
        <w:rPr>
          <w:spacing w:val="-2"/>
          <w:sz w:val="22"/>
          <w:szCs w:val="22"/>
          <w:lang w:val="ru-RU"/>
        </w:rPr>
        <w:t>с</w:t>
      </w:r>
      <w:r w:rsidRPr="00F4552F">
        <w:rPr>
          <w:sz w:val="22"/>
          <w:szCs w:val="22"/>
          <w:lang w:val="ru-RU"/>
        </w:rPr>
        <w:t>а</w:t>
      </w:r>
      <w:r w:rsidRPr="00F4552F">
        <w:rPr>
          <w:spacing w:val="1"/>
          <w:sz w:val="22"/>
          <w:szCs w:val="22"/>
          <w:lang w:val="ru-RU"/>
        </w:rPr>
        <w:t>г</w:t>
      </w:r>
      <w:r w:rsidRPr="00F4552F">
        <w:rPr>
          <w:spacing w:val="-2"/>
          <w:sz w:val="22"/>
          <w:szCs w:val="22"/>
          <w:lang w:val="ru-RU"/>
        </w:rPr>
        <w:t>л</w:t>
      </w:r>
      <w:r w:rsidRPr="00F4552F">
        <w:rPr>
          <w:sz w:val="22"/>
          <w:szCs w:val="22"/>
          <w:lang w:val="ru-RU"/>
        </w:rPr>
        <w:t>асно</w:t>
      </w:r>
      <w:r w:rsidRPr="00F4552F">
        <w:rPr>
          <w:spacing w:val="-2"/>
          <w:sz w:val="22"/>
          <w:szCs w:val="22"/>
          <w:lang w:val="ru-RU"/>
        </w:rPr>
        <w:t xml:space="preserve"> </w:t>
      </w:r>
      <w:r w:rsidRPr="00F4552F">
        <w:rPr>
          <w:spacing w:val="1"/>
          <w:sz w:val="22"/>
          <w:szCs w:val="22"/>
          <w:lang w:val="ru-RU"/>
        </w:rPr>
        <w:t>к</w:t>
      </w:r>
      <w:r w:rsidRPr="00F4552F">
        <w:rPr>
          <w:sz w:val="22"/>
          <w:szCs w:val="22"/>
          <w:lang w:val="ru-RU"/>
        </w:rPr>
        <w:t>онстат</w:t>
      </w:r>
      <w:r w:rsidRPr="00F4552F">
        <w:rPr>
          <w:spacing w:val="-5"/>
          <w:sz w:val="22"/>
          <w:szCs w:val="22"/>
          <w:lang w:val="ru-RU"/>
        </w:rPr>
        <w:t>у</w:t>
      </w:r>
      <w:r w:rsidRPr="00F4552F">
        <w:rPr>
          <w:spacing w:val="3"/>
          <w:sz w:val="22"/>
          <w:szCs w:val="22"/>
          <w:lang w:val="ru-RU"/>
        </w:rPr>
        <w:t>ј</w:t>
      </w:r>
      <w:r w:rsidRPr="00F4552F">
        <w:rPr>
          <w:sz w:val="22"/>
          <w:szCs w:val="22"/>
          <w:lang w:val="ru-RU"/>
        </w:rPr>
        <w:t>у</w:t>
      </w:r>
      <w:r w:rsidRPr="00F4552F">
        <w:rPr>
          <w:spacing w:val="-2"/>
          <w:sz w:val="22"/>
          <w:szCs w:val="22"/>
          <w:lang w:val="ru-RU"/>
        </w:rPr>
        <w:t xml:space="preserve"> </w:t>
      </w:r>
      <w:r w:rsidRPr="00F4552F">
        <w:rPr>
          <w:sz w:val="22"/>
          <w:szCs w:val="22"/>
          <w:lang w:val="ru-RU"/>
        </w:rPr>
        <w:t>(</w:t>
      </w:r>
      <w:r w:rsidRPr="00F4552F">
        <w:rPr>
          <w:i/>
          <w:iCs/>
          <w:sz w:val="22"/>
          <w:szCs w:val="22"/>
          <w:lang w:val="ru-RU"/>
        </w:rPr>
        <w:t>у</w:t>
      </w:r>
      <w:r w:rsidRPr="00F4552F">
        <w:rPr>
          <w:i/>
          <w:iCs/>
          <w:spacing w:val="1"/>
          <w:sz w:val="22"/>
          <w:szCs w:val="22"/>
          <w:lang w:val="ru-RU"/>
        </w:rPr>
        <w:t xml:space="preserve"> </w:t>
      </w:r>
      <w:r w:rsidRPr="00F4552F">
        <w:rPr>
          <w:i/>
          <w:iCs/>
          <w:sz w:val="22"/>
          <w:szCs w:val="22"/>
          <w:lang w:val="ru-RU"/>
        </w:rPr>
        <w:t>с</w:t>
      </w:r>
      <w:r w:rsidRPr="00F4552F">
        <w:rPr>
          <w:i/>
          <w:iCs/>
          <w:spacing w:val="-3"/>
          <w:sz w:val="22"/>
          <w:szCs w:val="22"/>
          <w:lang w:val="ru-RU"/>
        </w:rPr>
        <w:t>л</w:t>
      </w:r>
      <w:r w:rsidRPr="00F4552F">
        <w:rPr>
          <w:i/>
          <w:iCs/>
          <w:sz w:val="22"/>
          <w:szCs w:val="22"/>
          <w:lang w:val="ru-RU"/>
        </w:rPr>
        <w:t>уч</w:t>
      </w:r>
      <w:r w:rsidRPr="00F4552F">
        <w:rPr>
          <w:i/>
          <w:iCs/>
          <w:spacing w:val="-2"/>
          <w:sz w:val="22"/>
          <w:szCs w:val="22"/>
          <w:lang w:val="ru-RU"/>
        </w:rPr>
        <w:t>а</w:t>
      </w:r>
      <w:r w:rsidRPr="00F4552F">
        <w:rPr>
          <w:i/>
          <w:iCs/>
          <w:spacing w:val="1"/>
          <w:sz w:val="22"/>
          <w:szCs w:val="22"/>
          <w:lang w:val="ru-RU"/>
        </w:rPr>
        <w:t>ј</w:t>
      </w:r>
      <w:r w:rsidRPr="00F4552F">
        <w:rPr>
          <w:i/>
          <w:iCs/>
          <w:sz w:val="22"/>
          <w:szCs w:val="22"/>
          <w:lang w:val="ru-RU"/>
        </w:rPr>
        <w:t>у</w:t>
      </w:r>
      <w:r w:rsidRPr="00F4552F">
        <w:rPr>
          <w:i/>
          <w:iCs/>
          <w:spacing w:val="-2"/>
          <w:sz w:val="22"/>
          <w:szCs w:val="22"/>
          <w:lang w:val="ru-RU"/>
        </w:rPr>
        <w:t xml:space="preserve"> </w:t>
      </w:r>
      <w:r w:rsidRPr="00F4552F">
        <w:rPr>
          <w:i/>
          <w:iCs/>
          <w:spacing w:val="1"/>
          <w:sz w:val="22"/>
          <w:szCs w:val="22"/>
          <w:lang w:val="ru-RU"/>
        </w:rPr>
        <w:t>д</w:t>
      </w:r>
      <w:r w:rsidRPr="00F4552F">
        <w:rPr>
          <w:i/>
          <w:iCs/>
          <w:sz w:val="22"/>
          <w:szCs w:val="22"/>
          <w:lang w:val="ru-RU"/>
        </w:rPr>
        <w:t xml:space="preserve">а </w:t>
      </w:r>
      <w:r w:rsidRPr="00F4552F">
        <w:rPr>
          <w:i/>
          <w:iCs/>
          <w:spacing w:val="-1"/>
          <w:sz w:val="22"/>
          <w:szCs w:val="22"/>
          <w:lang w:val="ru-RU"/>
        </w:rPr>
        <w:t>ј</w:t>
      </w:r>
      <w:r w:rsidRPr="00F4552F">
        <w:rPr>
          <w:i/>
          <w:iCs/>
          <w:sz w:val="22"/>
          <w:szCs w:val="22"/>
          <w:lang w:val="ru-RU"/>
        </w:rPr>
        <w:t>е</w:t>
      </w:r>
      <w:r w:rsidRPr="00F4552F">
        <w:rPr>
          <w:i/>
          <w:iCs/>
          <w:spacing w:val="1"/>
          <w:sz w:val="22"/>
          <w:szCs w:val="22"/>
          <w:lang w:val="ru-RU"/>
        </w:rPr>
        <w:t xml:space="preserve"> д</w:t>
      </w:r>
      <w:r w:rsidRPr="00F4552F">
        <w:rPr>
          <w:i/>
          <w:iCs/>
          <w:sz w:val="22"/>
          <w:szCs w:val="22"/>
          <w:lang w:val="ru-RU"/>
        </w:rPr>
        <w:t>а</w:t>
      </w:r>
      <w:r w:rsidRPr="00F4552F">
        <w:rPr>
          <w:i/>
          <w:iCs/>
          <w:spacing w:val="-1"/>
          <w:sz w:val="22"/>
          <w:szCs w:val="22"/>
          <w:lang w:val="ru-RU"/>
        </w:rPr>
        <w:t>т</w:t>
      </w:r>
      <w:r w:rsidRPr="00F4552F">
        <w:rPr>
          <w:i/>
          <w:iCs/>
          <w:sz w:val="22"/>
          <w:szCs w:val="22"/>
          <w:lang w:val="ru-RU"/>
        </w:rPr>
        <w:t xml:space="preserve">а </w:t>
      </w:r>
      <w:r w:rsidRPr="00F4552F">
        <w:rPr>
          <w:i/>
          <w:iCs/>
          <w:spacing w:val="-2"/>
          <w:sz w:val="22"/>
          <w:szCs w:val="22"/>
          <w:lang w:val="ru-RU"/>
        </w:rPr>
        <w:t>з</w:t>
      </w:r>
      <w:r w:rsidRPr="00F4552F">
        <w:rPr>
          <w:i/>
          <w:iCs/>
          <w:sz w:val="22"/>
          <w:szCs w:val="22"/>
          <w:lang w:val="ru-RU"/>
        </w:rPr>
        <w:t>а</w:t>
      </w:r>
      <w:r w:rsidRPr="00F4552F">
        <w:rPr>
          <w:i/>
          <w:iCs/>
          <w:spacing w:val="1"/>
          <w:sz w:val="22"/>
          <w:szCs w:val="22"/>
          <w:lang w:val="ru-RU"/>
        </w:rPr>
        <w:t>ј</w:t>
      </w:r>
      <w:r w:rsidRPr="00F4552F">
        <w:rPr>
          <w:i/>
          <w:iCs/>
          <w:spacing w:val="-2"/>
          <w:sz w:val="22"/>
          <w:szCs w:val="22"/>
          <w:lang w:val="ru-RU"/>
        </w:rPr>
        <w:t>е</w:t>
      </w:r>
      <w:r w:rsidRPr="00F4552F">
        <w:rPr>
          <w:i/>
          <w:iCs/>
          <w:spacing w:val="-1"/>
          <w:sz w:val="22"/>
          <w:szCs w:val="22"/>
          <w:lang w:val="ru-RU"/>
        </w:rPr>
        <w:t>д</w:t>
      </w:r>
      <w:r w:rsidRPr="00F4552F">
        <w:rPr>
          <w:i/>
          <w:iCs/>
          <w:spacing w:val="1"/>
          <w:sz w:val="22"/>
          <w:szCs w:val="22"/>
          <w:lang w:val="ru-RU"/>
        </w:rPr>
        <w:t>н</w:t>
      </w:r>
      <w:r w:rsidRPr="00F4552F">
        <w:rPr>
          <w:i/>
          <w:iCs/>
          <w:sz w:val="22"/>
          <w:szCs w:val="22"/>
          <w:lang w:val="ru-RU"/>
        </w:rPr>
        <w:t>ичка</w:t>
      </w:r>
      <w:r w:rsidRPr="00F4552F">
        <w:rPr>
          <w:i/>
          <w:iCs/>
          <w:spacing w:val="-2"/>
          <w:sz w:val="22"/>
          <w:szCs w:val="22"/>
          <w:lang w:val="ru-RU"/>
        </w:rPr>
        <w:t xml:space="preserve"> </w:t>
      </w:r>
      <w:r w:rsidRPr="00F4552F">
        <w:rPr>
          <w:i/>
          <w:iCs/>
          <w:sz w:val="22"/>
          <w:szCs w:val="22"/>
          <w:lang w:val="ru-RU"/>
        </w:rPr>
        <w:t>по</w:t>
      </w:r>
      <w:r w:rsidRPr="00F4552F">
        <w:rPr>
          <w:i/>
          <w:iCs/>
          <w:spacing w:val="-2"/>
          <w:sz w:val="22"/>
          <w:szCs w:val="22"/>
          <w:lang w:val="ru-RU"/>
        </w:rPr>
        <w:t>н</w:t>
      </w:r>
      <w:r w:rsidRPr="00F4552F">
        <w:rPr>
          <w:i/>
          <w:iCs/>
          <w:sz w:val="22"/>
          <w:szCs w:val="22"/>
          <w:lang w:val="ru-RU"/>
        </w:rPr>
        <w:t>у</w:t>
      </w:r>
      <w:r w:rsidRPr="00F4552F">
        <w:rPr>
          <w:i/>
          <w:iCs/>
          <w:spacing w:val="1"/>
          <w:sz w:val="22"/>
          <w:szCs w:val="22"/>
          <w:lang w:val="ru-RU"/>
        </w:rPr>
        <w:t>д</w:t>
      </w:r>
      <w:r w:rsidRPr="00F4552F">
        <w:rPr>
          <w:i/>
          <w:iCs/>
          <w:spacing w:val="-2"/>
          <w:sz w:val="22"/>
          <w:szCs w:val="22"/>
          <w:lang w:val="ru-RU"/>
        </w:rPr>
        <w:t>а)</w:t>
      </w:r>
      <w:r w:rsidRPr="00F4552F">
        <w:rPr>
          <w:sz w:val="22"/>
          <w:szCs w:val="22"/>
          <w:lang w:val="ru-RU"/>
        </w:rPr>
        <w:t>:</w:t>
      </w:r>
    </w:p>
    <w:p w:rsidR="001D42A7" w:rsidRPr="00F4552F" w:rsidRDefault="001D42A7" w:rsidP="001B4DA7">
      <w:pPr>
        <w:widowControl w:val="0"/>
        <w:tabs>
          <w:tab w:val="left" w:pos="6920"/>
        </w:tabs>
        <w:autoSpaceDE w:val="0"/>
        <w:autoSpaceDN w:val="0"/>
        <w:adjustRightInd w:val="0"/>
        <w:spacing w:before="18"/>
        <w:ind w:left="106" w:right="-20"/>
        <w:rPr>
          <w:sz w:val="22"/>
          <w:szCs w:val="22"/>
          <w:lang w:val="ru-RU"/>
        </w:rPr>
      </w:pPr>
      <w:r w:rsidRPr="00F4552F">
        <w:rPr>
          <w:sz w:val="22"/>
          <w:szCs w:val="22"/>
          <w:lang w:val="ru-RU"/>
        </w:rPr>
        <w:t>-</w:t>
      </w:r>
      <w:r w:rsidRPr="00F4552F">
        <w:rPr>
          <w:spacing w:val="-4"/>
          <w:sz w:val="22"/>
          <w:szCs w:val="22"/>
          <w:lang w:val="ru-RU"/>
        </w:rPr>
        <w:t xml:space="preserve"> </w:t>
      </w:r>
      <w:r w:rsidRPr="00F4552F">
        <w:rPr>
          <w:sz w:val="22"/>
          <w:szCs w:val="22"/>
          <w:lang w:val="ru-RU"/>
        </w:rPr>
        <w:t>да</w:t>
      </w:r>
      <w:r w:rsidRPr="00F4552F">
        <w:rPr>
          <w:spacing w:val="1"/>
          <w:sz w:val="22"/>
          <w:szCs w:val="22"/>
          <w:lang w:val="ru-RU"/>
        </w:rPr>
        <w:t xml:space="preserve"> </w:t>
      </w:r>
      <w:r w:rsidRPr="00F4552F">
        <w:rPr>
          <w:spacing w:val="3"/>
          <w:sz w:val="22"/>
          <w:szCs w:val="22"/>
          <w:lang w:val="ru-RU"/>
        </w:rPr>
        <w:t>ј</w:t>
      </w:r>
      <w:r w:rsidRPr="00F4552F">
        <w:rPr>
          <w:sz w:val="22"/>
          <w:szCs w:val="22"/>
          <w:lang w:val="ru-RU"/>
        </w:rPr>
        <w:t>е</w:t>
      </w:r>
      <w:r w:rsidRPr="00F4552F">
        <w:rPr>
          <w:spacing w:val="1"/>
          <w:sz w:val="22"/>
          <w:szCs w:val="22"/>
          <w:lang w:val="ru-RU"/>
        </w:rPr>
        <w:t xml:space="preserve"> </w:t>
      </w:r>
      <w:r w:rsidRPr="00F4552F">
        <w:rPr>
          <w:sz w:val="22"/>
          <w:szCs w:val="22"/>
          <w:lang w:val="ru-RU"/>
        </w:rPr>
        <w:t>ис</w:t>
      </w:r>
      <w:r w:rsidRPr="00F4552F">
        <w:rPr>
          <w:spacing w:val="-3"/>
          <w:sz w:val="22"/>
          <w:szCs w:val="22"/>
          <w:lang w:val="ru-RU"/>
        </w:rPr>
        <w:t>п</w:t>
      </w:r>
      <w:r w:rsidRPr="00F4552F">
        <w:rPr>
          <w:sz w:val="22"/>
          <w:szCs w:val="22"/>
          <w:lang w:val="ru-RU"/>
        </w:rPr>
        <w:t>ор</w:t>
      </w:r>
      <w:r w:rsidRPr="00F4552F">
        <w:rPr>
          <w:spacing w:val="-2"/>
          <w:sz w:val="22"/>
          <w:szCs w:val="22"/>
          <w:lang w:val="ru-RU"/>
        </w:rPr>
        <w:t>у</w:t>
      </w:r>
      <w:r w:rsidRPr="00F4552F">
        <w:rPr>
          <w:spacing w:val="-1"/>
          <w:sz w:val="22"/>
          <w:szCs w:val="22"/>
          <w:lang w:val="ru-RU"/>
        </w:rPr>
        <w:t>ч</w:t>
      </w:r>
      <w:r w:rsidRPr="00F4552F">
        <w:rPr>
          <w:sz w:val="22"/>
          <w:szCs w:val="22"/>
          <w:lang w:val="ru-RU"/>
        </w:rPr>
        <w:t>илац носи</w:t>
      </w:r>
      <w:r w:rsidRPr="00F4552F">
        <w:rPr>
          <w:spacing w:val="-2"/>
          <w:sz w:val="22"/>
          <w:szCs w:val="22"/>
          <w:lang w:val="ru-RU"/>
        </w:rPr>
        <w:t>л</w:t>
      </w:r>
      <w:r w:rsidRPr="00F4552F">
        <w:rPr>
          <w:sz w:val="22"/>
          <w:szCs w:val="22"/>
          <w:lang w:val="ru-RU"/>
        </w:rPr>
        <w:t xml:space="preserve">ац </w:t>
      </w:r>
      <w:r w:rsidRPr="00F4552F">
        <w:rPr>
          <w:spacing w:val="-1"/>
          <w:sz w:val="22"/>
          <w:szCs w:val="22"/>
          <w:lang w:val="ru-RU"/>
        </w:rPr>
        <w:t>з</w:t>
      </w:r>
      <w:r w:rsidRPr="00F4552F">
        <w:rPr>
          <w:spacing w:val="-2"/>
          <w:sz w:val="22"/>
          <w:szCs w:val="22"/>
          <w:lang w:val="ru-RU"/>
        </w:rPr>
        <w:t>а</w:t>
      </w:r>
      <w:r w:rsidRPr="00F4552F">
        <w:rPr>
          <w:spacing w:val="3"/>
          <w:sz w:val="22"/>
          <w:szCs w:val="22"/>
          <w:lang w:val="ru-RU"/>
        </w:rPr>
        <w:t>ј</w:t>
      </w:r>
      <w:r w:rsidRPr="00F4552F">
        <w:rPr>
          <w:spacing w:val="-2"/>
          <w:sz w:val="22"/>
          <w:szCs w:val="22"/>
          <w:lang w:val="ru-RU"/>
        </w:rPr>
        <w:t>е</w:t>
      </w:r>
      <w:r w:rsidRPr="00F4552F">
        <w:rPr>
          <w:sz w:val="22"/>
          <w:szCs w:val="22"/>
          <w:lang w:val="ru-RU"/>
        </w:rPr>
        <w:t>дни</w:t>
      </w:r>
      <w:r w:rsidRPr="00F4552F">
        <w:rPr>
          <w:spacing w:val="-1"/>
          <w:sz w:val="22"/>
          <w:szCs w:val="22"/>
          <w:lang w:val="ru-RU"/>
        </w:rPr>
        <w:t>ч</w:t>
      </w:r>
      <w:r w:rsidRPr="00F4552F">
        <w:rPr>
          <w:spacing w:val="1"/>
          <w:sz w:val="22"/>
          <w:szCs w:val="22"/>
          <w:lang w:val="ru-RU"/>
        </w:rPr>
        <w:t>к</w:t>
      </w:r>
      <w:r w:rsidRPr="00F4552F">
        <w:rPr>
          <w:sz w:val="22"/>
          <w:szCs w:val="22"/>
          <w:lang w:val="ru-RU"/>
        </w:rPr>
        <w:t>е</w:t>
      </w:r>
      <w:r w:rsidRPr="00F4552F">
        <w:rPr>
          <w:spacing w:val="1"/>
          <w:sz w:val="22"/>
          <w:szCs w:val="22"/>
          <w:lang w:val="ru-RU"/>
        </w:rPr>
        <w:t xml:space="preserve"> </w:t>
      </w:r>
      <w:r w:rsidRPr="00F4552F">
        <w:rPr>
          <w:sz w:val="22"/>
          <w:szCs w:val="22"/>
          <w:lang w:val="ru-RU"/>
        </w:rPr>
        <w:t>пон</w:t>
      </w:r>
      <w:r w:rsidRPr="00F4552F">
        <w:rPr>
          <w:spacing w:val="-2"/>
          <w:sz w:val="22"/>
          <w:szCs w:val="22"/>
          <w:lang w:val="ru-RU"/>
        </w:rPr>
        <w:t>у</w:t>
      </w:r>
      <w:r w:rsidRPr="00F4552F">
        <w:rPr>
          <w:sz w:val="22"/>
          <w:szCs w:val="22"/>
          <w:lang w:val="ru-RU"/>
        </w:rPr>
        <w:t>де</w:t>
      </w:r>
      <w:r w:rsidRPr="00F4552F">
        <w:rPr>
          <w:spacing w:val="-2"/>
          <w:sz w:val="22"/>
          <w:szCs w:val="22"/>
          <w:lang w:val="ru-RU"/>
        </w:rPr>
        <w:t xml:space="preserve"> </w:t>
      </w:r>
      <w:r w:rsidRPr="00F4552F">
        <w:rPr>
          <w:spacing w:val="1"/>
          <w:sz w:val="22"/>
          <w:szCs w:val="22"/>
          <w:lang w:val="ru-RU"/>
        </w:rPr>
        <w:t>г</w:t>
      </w:r>
      <w:r w:rsidRPr="00F4552F">
        <w:rPr>
          <w:sz w:val="22"/>
          <w:szCs w:val="22"/>
          <w:lang w:val="ru-RU"/>
        </w:rPr>
        <w:t>р</w:t>
      </w:r>
      <w:r w:rsidRPr="00F4552F">
        <w:rPr>
          <w:spacing w:val="-2"/>
          <w:sz w:val="22"/>
          <w:szCs w:val="22"/>
          <w:lang w:val="ru-RU"/>
        </w:rPr>
        <w:t>у</w:t>
      </w:r>
      <w:r w:rsidRPr="00F4552F">
        <w:rPr>
          <w:sz w:val="22"/>
          <w:szCs w:val="22"/>
          <w:lang w:val="ru-RU"/>
        </w:rPr>
        <w:t>пе</w:t>
      </w:r>
      <w:r w:rsidRPr="00F4552F">
        <w:rPr>
          <w:spacing w:val="1"/>
          <w:sz w:val="22"/>
          <w:szCs w:val="22"/>
          <w:lang w:val="ru-RU"/>
        </w:rPr>
        <w:t xml:space="preserve"> </w:t>
      </w:r>
      <w:r w:rsidRPr="00F4552F">
        <w:rPr>
          <w:sz w:val="22"/>
          <w:szCs w:val="22"/>
          <w:lang w:val="ru-RU"/>
        </w:rPr>
        <w:t>пон</w:t>
      </w:r>
      <w:r w:rsidRPr="00F4552F">
        <w:rPr>
          <w:spacing w:val="-2"/>
          <w:sz w:val="22"/>
          <w:szCs w:val="22"/>
          <w:lang w:val="ru-RU"/>
        </w:rPr>
        <w:t>у</w:t>
      </w:r>
      <w:r w:rsidRPr="00F4552F">
        <w:rPr>
          <w:spacing w:val="-1"/>
          <w:sz w:val="22"/>
          <w:szCs w:val="22"/>
          <w:lang w:val="ru-RU"/>
        </w:rPr>
        <w:t>ђ</w:t>
      </w:r>
      <w:r w:rsidRPr="00F4552F">
        <w:rPr>
          <w:sz w:val="22"/>
          <w:szCs w:val="22"/>
          <w:lang w:val="ru-RU"/>
        </w:rPr>
        <w:t>а</w:t>
      </w:r>
      <w:r w:rsidRPr="00F4552F">
        <w:rPr>
          <w:spacing w:val="-1"/>
          <w:sz w:val="22"/>
          <w:szCs w:val="22"/>
          <w:lang w:val="ru-RU"/>
        </w:rPr>
        <w:t>ч</w:t>
      </w:r>
      <w:r w:rsidRPr="00F4552F">
        <w:rPr>
          <w:sz w:val="22"/>
          <w:szCs w:val="22"/>
          <w:lang w:val="ru-RU"/>
        </w:rPr>
        <w:t>а</w:t>
      </w:r>
      <w:r w:rsidRPr="00F4552F">
        <w:rPr>
          <w:spacing w:val="1"/>
          <w:sz w:val="22"/>
          <w:szCs w:val="22"/>
          <w:lang w:val="ru-RU"/>
        </w:rPr>
        <w:t xml:space="preserve"> </w:t>
      </w:r>
      <w:r w:rsidRPr="00F4552F">
        <w:rPr>
          <w:sz w:val="22"/>
          <w:szCs w:val="22"/>
          <w:lang w:val="ru-RU"/>
        </w:rPr>
        <w:t>бр</w:t>
      </w:r>
      <w:r w:rsidRPr="00F4552F">
        <w:rPr>
          <w:spacing w:val="-2"/>
          <w:sz w:val="22"/>
          <w:szCs w:val="22"/>
          <w:lang w:val="ru-RU"/>
        </w:rPr>
        <w:t>о</w:t>
      </w:r>
      <w:r w:rsidRPr="00F4552F">
        <w:rPr>
          <w:spacing w:val="3"/>
          <w:sz w:val="22"/>
          <w:szCs w:val="22"/>
          <w:lang w:val="ru-RU"/>
        </w:rPr>
        <w:t>ј</w:t>
      </w: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 </w:t>
      </w:r>
      <w:r w:rsidRPr="00F4552F">
        <w:rPr>
          <w:spacing w:val="-1"/>
          <w:sz w:val="22"/>
          <w:szCs w:val="22"/>
          <w:lang w:val="ru-RU"/>
        </w:rPr>
        <w:t>ч</w:t>
      </w:r>
      <w:r w:rsidRPr="00F4552F">
        <w:rPr>
          <w:spacing w:val="-3"/>
          <w:sz w:val="22"/>
          <w:szCs w:val="22"/>
          <w:lang w:val="ru-RU"/>
        </w:rPr>
        <w:t>и</w:t>
      </w:r>
      <w:r w:rsidRPr="00F4552F">
        <w:rPr>
          <w:spacing w:val="1"/>
          <w:sz w:val="22"/>
          <w:szCs w:val="22"/>
          <w:lang w:val="ru-RU"/>
        </w:rPr>
        <w:t>ј</w:t>
      </w:r>
      <w:r w:rsidRPr="00F4552F">
        <w:rPr>
          <w:sz w:val="22"/>
          <w:szCs w:val="22"/>
          <w:lang w:val="ru-RU"/>
        </w:rPr>
        <w:t>и су</w:t>
      </w:r>
      <w:r w:rsidRPr="00F4552F">
        <w:rPr>
          <w:spacing w:val="-2"/>
          <w:sz w:val="22"/>
          <w:szCs w:val="22"/>
          <w:lang w:val="ru-RU"/>
        </w:rPr>
        <w:t xml:space="preserve"> </w:t>
      </w:r>
      <w:r w:rsidRPr="00F4552F">
        <w:rPr>
          <w:spacing w:val="-1"/>
          <w:sz w:val="22"/>
          <w:szCs w:val="22"/>
          <w:lang w:val="ru-RU"/>
        </w:rPr>
        <w:t>ч</w:t>
      </w:r>
      <w:r w:rsidRPr="00F4552F">
        <w:rPr>
          <w:sz w:val="22"/>
          <w:szCs w:val="22"/>
          <w:lang w:val="ru-RU"/>
        </w:rPr>
        <w:t>лано</w:t>
      </w:r>
      <w:r w:rsidRPr="00F4552F">
        <w:rPr>
          <w:spacing w:val="-1"/>
          <w:sz w:val="22"/>
          <w:szCs w:val="22"/>
          <w:lang w:val="ru-RU"/>
        </w:rPr>
        <w:t>в</w:t>
      </w:r>
      <w:r w:rsidRPr="00F4552F">
        <w:rPr>
          <w:sz w:val="22"/>
          <w:szCs w:val="22"/>
          <w:lang w:val="ru-RU"/>
        </w:rPr>
        <w:t xml:space="preserve">и </w:t>
      </w:r>
      <w:r w:rsidRPr="00F4552F">
        <w:rPr>
          <w:spacing w:val="1"/>
          <w:sz w:val="22"/>
          <w:szCs w:val="22"/>
          <w:lang w:val="ru-RU"/>
        </w:rPr>
        <w:t>г</w:t>
      </w:r>
      <w:r w:rsidRPr="00F4552F">
        <w:rPr>
          <w:sz w:val="22"/>
          <w:szCs w:val="22"/>
          <w:lang w:val="ru-RU"/>
        </w:rPr>
        <w:t>р</w:t>
      </w:r>
      <w:r w:rsidRPr="00F4552F">
        <w:rPr>
          <w:spacing w:val="-2"/>
          <w:sz w:val="22"/>
          <w:szCs w:val="22"/>
          <w:lang w:val="ru-RU"/>
        </w:rPr>
        <w:t>у</w:t>
      </w:r>
      <w:r w:rsidRPr="00F4552F">
        <w:rPr>
          <w:sz w:val="22"/>
          <w:szCs w:val="22"/>
          <w:lang w:val="ru-RU"/>
        </w:rPr>
        <w:t>пе</w:t>
      </w:r>
      <w:r w:rsidRPr="00F4552F">
        <w:rPr>
          <w:spacing w:val="1"/>
          <w:sz w:val="22"/>
          <w:szCs w:val="22"/>
          <w:lang w:val="ru-RU"/>
        </w:rPr>
        <w:t xml:space="preserve"> </w:t>
      </w:r>
      <w:r w:rsidRPr="00F4552F">
        <w:rPr>
          <w:sz w:val="22"/>
          <w:szCs w:val="22"/>
          <w:lang w:val="ru-RU"/>
        </w:rPr>
        <w:t>след</w:t>
      </w:r>
      <w:r w:rsidRPr="00F4552F">
        <w:rPr>
          <w:spacing w:val="-2"/>
          <w:sz w:val="22"/>
          <w:szCs w:val="22"/>
          <w:lang w:val="ru-RU"/>
        </w:rPr>
        <w:t>е</w:t>
      </w:r>
      <w:r w:rsidRPr="00F4552F">
        <w:rPr>
          <w:sz w:val="22"/>
          <w:szCs w:val="22"/>
          <w:lang w:val="ru-RU"/>
        </w:rPr>
        <w:t>ћи:</w:t>
      </w:r>
    </w:p>
    <w:p w:rsidR="001D42A7" w:rsidRPr="00F4552F" w:rsidRDefault="001D42A7" w:rsidP="001B4DA7">
      <w:pPr>
        <w:widowControl w:val="0"/>
        <w:tabs>
          <w:tab w:val="left" w:pos="1680"/>
          <w:tab w:val="left" w:pos="3560"/>
          <w:tab w:val="left" w:pos="4880"/>
          <w:tab w:val="left" w:pos="7360"/>
          <w:tab w:val="left" w:pos="8440"/>
          <w:tab w:val="left" w:pos="11160"/>
        </w:tabs>
        <w:autoSpaceDE w:val="0"/>
        <w:autoSpaceDN w:val="0"/>
        <w:adjustRightInd w:val="0"/>
        <w:spacing w:before="15" w:line="257" w:lineRule="auto"/>
        <w:ind w:left="106" w:right="46"/>
        <w:rPr>
          <w:sz w:val="22"/>
          <w:szCs w:val="22"/>
          <w:lang w:val="ru-RU"/>
        </w:rPr>
      </w:pPr>
      <w:r w:rsidRPr="00F4552F">
        <w:rPr>
          <w:sz w:val="22"/>
          <w:szCs w:val="22"/>
          <w:lang w:val="ru-RU"/>
        </w:rPr>
        <w:t xml:space="preserve">1.  </w:t>
      </w:r>
      <w:r w:rsidRPr="00F4552F">
        <w:rPr>
          <w:sz w:val="22"/>
          <w:szCs w:val="22"/>
          <w:u w:val="single"/>
          <w:lang w:val="ru-RU"/>
        </w:rPr>
        <w:t xml:space="preserve"> </w:t>
      </w:r>
      <w:r w:rsidRPr="00F4552F">
        <w:rPr>
          <w:sz w:val="22"/>
          <w:szCs w:val="22"/>
          <w:u w:val="single"/>
          <w:lang w:val="ru-RU"/>
        </w:rPr>
        <w:tab/>
      </w:r>
      <w:r w:rsidRPr="00F4552F">
        <w:rPr>
          <w:sz w:val="22"/>
          <w:szCs w:val="22"/>
          <w:u w:val="single"/>
          <w:lang w:val="ru-RU"/>
        </w:rPr>
        <w:tab/>
      </w:r>
      <w:r w:rsidRPr="00F4552F">
        <w:rPr>
          <w:sz w:val="22"/>
          <w:szCs w:val="22"/>
          <w:lang w:val="ru-RU"/>
        </w:rPr>
        <w:t xml:space="preserve">из </w:t>
      </w: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_, </w:t>
      </w:r>
      <w:r w:rsidRPr="00F4552F">
        <w:rPr>
          <w:spacing w:val="-2"/>
          <w:sz w:val="22"/>
          <w:szCs w:val="22"/>
          <w:lang w:val="ru-RU"/>
        </w:rPr>
        <w:t>у</w:t>
      </w:r>
      <w:r w:rsidRPr="00F4552F">
        <w:rPr>
          <w:sz w:val="22"/>
          <w:szCs w:val="22"/>
          <w:lang w:val="ru-RU"/>
        </w:rPr>
        <w:t xml:space="preserve">лица </w:t>
      </w:r>
      <w:r w:rsidRPr="00F4552F">
        <w:rPr>
          <w:sz w:val="22"/>
          <w:szCs w:val="22"/>
          <w:u w:val="single"/>
          <w:lang w:val="ru-RU"/>
        </w:rPr>
        <w:t xml:space="preserve"> </w:t>
      </w:r>
      <w:r w:rsidRPr="00F4552F">
        <w:rPr>
          <w:sz w:val="22"/>
          <w:szCs w:val="22"/>
          <w:u w:val="single"/>
          <w:lang w:val="ru-RU"/>
        </w:rPr>
        <w:tab/>
      </w:r>
      <w:r w:rsidRPr="00F4552F">
        <w:rPr>
          <w:sz w:val="22"/>
          <w:szCs w:val="22"/>
          <w:u w:val="single"/>
          <w:lang w:val="ru-RU"/>
        </w:rPr>
        <w:tab/>
      </w:r>
      <w:r w:rsidRPr="00F4552F">
        <w:rPr>
          <w:sz w:val="22"/>
          <w:szCs w:val="22"/>
          <w:lang w:val="ru-RU"/>
        </w:rPr>
        <w:t>бр</w:t>
      </w:r>
      <w:r w:rsidRPr="00F4552F">
        <w:rPr>
          <w:spacing w:val="-2"/>
          <w:sz w:val="22"/>
          <w:szCs w:val="22"/>
          <w:lang w:val="ru-RU"/>
        </w:rPr>
        <w:t>_</w:t>
      </w:r>
      <w:r w:rsidRPr="00F4552F">
        <w:rPr>
          <w:sz w:val="22"/>
          <w:szCs w:val="22"/>
          <w:u w:val="single"/>
          <w:lang w:val="ru-RU"/>
        </w:rPr>
        <w:t xml:space="preserve">   </w:t>
      </w:r>
      <w:r w:rsidRPr="00F4552F">
        <w:rPr>
          <w:sz w:val="22"/>
          <w:szCs w:val="22"/>
          <w:lang w:val="ru-RU"/>
        </w:rPr>
        <w:t xml:space="preserve">, </w:t>
      </w:r>
      <w:r w:rsidRPr="00F4552F">
        <w:rPr>
          <w:spacing w:val="-1"/>
          <w:sz w:val="22"/>
          <w:szCs w:val="22"/>
          <w:lang w:val="ru-RU"/>
        </w:rPr>
        <w:t>ПИ</w:t>
      </w:r>
      <w:r w:rsidRPr="00F4552F">
        <w:rPr>
          <w:sz w:val="22"/>
          <w:szCs w:val="22"/>
          <w:lang w:val="ru-RU"/>
        </w:rPr>
        <w:t xml:space="preserve">Б </w:t>
      </w: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 МБ </w:t>
      </w: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 </w:t>
      </w:r>
      <w:r w:rsidRPr="00F4552F">
        <w:rPr>
          <w:spacing w:val="-2"/>
          <w:sz w:val="22"/>
          <w:szCs w:val="22"/>
          <w:lang w:val="ru-RU"/>
        </w:rPr>
        <w:t>ко</w:t>
      </w:r>
      <w:r w:rsidRPr="00F4552F">
        <w:rPr>
          <w:spacing w:val="3"/>
          <w:sz w:val="22"/>
          <w:szCs w:val="22"/>
          <w:lang w:val="ru-RU"/>
        </w:rPr>
        <w:t>ј</w:t>
      </w:r>
      <w:r w:rsidRPr="00F4552F">
        <w:rPr>
          <w:sz w:val="22"/>
          <w:szCs w:val="22"/>
          <w:lang w:val="ru-RU"/>
        </w:rPr>
        <w:t>е</w:t>
      </w:r>
      <w:r w:rsidRPr="00F4552F">
        <w:rPr>
          <w:spacing w:val="1"/>
          <w:sz w:val="22"/>
          <w:szCs w:val="22"/>
          <w:lang w:val="ru-RU"/>
        </w:rPr>
        <w:t xml:space="preserve"> </w:t>
      </w:r>
      <w:r w:rsidRPr="00F4552F">
        <w:rPr>
          <w:spacing w:val="-3"/>
          <w:sz w:val="22"/>
          <w:szCs w:val="22"/>
          <w:lang w:val="ru-RU"/>
        </w:rPr>
        <w:t>з</w:t>
      </w:r>
      <w:r w:rsidRPr="00F4552F">
        <w:rPr>
          <w:sz w:val="22"/>
          <w:szCs w:val="22"/>
          <w:lang w:val="ru-RU"/>
        </w:rPr>
        <w:t>а</w:t>
      </w:r>
      <w:r w:rsidRPr="00F4552F">
        <w:rPr>
          <w:spacing w:val="-2"/>
          <w:sz w:val="22"/>
          <w:szCs w:val="22"/>
          <w:lang w:val="ru-RU"/>
        </w:rPr>
        <w:t>с</w:t>
      </w:r>
      <w:r w:rsidRPr="00F4552F">
        <w:rPr>
          <w:sz w:val="22"/>
          <w:szCs w:val="22"/>
          <w:lang w:val="ru-RU"/>
        </w:rPr>
        <w:t>т</w:t>
      </w:r>
      <w:r w:rsidRPr="00F4552F">
        <w:rPr>
          <w:spacing w:val="-2"/>
          <w:sz w:val="22"/>
          <w:szCs w:val="22"/>
          <w:lang w:val="ru-RU"/>
        </w:rPr>
        <w:t>у</w:t>
      </w:r>
      <w:r w:rsidRPr="00F4552F">
        <w:rPr>
          <w:sz w:val="22"/>
          <w:szCs w:val="22"/>
          <w:lang w:val="ru-RU"/>
        </w:rPr>
        <w:t>па</w:t>
      </w:r>
      <w:r w:rsidRPr="00F4552F">
        <w:rPr>
          <w:spacing w:val="1"/>
          <w:sz w:val="22"/>
          <w:szCs w:val="22"/>
          <w:lang w:val="ru-RU"/>
        </w:rPr>
        <w:t xml:space="preserve"> </w:t>
      </w:r>
      <w:r w:rsidRPr="00F4552F">
        <w:rPr>
          <w:sz w:val="22"/>
          <w:szCs w:val="22"/>
          <w:lang w:val="ru-RU"/>
        </w:rPr>
        <w:t>дире</w:t>
      </w:r>
      <w:r w:rsidRPr="00F4552F">
        <w:rPr>
          <w:spacing w:val="1"/>
          <w:sz w:val="22"/>
          <w:szCs w:val="22"/>
          <w:lang w:val="ru-RU"/>
        </w:rPr>
        <w:t>к</w:t>
      </w:r>
      <w:r w:rsidRPr="00F4552F">
        <w:rPr>
          <w:sz w:val="22"/>
          <w:szCs w:val="22"/>
          <w:lang w:val="ru-RU"/>
        </w:rPr>
        <w:t>тор</w:t>
      </w:r>
      <w:r w:rsidRPr="00F4552F">
        <w:rPr>
          <w:sz w:val="22"/>
          <w:szCs w:val="22"/>
          <w:u w:val="single"/>
          <w:lang w:val="ru-RU"/>
        </w:rPr>
        <w:t xml:space="preserve"> </w:t>
      </w:r>
      <w:r w:rsidRPr="00F4552F">
        <w:rPr>
          <w:sz w:val="22"/>
          <w:szCs w:val="22"/>
          <w:u w:val="single"/>
          <w:lang w:val="ru-RU"/>
        </w:rPr>
        <w:tab/>
      </w:r>
      <w:r w:rsidRPr="00F4552F">
        <w:rPr>
          <w:sz w:val="22"/>
          <w:szCs w:val="22"/>
          <w:u w:val="single"/>
          <w:lang w:val="ru-RU"/>
        </w:rPr>
        <w:tab/>
      </w:r>
      <w:r w:rsidRPr="00F4552F">
        <w:rPr>
          <w:sz w:val="22"/>
          <w:szCs w:val="22"/>
          <w:lang w:val="ru-RU"/>
        </w:rPr>
        <w:t>_.</w:t>
      </w:r>
    </w:p>
    <w:p w:rsidR="001D42A7" w:rsidRPr="00F4552F" w:rsidRDefault="001D42A7" w:rsidP="001B4DA7">
      <w:pPr>
        <w:widowControl w:val="0"/>
        <w:tabs>
          <w:tab w:val="left" w:pos="3520"/>
          <w:tab w:val="left" w:pos="4940"/>
          <w:tab w:val="left" w:pos="8320"/>
          <w:tab w:val="left" w:pos="11160"/>
        </w:tabs>
        <w:autoSpaceDE w:val="0"/>
        <w:autoSpaceDN w:val="0"/>
        <w:adjustRightInd w:val="0"/>
        <w:spacing w:line="251" w:lineRule="exact"/>
        <w:ind w:left="106" w:right="-20"/>
        <w:rPr>
          <w:sz w:val="22"/>
          <w:szCs w:val="22"/>
          <w:lang w:val="ru-RU"/>
        </w:rPr>
      </w:pPr>
      <w:r w:rsidRPr="00F4552F">
        <w:rPr>
          <w:sz w:val="22"/>
          <w:szCs w:val="22"/>
          <w:lang w:val="ru-RU"/>
        </w:rPr>
        <w:t xml:space="preserve">2. </w:t>
      </w: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из </w:t>
      </w:r>
      <w:r w:rsidRPr="00F4552F">
        <w:rPr>
          <w:sz w:val="22"/>
          <w:szCs w:val="22"/>
          <w:u w:val="single"/>
          <w:lang w:val="ru-RU"/>
        </w:rPr>
        <w:t xml:space="preserve"> </w:t>
      </w:r>
      <w:r w:rsidRPr="00F4552F">
        <w:rPr>
          <w:sz w:val="22"/>
          <w:szCs w:val="22"/>
          <w:u w:val="single"/>
          <w:lang w:val="ru-RU"/>
        </w:rPr>
        <w:tab/>
      </w:r>
      <w:r w:rsidRPr="00F4552F">
        <w:rPr>
          <w:sz w:val="22"/>
          <w:szCs w:val="22"/>
          <w:lang w:val="ru-RU"/>
        </w:rPr>
        <w:t>,</w:t>
      </w:r>
      <w:r w:rsidRPr="00F4552F">
        <w:rPr>
          <w:spacing w:val="7"/>
          <w:sz w:val="22"/>
          <w:szCs w:val="22"/>
          <w:lang w:val="ru-RU"/>
        </w:rPr>
        <w:t xml:space="preserve"> </w:t>
      </w:r>
      <w:r w:rsidRPr="00F4552F">
        <w:rPr>
          <w:spacing w:val="-2"/>
          <w:sz w:val="22"/>
          <w:szCs w:val="22"/>
          <w:lang w:val="ru-RU"/>
        </w:rPr>
        <w:t>у</w:t>
      </w:r>
      <w:r w:rsidRPr="00F4552F">
        <w:rPr>
          <w:sz w:val="22"/>
          <w:szCs w:val="22"/>
          <w:lang w:val="ru-RU"/>
        </w:rPr>
        <w:t xml:space="preserve">лица </w:t>
      </w:r>
      <w:r w:rsidRPr="00F4552F">
        <w:rPr>
          <w:sz w:val="22"/>
          <w:szCs w:val="22"/>
          <w:u w:val="single"/>
          <w:lang w:val="ru-RU"/>
        </w:rPr>
        <w:t xml:space="preserve"> </w:t>
      </w:r>
      <w:r w:rsidRPr="00F4552F">
        <w:rPr>
          <w:sz w:val="22"/>
          <w:szCs w:val="22"/>
          <w:u w:val="single"/>
          <w:lang w:val="ru-RU"/>
        </w:rPr>
        <w:tab/>
      </w:r>
      <w:r w:rsidRPr="00F4552F">
        <w:rPr>
          <w:sz w:val="22"/>
          <w:szCs w:val="22"/>
          <w:lang w:val="ru-RU"/>
        </w:rPr>
        <w:t>_бр</w:t>
      </w:r>
      <w:r w:rsidRPr="00F4552F">
        <w:rPr>
          <w:sz w:val="22"/>
          <w:szCs w:val="22"/>
          <w:u w:val="single"/>
          <w:lang w:val="ru-RU"/>
        </w:rPr>
        <w:t xml:space="preserve">   </w:t>
      </w:r>
      <w:r w:rsidRPr="00F4552F">
        <w:rPr>
          <w:sz w:val="22"/>
          <w:szCs w:val="22"/>
          <w:lang w:val="ru-RU"/>
        </w:rPr>
        <w:t>_,</w:t>
      </w:r>
      <w:r w:rsidRPr="00F4552F">
        <w:rPr>
          <w:spacing w:val="7"/>
          <w:sz w:val="22"/>
          <w:szCs w:val="22"/>
          <w:lang w:val="ru-RU"/>
        </w:rPr>
        <w:t xml:space="preserve"> </w:t>
      </w:r>
      <w:r w:rsidRPr="00F4552F">
        <w:rPr>
          <w:spacing w:val="-1"/>
          <w:sz w:val="22"/>
          <w:szCs w:val="22"/>
          <w:lang w:val="ru-RU"/>
        </w:rPr>
        <w:t>ПИ</w:t>
      </w:r>
      <w:r w:rsidRPr="00F4552F">
        <w:rPr>
          <w:sz w:val="22"/>
          <w:szCs w:val="22"/>
          <w:lang w:val="ru-RU"/>
        </w:rPr>
        <w:t xml:space="preserve">Б </w:t>
      </w:r>
      <w:r w:rsidRPr="00F4552F">
        <w:rPr>
          <w:sz w:val="22"/>
          <w:szCs w:val="22"/>
          <w:u w:val="single"/>
          <w:lang w:val="ru-RU"/>
        </w:rPr>
        <w:t xml:space="preserve"> </w:t>
      </w:r>
      <w:r w:rsidRPr="00F4552F">
        <w:rPr>
          <w:sz w:val="22"/>
          <w:szCs w:val="22"/>
          <w:u w:val="single"/>
          <w:lang w:val="ru-RU"/>
        </w:rPr>
        <w:tab/>
      </w:r>
      <w:r w:rsidRPr="00F4552F">
        <w:rPr>
          <w:sz w:val="22"/>
          <w:szCs w:val="22"/>
          <w:lang w:val="ru-RU"/>
        </w:rPr>
        <w:t>,</w:t>
      </w:r>
    </w:p>
    <w:p w:rsidR="001D42A7" w:rsidRPr="00F4552F" w:rsidRDefault="001D42A7" w:rsidP="001B4DA7">
      <w:pPr>
        <w:widowControl w:val="0"/>
        <w:tabs>
          <w:tab w:val="left" w:pos="1680"/>
          <w:tab w:val="left" w:pos="7360"/>
        </w:tabs>
        <w:autoSpaceDE w:val="0"/>
        <w:autoSpaceDN w:val="0"/>
        <w:adjustRightInd w:val="0"/>
        <w:spacing w:before="18"/>
        <w:ind w:left="106" w:right="-20"/>
        <w:rPr>
          <w:sz w:val="22"/>
          <w:szCs w:val="22"/>
          <w:lang w:val="ru-RU"/>
        </w:rPr>
      </w:pPr>
      <w:r w:rsidRPr="00F4552F">
        <w:rPr>
          <w:sz w:val="22"/>
          <w:szCs w:val="22"/>
          <w:lang w:val="ru-RU"/>
        </w:rPr>
        <w:t xml:space="preserve">МБ </w:t>
      </w: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 </w:t>
      </w:r>
      <w:r w:rsidRPr="00F4552F">
        <w:rPr>
          <w:spacing w:val="-2"/>
          <w:sz w:val="22"/>
          <w:szCs w:val="22"/>
          <w:lang w:val="ru-RU"/>
        </w:rPr>
        <w:t>ко</w:t>
      </w:r>
      <w:r w:rsidRPr="00F4552F">
        <w:rPr>
          <w:spacing w:val="3"/>
          <w:sz w:val="22"/>
          <w:szCs w:val="22"/>
          <w:lang w:val="ru-RU"/>
        </w:rPr>
        <w:t>ј</w:t>
      </w:r>
      <w:r w:rsidRPr="00F4552F">
        <w:rPr>
          <w:sz w:val="22"/>
          <w:szCs w:val="22"/>
          <w:lang w:val="ru-RU"/>
        </w:rPr>
        <w:t>е</w:t>
      </w:r>
      <w:r w:rsidRPr="00F4552F">
        <w:rPr>
          <w:spacing w:val="1"/>
          <w:sz w:val="22"/>
          <w:szCs w:val="22"/>
          <w:lang w:val="ru-RU"/>
        </w:rPr>
        <w:t xml:space="preserve"> </w:t>
      </w:r>
      <w:r w:rsidRPr="00F4552F">
        <w:rPr>
          <w:spacing w:val="-3"/>
          <w:sz w:val="22"/>
          <w:szCs w:val="22"/>
          <w:lang w:val="ru-RU"/>
        </w:rPr>
        <w:t>з</w:t>
      </w:r>
      <w:r w:rsidRPr="00F4552F">
        <w:rPr>
          <w:sz w:val="22"/>
          <w:szCs w:val="22"/>
          <w:lang w:val="ru-RU"/>
        </w:rPr>
        <w:t>а</w:t>
      </w:r>
      <w:r w:rsidRPr="00F4552F">
        <w:rPr>
          <w:spacing w:val="-2"/>
          <w:sz w:val="22"/>
          <w:szCs w:val="22"/>
          <w:lang w:val="ru-RU"/>
        </w:rPr>
        <w:t>с</w:t>
      </w:r>
      <w:r w:rsidRPr="00F4552F">
        <w:rPr>
          <w:sz w:val="22"/>
          <w:szCs w:val="22"/>
          <w:lang w:val="ru-RU"/>
        </w:rPr>
        <w:t>т</w:t>
      </w:r>
      <w:r w:rsidRPr="00F4552F">
        <w:rPr>
          <w:spacing w:val="-2"/>
          <w:sz w:val="22"/>
          <w:szCs w:val="22"/>
          <w:lang w:val="ru-RU"/>
        </w:rPr>
        <w:t>у</w:t>
      </w:r>
      <w:r w:rsidRPr="00F4552F">
        <w:rPr>
          <w:sz w:val="22"/>
          <w:szCs w:val="22"/>
          <w:lang w:val="ru-RU"/>
        </w:rPr>
        <w:t>па</w:t>
      </w:r>
      <w:r w:rsidRPr="00F4552F">
        <w:rPr>
          <w:spacing w:val="1"/>
          <w:sz w:val="22"/>
          <w:szCs w:val="22"/>
          <w:lang w:val="ru-RU"/>
        </w:rPr>
        <w:t xml:space="preserve"> </w:t>
      </w:r>
      <w:r w:rsidRPr="00F4552F">
        <w:rPr>
          <w:sz w:val="22"/>
          <w:szCs w:val="22"/>
          <w:lang w:val="ru-RU"/>
        </w:rPr>
        <w:t>дире</w:t>
      </w:r>
      <w:r w:rsidRPr="00F4552F">
        <w:rPr>
          <w:spacing w:val="1"/>
          <w:sz w:val="22"/>
          <w:szCs w:val="22"/>
          <w:lang w:val="ru-RU"/>
        </w:rPr>
        <w:t>к</w:t>
      </w:r>
      <w:r w:rsidRPr="00F4552F">
        <w:rPr>
          <w:sz w:val="22"/>
          <w:szCs w:val="22"/>
          <w:lang w:val="ru-RU"/>
        </w:rPr>
        <w:t>тор</w:t>
      </w:r>
      <w:r w:rsidRPr="00F4552F">
        <w:rPr>
          <w:sz w:val="22"/>
          <w:szCs w:val="22"/>
          <w:u w:val="single"/>
          <w:lang w:val="ru-RU"/>
        </w:rPr>
        <w:t xml:space="preserve"> </w:t>
      </w:r>
      <w:r w:rsidRPr="00F4552F">
        <w:rPr>
          <w:sz w:val="22"/>
          <w:szCs w:val="22"/>
          <w:u w:val="single"/>
          <w:lang w:val="ru-RU"/>
        </w:rPr>
        <w:tab/>
      </w:r>
      <w:r w:rsidRPr="00F4552F">
        <w:rPr>
          <w:sz w:val="22"/>
          <w:szCs w:val="22"/>
          <w:lang w:val="ru-RU"/>
        </w:rPr>
        <w:t>_.</w:t>
      </w:r>
    </w:p>
    <w:p w:rsidR="001D42A7" w:rsidRPr="00F4552F" w:rsidRDefault="001D42A7" w:rsidP="001B4DA7">
      <w:pPr>
        <w:widowControl w:val="0"/>
        <w:tabs>
          <w:tab w:val="left" w:pos="1680"/>
          <w:tab w:val="left" w:pos="3520"/>
          <w:tab w:val="left" w:pos="4940"/>
          <w:tab w:val="left" w:pos="7360"/>
          <w:tab w:val="left" w:pos="8320"/>
          <w:tab w:val="left" w:pos="11160"/>
        </w:tabs>
        <w:autoSpaceDE w:val="0"/>
        <w:autoSpaceDN w:val="0"/>
        <w:adjustRightInd w:val="0"/>
        <w:spacing w:before="15" w:line="257" w:lineRule="auto"/>
        <w:ind w:left="106" w:right="46"/>
        <w:rPr>
          <w:sz w:val="22"/>
          <w:szCs w:val="22"/>
          <w:lang w:val="ru-RU"/>
        </w:rPr>
      </w:pPr>
      <w:r w:rsidRPr="00F4552F">
        <w:rPr>
          <w:sz w:val="22"/>
          <w:szCs w:val="22"/>
          <w:lang w:val="ru-RU"/>
        </w:rPr>
        <w:t xml:space="preserve">3. </w:t>
      </w:r>
      <w:r w:rsidRPr="00F4552F">
        <w:rPr>
          <w:sz w:val="22"/>
          <w:szCs w:val="22"/>
          <w:u w:val="single"/>
          <w:lang w:val="ru-RU"/>
        </w:rPr>
        <w:t xml:space="preserve"> </w:t>
      </w:r>
      <w:r w:rsidRPr="00F4552F">
        <w:rPr>
          <w:sz w:val="22"/>
          <w:szCs w:val="22"/>
          <w:u w:val="single"/>
          <w:lang w:val="ru-RU"/>
        </w:rPr>
        <w:tab/>
      </w:r>
      <w:r w:rsidRPr="00F4552F">
        <w:rPr>
          <w:sz w:val="22"/>
          <w:szCs w:val="22"/>
          <w:u w:val="single"/>
          <w:lang w:val="ru-RU"/>
        </w:rPr>
        <w:tab/>
      </w:r>
      <w:r w:rsidRPr="00F4552F">
        <w:rPr>
          <w:sz w:val="22"/>
          <w:szCs w:val="22"/>
          <w:lang w:val="ru-RU"/>
        </w:rPr>
        <w:t xml:space="preserve">из </w:t>
      </w:r>
      <w:r w:rsidRPr="00F4552F">
        <w:rPr>
          <w:sz w:val="22"/>
          <w:szCs w:val="22"/>
          <w:u w:val="single"/>
          <w:lang w:val="ru-RU"/>
        </w:rPr>
        <w:t xml:space="preserve"> </w:t>
      </w:r>
      <w:r w:rsidRPr="00F4552F">
        <w:rPr>
          <w:sz w:val="22"/>
          <w:szCs w:val="22"/>
          <w:u w:val="single"/>
          <w:lang w:val="ru-RU"/>
        </w:rPr>
        <w:tab/>
      </w:r>
      <w:r w:rsidRPr="00F4552F">
        <w:rPr>
          <w:sz w:val="22"/>
          <w:szCs w:val="22"/>
          <w:lang w:val="ru-RU"/>
        </w:rPr>
        <w:t>,</w:t>
      </w:r>
      <w:r w:rsidRPr="00F4552F">
        <w:rPr>
          <w:spacing w:val="7"/>
          <w:sz w:val="22"/>
          <w:szCs w:val="22"/>
          <w:lang w:val="ru-RU"/>
        </w:rPr>
        <w:t xml:space="preserve"> </w:t>
      </w:r>
      <w:r w:rsidRPr="00F4552F">
        <w:rPr>
          <w:spacing w:val="-2"/>
          <w:sz w:val="22"/>
          <w:szCs w:val="22"/>
          <w:lang w:val="ru-RU"/>
        </w:rPr>
        <w:t>у</w:t>
      </w:r>
      <w:r w:rsidRPr="00F4552F">
        <w:rPr>
          <w:sz w:val="22"/>
          <w:szCs w:val="22"/>
          <w:lang w:val="ru-RU"/>
        </w:rPr>
        <w:t xml:space="preserve">лица </w:t>
      </w:r>
      <w:r w:rsidRPr="00F4552F">
        <w:rPr>
          <w:sz w:val="22"/>
          <w:szCs w:val="22"/>
          <w:u w:val="single"/>
          <w:lang w:val="ru-RU"/>
        </w:rPr>
        <w:t xml:space="preserve"> </w:t>
      </w:r>
      <w:r w:rsidRPr="00F4552F">
        <w:rPr>
          <w:sz w:val="22"/>
          <w:szCs w:val="22"/>
          <w:u w:val="single"/>
          <w:lang w:val="ru-RU"/>
        </w:rPr>
        <w:tab/>
      </w:r>
      <w:r w:rsidRPr="00F4552F">
        <w:rPr>
          <w:sz w:val="22"/>
          <w:szCs w:val="22"/>
          <w:u w:val="single"/>
          <w:lang w:val="ru-RU"/>
        </w:rPr>
        <w:tab/>
      </w:r>
      <w:r w:rsidRPr="00F4552F">
        <w:rPr>
          <w:sz w:val="22"/>
          <w:szCs w:val="22"/>
          <w:lang w:val="ru-RU"/>
        </w:rPr>
        <w:t>_бр</w:t>
      </w:r>
      <w:r w:rsidRPr="00F4552F">
        <w:rPr>
          <w:sz w:val="22"/>
          <w:szCs w:val="22"/>
          <w:u w:val="single"/>
          <w:lang w:val="ru-RU"/>
        </w:rPr>
        <w:t xml:space="preserve">   </w:t>
      </w:r>
      <w:r w:rsidRPr="00F4552F">
        <w:rPr>
          <w:sz w:val="22"/>
          <w:szCs w:val="22"/>
          <w:lang w:val="ru-RU"/>
        </w:rPr>
        <w:t>_,</w:t>
      </w:r>
      <w:r w:rsidRPr="00F4552F">
        <w:rPr>
          <w:spacing w:val="7"/>
          <w:sz w:val="22"/>
          <w:szCs w:val="22"/>
          <w:lang w:val="ru-RU"/>
        </w:rPr>
        <w:t xml:space="preserve"> </w:t>
      </w:r>
      <w:r w:rsidRPr="00F4552F">
        <w:rPr>
          <w:spacing w:val="-1"/>
          <w:sz w:val="22"/>
          <w:szCs w:val="22"/>
          <w:lang w:val="ru-RU"/>
        </w:rPr>
        <w:t>ПИ</w:t>
      </w:r>
      <w:r w:rsidRPr="00F4552F">
        <w:rPr>
          <w:sz w:val="22"/>
          <w:szCs w:val="22"/>
          <w:lang w:val="ru-RU"/>
        </w:rPr>
        <w:t xml:space="preserve">Б </w:t>
      </w: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 МБ </w:t>
      </w: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 </w:t>
      </w:r>
      <w:r w:rsidRPr="00F4552F">
        <w:rPr>
          <w:spacing w:val="-2"/>
          <w:sz w:val="22"/>
          <w:szCs w:val="22"/>
          <w:lang w:val="ru-RU"/>
        </w:rPr>
        <w:t>ко</w:t>
      </w:r>
      <w:r w:rsidRPr="00F4552F">
        <w:rPr>
          <w:spacing w:val="3"/>
          <w:sz w:val="22"/>
          <w:szCs w:val="22"/>
          <w:lang w:val="ru-RU"/>
        </w:rPr>
        <w:t>ј</w:t>
      </w:r>
      <w:r w:rsidRPr="00F4552F">
        <w:rPr>
          <w:sz w:val="22"/>
          <w:szCs w:val="22"/>
          <w:lang w:val="ru-RU"/>
        </w:rPr>
        <w:t>е</w:t>
      </w:r>
      <w:r w:rsidRPr="00F4552F">
        <w:rPr>
          <w:spacing w:val="1"/>
          <w:sz w:val="22"/>
          <w:szCs w:val="22"/>
          <w:lang w:val="ru-RU"/>
        </w:rPr>
        <w:t xml:space="preserve"> </w:t>
      </w:r>
      <w:r w:rsidRPr="00F4552F">
        <w:rPr>
          <w:spacing w:val="-3"/>
          <w:sz w:val="22"/>
          <w:szCs w:val="22"/>
          <w:lang w:val="ru-RU"/>
        </w:rPr>
        <w:t>з</w:t>
      </w:r>
      <w:r w:rsidRPr="00F4552F">
        <w:rPr>
          <w:sz w:val="22"/>
          <w:szCs w:val="22"/>
          <w:lang w:val="ru-RU"/>
        </w:rPr>
        <w:t>а</w:t>
      </w:r>
      <w:r w:rsidRPr="00F4552F">
        <w:rPr>
          <w:spacing w:val="-2"/>
          <w:sz w:val="22"/>
          <w:szCs w:val="22"/>
          <w:lang w:val="ru-RU"/>
        </w:rPr>
        <w:t>с</w:t>
      </w:r>
      <w:r w:rsidRPr="00F4552F">
        <w:rPr>
          <w:sz w:val="22"/>
          <w:szCs w:val="22"/>
          <w:lang w:val="ru-RU"/>
        </w:rPr>
        <w:t>т</w:t>
      </w:r>
      <w:r w:rsidRPr="00F4552F">
        <w:rPr>
          <w:spacing w:val="-2"/>
          <w:sz w:val="22"/>
          <w:szCs w:val="22"/>
          <w:lang w:val="ru-RU"/>
        </w:rPr>
        <w:t>у</w:t>
      </w:r>
      <w:r w:rsidRPr="00F4552F">
        <w:rPr>
          <w:sz w:val="22"/>
          <w:szCs w:val="22"/>
          <w:lang w:val="ru-RU"/>
        </w:rPr>
        <w:t>па</w:t>
      </w:r>
      <w:r w:rsidRPr="00F4552F">
        <w:rPr>
          <w:spacing w:val="1"/>
          <w:sz w:val="22"/>
          <w:szCs w:val="22"/>
          <w:lang w:val="ru-RU"/>
        </w:rPr>
        <w:t xml:space="preserve"> </w:t>
      </w:r>
      <w:r w:rsidRPr="00F4552F">
        <w:rPr>
          <w:sz w:val="22"/>
          <w:szCs w:val="22"/>
          <w:lang w:val="ru-RU"/>
        </w:rPr>
        <w:t>дире</w:t>
      </w:r>
      <w:r w:rsidRPr="00F4552F">
        <w:rPr>
          <w:spacing w:val="1"/>
          <w:sz w:val="22"/>
          <w:szCs w:val="22"/>
          <w:lang w:val="ru-RU"/>
        </w:rPr>
        <w:t>к</w:t>
      </w:r>
      <w:r w:rsidRPr="00F4552F">
        <w:rPr>
          <w:sz w:val="22"/>
          <w:szCs w:val="22"/>
          <w:lang w:val="ru-RU"/>
        </w:rPr>
        <w:t>тор</w:t>
      </w:r>
      <w:r w:rsidRPr="00F4552F">
        <w:rPr>
          <w:sz w:val="22"/>
          <w:szCs w:val="22"/>
          <w:u w:val="single"/>
          <w:lang w:val="ru-RU"/>
        </w:rPr>
        <w:t xml:space="preserve"> </w:t>
      </w:r>
      <w:r w:rsidRPr="00F4552F">
        <w:rPr>
          <w:sz w:val="22"/>
          <w:szCs w:val="22"/>
          <w:u w:val="single"/>
          <w:lang w:val="ru-RU"/>
        </w:rPr>
        <w:tab/>
      </w:r>
      <w:r w:rsidRPr="00F4552F">
        <w:rPr>
          <w:sz w:val="22"/>
          <w:szCs w:val="22"/>
          <w:u w:val="single"/>
          <w:lang w:val="ru-RU"/>
        </w:rPr>
        <w:tab/>
      </w:r>
      <w:r w:rsidRPr="00F4552F">
        <w:rPr>
          <w:sz w:val="22"/>
          <w:szCs w:val="22"/>
          <w:lang w:val="ru-RU"/>
        </w:rPr>
        <w:t>_.</w:t>
      </w:r>
    </w:p>
    <w:p w:rsidR="001D42A7" w:rsidRPr="00F4552F" w:rsidRDefault="001D42A7" w:rsidP="001B4DA7">
      <w:pPr>
        <w:widowControl w:val="0"/>
        <w:tabs>
          <w:tab w:val="left" w:pos="4880"/>
          <w:tab w:val="left" w:pos="7340"/>
        </w:tabs>
        <w:autoSpaceDE w:val="0"/>
        <w:autoSpaceDN w:val="0"/>
        <w:adjustRightInd w:val="0"/>
        <w:spacing w:line="251" w:lineRule="exact"/>
        <w:ind w:left="827" w:right="-20"/>
        <w:rPr>
          <w:sz w:val="22"/>
          <w:szCs w:val="22"/>
          <w:lang w:val="ru-RU"/>
        </w:rPr>
      </w:pPr>
      <w:r w:rsidRPr="00F4552F">
        <w:rPr>
          <w:spacing w:val="-1"/>
          <w:sz w:val="22"/>
          <w:szCs w:val="22"/>
          <w:lang w:val="ru-RU"/>
        </w:rPr>
        <w:t>С</w:t>
      </w:r>
      <w:r w:rsidRPr="00F4552F">
        <w:rPr>
          <w:sz w:val="22"/>
          <w:szCs w:val="22"/>
          <w:lang w:val="ru-RU"/>
        </w:rPr>
        <w:t>пора</w:t>
      </w:r>
      <w:r w:rsidRPr="00F4552F">
        <w:rPr>
          <w:spacing w:val="-1"/>
          <w:sz w:val="22"/>
          <w:szCs w:val="22"/>
          <w:lang w:val="ru-RU"/>
        </w:rPr>
        <w:t>з</w:t>
      </w:r>
      <w:r w:rsidRPr="00F4552F">
        <w:rPr>
          <w:spacing w:val="-2"/>
          <w:sz w:val="22"/>
          <w:szCs w:val="22"/>
          <w:lang w:val="ru-RU"/>
        </w:rPr>
        <w:t>у</w:t>
      </w:r>
      <w:r w:rsidRPr="00F4552F">
        <w:rPr>
          <w:sz w:val="22"/>
          <w:szCs w:val="22"/>
          <w:lang w:val="ru-RU"/>
        </w:rPr>
        <w:t>м</w:t>
      </w:r>
      <w:r w:rsidRPr="00F4552F">
        <w:rPr>
          <w:spacing w:val="38"/>
          <w:sz w:val="22"/>
          <w:szCs w:val="22"/>
          <w:lang w:val="ru-RU"/>
        </w:rPr>
        <w:t xml:space="preserve"> </w:t>
      </w:r>
      <w:r w:rsidRPr="00F4552F">
        <w:rPr>
          <w:spacing w:val="1"/>
          <w:sz w:val="22"/>
          <w:szCs w:val="22"/>
          <w:lang w:val="ru-RU"/>
        </w:rPr>
        <w:t>г</w:t>
      </w:r>
      <w:r w:rsidRPr="00F4552F">
        <w:rPr>
          <w:sz w:val="22"/>
          <w:szCs w:val="22"/>
          <w:lang w:val="ru-RU"/>
        </w:rPr>
        <w:t>р</w:t>
      </w:r>
      <w:r w:rsidRPr="00F4552F">
        <w:rPr>
          <w:spacing w:val="-2"/>
          <w:sz w:val="22"/>
          <w:szCs w:val="22"/>
          <w:lang w:val="ru-RU"/>
        </w:rPr>
        <w:t>у</w:t>
      </w:r>
      <w:r w:rsidRPr="00F4552F">
        <w:rPr>
          <w:sz w:val="22"/>
          <w:szCs w:val="22"/>
          <w:lang w:val="ru-RU"/>
        </w:rPr>
        <w:t>пе</w:t>
      </w:r>
      <w:r w:rsidRPr="00F4552F">
        <w:rPr>
          <w:spacing w:val="39"/>
          <w:sz w:val="22"/>
          <w:szCs w:val="22"/>
          <w:lang w:val="ru-RU"/>
        </w:rPr>
        <w:t xml:space="preserve"> </w:t>
      </w:r>
      <w:r w:rsidRPr="00F4552F">
        <w:rPr>
          <w:sz w:val="22"/>
          <w:szCs w:val="22"/>
          <w:lang w:val="ru-RU"/>
        </w:rPr>
        <w:t>пон</w:t>
      </w:r>
      <w:r w:rsidRPr="00F4552F">
        <w:rPr>
          <w:spacing w:val="-2"/>
          <w:sz w:val="22"/>
          <w:szCs w:val="22"/>
          <w:lang w:val="ru-RU"/>
        </w:rPr>
        <w:t>у</w:t>
      </w:r>
      <w:r w:rsidRPr="00F4552F">
        <w:rPr>
          <w:spacing w:val="-1"/>
          <w:sz w:val="22"/>
          <w:szCs w:val="22"/>
          <w:lang w:val="ru-RU"/>
        </w:rPr>
        <w:t>ђ</w:t>
      </w:r>
      <w:r w:rsidRPr="00F4552F">
        <w:rPr>
          <w:sz w:val="22"/>
          <w:szCs w:val="22"/>
          <w:lang w:val="ru-RU"/>
        </w:rPr>
        <w:t>а</w:t>
      </w:r>
      <w:r w:rsidRPr="00F4552F">
        <w:rPr>
          <w:spacing w:val="2"/>
          <w:sz w:val="22"/>
          <w:szCs w:val="22"/>
          <w:lang w:val="ru-RU"/>
        </w:rPr>
        <w:t>ч</w:t>
      </w:r>
      <w:r w:rsidRPr="00F4552F">
        <w:rPr>
          <w:sz w:val="22"/>
          <w:szCs w:val="22"/>
          <w:lang w:val="ru-RU"/>
        </w:rPr>
        <w:t>а</w:t>
      </w:r>
      <w:r w:rsidRPr="00F4552F">
        <w:rPr>
          <w:spacing w:val="39"/>
          <w:sz w:val="22"/>
          <w:szCs w:val="22"/>
          <w:lang w:val="ru-RU"/>
        </w:rPr>
        <w:t xml:space="preserve"> </w:t>
      </w:r>
      <w:r w:rsidRPr="00F4552F">
        <w:rPr>
          <w:sz w:val="22"/>
          <w:szCs w:val="22"/>
          <w:lang w:val="ru-RU"/>
        </w:rPr>
        <w:t xml:space="preserve">бр.  </w:t>
      </w:r>
      <w:r w:rsidRPr="00F4552F">
        <w:rPr>
          <w:sz w:val="22"/>
          <w:szCs w:val="22"/>
          <w:u w:val="single"/>
          <w:lang w:val="ru-RU"/>
        </w:rPr>
        <w:t xml:space="preserve"> </w:t>
      </w:r>
      <w:r w:rsidRPr="00F4552F">
        <w:rPr>
          <w:sz w:val="22"/>
          <w:szCs w:val="22"/>
          <w:u w:val="single"/>
          <w:lang w:val="ru-RU"/>
        </w:rPr>
        <w:tab/>
      </w:r>
      <w:r w:rsidRPr="00F4552F">
        <w:rPr>
          <w:sz w:val="22"/>
          <w:szCs w:val="22"/>
          <w:lang w:val="ru-RU"/>
        </w:rPr>
        <w:t>од</w:t>
      </w:r>
      <w:r w:rsidRPr="00F4552F">
        <w:rPr>
          <w:spacing w:val="37"/>
          <w:sz w:val="22"/>
          <w:szCs w:val="22"/>
          <w:lang w:val="ru-RU"/>
        </w:rPr>
        <w:t xml:space="preserve"> </w:t>
      </w:r>
      <w:r w:rsidRPr="00F4552F">
        <w:rPr>
          <w:sz w:val="22"/>
          <w:szCs w:val="22"/>
          <w:lang w:val="ru-RU"/>
        </w:rPr>
        <w:t>да</w:t>
      </w:r>
      <w:r w:rsidRPr="00F4552F">
        <w:rPr>
          <w:spacing w:val="-3"/>
          <w:sz w:val="22"/>
          <w:szCs w:val="22"/>
          <w:lang w:val="ru-RU"/>
        </w:rPr>
        <w:t>н</w:t>
      </w:r>
      <w:r w:rsidRPr="00F4552F">
        <w:rPr>
          <w:sz w:val="22"/>
          <w:szCs w:val="22"/>
          <w:lang w:val="ru-RU"/>
        </w:rPr>
        <w:t xml:space="preserve">а  </w:t>
      </w:r>
      <w:r w:rsidRPr="00F4552F">
        <w:rPr>
          <w:sz w:val="22"/>
          <w:szCs w:val="22"/>
          <w:u w:val="single"/>
          <w:lang w:val="ru-RU"/>
        </w:rPr>
        <w:t xml:space="preserve"> </w:t>
      </w:r>
      <w:r w:rsidRPr="00F4552F">
        <w:rPr>
          <w:sz w:val="22"/>
          <w:szCs w:val="22"/>
          <w:u w:val="single"/>
          <w:lang w:val="ru-RU"/>
        </w:rPr>
        <w:tab/>
      </w:r>
      <w:r w:rsidRPr="00F4552F">
        <w:rPr>
          <w:spacing w:val="1"/>
          <w:sz w:val="22"/>
          <w:szCs w:val="22"/>
          <w:lang w:val="ru-RU"/>
        </w:rPr>
        <w:t>ј</w:t>
      </w:r>
      <w:r w:rsidRPr="00F4552F">
        <w:rPr>
          <w:sz w:val="22"/>
          <w:szCs w:val="22"/>
          <w:lang w:val="ru-RU"/>
        </w:rPr>
        <w:t>е</w:t>
      </w:r>
      <w:r w:rsidRPr="00F4552F">
        <w:rPr>
          <w:spacing w:val="37"/>
          <w:sz w:val="22"/>
          <w:szCs w:val="22"/>
          <w:lang w:val="ru-RU"/>
        </w:rPr>
        <w:t xml:space="preserve"> </w:t>
      </w:r>
      <w:r w:rsidRPr="00F4552F">
        <w:rPr>
          <w:sz w:val="22"/>
          <w:szCs w:val="22"/>
          <w:lang w:val="ru-RU"/>
        </w:rPr>
        <w:t>са</w:t>
      </w:r>
      <w:r w:rsidRPr="00F4552F">
        <w:rPr>
          <w:spacing w:val="-2"/>
          <w:sz w:val="22"/>
          <w:szCs w:val="22"/>
          <w:lang w:val="ru-RU"/>
        </w:rPr>
        <w:t>с</w:t>
      </w:r>
      <w:r w:rsidRPr="00F4552F">
        <w:rPr>
          <w:sz w:val="22"/>
          <w:szCs w:val="22"/>
          <w:lang w:val="ru-RU"/>
        </w:rPr>
        <w:t>та</w:t>
      </w:r>
      <w:r w:rsidRPr="00F4552F">
        <w:rPr>
          <w:spacing w:val="-1"/>
          <w:sz w:val="22"/>
          <w:szCs w:val="22"/>
          <w:lang w:val="ru-RU"/>
        </w:rPr>
        <w:t>в</w:t>
      </w:r>
      <w:r w:rsidRPr="00F4552F">
        <w:rPr>
          <w:sz w:val="22"/>
          <w:szCs w:val="22"/>
          <w:lang w:val="ru-RU"/>
        </w:rPr>
        <w:t>ни</w:t>
      </w:r>
      <w:r w:rsidRPr="00F4552F">
        <w:rPr>
          <w:spacing w:val="38"/>
          <w:sz w:val="22"/>
          <w:szCs w:val="22"/>
          <w:lang w:val="ru-RU"/>
        </w:rPr>
        <w:t xml:space="preserve"> </w:t>
      </w:r>
      <w:r w:rsidRPr="00F4552F">
        <w:rPr>
          <w:sz w:val="22"/>
          <w:szCs w:val="22"/>
          <w:lang w:val="ru-RU"/>
        </w:rPr>
        <w:t>део</w:t>
      </w:r>
      <w:r w:rsidRPr="00F4552F">
        <w:rPr>
          <w:spacing w:val="36"/>
          <w:sz w:val="22"/>
          <w:szCs w:val="22"/>
          <w:lang w:val="ru-RU"/>
        </w:rPr>
        <w:t xml:space="preserve"> </w:t>
      </w:r>
      <w:r w:rsidRPr="00F4552F">
        <w:rPr>
          <w:sz w:val="22"/>
          <w:szCs w:val="22"/>
          <w:lang w:val="ru-RU"/>
        </w:rPr>
        <w:t>о</w:t>
      </w:r>
      <w:r w:rsidRPr="00F4552F">
        <w:rPr>
          <w:spacing w:val="-1"/>
          <w:sz w:val="22"/>
          <w:szCs w:val="22"/>
          <w:lang w:val="ru-RU"/>
        </w:rPr>
        <w:t>в</w:t>
      </w:r>
      <w:r w:rsidRPr="00F4552F">
        <w:rPr>
          <w:sz w:val="22"/>
          <w:szCs w:val="22"/>
          <w:lang w:val="ru-RU"/>
        </w:rPr>
        <w:t>ог</w:t>
      </w:r>
      <w:r w:rsidRPr="00F4552F">
        <w:rPr>
          <w:spacing w:val="39"/>
          <w:sz w:val="22"/>
          <w:szCs w:val="22"/>
          <w:lang w:val="ru-RU"/>
        </w:rPr>
        <w:t xml:space="preserve"> </w:t>
      </w: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ора.</w:t>
      </w:r>
      <w:r w:rsidRPr="00F4552F">
        <w:rPr>
          <w:spacing w:val="33"/>
          <w:sz w:val="22"/>
          <w:szCs w:val="22"/>
          <w:lang w:val="ru-RU"/>
        </w:rPr>
        <w:t xml:space="preserve"> </w:t>
      </w:r>
      <w:r w:rsidRPr="00F4552F">
        <w:rPr>
          <w:sz w:val="22"/>
          <w:szCs w:val="22"/>
          <w:lang w:val="ru-RU"/>
        </w:rPr>
        <w:t>Члано</w:t>
      </w:r>
      <w:r w:rsidRPr="00F4552F">
        <w:rPr>
          <w:spacing w:val="-1"/>
          <w:sz w:val="22"/>
          <w:szCs w:val="22"/>
          <w:lang w:val="ru-RU"/>
        </w:rPr>
        <w:t>в</w:t>
      </w:r>
      <w:r w:rsidRPr="00F4552F">
        <w:rPr>
          <w:sz w:val="22"/>
          <w:szCs w:val="22"/>
          <w:lang w:val="ru-RU"/>
        </w:rPr>
        <w:t>и</w:t>
      </w:r>
    </w:p>
    <w:p w:rsidR="001D42A7" w:rsidRPr="00F4552F" w:rsidRDefault="001D42A7" w:rsidP="001B4DA7">
      <w:pPr>
        <w:widowControl w:val="0"/>
        <w:autoSpaceDE w:val="0"/>
        <w:autoSpaceDN w:val="0"/>
        <w:adjustRightInd w:val="0"/>
        <w:spacing w:before="18"/>
        <w:ind w:left="827" w:right="-20"/>
        <w:rPr>
          <w:sz w:val="22"/>
          <w:szCs w:val="22"/>
          <w:lang w:val="ru-RU"/>
        </w:rPr>
      </w:pPr>
      <w:r w:rsidRPr="00F4552F">
        <w:rPr>
          <w:spacing w:val="1"/>
          <w:sz w:val="22"/>
          <w:szCs w:val="22"/>
          <w:lang w:val="ru-RU"/>
        </w:rPr>
        <w:t>г</w:t>
      </w:r>
      <w:r w:rsidRPr="00F4552F">
        <w:rPr>
          <w:sz w:val="22"/>
          <w:szCs w:val="22"/>
          <w:lang w:val="ru-RU"/>
        </w:rPr>
        <w:t>р</w:t>
      </w:r>
      <w:r w:rsidRPr="00F4552F">
        <w:rPr>
          <w:spacing w:val="-2"/>
          <w:sz w:val="22"/>
          <w:szCs w:val="22"/>
          <w:lang w:val="ru-RU"/>
        </w:rPr>
        <w:t>у</w:t>
      </w:r>
      <w:r w:rsidRPr="00F4552F">
        <w:rPr>
          <w:sz w:val="22"/>
          <w:szCs w:val="22"/>
          <w:lang w:val="ru-RU"/>
        </w:rPr>
        <w:t>пе</w:t>
      </w:r>
      <w:r w:rsidRPr="00F4552F">
        <w:rPr>
          <w:spacing w:val="1"/>
          <w:sz w:val="22"/>
          <w:szCs w:val="22"/>
          <w:lang w:val="ru-RU"/>
        </w:rPr>
        <w:t xml:space="preserve"> </w:t>
      </w:r>
      <w:r w:rsidRPr="00F4552F">
        <w:rPr>
          <w:sz w:val="22"/>
          <w:szCs w:val="22"/>
          <w:lang w:val="ru-RU"/>
        </w:rPr>
        <w:t>пон</w:t>
      </w:r>
      <w:r w:rsidRPr="00F4552F">
        <w:rPr>
          <w:spacing w:val="-2"/>
          <w:sz w:val="22"/>
          <w:szCs w:val="22"/>
          <w:lang w:val="ru-RU"/>
        </w:rPr>
        <w:t>у</w:t>
      </w:r>
      <w:r w:rsidRPr="00F4552F">
        <w:rPr>
          <w:spacing w:val="-1"/>
          <w:sz w:val="22"/>
          <w:szCs w:val="22"/>
          <w:lang w:val="ru-RU"/>
        </w:rPr>
        <w:t>ђ</w:t>
      </w:r>
      <w:r w:rsidRPr="00F4552F">
        <w:rPr>
          <w:sz w:val="22"/>
          <w:szCs w:val="22"/>
          <w:lang w:val="ru-RU"/>
        </w:rPr>
        <w:t>а</w:t>
      </w:r>
      <w:r w:rsidRPr="00F4552F">
        <w:rPr>
          <w:spacing w:val="-1"/>
          <w:sz w:val="22"/>
          <w:szCs w:val="22"/>
          <w:lang w:val="ru-RU"/>
        </w:rPr>
        <w:t>ч</w:t>
      </w:r>
      <w:r w:rsidRPr="00F4552F">
        <w:rPr>
          <w:sz w:val="22"/>
          <w:szCs w:val="22"/>
          <w:lang w:val="ru-RU"/>
        </w:rPr>
        <w:t>а</w:t>
      </w:r>
      <w:r w:rsidRPr="00F4552F">
        <w:rPr>
          <w:spacing w:val="1"/>
          <w:sz w:val="22"/>
          <w:szCs w:val="22"/>
          <w:lang w:val="ru-RU"/>
        </w:rPr>
        <w:t xml:space="preserve"> </w:t>
      </w:r>
      <w:r w:rsidRPr="00F4552F">
        <w:rPr>
          <w:sz w:val="22"/>
          <w:szCs w:val="22"/>
          <w:lang w:val="ru-RU"/>
        </w:rPr>
        <w:t>од</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ар</w:t>
      </w:r>
      <w:r w:rsidRPr="00F4552F">
        <w:rPr>
          <w:spacing w:val="-2"/>
          <w:sz w:val="22"/>
          <w:szCs w:val="22"/>
          <w:lang w:val="ru-RU"/>
        </w:rPr>
        <w:t>а</w:t>
      </w:r>
      <w:r w:rsidRPr="00F4552F">
        <w:rPr>
          <w:spacing w:val="-1"/>
          <w:sz w:val="22"/>
          <w:szCs w:val="22"/>
          <w:lang w:val="ru-RU"/>
        </w:rPr>
        <w:t>ј</w:t>
      </w:r>
      <w:r w:rsidRPr="00F4552F">
        <w:rPr>
          <w:sz w:val="22"/>
          <w:szCs w:val="22"/>
          <w:lang w:val="ru-RU"/>
        </w:rPr>
        <w:t>у</w:t>
      </w:r>
      <w:r w:rsidRPr="00F4552F">
        <w:rPr>
          <w:spacing w:val="-2"/>
          <w:sz w:val="22"/>
          <w:szCs w:val="22"/>
          <w:lang w:val="ru-RU"/>
        </w:rPr>
        <w:t xml:space="preserve"> </w:t>
      </w:r>
      <w:r w:rsidRPr="00F4552F">
        <w:rPr>
          <w:sz w:val="22"/>
          <w:szCs w:val="22"/>
          <w:lang w:val="ru-RU"/>
        </w:rPr>
        <w:t>нео</w:t>
      </w:r>
      <w:r w:rsidRPr="00F4552F">
        <w:rPr>
          <w:spacing w:val="1"/>
          <w:sz w:val="22"/>
          <w:szCs w:val="22"/>
          <w:lang w:val="ru-RU"/>
        </w:rPr>
        <w:t>г</w:t>
      </w:r>
      <w:r w:rsidRPr="00F4552F">
        <w:rPr>
          <w:sz w:val="22"/>
          <w:szCs w:val="22"/>
          <w:lang w:val="ru-RU"/>
        </w:rPr>
        <w:t>рани</w:t>
      </w:r>
      <w:r w:rsidRPr="00F4552F">
        <w:rPr>
          <w:spacing w:val="-1"/>
          <w:sz w:val="22"/>
          <w:szCs w:val="22"/>
          <w:lang w:val="ru-RU"/>
        </w:rPr>
        <w:t>ч</w:t>
      </w:r>
      <w:r w:rsidRPr="00F4552F">
        <w:rPr>
          <w:sz w:val="22"/>
          <w:szCs w:val="22"/>
          <w:lang w:val="ru-RU"/>
        </w:rPr>
        <w:t>ено с</w:t>
      </w:r>
      <w:r w:rsidRPr="00F4552F">
        <w:rPr>
          <w:spacing w:val="-2"/>
          <w:sz w:val="22"/>
          <w:szCs w:val="22"/>
          <w:lang w:val="ru-RU"/>
        </w:rPr>
        <w:t>о</w:t>
      </w:r>
      <w:r w:rsidRPr="00F4552F">
        <w:rPr>
          <w:sz w:val="22"/>
          <w:szCs w:val="22"/>
          <w:lang w:val="ru-RU"/>
        </w:rPr>
        <w:t>лидар</w:t>
      </w:r>
      <w:r w:rsidRPr="00F4552F">
        <w:rPr>
          <w:spacing w:val="-3"/>
          <w:sz w:val="22"/>
          <w:szCs w:val="22"/>
          <w:lang w:val="ru-RU"/>
        </w:rPr>
        <w:t>н</w:t>
      </w:r>
      <w:r w:rsidRPr="00F4552F">
        <w:rPr>
          <w:sz w:val="22"/>
          <w:szCs w:val="22"/>
          <w:lang w:val="ru-RU"/>
        </w:rPr>
        <w:t>о пре</w:t>
      </w:r>
      <w:r w:rsidRPr="00F4552F">
        <w:rPr>
          <w:spacing w:val="-1"/>
          <w:sz w:val="22"/>
          <w:szCs w:val="22"/>
          <w:lang w:val="ru-RU"/>
        </w:rPr>
        <w:t>м</w:t>
      </w:r>
      <w:r w:rsidRPr="00F4552F">
        <w:rPr>
          <w:sz w:val="22"/>
          <w:szCs w:val="22"/>
          <w:lang w:val="ru-RU"/>
        </w:rPr>
        <w:t>а</w:t>
      </w:r>
      <w:r w:rsidRPr="00F4552F">
        <w:rPr>
          <w:spacing w:val="1"/>
          <w:sz w:val="22"/>
          <w:szCs w:val="22"/>
          <w:lang w:val="ru-RU"/>
        </w:rPr>
        <w:t xml:space="preserve"> </w:t>
      </w:r>
      <w:r w:rsidRPr="00F4552F">
        <w:rPr>
          <w:spacing w:val="-1"/>
          <w:sz w:val="22"/>
          <w:szCs w:val="22"/>
          <w:lang w:val="ru-RU"/>
        </w:rPr>
        <w:t>Н</w:t>
      </w:r>
      <w:r w:rsidRPr="00F4552F">
        <w:rPr>
          <w:sz w:val="22"/>
          <w:szCs w:val="22"/>
          <w:lang w:val="ru-RU"/>
        </w:rPr>
        <w:t>ар</w:t>
      </w:r>
      <w:r w:rsidRPr="00F4552F">
        <w:rPr>
          <w:spacing w:val="-2"/>
          <w:sz w:val="22"/>
          <w:szCs w:val="22"/>
          <w:lang w:val="ru-RU"/>
        </w:rPr>
        <w:t>у</w:t>
      </w:r>
      <w:r w:rsidRPr="00F4552F">
        <w:rPr>
          <w:spacing w:val="-1"/>
          <w:sz w:val="22"/>
          <w:szCs w:val="22"/>
          <w:lang w:val="ru-RU"/>
        </w:rPr>
        <w:t>ч</w:t>
      </w:r>
      <w:r w:rsidRPr="00F4552F">
        <w:rPr>
          <w:sz w:val="22"/>
          <w:szCs w:val="22"/>
          <w:lang w:val="ru-RU"/>
        </w:rPr>
        <w:t>иоц</w:t>
      </w:r>
      <w:r w:rsidRPr="00F4552F">
        <w:rPr>
          <w:spacing w:val="-2"/>
          <w:sz w:val="22"/>
          <w:szCs w:val="22"/>
          <w:lang w:val="ru-RU"/>
        </w:rPr>
        <w:t>у</w:t>
      </w:r>
      <w:r w:rsidRPr="00F4552F">
        <w:rPr>
          <w:sz w:val="22"/>
          <w:szCs w:val="22"/>
          <w:lang w:val="ru-RU"/>
        </w:rPr>
        <w:t>.</w:t>
      </w:r>
    </w:p>
    <w:p w:rsidR="001D42A7" w:rsidRPr="00F4552F" w:rsidRDefault="001D42A7" w:rsidP="001B4DA7">
      <w:pPr>
        <w:widowControl w:val="0"/>
        <w:autoSpaceDE w:val="0"/>
        <w:autoSpaceDN w:val="0"/>
        <w:adjustRightInd w:val="0"/>
        <w:spacing w:before="15"/>
        <w:ind w:left="106" w:right="-20"/>
        <w:rPr>
          <w:sz w:val="22"/>
          <w:szCs w:val="22"/>
          <w:lang w:val="ru-RU"/>
        </w:rPr>
      </w:pPr>
      <w:r w:rsidRPr="00F4552F">
        <w:rPr>
          <w:i/>
          <w:iCs/>
          <w:spacing w:val="-2"/>
          <w:sz w:val="22"/>
          <w:szCs w:val="22"/>
          <w:lang w:val="ru-RU"/>
        </w:rPr>
        <w:t>(</w:t>
      </w:r>
      <w:r w:rsidRPr="00F4552F">
        <w:rPr>
          <w:i/>
          <w:iCs/>
          <w:sz w:val="22"/>
          <w:szCs w:val="22"/>
          <w:lang w:val="ru-RU"/>
        </w:rPr>
        <w:t>попу</w:t>
      </w:r>
      <w:r w:rsidRPr="00F4552F">
        <w:rPr>
          <w:i/>
          <w:iCs/>
          <w:spacing w:val="1"/>
          <w:sz w:val="22"/>
          <w:szCs w:val="22"/>
          <w:lang w:val="ru-RU"/>
        </w:rPr>
        <w:t>њ</w:t>
      </w:r>
      <w:r w:rsidRPr="00F4552F">
        <w:rPr>
          <w:i/>
          <w:iCs/>
          <w:sz w:val="22"/>
          <w:szCs w:val="22"/>
          <w:lang w:val="ru-RU"/>
        </w:rPr>
        <w:t>а</w:t>
      </w:r>
      <w:r w:rsidRPr="00F4552F">
        <w:rPr>
          <w:i/>
          <w:iCs/>
          <w:spacing w:val="-2"/>
          <w:sz w:val="22"/>
          <w:szCs w:val="22"/>
          <w:lang w:val="ru-RU"/>
        </w:rPr>
        <w:t>в</w:t>
      </w:r>
      <w:r w:rsidRPr="00F4552F">
        <w:rPr>
          <w:i/>
          <w:iCs/>
          <w:sz w:val="22"/>
          <w:szCs w:val="22"/>
          <w:lang w:val="ru-RU"/>
        </w:rPr>
        <w:t>а се</w:t>
      </w:r>
      <w:r w:rsidRPr="00F4552F">
        <w:rPr>
          <w:i/>
          <w:iCs/>
          <w:spacing w:val="-2"/>
          <w:sz w:val="22"/>
          <w:szCs w:val="22"/>
          <w:lang w:val="ru-RU"/>
        </w:rPr>
        <w:t xml:space="preserve"> </w:t>
      </w:r>
      <w:r w:rsidRPr="00F4552F">
        <w:rPr>
          <w:i/>
          <w:iCs/>
          <w:sz w:val="22"/>
          <w:szCs w:val="22"/>
          <w:lang w:val="ru-RU"/>
        </w:rPr>
        <w:t>са</w:t>
      </w:r>
      <w:r w:rsidRPr="00F4552F">
        <w:rPr>
          <w:i/>
          <w:iCs/>
          <w:spacing w:val="1"/>
          <w:sz w:val="22"/>
          <w:szCs w:val="22"/>
          <w:lang w:val="ru-RU"/>
        </w:rPr>
        <w:t>м</w:t>
      </w:r>
      <w:r w:rsidRPr="00F4552F">
        <w:rPr>
          <w:i/>
          <w:iCs/>
          <w:sz w:val="22"/>
          <w:szCs w:val="22"/>
          <w:lang w:val="ru-RU"/>
        </w:rPr>
        <w:t>о</w:t>
      </w:r>
      <w:r w:rsidRPr="00F4552F">
        <w:rPr>
          <w:i/>
          <w:iCs/>
          <w:spacing w:val="-2"/>
          <w:sz w:val="22"/>
          <w:szCs w:val="22"/>
          <w:lang w:val="ru-RU"/>
        </w:rPr>
        <w:t xml:space="preserve"> </w:t>
      </w:r>
      <w:r w:rsidRPr="00F4552F">
        <w:rPr>
          <w:i/>
          <w:iCs/>
          <w:sz w:val="22"/>
          <w:szCs w:val="22"/>
          <w:lang w:val="ru-RU"/>
        </w:rPr>
        <w:t>у</w:t>
      </w:r>
      <w:r w:rsidRPr="00F4552F">
        <w:rPr>
          <w:i/>
          <w:iCs/>
          <w:spacing w:val="1"/>
          <w:sz w:val="22"/>
          <w:szCs w:val="22"/>
          <w:lang w:val="ru-RU"/>
        </w:rPr>
        <w:t xml:space="preserve"> </w:t>
      </w:r>
      <w:r w:rsidRPr="00F4552F">
        <w:rPr>
          <w:i/>
          <w:iCs/>
          <w:sz w:val="22"/>
          <w:szCs w:val="22"/>
          <w:lang w:val="ru-RU"/>
        </w:rPr>
        <w:t>с</w:t>
      </w:r>
      <w:r w:rsidRPr="00F4552F">
        <w:rPr>
          <w:i/>
          <w:iCs/>
          <w:spacing w:val="-3"/>
          <w:sz w:val="22"/>
          <w:szCs w:val="22"/>
          <w:lang w:val="ru-RU"/>
        </w:rPr>
        <w:t>л</w:t>
      </w:r>
      <w:r w:rsidRPr="00F4552F">
        <w:rPr>
          <w:i/>
          <w:iCs/>
          <w:sz w:val="22"/>
          <w:szCs w:val="22"/>
          <w:lang w:val="ru-RU"/>
        </w:rPr>
        <w:t>уч</w:t>
      </w:r>
      <w:r w:rsidRPr="00F4552F">
        <w:rPr>
          <w:i/>
          <w:iCs/>
          <w:spacing w:val="-2"/>
          <w:sz w:val="22"/>
          <w:szCs w:val="22"/>
          <w:lang w:val="ru-RU"/>
        </w:rPr>
        <w:t>а</w:t>
      </w:r>
      <w:r w:rsidRPr="00F4552F">
        <w:rPr>
          <w:i/>
          <w:iCs/>
          <w:spacing w:val="1"/>
          <w:sz w:val="22"/>
          <w:szCs w:val="22"/>
          <w:lang w:val="ru-RU"/>
        </w:rPr>
        <w:t>ј</w:t>
      </w:r>
      <w:r w:rsidRPr="00F4552F">
        <w:rPr>
          <w:i/>
          <w:iCs/>
          <w:sz w:val="22"/>
          <w:szCs w:val="22"/>
          <w:lang w:val="ru-RU"/>
        </w:rPr>
        <w:t>у</w:t>
      </w:r>
      <w:r w:rsidRPr="00F4552F">
        <w:rPr>
          <w:i/>
          <w:iCs/>
          <w:spacing w:val="1"/>
          <w:sz w:val="22"/>
          <w:szCs w:val="22"/>
          <w:lang w:val="ru-RU"/>
        </w:rPr>
        <w:t xml:space="preserve"> </w:t>
      </w:r>
      <w:r w:rsidRPr="00F4552F">
        <w:rPr>
          <w:i/>
          <w:iCs/>
          <w:sz w:val="22"/>
          <w:szCs w:val="22"/>
          <w:lang w:val="ru-RU"/>
        </w:rPr>
        <w:t>з</w:t>
      </w:r>
      <w:r w:rsidRPr="00F4552F">
        <w:rPr>
          <w:i/>
          <w:iCs/>
          <w:spacing w:val="-2"/>
          <w:sz w:val="22"/>
          <w:szCs w:val="22"/>
          <w:lang w:val="ru-RU"/>
        </w:rPr>
        <w:t>а</w:t>
      </w:r>
      <w:r w:rsidRPr="00F4552F">
        <w:rPr>
          <w:i/>
          <w:iCs/>
          <w:spacing w:val="1"/>
          <w:sz w:val="22"/>
          <w:szCs w:val="22"/>
          <w:lang w:val="ru-RU"/>
        </w:rPr>
        <w:t>ј</w:t>
      </w:r>
      <w:r w:rsidRPr="00F4552F">
        <w:rPr>
          <w:i/>
          <w:iCs/>
          <w:spacing w:val="-2"/>
          <w:sz w:val="22"/>
          <w:szCs w:val="22"/>
          <w:lang w:val="ru-RU"/>
        </w:rPr>
        <w:t>е</w:t>
      </w:r>
      <w:r w:rsidRPr="00F4552F">
        <w:rPr>
          <w:i/>
          <w:iCs/>
          <w:spacing w:val="1"/>
          <w:sz w:val="22"/>
          <w:szCs w:val="22"/>
          <w:lang w:val="ru-RU"/>
        </w:rPr>
        <w:t>дн</w:t>
      </w:r>
      <w:r w:rsidRPr="00F4552F">
        <w:rPr>
          <w:i/>
          <w:iCs/>
          <w:spacing w:val="-2"/>
          <w:sz w:val="22"/>
          <w:szCs w:val="22"/>
          <w:lang w:val="ru-RU"/>
        </w:rPr>
        <w:t>и</w:t>
      </w:r>
      <w:r w:rsidRPr="00F4552F">
        <w:rPr>
          <w:i/>
          <w:iCs/>
          <w:sz w:val="22"/>
          <w:szCs w:val="22"/>
          <w:lang w:val="ru-RU"/>
        </w:rPr>
        <w:t>чке</w:t>
      </w:r>
      <w:r w:rsidRPr="00F4552F">
        <w:rPr>
          <w:i/>
          <w:iCs/>
          <w:spacing w:val="1"/>
          <w:sz w:val="22"/>
          <w:szCs w:val="22"/>
          <w:lang w:val="ru-RU"/>
        </w:rPr>
        <w:t xml:space="preserve"> </w:t>
      </w:r>
      <w:r w:rsidRPr="00F4552F">
        <w:rPr>
          <w:i/>
          <w:iCs/>
          <w:spacing w:val="-2"/>
          <w:sz w:val="22"/>
          <w:szCs w:val="22"/>
          <w:lang w:val="ru-RU"/>
        </w:rPr>
        <w:t>п</w:t>
      </w:r>
      <w:r w:rsidRPr="00F4552F">
        <w:rPr>
          <w:i/>
          <w:iCs/>
          <w:sz w:val="22"/>
          <w:szCs w:val="22"/>
          <w:lang w:val="ru-RU"/>
        </w:rPr>
        <w:t>о</w:t>
      </w:r>
      <w:r w:rsidRPr="00F4552F">
        <w:rPr>
          <w:i/>
          <w:iCs/>
          <w:spacing w:val="1"/>
          <w:sz w:val="22"/>
          <w:szCs w:val="22"/>
          <w:lang w:val="ru-RU"/>
        </w:rPr>
        <w:t>н</w:t>
      </w:r>
      <w:r w:rsidRPr="00F4552F">
        <w:rPr>
          <w:i/>
          <w:iCs/>
          <w:spacing w:val="-2"/>
          <w:sz w:val="22"/>
          <w:szCs w:val="22"/>
          <w:lang w:val="ru-RU"/>
        </w:rPr>
        <w:t>у</w:t>
      </w:r>
      <w:r w:rsidRPr="00F4552F">
        <w:rPr>
          <w:i/>
          <w:iCs/>
          <w:spacing w:val="1"/>
          <w:sz w:val="22"/>
          <w:szCs w:val="22"/>
          <w:lang w:val="ru-RU"/>
        </w:rPr>
        <w:t>д</w:t>
      </w:r>
      <w:r w:rsidRPr="00F4552F">
        <w:rPr>
          <w:i/>
          <w:iCs/>
          <w:spacing w:val="-2"/>
          <w:sz w:val="22"/>
          <w:szCs w:val="22"/>
          <w:lang w:val="ru-RU"/>
        </w:rPr>
        <w:t>е</w:t>
      </w:r>
      <w:r w:rsidRPr="00F4552F">
        <w:rPr>
          <w:i/>
          <w:iCs/>
          <w:sz w:val="22"/>
          <w:szCs w:val="22"/>
          <w:lang w:val="ru-RU"/>
        </w:rPr>
        <w:t>;</w:t>
      </w:r>
      <w:r w:rsidRPr="00F4552F">
        <w:rPr>
          <w:i/>
          <w:iCs/>
          <w:spacing w:val="1"/>
          <w:sz w:val="22"/>
          <w:szCs w:val="22"/>
          <w:lang w:val="ru-RU"/>
        </w:rPr>
        <w:t xml:space="preserve"> </w:t>
      </w:r>
      <w:r w:rsidRPr="00F4552F">
        <w:rPr>
          <w:i/>
          <w:iCs/>
          <w:spacing w:val="-2"/>
          <w:sz w:val="22"/>
          <w:szCs w:val="22"/>
          <w:lang w:val="ru-RU"/>
        </w:rPr>
        <w:t>н</w:t>
      </w:r>
      <w:r w:rsidRPr="00F4552F">
        <w:rPr>
          <w:i/>
          <w:iCs/>
          <w:sz w:val="22"/>
          <w:szCs w:val="22"/>
          <w:lang w:val="ru-RU"/>
        </w:rPr>
        <w:t>ав</w:t>
      </w:r>
      <w:r w:rsidRPr="00F4552F">
        <w:rPr>
          <w:i/>
          <w:iCs/>
          <w:spacing w:val="-2"/>
          <w:sz w:val="22"/>
          <w:szCs w:val="22"/>
          <w:lang w:val="ru-RU"/>
        </w:rPr>
        <w:t>е</w:t>
      </w:r>
      <w:r w:rsidRPr="00F4552F">
        <w:rPr>
          <w:i/>
          <w:iCs/>
          <w:sz w:val="22"/>
          <w:szCs w:val="22"/>
          <w:lang w:val="ru-RU"/>
        </w:rPr>
        <w:t>с</w:t>
      </w:r>
      <w:r w:rsidRPr="00F4552F">
        <w:rPr>
          <w:i/>
          <w:iCs/>
          <w:spacing w:val="-1"/>
          <w:sz w:val="22"/>
          <w:szCs w:val="22"/>
          <w:lang w:val="ru-RU"/>
        </w:rPr>
        <w:t>т</w:t>
      </w:r>
      <w:r w:rsidRPr="00F4552F">
        <w:rPr>
          <w:i/>
          <w:iCs/>
          <w:sz w:val="22"/>
          <w:szCs w:val="22"/>
          <w:lang w:val="ru-RU"/>
        </w:rPr>
        <w:t>и све</w:t>
      </w:r>
      <w:r w:rsidRPr="00F4552F">
        <w:rPr>
          <w:i/>
          <w:iCs/>
          <w:spacing w:val="-2"/>
          <w:sz w:val="22"/>
          <w:szCs w:val="22"/>
          <w:lang w:val="ru-RU"/>
        </w:rPr>
        <w:t xml:space="preserve"> </w:t>
      </w:r>
      <w:r w:rsidRPr="00F4552F">
        <w:rPr>
          <w:i/>
          <w:iCs/>
          <w:sz w:val="22"/>
          <w:szCs w:val="22"/>
          <w:lang w:val="ru-RU"/>
        </w:rPr>
        <w:t>чла</w:t>
      </w:r>
      <w:r w:rsidRPr="00F4552F">
        <w:rPr>
          <w:i/>
          <w:iCs/>
          <w:spacing w:val="1"/>
          <w:sz w:val="22"/>
          <w:szCs w:val="22"/>
          <w:lang w:val="ru-RU"/>
        </w:rPr>
        <w:t>н</w:t>
      </w:r>
      <w:r w:rsidRPr="00F4552F">
        <w:rPr>
          <w:i/>
          <w:iCs/>
          <w:spacing w:val="-2"/>
          <w:sz w:val="22"/>
          <w:szCs w:val="22"/>
          <w:lang w:val="ru-RU"/>
        </w:rPr>
        <w:t>о</w:t>
      </w:r>
      <w:r w:rsidRPr="00F4552F">
        <w:rPr>
          <w:i/>
          <w:iCs/>
          <w:sz w:val="22"/>
          <w:szCs w:val="22"/>
          <w:lang w:val="ru-RU"/>
        </w:rPr>
        <w:t>ве</w:t>
      </w:r>
      <w:r w:rsidRPr="00F4552F">
        <w:rPr>
          <w:i/>
          <w:iCs/>
          <w:spacing w:val="1"/>
          <w:sz w:val="22"/>
          <w:szCs w:val="22"/>
          <w:lang w:val="ru-RU"/>
        </w:rPr>
        <w:t xml:space="preserve"> </w:t>
      </w:r>
      <w:r w:rsidRPr="00F4552F">
        <w:rPr>
          <w:i/>
          <w:iCs/>
          <w:sz w:val="22"/>
          <w:szCs w:val="22"/>
          <w:lang w:val="ru-RU"/>
        </w:rPr>
        <w:t>г</w:t>
      </w:r>
      <w:r w:rsidRPr="00F4552F">
        <w:rPr>
          <w:i/>
          <w:iCs/>
          <w:spacing w:val="-2"/>
          <w:sz w:val="22"/>
          <w:szCs w:val="22"/>
          <w:lang w:val="ru-RU"/>
        </w:rPr>
        <w:t>р</w:t>
      </w:r>
      <w:r w:rsidRPr="00F4552F">
        <w:rPr>
          <w:i/>
          <w:iCs/>
          <w:sz w:val="22"/>
          <w:szCs w:val="22"/>
          <w:lang w:val="ru-RU"/>
        </w:rPr>
        <w:t>упе</w:t>
      </w:r>
      <w:r w:rsidRPr="00F4552F">
        <w:rPr>
          <w:i/>
          <w:iCs/>
          <w:spacing w:val="1"/>
          <w:sz w:val="22"/>
          <w:szCs w:val="22"/>
          <w:lang w:val="ru-RU"/>
        </w:rPr>
        <w:t xml:space="preserve"> </w:t>
      </w:r>
      <w:r w:rsidRPr="00F4552F">
        <w:rPr>
          <w:i/>
          <w:iCs/>
          <w:spacing w:val="-2"/>
          <w:sz w:val="22"/>
          <w:szCs w:val="22"/>
          <w:lang w:val="ru-RU"/>
        </w:rPr>
        <w:t>п</w:t>
      </w:r>
      <w:r w:rsidRPr="00F4552F">
        <w:rPr>
          <w:i/>
          <w:iCs/>
          <w:sz w:val="22"/>
          <w:szCs w:val="22"/>
          <w:lang w:val="ru-RU"/>
        </w:rPr>
        <w:t>о</w:t>
      </w:r>
      <w:r w:rsidRPr="00F4552F">
        <w:rPr>
          <w:i/>
          <w:iCs/>
          <w:spacing w:val="-2"/>
          <w:sz w:val="22"/>
          <w:szCs w:val="22"/>
          <w:lang w:val="ru-RU"/>
        </w:rPr>
        <w:t>н</w:t>
      </w:r>
      <w:r w:rsidRPr="00F4552F">
        <w:rPr>
          <w:i/>
          <w:iCs/>
          <w:sz w:val="22"/>
          <w:szCs w:val="22"/>
          <w:lang w:val="ru-RU"/>
        </w:rPr>
        <w:t>уђача п</w:t>
      </w:r>
      <w:r w:rsidRPr="00F4552F">
        <w:rPr>
          <w:i/>
          <w:iCs/>
          <w:spacing w:val="-2"/>
          <w:sz w:val="22"/>
          <w:szCs w:val="22"/>
          <w:lang w:val="ru-RU"/>
        </w:rPr>
        <w:t>р</w:t>
      </w:r>
      <w:r w:rsidRPr="00F4552F">
        <w:rPr>
          <w:i/>
          <w:iCs/>
          <w:sz w:val="22"/>
          <w:szCs w:val="22"/>
          <w:lang w:val="ru-RU"/>
        </w:rPr>
        <w:t>е</w:t>
      </w:r>
      <w:r w:rsidRPr="00F4552F">
        <w:rPr>
          <w:i/>
          <w:iCs/>
          <w:spacing w:val="1"/>
          <w:sz w:val="22"/>
          <w:szCs w:val="22"/>
          <w:lang w:val="ru-RU"/>
        </w:rPr>
        <w:t>м</w:t>
      </w:r>
      <w:r w:rsidRPr="00F4552F">
        <w:rPr>
          <w:i/>
          <w:iCs/>
          <w:sz w:val="22"/>
          <w:szCs w:val="22"/>
          <w:lang w:val="ru-RU"/>
        </w:rPr>
        <w:t>а</w:t>
      </w:r>
      <w:r w:rsidRPr="00F4552F">
        <w:rPr>
          <w:i/>
          <w:iCs/>
          <w:spacing w:val="-2"/>
          <w:sz w:val="22"/>
          <w:szCs w:val="22"/>
          <w:lang w:val="ru-RU"/>
        </w:rPr>
        <w:t xml:space="preserve"> </w:t>
      </w:r>
      <w:r w:rsidRPr="00F4552F">
        <w:rPr>
          <w:i/>
          <w:iCs/>
          <w:spacing w:val="1"/>
          <w:sz w:val="22"/>
          <w:szCs w:val="22"/>
          <w:lang w:val="ru-RU"/>
        </w:rPr>
        <w:t>н</w:t>
      </w:r>
      <w:r w:rsidRPr="00F4552F">
        <w:rPr>
          <w:i/>
          <w:iCs/>
          <w:sz w:val="22"/>
          <w:szCs w:val="22"/>
          <w:lang w:val="ru-RU"/>
        </w:rPr>
        <w:t>а</w:t>
      </w:r>
      <w:r w:rsidRPr="00F4552F">
        <w:rPr>
          <w:i/>
          <w:iCs/>
          <w:spacing w:val="-2"/>
          <w:sz w:val="22"/>
          <w:szCs w:val="22"/>
          <w:lang w:val="ru-RU"/>
        </w:rPr>
        <w:t>в</w:t>
      </w:r>
      <w:r w:rsidRPr="00F4552F">
        <w:rPr>
          <w:i/>
          <w:iCs/>
          <w:sz w:val="22"/>
          <w:szCs w:val="22"/>
          <w:lang w:val="ru-RU"/>
        </w:rPr>
        <w:t>е</w:t>
      </w:r>
      <w:r w:rsidRPr="00F4552F">
        <w:rPr>
          <w:i/>
          <w:iCs/>
          <w:spacing w:val="-1"/>
          <w:sz w:val="22"/>
          <w:szCs w:val="22"/>
          <w:lang w:val="ru-RU"/>
        </w:rPr>
        <w:t>д</w:t>
      </w:r>
      <w:r w:rsidRPr="00F4552F">
        <w:rPr>
          <w:i/>
          <w:iCs/>
          <w:sz w:val="22"/>
          <w:szCs w:val="22"/>
          <w:lang w:val="ru-RU"/>
        </w:rPr>
        <w:t>е</w:t>
      </w:r>
      <w:r w:rsidRPr="00F4552F">
        <w:rPr>
          <w:i/>
          <w:iCs/>
          <w:spacing w:val="1"/>
          <w:sz w:val="22"/>
          <w:szCs w:val="22"/>
          <w:lang w:val="ru-RU"/>
        </w:rPr>
        <w:t>н</w:t>
      </w:r>
      <w:r w:rsidRPr="00F4552F">
        <w:rPr>
          <w:i/>
          <w:iCs/>
          <w:spacing w:val="-2"/>
          <w:sz w:val="22"/>
          <w:szCs w:val="22"/>
          <w:lang w:val="ru-RU"/>
        </w:rPr>
        <w:t>о</w:t>
      </w:r>
      <w:r w:rsidRPr="00F4552F">
        <w:rPr>
          <w:i/>
          <w:iCs/>
          <w:sz w:val="22"/>
          <w:szCs w:val="22"/>
          <w:lang w:val="ru-RU"/>
        </w:rPr>
        <w:t>м</w:t>
      </w:r>
      <w:r w:rsidRPr="00F4552F">
        <w:rPr>
          <w:i/>
          <w:iCs/>
          <w:spacing w:val="1"/>
          <w:sz w:val="22"/>
          <w:szCs w:val="22"/>
          <w:lang w:val="ru-RU"/>
        </w:rPr>
        <w:t xml:space="preserve"> </w:t>
      </w:r>
      <w:r w:rsidRPr="00F4552F">
        <w:rPr>
          <w:i/>
          <w:iCs/>
          <w:spacing w:val="-2"/>
          <w:sz w:val="22"/>
          <w:szCs w:val="22"/>
          <w:lang w:val="ru-RU"/>
        </w:rPr>
        <w:t>м</w:t>
      </w:r>
      <w:r w:rsidRPr="00F4552F">
        <w:rPr>
          <w:i/>
          <w:iCs/>
          <w:sz w:val="22"/>
          <w:szCs w:val="22"/>
          <w:lang w:val="ru-RU"/>
        </w:rPr>
        <w:t>о</w:t>
      </w:r>
      <w:r w:rsidRPr="00F4552F">
        <w:rPr>
          <w:i/>
          <w:iCs/>
          <w:spacing w:val="1"/>
          <w:sz w:val="22"/>
          <w:szCs w:val="22"/>
          <w:lang w:val="ru-RU"/>
        </w:rPr>
        <w:t>д</w:t>
      </w:r>
      <w:r w:rsidRPr="00F4552F">
        <w:rPr>
          <w:i/>
          <w:iCs/>
          <w:sz w:val="22"/>
          <w:szCs w:val="22"/>
          <w:lang w:val="ru-RU"/>
        </w:rPr>
        <w:t>елу</w:t>
      </w:r>
      <w:r w:rsidRPr="00F4552F">
        <w:rPr>
          <w:i/>
          <w:iCs/>
          <w:spacing w:val="-2"/>
          <w:sz w:val="22"/>
          <w:szCs w:val="22"/>
          <w:lang w:val="ru-RU"/>
        </w:rPr>
        <w:t xml:space="preserve"> </w:t>
      </w:r>
      <w:r w:rsidRPr="00F4552F">
        <w:rPr>
          <w:i/>
          <w:iCs/>
          <w:sz w:val="22"/>
          <w:szCs w:val="22"/>
          <w:lang w:val="ru-RU"/>
        </w:rPr>
        <w:t>уго</w:t>
      </w:r>
      <w:r w:rsidRPr="00F4552F">
        <w:rPr>
          <w:i/>
          <w:iCs/>
          <w:spacing w:val="-2"/>
          <w:sz w:val="22"/>
          <w:szCs w:val="22"/>
          <w:lang w:val="ru-RU"/>
        </w:rPr>
        <w:t>в</w:t>
      </w:r>
      <w:r w:rsidRPr="00F4552F">
        <w:rPr>
          <w:i/>
          <w:iCs/>
          <w:sz w:val="22"/>
          <w:szCs w:val="22"/>
          <w:lang w:val="ru-RU"/>
        </w:rPr>
        <w:t>ора)</w:t>
      </w:r>
    </w:p>
    <w:p w:rsidR="001D42A7" w:rsidRPr="00F4552F" w:rsidRDefault="001D42A7" w:rsidP="001B4DA7">
      <w:pPr>
        <w:widowControl w:val="0"/>
        <w:autoSpaceDE w:val="0"/>
        <w:autoSpaceDN w:val="0"/>
        <w:adjustRightInd w:val="0"/>
        <w:spacing w:before="7" w:line="280" w:lineRule="exact"/>
        <w:rPr>
          <w:sz w:val="28"/>
          <w:szCs w:val="28"/>
          <w:lang w:val="ru-RU"/>
        </w:rPr>
      </w:pPr>
    </w:p>
    <w:p w:rsidR="001D42A7" w:rsidRPr="00F4552F" w:rsidRDefault="001D42A7" w:rsidP="001B4DA7">
      <w:pPr>
        <w:widowControl w:val="0"/>
        <w:autoSpaceDE w:val="0"/>
        <w:autoSpaceDN w:val="0"/>
        <w:adjustRightInd w:val="0"/>
        <w:ind w:left="106" w:right="-20"/>
        <w:rPr>
          <w:sz w:val="22"/>
          <w:szCs w:val="22"/>
          <w:lang w:val="ru-RU"/>
        </w:rPr>
      </w:pPr>
      <w:r w:rsidRPr="00F4552F">
        <w:rPr>
          <w:spacing w:val="1"/>
          <w:sz w:val="22"/>
          <w:szCs w:val="22"/>
          <w:lang w:val="ru-RU"/>
        </w:rPr>
        <w:t>Д</w:t>
      </w:r>
      <w:r w:rsidRPr="00F4552F">
        <w:rPr>
          <w:sz w:val="22"/>
          <w:szCs w:val="22"/>
          <w:lang w:val="ru-RU"/>
        </w:rPr>
        <w:t>а</w:t>
      </w:r>
      <w:r w:rsidRPr="00F4552F">
        <w:rPr>
          <w:spacing w:val="-2"/>
          <w:sz w:val="22"/>
          <w:szCs w:val="22"/>
          <w:lang w:val="ru-RU"/>
        </w:rPr>
        <w:t xml:space="preserve"> </w:t>
      </w:r>
      <w:r w:rsidRPr="00F4552F">
        <w:rPr>
          <w:spacing w:val="1"/>
          <w:sz w:val="22"/>
          <w:szCs w:val="22"/>
          <w:lang w:val="ru-RU"/>
        </w:rPr>
        <w:t>ј</w:t>
      </w:r>
      <w:r w:rsidRPr="00F4552F">
        <w:rPr>
          <w:sz w:val="22"/>
          <w:szCs w:val="22"/>
          <w:lang w:val="ru-RU"/>
        </w:rPr>
        <w:t>е</w:t>
      </w:r>
      <w:r w:rsidRPr="00F4552F">
        <w:rPr>
          <w:spacing w:val="1"/>
          <w:sz w:val="22"/>
          <w:szCs w:val="22"/>
          <w:lang w:val="ru-RU"/>
        </w:rPr>
        <w:t xml:space="preserve"> </w:t>
      </w:r>
      <w:r w:rsidRPr="00F4552F">
        <w:rPr>
          <w:sz w:val="22"/>
          <w:szCs w:val="22"/>
          <w:lang w:val="ru-RU"/>
        </w:rPr>
        <w:t>испор</w:t>
      </w:r>
      <w:r w:rsidRPr="00F4552F">
        <w:rPr>
          <w:spacing w:val="-2"/>
          <w:sz w:val="22"/>
          <w:szCs w:val="22"/>
          <w:lang w:val="ru-RU"/>
        </w:rPr>
        <w:t>у</w:t>
      </w:r>
      <w:r w:rsidRPr="00F4552F">
        <w:rPr>
          <w:spacing w:val="-1"/>
          <w:sz w:val="22"/>
          <w:szCs w:val="22"/>
          <w:lang w:val="ru-RU"/>
        </w:rPr>
        <w:t>ч</w:t>
      </w:r>
      <w:r w:rsidRPr="00F4552F">
        <w:rPr>
          <w:sz w:val="22"/>
          <w:szCs w:val="22"/>
          <w:lang w:val="ru-RU"/>
        </w:rPr>
        <w:t xml:space="preserve">илац </w:t>
      </w:r>
      <w:r w:rsidRPr="00F4552F">
        <w:rPr>
          <w:spacing w:val="-2"/>
          <w:sz w:val="22"/>
          <w:szCs w:val="22"/>
          <w:lang w:val="ru-RU"/>
        </w:rPr>
        <w:t>д</w:t>
      </w:r>
      <w:r w:rsidRPr="00F4552F">
        <w:rPr>
          <w:sz w:val="22"/>
          <w:szCs w:val="22"/>
          <w:lang w:val="ru-RU"/>
        </w:rPr>
        <w:t>ели</w:t>
      </w:r>
      <w:r w:rsidRPr="00F4552F">
        <w:rPr>
          <w:spacing w:val="-3"/>
          <w:sz w:val="22"/>
          <w:szCs w:val="22"/>
          <w:lang w:val="ru-RU"/>
        </w:rPr>
        <w:t>м</w:t>
      </w:r>
      <w:r w:rsidRPr="00F4552F">
        <w:rPr>
          <w:sz w:val="22"/>
          <w:szCs w:val="22"/>
          <w:lang w:val="ru-RU"/>
        </w:rPr>
        <w:t>и</w:t>
      </w:r>
      <w:r w:rsidRPr="00F4552F">
        <w:rPr>
          <w:spacing w:val="-1"/>
          <w:sz w:val="22"/>
          <w:szCs w:val="22"/>
          <w:lang w:val="ru-RU"/>
        </w:rPr>
        <w:t>ч</w:t>
      </w:r>
      <w:r w:rsidRPr="00F4552F">
        <w:rPr>
          <w:sz w:val="22"/>
          <w:szCs w:val="22"/>
          <w:lang w:val="ru-RU"/>
        </w:rPr>
        <w:t>но и</w:t>
      </w:r>
      <w:r w:rsidRPr="00F4552F">
        <w:rPr>
          <w:spacing w:val="-1"/>
          <w:sz w:val="22"/>
          <w:szCs w:val="22"/>
          <w:lang w:val="ru-RU"/>
        </w:rPr>
        <w:t>зв</w:t>
      </w:r>
      <w:r w:rsidRPr="00F4552F">
        <w:rPr>
          <w:sz w:val="22"/>
          <w:szCs w:val="22"/>
          <w:lang w:val="ru-RU"/>
        </w:rPr>
        <w:t>рше</w:t>
      </w:r>
      <w:r w:rsidRPr="00F4552F">
        <w:rPr>
          <w:spacing w:val="1"/>
          <w:sz w:val="22"/>
          <w:szCs w:val="22"/>
          <w:lang w:val="ru-RU"/>
        </w:rPr>
        <w:t>њ</w:t>
      </w:r>
      <w:r w:rsidRPr="00F4552F">
        <w:rPr>
          <w:sz w:val="22"/>
          <w:szCs w:val="22"/>
          <w:lang w:val="ru-RU"/>
        </w:rPr>
        <w:t>е</w:t>
      </w:r>
      <w:r w:rsidRPr="00F4552F">
        <w:rPr>
          <w:spacing w:val="1"/>
          <w:sz w:val="22"/>
          <w:szCs w:val="22"/>
          <w:lang w:val="ru-RU"/>
        </w:rPr>
        <w:t xml:space="preserve"> </w:t>
      </w:r>
      <w:r w:rsidRPr="00F4552F">
        <w:rPr>
          <w:spacing w:val="-3"/>
          <w:sz w:val="22"/>
          <w:szCs w:val="22"/>
          <w:lang w:val="ru-RU"/>
        </w:rPr>
        <w:t>н</w:t>
      </w:r>
      <w:r w:rsidRPr="00F4552F">
        <w:rPr>
          <w:sz w:val="22"/>
          <w:szCs w:val="22"/>
          <w:lang w:val="ru-RU"/>
        </w:rPr>
        <w:t>аба</w:t>
      </w:r>
      <w:r w:rsidRPr="00F4552F">
        <w:rPr>
          <w:spacing w:val="-4"/>
          <w:sz w:val="22"/>
          <w:szCs w:val="22"/>
          <w:lang w:val="ru-RU"/>
        </w:rPr>
        <w:t>в</w:t>
      </w:r>
      <w:r w:rsidRPr="00F4552F">
        <w:rPr>
          <w:spacing w:val="1"/>
          <w:sz w:val="22"/>
          <w:szCs w:val="22"/>
          <w:lang w:val="ru-RU"/>
        </w:rPr>
        <w:t>к</w:t>
      </w:r>
      <w:r w:rsidRPr="00F4552F">
        <w:rPr>
          <w:sz w:val="22"/>
          <w:szCs w:val="22"/>
          <w:lang w:val="ru-RU"/>
        </w:rPr>
        <w:t>е</w:t>
      </w:r>
      <w:r w:rsidRPr="00F4552F">
        <w:rPr>
          <w:spacing w:val="1"/>
          <w:sz w:val="22"/>
          <w:szCs w:val="22"/>
          <w:lang w:val="ru-RU"/>
        </w:rPr>
        <w:t xml:space="preserve"> </w:t>
      </w:r>
      <w:r w:rsidRPr="00F4552F">
        <w:rPr>
          <w:spacing w:val="-3"/>
          <w:sz w:val="22"/>
          <w:szCs w:val="22"/>
          <w:lang w:val="ru-RU"/>
        </w:rPr>
        <w:t>п</w:t>
      </w:r>
      <w:r w:rsidRPr="00F4552F">
        <w:rPr>
          <w:sz w:val="22"/>
          <w:szCs w:val="22"/>
          <w:lang w:val="ru-RU"/>
        </w:rPr>
        <w:t>о</w:t>
      </w:r>
      <w:r w:rsidRPr="00F4552F">
        <w:rPr>
          <w:spacing w:val="-1"/>
          <w:sz w:val="22"/>
          <w:szCs w:val="22"/>
          <w:lang w:val="ru-RU"/>
        </w:rPr>
        <w:t>в</w:t>
      </w:r>
      <w:r w:rsidRPr="00F4552F">
        <w:rPr>
          <w:sz w:val="22"/>
          <w:szCs w:val="22"/>
          <w:lang w:val="ru-RU"/>
        </w:rPr>
        <w:t>ерио поди</w:t>
      </w:r>
      <w:r w:rsidRPr="00F4552F">
        <w:rPr>
          <w:spacing w:val="-1"/>
          <w:sz w:val="22"/>
          <w:szCs w:val="22"/>
          <w:lang w:val="ru-RU"/>
        </w:rPr>
        <w:t>зв</w:t>
      </w:r>
      <w:r w:rsidRPr="00F4552F">
        <w:rPr>
          <w:sz w:val="22"/>
          <w:szCs w:val="22"/>
          <w:lang w:val="ru-RU"/>
        </w:rPr>
        <w:t>о</w:t>
      </w:r>
      <w:r w:rsidRPr="00F4552F">
        <w:rPr>
          <w:spacing w:val="-1"/>
          <w:sz w:val="22"/>
          <w:szCs w:val="22"/>
          <w:lang w:val="ru-RU"/>
        </w:rPr>
        <w:t>ђ</w:t>
      </w:r>
      <w:r w:rsidRPr="00F4552F">
        <w:rPr>
          <w:sz w:val="22"/>
          <w:szCs w:val="22"/>
          <w:lang w:val="ru-RU"/>
        </w:rPr>
        <w:t>а</w:t>
      </w:r>
      <w:r w:rsidRPr="00F4552F">
        <w:rPr>
          <w:spacing w:val="-1"/>
          <w:sz w:val="22"/>
          <w:szCs w:val="22"/>
          <w:lang w:val="ru-RU"/>
        </w:rPr>
        <w:t>ч</w:t>
      </w:r>
      <w:r w:rsidRPr="00F4552F">
        <w:rPr>
          <w:spacing w:val="-2"/>
          <w:sz w:val="22"/>
          <w:szCs w:val="22"/>
          <w:lang w:val="ru-RU"/>
        </w:rPr>
        <w:t>у</w:t>
      </w:r>
      <w:r w:rsidRPr="00F4552F">
        <w:rPr>
          <w:spacing w:val="1"/>
          <w:sz w:val="22"/>
          <w:szCs w:val="22"/>
          <w:lang w:val="ru-RU"/>
        </w:rPr>
        <w:t>/</w:t>
      </w:r>
      <w:r w:rsidRPr="00F4552F">
        <w:rPr>
          <w:sz w:val="22"/>
          <w:szCs w:val="22"/>
          <w:lang w:val="ru-RU"/>
        </w:rPr>
        <w:t>и</w:t>
      </w:r>
      <w:r w:rsidRPr="00F4552F">
        <w:rPr>
          <w:spacing w:val="-1"/>
          <w:sz w:val="22"/>
          <w:szCs w:val="22"/>
          <w:lang w:val="ru-RU"/>
        </w:rPr>
        <w:t>м</w:t>
      </w:r>
      <w:r w:rsidRPr="00F4552F">
        <w:rPr>
          <w:sz w:val="22"/>
          <w:szCs w:val="22"/>
          <w:lang w:val="ru-RU"/>
        </w:rPr>
        <w:t>а:</w:t>
      </w:r>
    </w:p>
    <w:p w:rsidR="001D42A7" w:rsidRPr="00F4552F" w:rsidRDefault="001D42A7" w:rsidP="001B4DA7">
      <w:pPr>
        <w:widowControl w:val="0"/>
        <w:tabs>
          <w:tab w:val="left" w:pos="3480"/>
          <w:tab w:val="left" w:pos="4920"/>
          <w:tab w:val="left" w:pos="8300"/>
          <w:tab w:val="left" w:pos="11140"/>
        </w:tabs>
        <w:autoSpaceDE w:val="0"/>
        <w:autoSpaceDN w:val="0"/>
        <w:adjustRightInd w:val="0"/>
        <w:spacing w:before="18" w:line="249" w:lineRule="exact"/>
        <w:ind w:left="106" w:right="-20"/>
        <w:rPr>
          <w:sz w:val="22"/>
          <w:szCs w:val="22"/>
          <w:lang w:val="ru-RU"/>
        </w:rPr>
      </w:pPr>
      <w:r w:rsidRPr="00F4552F">
        <w:rPr>
          <w:position w:val="-1"/>
          <w:sz w:val="22"/>
          <w:szCs w:val="22"/>
          <w:lang w:val="ru-RU"/>
        </w:rPr>
        <w:t xml:space="preserve">* </w:t>
      </w:r>
      <w:r w:rsidRPr="00F4552F">
        <w:rPr>
          <w:position w:val="-1"/>
          <w:sz w:val="22"/>
          <w:szCs w:val="22"/>
          <w:u w:val="single"/>
          <w:lang w:val="ru-RU"/>
        </w:rPr>
        <w:t xml:space="preserve"> </w:t>
      </w:r>
      <w:r w:rsidRPr="00F4552F">
        <w:rPr>
          <w:position w:val="-1"/>
          <w:sz w:val="22"/>
          <w:szCs w:val="22"/>
          <w:u w:val="single"/>
          <w:lang w:val="ru-RU"/>
        </w:rPr>
        <w:tab/>
      </w:r>
      <w:r w:rsidRPr="00F4552F">
        <w:rPr>
          <w:position w:val="-1"/>
          <w:sz w:val="22"/>
          <w:szCs w:val="22"/>
          <w:lang w:val="ru-RU"/>
        </w:rPr>
        <w:t xml:space="preserve">из </w:t>
      </w:r>
      <w:r w:rsidRPr="00F4552F">
        <w:rPr>
          <w:position w:val="-1"/>
          <w:sz w:val="22"/>
          <w:szCs w:val="22"/>
          <w:u w:val="single"/>
          <w:lang w:val="ru-RU"/>
        </w:rPr>
        <w:t xml:space="preserve"> </w:t>
      </w:r>
      <w:r w:rsidRPr="00F4552F">
        <w:rPr>
          <w:position w:val="-1"/>
          <w:sz w:val="22"/>
          <w:szCs w:val="22"/>
          <w:u w:val="single"/>
          <w:lang w:val="ru-RU"/>
        </w:rPr>
        <w:tab/>
      </w:r>
      <w:r w:rsidRPr="00F4552F">
        <w:rPr>
          <w:position w:val="-1"/>
          <w:sz w:val="22"/>
          <w:szCs w:val="22"/>
          <w:lang w:val="ru-RU"/>
        </w:rPr>
        <w:t>,</w:t>
      </w:r>
      <w:r w:rsidRPr="00F4552F">
        <w:rPr>
          <w:spacing w:val="17"/>
          <w:position w:val="-1"/>
          <w:sz w:val="22"/>
          <w:szCs w:val="22"/>
          <w:lang w:val="ru-RU"/>
        </w:rPr>
        <w:t xml:space="preserve"> </w:t>
      </w:r>
      <w:r w:rsidRPr="00F4552F">
        <w:rPr>
          <w:spacing w:val="-2"/>
          <w:position w:val="-1"/>
          <w:sz w:val="22"/>
          <w:szCs w:val="22"/>
          <w:lang w:val="ru-RU"/>
        </w:rPr>
        <w:t>у</w:t>
      </w:r>
      <w:r w:rsidRPr="00F4552F">
        <w:rPr>
          <w:position w:val="-1"/>
          <w:sz w:val="22"/>
          <w:szCs w:val="22"/>
          <w:lang w:val="ru-RU"/>
        </w:rPr>
        <w:t xml:space="preserve">лица </w:t>
      </w:r>
      <w:r w:rsidRPr="00F4552F">
        <w:rPr>
          <w:position w:val="-1"/>
          <w:sz w:val="22"/>
          <w:szCs w:val="22"/>
          <w:u w:val="single"/>
          <w:lang w:val="ru-RU"/>
        </w:rPr>
        <w:t xml:space="preserve"> </w:t>
      </w:r>
      <w:r w:rsidRPr="00F4552F">
        <w:rPr>
          <w:position w:val="-1"/>
          <w:sz w:val="22"/>
          <w:szCs w:val="22"/>
          <w:u w:val="single"/>
          <w:lang w:val="ru-RU"/>
        </w:rPr>
        <w:tab/>
      </w:r>
      <w:r w:rsidRPr="00F4552F">
        <w:rPr>
          <w:position w:val="-1"/>
          <w:sz w:val="22"/>
          <w:szCs w:val="22"/>
          <w:lang w:val="ru-RU"/>
        </w:rPr>
        <w:t>_бр</w:t>
      </w:r>
      <w:r w:rsidRPr="00F4552F">
        <w:rPr>
          <w:position w:val="-1"/>
          <w:sz w:val="22"/>
          <w:szCs w:val="22"/>
          <w:u w:val="single"/>
          <w:lang w:val="ru-RU"/>
        </w:rPr>
        <w:t xml:space="preserve">   </w:t>
      </w:r>
      <w:r w:rsidRPr="00F4552F">
        <w:rPr>
          <w:position w:val="-1"/>
          <w:sz w:val="22"/>
          <w:szCs w:val="22"/>
          <w:lang w:val="ru-RU"/>
        </w:rPr>
        <w:t>_,</w:t>
      </w:r>
      <w:r w:rsidRPr="00F4552F">
        <w:rPr>
          <w:spacing w:val="17"/>
          <w:position w:val="-1"/>
          <w:sz w:val="22"/>
          <w:szCs w:val="22"/>
          <w:lang w:val="ru-RU"/>
        </w:rPr>
        <w:t xml:space="preserve"> </w:t>
      </w:r>
      <w:r w:rsidRPr="00F4552F">
        <w:rPr>
          <w:spacing w:val="-1"/>
          <w:position w:val="-1"/>
          <w:sz w:val="22"/>
          <w:szCs w:val="22"/>
          <w:lang w:val="ru-RU"/>
        </w:rPr>
        <w:t>ПИ</w:t>
      </w:r>
      <w:r w:rsidRPr="00F4552F">
        <w:rPr>
          <w:position w:val="-1"/>
          <w:sz w:val="22"/>
          <w:szCs w:val="22"/>
          <w:lang w:val="ru-RU"/>
        </w:rPr>
        <w:t xml:space="preserve">Б </w:t>
      </w:r>
      <w:r w:rsidRPr="00F4552F">
        <w:rPr>
          <w:position w:val="-1"/>
          <w:sz w:val="22"/>
          <w:szCs w:val="22"/>
          <w:u w:val="single"/>
          <w:lang w:val="ru-RU"/>
        </w:rPr>
        <w:t xml:space="preserve"> </w:t>
      </w:r>
      <w:r w:rsidRPr="00F4552F">
        <w:rPr>
          <w:position w:val="-1"/>
          <w:sz w:val="22"/>
          <w:szCs w:val="22"/>
          <w:u w:val="single"/>
          <w:lang w:val="ru-RU"/>
        </w:rPr>
        <w:tab/>
      </w:r>
      <w:r w:rsidRPr="00F4552F">
        <w:rPr>
          <w:position w:val="-1"/>
          <w:sz w:val="22"/>
          <w:szCs w:val="22"/>
          <w:lang w:val="ru-RU"/>
        </w:rPr>
        <w:t>,</w:t>
      </w:r>
    </w:p>
    <w:p w:rsidR="001D42A7" w:rsidRPr="00F4552F" w:rsidRDefault="001D42A7" w:rsidP="001B4DA7">
      <w:pPr>
        <w:widowControl w:val="0"/>
        <w:tabs>
          <w:tab w:val="left" w:pos="3480"/>
          <w:tab w:val="left" w:pos="4920"/>
          <w:tab w:val="left" w:pos="8300"/>
          <w:tab w:val="left" w:pos="11140"/>
        </w:tabs>
        <w:autoSpaceDE w:val="0"/>
        <w:autoSpaceDN w:val="0"/>
        <w:adjustRightInd w:val="0"/>
        <w:spacing w:before="18" w:line="249" w:lineRule="exact"/>
        <w:ind w:left="106" w:right="-20"/>
        <w:rPr>
          <w:sz w:val="22"/>
          <w:szCs w:val="22"/>
          <w:lang w:val="ru-RU"/>
        </w:rPr>
        <w:sectPr w:rsidR="001D42A7" w:rsidRPr="00F4552F">
          <w:headerReference w:type="default" r:id="rId12"/>
          <w:pgSz w:w="12240" w:h="15840"/>
          <w:pgMar w:top="920" w:right="460" w:bottom="900" w:left="460" w:header="727" w:footer="692" w:gutter="0"/>
          <w:cols w:space="720"/>
          <w:noEndnote/>
        </w:sectPr>
      </w:pPr>
    </w:p>
    <w:p w:rsidR="001D42A7" w:rsidRPr="00F4552F" w:rsidRDefault="001D42A7" w:rsidP="001B4DA7">
      <w:pPr>
        <w:widowControl w:val="0"/>
        <w:tabs>
          <w:tab w:val="left" w:pos="1780"/>
          <w:tab w:val="left" w:pos="7860"/>
        </w:tabs>
        <w:autoSpaceDE w:val="0"/>
        <w:autoSpaceDN w:val="0"/>
        <w:adjustRightInd w:val="0"/>
        <w:spacing w:before="20" w:line="249" w:lineRule="exact"/>
        <w:ind w:left="106" w:right="-73"/>
        <w:rPr>
          <w:sz w:val="22"/>
          <w:szCs w:val="22"/>
          <w:lang w:val="ru-RU"/>
        </w:rPr>
      </w:pPr>
      <w:r w:rsidRPr="00F4552F">
        <w:rPr>
          <w:position w:val="-1"/>
          <w:sz w:val="22"/>
          <w:szCs w:val="22"/>
          <w:lang w:val="ru-RU"/>
        </w:rPr>
        <w:t xml:space="preserve">МБ  </w:t>
      </w:r>
      <w:r w:rsidRPr="00F4552F">
        <w:rPr>
          <w:spacing w:val="-16"/>
          <w:position w:val="-1"/>
          <w:sz w:val="22"/>
          <w:szCs w:val="22"/>
          <w:lang w:val="ru-RU"/>
        </w:rPr>
        <w:t xml:space="preserve"> </w:t>
      </w:r>
      <w:r w:rsidRPr="00F4552F">
        <w:rPr>
          <w:position w:val="-1"/>
          <w:sz w:val="22"/>
          <w:szCs w:val="22"/>
          <w:u w:val="single"/>
          <w:lang w:val="ru-RU"/>
        </w:rPr>
        <w:t xml:space="preserve"> </w:t>
      </w:r>
      <w:r w:rsidRPr="00F4552F">
        <w:rPr>
          <w:position w:val="-1"/>
          <w:sz w:val="22"/>
          <w:szCs w:val="22"/>
          <w:u w:val="single"/>
          <w:lang w:val="ru-RU"/>
        </w:rPr>
        <w:tab/>
      </w:r>
      <w:r w:rsidRPr="00F4552F">
        <w:rPr>
          <w:position w:val="-1"/>
          <w:sz w:val="22"/>
          <w:szCs w:val="22"/>
          <w:lang w:val="ru-RU"/>
        </w:rPr>
        <w:t xml:space="preserve">,  </w:t>
      </w:r>
      <w:r w:rsidRPr="00F4552F">
        <w:rPr>
          <w:spacing w:val="-19"/>
          <w:position w:val="-1"/>
          <w:sz w:val="22"/>
          <w:szCs w:val="22"/>
          <w:lang w:val="ru-RU"/>
        </w:rPr>
        <w:t xml:space="preserve"> </w:t>
      </w:r>
      <w:r w:rsidRPr="00F4552F">
        <w:rPr>
          <w:spacing w:val="1"/>
          <w:position w:val="-1"/>
          <w:sz w:val="22"/>
          <w:szCs w:val="22"/>
          <w:lang w:val="ru-RU"/>
        </w:rPr>
        <w:t>к</w:t>
      </w:r>
      <w:r w:rsidRPr="00F4552F">
        <w:rPr>
          <w:spacing w:val="-2"/>
          <w:position w:val="-1"/>
          <w:sz w:val="22"/>
          <w:szCs w:val="22"/>
          <w:lang w:val="ru-RU"/>
        </w:rPr>
        <w:t>о</w:t>
      </w:r>
      <w:r w:rsidRPr="00F4552F">
        <w:rPr>
          <w:spacing w:val="1"/>
          <w:position w:val="-1"/>
          <w:sz w:val="22"/>
          <w:szCs w:val="22"/>
          <w:lang w:val="ru-RU"/>
        </w:rPr>
        <w:t>ј</w:t>
      </w:r>
      <w:r w:rsidRPr="00F4552F">
        <w:rPr>
          <w:position w:val="-1"/>
          <w:sz w:val="22"/>
          <w:szCs w:val="22"/>
          <w:lang w:val="ru-RU"/>
        </w:rPr>
        <w:t xml:space="preserve">е  </w:t>
      </w:r>
      <w:r w:rsidRPr="00F4552F">
        <w:rPr>
          <w:spacing w:val="-16"/>
          <w:position w:val="-1"/>
          <w:sz w:val="22"/>
          <w:szCs w:val="22"/>
          <w:lang w:val="ru-RU"/>
        </w:rPr>
        <w:t xml:space="preserve"> </w:t>
      </w:r>
      <w:r w:rsidRPr="00F4552F">
        <w:rPr>
          <w:spacing w:val="-1"/>
          <w:position w:val="-1"/>
          <w:sz w:val="22"/>
          <w:szCs w:val="22"/>
          <w:lang w:val="ru-RU"/>
        </w:rPr>
        <w:t>з</w:t>
      </w:r>
      <w:r w:rsidRPr="00F4552F">
        <w:rPr>
          <w:position w:val="-1"/>
          <w:sz w:val="22"/>
          <w:szCs w:val="22"/>
          <w:lang w:val="ru-RU"/>
        </w:rPr>
        <w:t>аст</w:t>
      </w:r>
      <w:r w:rsidRPr="00F4552F">
        <w:rPr>
          <w:spacing w:val="-2"/>
          <w:position w:val="-1"/>
          <w:sz w:val="22"/>
          <w:szCs w:val="22"/>
          <w:lang w:val="ru-RU"/>
        </w:rPr>
        <w:t>у</w:t>
      </w:r>
      <w:r w:rsidRPr="00F4552F">
        <w:rPr>
          <w:position w:val="-1"/>
          <w:sz w:val="22"/>
          <w:szCs w:val="22"/>
          <w:lang w:val="ru-RU"/>
        </w:rPr>
        <w:t xml:space="preserve">па  </w:t>
      </w:r>
      <w:r w:rsidRPr="00F4552F">
        <w:rPr>
          <w:spacing w:val="-16"/>
          <w:position w:val="-1"/>
          <w:sz w:val="22"/>
          <w:szCs w:val="22"/>
          <w:lang w:val="ru-RU"/>
        </w:rPr>
        <w:t xml:space="preserve"> </w:t>
      </w:r>
      <w:r w:rsidRPr="00F4552F">
        <w:rPr>
          <w:position w:val="-1"/>
          <w:sz w:val="22"/>
          <w:szCs w:val="22"/>
          <w:lang w:val="ru-RU"/>
        </w:rPr>
        <w:t>дире</w:t>
      </w:r>
      <w:r w:rsidRPr="00F4552F">
        <w:rPr>
          <w:spacing w:val="1"/>
          <w:position w:val="-1"/>
          <w:sz w:val="22"/>
          <w:szCs w:val="22"/>
          <w:lang w:val="ru-RU"/>
        </w:rPr>
        <w:t>к</w:t>
      </w:r>
      <w:r w:rsidRPr="00F4552F">
        <w:rPr>
          <w:position w:val="-1"/>
          <w:sz w:val="22"/>
          <w:szCs w:val="22"/>
          <w:lang w:val="ru-RU"/>
        </w:rPr>
        <w:t>тор</w:t>
      </w:r>
      <w:r w:rsidRPr="00F4552F">
        <w:rPr>
          <w:position w:val="-1"/>
          <w:sz w:val="22"/>
          <w:szCs w:val="22"/>
          <w:u w:val="single"/>
          <w:lang w:val="ru-RU"/>
        </w:rPr>
        <w:t xml:space="preserve"> </w:t>
      </w:r>
      <w:r w:rsidRPr="00F4552F">
        <w:rPr>
          <w:position w:val="-1"/>
          <w:sz w:val="22"/>
          <w:szCs w:val="22"/>
          <w:u w:val="single"/>
          <w:lang w:val="ru-RU"/>
        </w:rPr>
        <w:tab/>
      </w:r>
    </w:p>
    <w:p w:rsidR="001D42A7" w:rsidRPr="00F4552F" w:rsidRDefault="001D42A7" w:rsidP="001B4DA7">
      <w:pPr>
        <w:widowControl w:val="0"/>
        <w:autoSpaceDE w:val="0"/>
        <w:autoSpaceDN w:val="0"/>
        <w:adjustRightInd w:val="0"/>
        <w:spacing w:before="20" w:line="249" w:lineRule="exact"/>
        <w:ind w:right="-20"/>
        <w:rPr>
          <w:sz w:val="22"/>
          <w:szCs w:val="22"/>
          <w:lang w:val="ru-RU"/>
        </w:rPr>
      </w:pPr>
      <w:r w:rsidRPr="00F4552F">
        <w:rPr>
          <w:sz w:val="22"/>
          <w:szCs w:val="22"/>
          <w:lang w:val="ru-RU"/>
        </w:rPr>
        <w:br w:type="column"/>
      </w:r>
      <w:r w:rsidRPr="00F4552F">
        <w:rPr>
          <w:position w:val="-1"/>
          <w:sz w:val="22"/>
          <w:szCs w:val="22"/>
          <w:lang w:val="ru-RU"/>
        </w:rPr>
        <w:t>а</w:t>
      </w:r>
      <w:r w:rsidRPr="00F4552F">
        <w:rPr>
          <w:spacing w:val="1"/>
          <w:position w:val="-1"/>
          <w:sz w:val="22"/>
          <w:szCs w:val="22"/>
          <w:lang w:val="ru-RU"/>
        </w:rPr>
        <w:t>к</w:t>
      </w:r>
      <w:r w:rsidRPr="00F4552F">
        <w:rPr>
          <w:position w:val="-1"/>
          <w:sz w:val="22"/>
          <w:szCs w:val="22"/>
          <w:lang w:val="ru-RU"/>
        </w:rPr>
        <w:t>ти</w:t>
      </w:r>
      <w:r w:rsidRPr="00F4552F">
        <w:rPr>
          <w:spacing w:val="-1"/>
          <w:position w:val="-1"/>
          <w:sz w:val="22"/>
          <w:szCs w:val="22"/>
          <w:lang w:val="ru-RU"/>
        </w:rPr>
        <w:t>в</w:t>
      </w:r>
      <w:r w:rsidRPr="00F4552F">
        <w:rPr>
          <w:position w:val="-1"/>
          <w:sz w:val="22"/>
          <w:szCs w:val="22"/>
          <w:lang w:val="ru-RU"/>
        </w:rPr>
        <w:t xml:space="preserve">нсоти </w:t>
      </w:r>
      <w:r w:rsidRPr="00F4552F">
        <w:rPr>
          <w:spacing w:val="38"/>
          <w:position w:val="-1"/>
          <w:sz w:val="22"/>
          <w:szCs w:val="22"/>
          <w:lang w:val="ru-RU"/>
        </w:rPr>
        <w:t xml:space="preserve"> </w:t>
      </w:r>
      <w:r w:rsidRPr="00F4552F">
        <w:rPr>
          <w:position w:val="-1"/>
          <w:sz w:val="22"/>
          <w:szCs w:val="22"/>
          <w:lang w:val="ru-RU"/>
        </w:rPr>
        <w:t xml:space="preserve">из </w:t>
      </w:r>
      <w:r w:rsidRPr="00F4552F">
        <w:rPr>
          <w:spacing w:val="38"/>
          <w:position w:val="-1"/>
          <w:sz w:val="22"/>
          <w:szCs w:val="22"/>
          <w:lang w:val="ru-RU"/>
        </w:rPr>
        <w:t xml:space="preserve"> </w:t>
      </w:r>
      <w:r w:rsidRPr="00F4552F">
        <w:rPr>
          <w:position w:val="-1"/>
          <w:sz w:val="22"/>
          <w:szCs w:val="22"/>
          <w:lang w:val="ru-RU"/>
        </w:rPr>
        <w:t>наба</w:t>
      </w:r>
      <w:r w:rsidRPr="00F4552F">
        <w:rPr>
          <w:spacing w:val="-1"/>
          <w:position w:val="-1"/>
          <w:sz w:val="22"/>
          <w:szCs w:val="22"/>
          <w:lang w:val="ru-RU"/>
        </w:rPr>
        <w:t>в</w:t>
      </w:r>
      <w:r w:rsidRPr="00F4552F">
        <w:rPr>
          <w:spacing w:val="1"/>
          <w:position w:val="-1"/>
          <w:sz w:val="22"/>
          <w:szCs w:val="22"/>
          <w:lang w:val="ru-RU"/>
        </w:rPr>
        <w:t>к</w:t>
      </w:r>
      <w:r w:rsidRPr="00F4552F">
        <w:rPr>
          <w:position w:val="-1"/>
          <w:sz w:val="22"/>
          <w:szCs w:val="22"/>
          <w:lang w:val="ru-RU"/>
        </w:rPr>
        <w:t xml:space="preserve">е </w:t>
      </w:r>
      <w:r w:rsidRPr="00F4552F">
        <w:rPr>
          <w:spacing w:val="37"/>
          <w:position w:val="-1"/>
          <w:sz w:val="22"/>
          <w:szCs w:val="22"/>
          <w:lang w:val="ru-RU"/>
        </w:rPr>
        <w:t xml:space="preserve"> </w:t>
      </w:r>
      <w:r w:rsidRPr="00F4552F">
        <w:rPr>
          <w:spacing w:val="1"/>
          <w:position w:val="-1"/>
          <w:sz w:val="22"/>
          <w:szCs w:val="22"/>
          <w:lang w:val="ru-RU"/>
        </w:rPr>
        <w:t>к</w:t>
      </w:r>
      <w:r w:rsidRPr="00F4552F">
        <w:rPr>
          <w:spacing w:val="-2"/>
          <w:position w:val="-1"/>
          <w:sz w:val="22"/>
          <w:szCs w:val="22"/>
          <w:lang w:val="ru-RU"/>
        </w:rPr>
        <w:t>о</w:t>
      </w:r>
      <w:r w:rsidRPr="00F4552F">
        <w:rPr>
          <w:spacing w:val="3"/>
          <w:position w:val="-1"/>
          <w:sz w:val="22"/>
          <w:szCs w:val="22"/>
          <w:lang w:val="ru-RU"/>
        </w:rPr>
        <w:t>ј</w:t>
      </w:r>
      <w:r w:rsidRPr="00F4552F">
        <w:rPr>
          <w:position w:val="-1"/>
          <w:sz w:val="22"/>
          <w:szCs w:val="22"/>
          <w:lang w:val="ru-RU"/>
        </w:rPr>
        <w:t xml:space="preserve">и </w:t>
      </w:r>
      <w:r w:rsidRPr="00F4552F">
        <w:rPr>
          <w:spacing w:val="38"/>
          <w:position w:val="-1"/>
          <w:sz w:val="22"/>
          <w:szCs w:val="22"/>
          <w:lang w:val="ru-RU"/>
        </w:rPr>
        <w:t xml:space="preserve"> </w:t>
      </w:r>
      <w:r w:rsidRPr="00F4552F">
        <w:rPr>
          <w:position w:val="-1"/>
          <w:sz w:val="22"/>
          <w:szCs w:val="22"/>
          <w:lang w:val="ru-RU"/>
        </w:rPr>
        <w:t>ће</w:t>
      </w:r>
    </w:p>
    <w:p w:rsidR="001D42A7" w:rsidRPr="00F4552F" w:rsidRDefault="001D42A7" w:rsidP="001B4DA7">
      <w:pPr>
        <w:widowControl w:val="0"/>
        <w:autoSpaceDE w:val="0"/>
        <w:autoSpaceDN w:val="0"/>
        <w:adjustRightInd w:val="0"/>
        <w:spacing w:before="20" w:line="249" w:lineRule="exact"/>
        <w:ind w:right="-20"/>
        <w:rPr>
          <w:sz w:val="22"/>
          <w:szCs w:val="22"/>
          <w:lang w:val="ru-RU"/>
        </w:rPr>
        <w:sectPr w:rsidR="001D42A7" w:rsidRPr="00F4552F">
          <w:type w:val="continuous"/>
          <w:pgSz w:w="12240" w:h="15840"/>
          <w:pgMar w:top="500" w:right="460" w:bottom="280" w:left="460" w:header="720" w:footer="720" w:gutter="0"/>
          <w:cols w:num="2" w:space="720" w:equalWidth="0">
            <w:col w:w="7864" w:space="148"/>
            <w:col w:w="3308"/>
          </w:cols>
          <w:noEndnote/>
        </w:sectPr>
      </w:pPr>
    </w:p>
    <w:p w:rsidR="001D42A7" w:rsidRPr="00F4552F" w:rsidRDefault="001D42A7" w:rsidP="001B4DA7">
      <w:pPr>
        <w:widowControl w:val="0"/>
        <w:tabs>
          <w:tab w:val="left" w:pos="5260"/>
          <w:tab w:val="left" w:pos="6260"/>
        </w:tabs>
        <w:autoSpaceDE w:val="0"/>
        <w:autoSpaceDN w:val="0"/>
        <w:adjustRightInd w:val="0"/>
        <w:spacing w:before="22"/>
        <w:ind w:left="106" w:right="-20"/>
        <w:rPr>
          <w:sz w:val="22"/>
          <w:szCs w:val="22"/>
          <w:lang w:val="ru-RU"/>
        </w:rPr>
      </w:pPr>
      <w:r w:rsidRPr="00F4552F">
        <w:rPr>
          <w:sz w:val="22"/>
          <w:szCs w:val="22"/>
          <w:lang w:val="ru-RU"/>
        </w:rPr>
        <w:t>и</w:t>
      </w:r>
      <w:r w:rsidRPr="00F4552F">
        <w:rPr>
          <w:spacing w:val="-1"/>
          <w:sz w:val="22"/>
          <w:szCs w:val="22"/>
          <w:lang w:val="ru-RU"/>
        </w:rPr>
        <w:t>зв</w:t>
      </w:r>
      <w:r w:rsidRPr="00F4552F">
        <w:rPr>
          <w:sz w:val="22"/>
          <w:szCs w:val="22"/>
          <w:lang w:val="ru-RU"/>
        </w:rPr>
        <w:t xml:space="preserve">ршити </w:t>
      </w:r>
      <w:r w:rsidRPr="00F4552F">
        <w:rPr>
          <w:sz w:val="22"/>
          <w:szCs w:val="22"/>
          <w:u w:val="single"/>
          <w:lang w:val="ru-RU"/>
        </w:rPr>
        <w:t xml:space="preserve"> </w:t>
      </w:r>
      <w:r w:rsidRPr="00F4552F">
        <w:rPr>
          <w:sz w:val="22"/>
          <w:szCs w:val="22"/>
          <w:u w:val="single"/>
          <w:lang w:val="ru-RU"/>
        </w:rPr>
        <w:tab/>
      </w:r>
      <w:r w:rsidRPr="00F4552F">
        <w:rPr>
          <w:sz w:val="22"/>
          <w:szCs w:val="22"/>
          <w:lang w:val="ru-RU"/>
        </w:rPr>
        <w:t xml:space="preserve">и </w:t>
      </w:r>
      <w:r w:rsidRPr="00F4552F">
        <w:rPr>
          <w:sz w:val="22"/>
          <w:szCs w:val="22"/>
          <w:u w:val="single"/>
          <w:lang w:val="ru-RU"/>
        </w:rPr>
        <w:t xml:space="preserve"> </w:t>
      </w:r>
      <w:r w:rsidRPr="00F4552F">
        <w:rPr>
          <w:sz w:val="22"/>
          <w:szCs w:val="22"/>
          <w:u w:val="single"/>
          <w:lang w:val="ru-RU"/>
        </w:rPr>
        <w:tab/>
      </w:r>
      <w:r w:rsidRPr="00F4552F">
        <w:rPr>
          <w:sz w:val="22"/>
          <w:szCs w:val="22"/>
          <w:lang w:val="ru-RU"/>
        </w:rPr>
        <w:t>%</w:t>
      </w:r>
      <w:r w:rsidRPr="00F4552F">
        <w:rPr>
          <w:spacing w:val="-1"/>
          <w:sz w:val="22"/>
          <w:szCs w:val="22"/>
          <w:lang w:val="ru-RU"/>
        </w:rPr>
        <w:t xml:space="preserve"> </w:t>
      </w:r>
      <w:r w:rsidRPr="00F4552F">
        <w:rPr>
          <w:sz w:val="22"/>
          <w:szCs w:val="22"/>
          <w:lang w:val="ru-RU"/>
        </w:rPr>
        <w:t>од</w:t>
      </w:r>
      <w:r w:rsidRPr="00F4552F">
        <w:rPr>
          <w:spacing w:val="1"/>
          <w:sz w:val="22"/>
          <w:szCs w:val="22"/>
          <w:lang w:val="ru-RU"/>
        </w:rPr>
        <w:t xml:space="preserve"> </w:t>
      </w:r>
      <w:r w:rsidRPr="00F4552F">
        <w:rPr>
          <w:spacing w:val="-2"/>
          <w:sz w:val="22"/>
          <w:szCs w:val="22"/>
          <w:lang w:val="ru-RU"/>
        </w:rPr>
        <w:t>у</w:t>
      </w:r>
      <w:r w:rsidRPr="00F4552F">
        <w:rPr>
          <w:spacing w:val="1"/>
          <w:sz w:val="22"/>
          <w:szCs w:val="22"/>
          <w:lang w:val="ru-RU"/>
        </w:rPr>
        <w:t>к</w:t>
      </w:r>
      <w:r w:rsidRPr="00F4552F">
        <w:rPr>
          <w:spacing w:val="-2"/>
          <w:sz w:val="22"/>
          <w:szCs w:val="22"/>
          <w:lang w:val="ru-RU"/>
        </w:rPr>
        <w:t>у</w:t>
      </w:r>
      <w:r w:rsidRPr="00F4552F">
        <w:rPr>
          <w:sz w:val="22"/>
          <w:szCs w:val="22"/>
          <w:lang w:val="ru-RU"/>
        </w:rPr>
        <w:t>пне</w:t>
      </w:r>
      <w:r w:rsidRPr="00F4552F">
        <w:rPr>
          <w:spacing w:val="1"/>
          <w:sz w:val="22"/>
          <w:szCs w:val="22"/>
          <w:lang w:val="ru-RU"/>
        </w:rPr>
        <w:t xml:space="preserve"> </w:t>
      </w:r>
      <w:r w:rsidRPr="00F4552F">
        <w:rPr>
          <w:spacing w:val="-1"/>
          <w:sz w:val="22"/>
          <w:szCs w:val="22"/>
          <w:lang w:val="ru-RU"/>
        </w:rPr>
        <w:t>в</w:t>
      </w:r>
      <w:r w:rsidRPr="00F4552F">
        <w:rPr>
          <w:sz w:val="22"/>
          <w:szCs w:val="22"/>
          <w:lang w:val="ru-RU"/>
        </w:rPr>
        <w:t>редности пон</w:t>
      </w:r>
      <w:r w:rsidRPr="00F4552F">
        <w:rPr>
          <w:spacing w:val="-2"/>
          <w:sz w:val="22"/>
          <w:szCs w:val="22"/>
          <w:lang w:val="ru-RU"/>
        </w:rPr>
        <w:t>у</w:t>
      </w:r>
      <w:r w:rsidRPr="00F4552F">
        <w:rPr>
          <w:sz w:val="22"/>
          <w:szCs w:val="22"/>
          <w:lang w:val="ru-RU"/>
        </w:rPr>
        <w:t>де.</w:t>
      </w:r>
    </w:p>
    <w:p w:rsidR="001D42A7" w:rsidRPr="00F4552F" w:rsidRDefault="001D42A7" w:rsidP="001B4DA7">
      <w:pPr>
        <w:widowControl w:val="0"/>
        <w:tabs>
          <w:tab w:val="left" w:pos="3480"/>
          <w:tab w:val="left" w:pos="4920"/>
          <w:tab w:val="left" w:pos="8300"/>
          <w:tab w:val="left" w:pos="11140"/>
        </w:tabs>
        <w:autoSpaceDE w:val="0"/>
        <w:autoSpaceDN w:val="0"/>
        <w:adjustRightInd w:val="0"/>
        <w:spacing w:before="15" w:line="249" w:lineRule="exact"/>
        <w:ind w:left="106" w:right="-20"/>
        <w:rPr>
          <w:sz w:val="22"/>
          <w:szCs w:val="22"/>
          <w:lang w:val="ru-RU"/>
        </w:rPr>
      </w:pPr>
      <w:r w:rsidRPr="00F4552F">
        <w:rPr>
          <w:position w:val="-1"/>
          <w:sz w:val="22"/>
          <w:szCs w:val="22"/>
          <w:lang w:val="ru-RU"/>
        </w:rPr>
        <w:t xml:space="preserve">* </w:t>
      </w:r>
      <w:r w:rsidRPr="00F4552F">
        <w:rPr>
          <w:position w:val="-1"/>
          <w:sz w:val="22"/>
          <w:szCs w:val="22"/>
          <w:u w:val="single"/>
          <w:lang w:val="ru-RU"/>
        </w:rPr>
        <w:t xml:space="preserve"> </w:t>
      </w:r>
      <w:r w:rsidRPr="00F4552F">
        <w:rPr>
          <w:position w:val="-1"/>
          <w:sz w:val="22"/>
          <w:szCs w:val="22"/>
          <w:u w:val="single"/>
          <w:lang w:val="ru-RU"/>
        </w:rPr>
        <w:tab/>
      </w:r>
      <w:r w:rsidRPr="00F4552F">
        <w:rPr>
          <w:position w:val="-1"/>
          <w:sz w:val="22"/>
          <w:szCs w:val="22"/>
          <w:lang w:val="ru-RU"/>
        </w:rPr>
        <w:t xml:space="preserve">из </w:t>
      </w:r>
      <w:r w:rsidRPr="00F4552F">
        <w:rPr>
          <w:position w:val="-1"/>
          <w:sz w:val="22"/>
          <w:szCs w:val="22"/>
          <w:u w:val="single"/>
          <w:lang w:val="ru-RU"/>
        </w:rPr>
        <w:t xml:space="preserve"> </w:t>
      </w:r>
      <w:r w:rsidRPr="00F4552F">
        <w:rPr>
          <w:position w:val="-1"/>
          <w:sz w:val="22"/>
          <w:szCs w:val="22"/>
          <w:u w:val="single"/>
          <w:lang w:val="ru-RU"/>
        </w:rPr>
        <w:tab/>
      </w:r>
      <w:r w:rsidRPr="00F4552F">
        <w:rPr>
          <w:position w:val="-1"/>
          <w:sz w:val="22"/>
          <w:szCs w:val="22"/>
          <w:lang w:val="ru-RU"/>
        </w:rPr>
        <w:t>,</w:t>
      </w:r>
      <w:r w:rsidRPr="00F4552F">
        <w:rPr>
          <w:spacing w:val="17"/>
          <w:position w:val="-1"/>
          <w:sz w:val="22"/>
          <w:szCs w:val="22"/>
          <w:lang w:val="ru-RU"/>
        </w:rPr>
        <w:t xml:space="preserve"> </w:t>
      </w:r>
      <w:r w:rsidRPr="00F4552F">
        <w:rPr>
          <w:spacing w:val="-2"/>
          <w:position w:val="-1"/>
          <w:sz w:val="22"/>
          <w:szCs w:val="22"/>
          <w:lang w:val="ru-RU"/>
        </w:rPr>
        <w:t>у</w:t>
      </w:r>
      <w:r w:rsidRPr="00F4552F">
        <w:rPr>
          <w:position w:val="-1"/>
          <w:sz w:val="22"/>
          <w:szCs w:val="22"/>
          <w:lang w:val="ru-RU"/>
        </w:rPr>
        <w:t xml:space="preserve">лица </w:t>
      </w:r>
      <w:r w:rsidRPr="00F4552F">
        <w:rPr>
          <w:position w:val="-1"/>
          <w:sz w:val="22"/>
          <w:szCs w:val="22"/>
          <w:u w:val="single"/>
          <w:lang w:val="ru-RU"/>
        </w:rPr>
        <w:t xml:space="preserve"> </w:t>
      </w:r>
      <w:r w:rsidRPr="00F4552F">
        <w:rPr>
          <w:position w:val="-1"/>
          <w:sz w:val="22"/>
          <w:szCs w:val="22"/>
          <w:u w:val="single"/>
          <w:lang w:val="ru-RU"/>
        </w:rPr>
        <w:tab/>
      </w:r>
      <w:r w:rsidRPr="00F4552F">
        <w:rPr>
          <w:position w:val="-1"/>
          <w:sz w:val="22"/>
          <w:szCs w:val="22"/>
          <w:lang w:val="ru-RU"/>
        </w:rPr>
        <w:t>_бр</w:t>
      </w:r>
      <w:r w:rsidRPr="00F4552F">
        <w:rPr>
          <w:position w:val="-1"/>
          <w:sz w:val="22"/>
          <w:szCs w:val="22"/>
          <w:u w:val="single"/>
          <w:lang w:val="ru-RU"/>
        </w:rPr>
        <w:t xml:space="preserve">   </w:t>
      </w:r>
      <w:r w:rsidRPr="00F4552F">
        <w:rPr>
          <w:position w:val="-1"/>
          <w:sz w:val="22"/>
          <w:szCs w:val="22"/>
          <w:lang w:val="ru-RU"/>
        </w:rPr>
        <w:t>_,</w:t>
      </w:r>
      <w:r w:rsidRPr="00F4552F">
        <w:rPr>
          <w:spacing w:val="17"/>
          <w:position w:val="-1"/>
          <w:sz w:val="22"/>
          <w:szCs w:val="22"/>
          <w:lang w:val="ru-RU"/>
        </w:rPr>
        <w:t xml:space="preserve"> </w:t>
      </w:r>
      <w:r w:rsidRPr="00F4552F">
        <w:rPr>
          <w:spacing w:val="-1"/>
          <w:position w:val="-1"/>
          <w:sz w:val="22"/>
          <w:szCs w:val="22"/>
          <w:lang w:val="ru-RU"/>
        </w:rPr>
        <w:t>ПИ</w:t>
      </w:r>
      <w:r w:rsidRPr="00F4552F">
        <w:rPr>
          <w:position w:val="-1"/>
          <w:sz w:val="22"/>
          <w:szCs w:val="22"/>
          <w:lang w:val="ru-RU"/>
        </w:rPr>
        <w:t xml:space="preserve">Б </w:t>
      </w:r>
      <w:r w:rsidRPr="00F4552F">
        <w:rPr>
          <w:position w:val="-1"/>
          <w:sz w:val="22"/>
          <w:szCs w:val="22"/>
          <w:u w:val="single"/>
          <w:lang w:val="ru-RU"/>
        </w:rPr>
        <w:t xml:space="preserve"> </w:t>
      </w:r>
      <w:r w:rsidRPr="00F4552F">
        <w:rPr>
          <w:position w:val="-1"/>
          <w:sz w:val="22"/>
          <w:szCs w:val="22"/>
          <w:u w:val="single"/>
          <w:lang w:val="ru-RU"/>
        </w:rPr>
        <w:tab/>
      </w:r>
      <w:r w:rsidRPr="00F4552F">
        <w:rPr>
          <w:position w:val="-1"/>
          <w:sz w:val="22"/>
          <w:szCs w:val="22"/>
          <w:lang w:val="ru-RU"/>
        </w:rPr>
        <w:t>,</w:t>
      </w:r>
    </w:p>
    <w:p w:rsidR="001D42A7" w:rsidRPr="00F4552F" w:rsidRDefault="001D42A7" w:rsidP="001B4DA7">
      <w:pPr>
        <w:widowControl w:val="0"/>
        <w:tabs>
          <w:tab w:val="left" w:pos="3480"/>
          <w:tab w:val="left" w:pos="4920"/>
          <w:tab w:val="left" w:pos="8300"/>
          <w:tab w:val="left" w:pos="11140"/>
        </w:tabs>
        <w:autoSpaceDE w:val="0"/>
        <w:autoSpaceDN w:val="0"/>
        <w:adjustRightInd w:val="0"/>
        <w:spacing w:before="15" w:line="249" w:lineRule="exact"/>
        <w:ind w:left="106" w:right="-20"/>
        <w:rPr>
          <w:sz w:val="22"/>
          <w:szCs w:val="22"/>
          <w:lang w:val="ru-RU"/>
        </w:rPr>
        <w:sectPr w:rsidR="001D42A7" w:rsidRPr="00F4552F">
          <w:type w:val="continuous"/>
          <w:pgSz w:w="12240" w:h="15840"/>
          <w:pgMar w:top="500" w:right="460" w:bottom="280" w:left="460" w:header="720" w:footer="720" w:gutter="0"/>
          <w:cols w:space="720" w:equalWidth="0">
            <w:col w:w="11320"/>
          </w:cols>
          <w:noEndnote/>
        </w:sectPr>
      </w:pPr>
    </w:p>
    <w:p w:rsidR="001D42A7" w:rsidRPr="00F4552F" w:rsidRDefault="001D42A7" w:rsidP="001B4DA7">
      <w:pPr>
        <w:widowControl w:val="0"/>
        <w:tabs>
          <w:tab w:val="left" w:pos="1780"/>
          <w:tab w:val="left" w:pos="7860"/>
        </w:tabs>
        <w:autoSpaceDE w:val="0"/>
        <w:autoSpaceDN w:val="0"/>
        <w:adjustRightInd w:val="0"/>
        <w:spacing w:before="22" w:line="249" w:lineRule="exact"/>
        <w:ind w:left="106" w:right="-73"/>
        <w:rPr>
          <w:sz w:val="22"/>
          <w:szCs w:val="22"/>
          <w:lang w:val="ru-RU"/>
        </w:rPr>
      </w:pPr>
      <w:r w:rsidRPr="00F4552F">
        <w:rPr>
          <w:position w:val="-1"/>
          <w:sz w:val="22"/>
          <w:szCs w:val="22"/>
          <w:lang w:val="ru-RU"/>
        </w:rPr>
        <w:t xml:space="preserve">МБ  </w:t>
      </w:r>
      <w:r w:rsidRPr="00F4552F">
        <w:rPr>
          <w:spacing w:val="-16"/>
          <w:position w:val="-1"/>
          <w:sz w:val="22"/>
          <w:szCs w:val="22"/>
          <w:lang w:val="ru-RU"/>
        </w:rPr>
        <w:t xml:space="preserve"> </w:t>
      </w:r>
      <w:r w:rsidRPr="00F4552F">
        <w:rPr>
          <w:position w:val="-1"/>
          <w:sz w:val="22"/>
          <w:szCs w:val="22"/>
          <w:u w:val="single"/>
          <w:lang w:val="ru-RU"/>
        </w:rPr>
        <w:t xml:space="preserve"> </w:t>
      </w:r>
      <w:r w:rsidRPr="00F4552F">
        <w:rPr>
          <w:position w:val="-1"/>
          <w:sz w:val="22"/>
          <w:szCs w:val="22"/>
          <w:u w:val="single"/>
          <w:lang w:val="ru-RU"/>
        </w:rPr>
        <w:tab/>
      </w:r>
      <w:r w:rsidRPr="00F4552F">
        <w:rPr>
          <w:position w:val="-1"/>
          <w:sz w:val="22"/>
          <w:szCs w:val="22"/>
          <w:lang w:val="ru-RU"/>
        </w:rPr>
        <w:t xml:space="preserve">,  </w:t>
      </w:r>
      <w:r w:rsidRPr="00F4552F">
        <w:rPr>
          <w:spacing w:val="-19"/>
          <w:position w:val="-1"/>
          <w:sz w:val="22"/>
          <w:szCs w:val="22"/>
          <w:lang w:val="ru-RU"/>
        </w:rPr>
        <w:t xml:space="preserve"> </w:t>
      </w:r>
      <w:r w:rsidRPr="00F4552F">
        <w:rPr>
          <w:spacing w:val="1"/>
          <w:position w:val="-1"/>
          <w:sz w:val="22"/>
          <w:szCs w:val="22"/>
          <w:lang w:val="ru-RU"/>
        </w:rPr>
        <w:t>к</w:t>
      </w:r>
      <w:r w:rsidRPr="00F4552F">
        <w:rPr>
          <w:spacing w:val="-2"/>
          <w:position w:val="-1"/>
          <w:sz w:val="22"/>
          <w:szCs w:val="22"/>
          <w:lang w:val="ru-RU"/>
        </w:rPr>
        <w:t>о</w:t>
      </w:r>
      <w:r w:rsidRPr="00F4552F">
        <w:rPr>
          <w:spacing w:val="1"/>
          <w:position w:val="-1"/>
          <w:sz w:val="22"/>
          <w:szCs w:val="22"/>
          <w:lang w:val="ru-RU"/>
        </w:rPr>
        <w:t>ј</w:t>
      </w:r>
      <w:r w:rsidRPr="00F4552F">
        <w:rPr>
          <w:position w:val="-1"/>
          <w:sz w:val="22"/>
          <w:szCs w:val="22"/>
          <w:lang w:val="ru-RU"/>
        </w:rPr>
        <w:t xml:space="preserve">е  </w:t>
      </w:r>
      <w:r w:rsidRPr="00F4552F">
        <w:rPr>
          <w:spacing w:val="-16"/>
          <w:position w:val="-1"/>
          <w:sz w:val="22"/>
          <w:szCs w:val="22"/>
          <w:lang w:val="ru-RU"/>
        </w:rPr>
        <w:t xml:space="preserve"> </w:t>
      </w:r>
      <w:r w:rsidRPr="00F4552F">
        <w:rPr>
          <w:spacing w:val="-1"/>
          <w:position w:val="-1"/>
          <w:sz w:val="22"/>
          <w:szCs w:val="22"/>
          <w:lang w:val="ru-RU"/>
        </w:rPr>
        <w:t>з</w:t>
      </w:r>
      <w:r w:rsidRPr="00F4552F">
        <w:rPr>
          <w:position w:val="-1"/>
          <w:sz w:val="22"/>
          <w:szCs w:val="22"/>
          <w:lang w:val="ru-RU"/>
        </w:rPr>
        <w:t>аст</w:t>
      </w:r>
      <w:r w:rsidRPr="00F4552F">
        <w:rPr>
          <w:spacing w:val="-2"/>
          <w:position w:val="-1"/>
          <w:sz w:val="22"/>
          <w:szCs w:val="22"/>
          <w:lang w:val="ru-RU"/>
        </w:rPr>
        <w:t>у</w:t>
      </w:r>
      <w:r w:rsidRPr="00F4552F">
        <w:rPr>
          <w:position w:val="-1"/>
          <w:sz w:val="22"/>
          <w:szCs w:val="22"/>
          <w:lang w:val="ru-RU"/>
        </w:rPr>
        <w:t xml:space="preserve">па  </w:t>
      </w:r>
      <w:r w:rsidRPr="00F4552F">
        <w:rPr>
          <w:spacing w:val="-16"/>
          <w:position w:val="-1"/>
          <w:sz w:val="22"/>
          <w:szCs w:val="22"/>
          <w:lang w:val="ru-RU"/>
        </w:rPr>
        <w:t xml:space="preserve"> </w:t>
      </w:r>
      <w:r w:rsidRPr="00F4552F">
        <w:rPr>
          <w:position w:val="-1"/>
          <w:sz w:val="22"/>
          <w:szCs w:val="22"/>
          <w:lang w:val="ru-RU"/>
        </w:rPr>
        <w:t>дире</w:t>
      </w:r>
      <w:r w:rsidRPr="00F4552F">
        <w:rPr>
          <w:spacing w:val="1"/>
          <w:position w:val="-1"/>
          <w:sz w:val="22"/>
          <w:szCs w:val="22"/>
          <w:lang w:val="ru-RU"/>
        </w:rPr>
        <w:t>к</w:t>
      </w:r>
      <w:r w:rsidRPr="00F4552F">
        <w:rPr>
          <w:position w:val="-1"/>
          <w:sz w:val="22"/>
          <w:szCs w:val="22"/>
          <w:lang w:val="ru-RU"/>
        </w:rPr>
        <w:t>тор</w:t>
      </w:r>
      <w:r w:rsidRPr="00F4552F">
        <w:rPr>
          <w:position w:val="-1"/>
          <w:sz w:val="22"/>
          <w:szCs w:val="22"/>
          <w:u w:val="single"/>
          <w:lang w:val="ru-RU"/>
        </w:rPr>
        <w:t xml:space="preserve"> </w:t>
      </w:r>
      <w:r w:rsidRPr="00F4552F">
        <w:rPr>
          <w:position w:val="-1"/>
          <w:sz w:val="22"/>
          <w:szCs w:val="22"/>
          <w:u w:val="single"/>
          <w:lang w:val="ru-RU"/>
        </w:rPr>
        <w:tab/>
      </w:r>
    </w:p>
    <w:p w:rsidR="001D42A7" w:rsidRPr="00C40BFB" w:rsidRDefault="001D42A7" w:rsidP="001B4DA7">
      <w:pPr>
        <w:widowControl w:val="0"/>
        <w:autoSpaceDE w:val="0"/>
        <w:autoSpaceDN w:val="0"/>
        <w:adjustRightInd w:val="0"/>
        <w:spacing w:before="22" w:line="249" w:lineRule="exact"/>
        <w:ind w:right="-20"/>
        <w:rPr>
          <w:sz w:val="22"/>
          <w:szCs w:val="22"/>
          <w:lang w:val="ru-RU"/>
        </w:rPr>
      </w:pPr>
    </w:p>
    <w:p w:rsidR="001D42A7" w:rsidRPr="00F4552F" w:rsidRDefault="001D42A7" w:rsidP="00756B28">
      <w:pPr>
        <w:widowControl w:val="0"/>
        <w:autoSpaceDE w:val="0"/>
        <w:autoSpaceDN w:val="0"/>
        <w:adjustRightInd w:val="0"/>
        <w:spacing w:before="22" w:line="249" w:lineRule="exact"/>
        <w:ind w:right="-20"/>
        <w:jc w:val="right"/>
        <w:rPr>
          <w:sz w:val="22"/>
          <w:szCs w:val="22"/>
          <w:lang w:val="ru-RU"/>
        </w:rPr>
      </w:pPr>
      <w:r w:rsidRPr="00C40BFB">
        <w:rPr>
          <w:sz w:val="22"/>
          <w:szCs w:val="22"/>
          <w:lang w:val="ru-RU"/>
        </w:rPr>
        <w:t>20.</w:t>
      </w:r>
      <w:r w:rsidRPr="00F4552F">
        <w:rPr>
          <w:sz w:val="22"/>
          <w:szCs w:val="22"/>
          <w:lang w:val="ru-RU"/>
        </w:rPr>
        <w:br w:type="column"/>
      </w:r>
      <w:r w:rsidRPr="00F4552F">
        <w:rPr>
          <w:position w:val="-1"/>
          <w:sz w:val="22"/>
          <w:szCs w:val="22"/>
          <w:lang w:val="ru-RU"/>
        </w:rPr>
        <w:t>а</w:t>
      </w:r>
      <w:r w:rsidRPr="00F4552F">
        <w:rPr>
          <w:spacing w:val="1"/>
          <w:position w:val="-1"/>
          <w:sz w:val="22"/>
          <w:szCs w:val="22"/>
          <w:lang w:val="ru-RU"/>
        </w:rPr>
        <w:t>к</w:t>
      </w:r>
      <w:r w:rsidRPr="00F4552F">
        <w:rPr>
          <w:position w:val="-1"/>
          <w:sz w:val="22"/>
          <w:szCs w:val="22"/>
          <w:lang w:val="ru-RU"/>
        </w:rPr>
        <w:t>ти</w:t>
      </w:r>
      <w:r w:rsidRPr="00F4552F">
        <w:rPr>
          <w:spacing w:val="-1"/>
          <w:position w:val="-1"/>
          <w:sz w:val="22"/>
          <w:szCs w:val="22"/>
          <w:lang w:val="ru-RU"/>
        </w:rPr>
        <w:t>в</w:t>
      </w:r>
      <w:r w:rsidRPr="00F4552F">
        <w:rPr>
          <w:position w:val="-1"/>
          <w:sz w:val="22"/>
          <w:szCs w:val="22"/>
          <w:lang w:val="ru-RU"/>
        </w:rPr>
        <w:t xml:space="preserve">нсоти </w:t>
      </w:r>
      <w:r w:rsidRPr="00F4552F">
        <w:rPr>
          <w:spacing w:val="38"/>
          <w:position w:val="-1"/>
          <w:sz w:val="22"/>
          <w:szCs w:val="22"/>
          <w:lang w:val="ru-RU"/>
        </w:rPr>
        <w:t xml:space="preserve"> </w:t>
      </w:r>
      <w:r w:rsidRPr="00F4552F">
        <w:rPr>
          <w:position w:val="-1"/>
          <w:sz w:val="22"/>
          <w:szCs w:val="22"/>
          <w:lang w:val="ru-RU"/>
        </w:rPr>
        <w:t xml:space="preserve">из </w:t>
      </w:r>
      <w:r w:rsidRPr="00F4552F">
        <w:rPr>
          <w:spacing w:val="38"/>
          <w:position w:val="-1"/>
          <w:sz w:val="22"/>
          <w:szCs w:val="22"/>
          <w:lang w:val="ru-RU"/>
        </w:rPr>
        <w:t xml:space="preserve"> </w:t>
      </w:r>
      <w:r w:rsidRPr="00F4552F">
        <w:rPr>
          <w:position w:val="-1"/>
          <w:sz w:val="22"/>
          <w:szCs w:val="22"/>
          <w:lang w:val="ru-RU"/>
        </w:rPr>
        <w:t>наба</w:t>
      </w:r>
      <w:r w:rsidRPr="00F4552F">
        <w:rPr>
          <w:spacing w:val="-1"/>
          <w:position w:val="-1"/>
          <w:sz w:val="22"/>
          <w:szCs w:val="22"/>
          <w:lang w:val="ru-RU"/>
        </w:rPr>
        <w:t>в</w:t>
      </w:r>
      <w:r w:rsidRPr="00F4552F">
        <w:rPr>
          <w:spacing w:val="1"/>
          <w:position w:val="-1"/>
          <w:sz w:val="22"/>
          <w:szCs w:val="22"/>
          <w:lang w:val="ru-RU"/>
        </w:rPr>
        <w:t>к</w:t>
      </w:r>
      <w:r w:rsidRPr="00F4552F">
        <w:rPr>
          <w:position w:val="-1"/>
          <w:sz w:val="22"/>
          <w:szCs w:val="22"/>
          <w:lang w:val="ru-RU"/>
        </w:rPr>
        <w:t xml:space="preserve">е </w:t>
      </w:r>
      <w:r w:rsidRPr="00F4552F">
        <w:rPr>
          <w:spacing w:val="37"/>
          <w:position w:val="-1"/>
          <w:sz w:val="22"/>
          <w:szCs w:val="22"/>
          <w:lang w:val="ru-RU"/>
        </w:rPr>
        <w:t xml:space="preserve"> </w:t>
      </w:r>
      <w:r w:rsidRPr="00F4552F">
        <w:rPr>
          <w:spacing w:val="1"/>
          <w:position w:val="-1"/>
          <w:sz w:val="22"/>
          <w:szCs w:val="22"/>
          <w:lang w:val="ru-RU"/>
        </w:rPr>
        <w:t>к</w:t>
      </w:r>
      <w:r w:rsidRPr="00F4552F">
        <w:rPr>
          <w:spacing w:val="-2"/>
          <w:position w:val="-1"/>
          <w:sz w:val="22"/>
          <w:szCs w:val="22"/>
          <w:lang w:val="ru-RU"/>
        </w:rPr>
        <w:t>о</w:t>
      </w:r>
      <w:r w:rsidRPr="00F4552F">
        <w:rPr>
          <w:spacing w:val="3"/>
          <w:position w:val="-1"/>
          <w:sz w:val="22"/>
          <w:szCs w:val="22"/>
          <w:lang w:val="ru-RU"/>
        </w:rPr>
        <w:t>ј</w:t>
      </w:r>
      <w:r w:rsidRPr="00F4552F">
        <w:rPr>
          <w:position w:val="-1"/>
          <w:sz w:val="22"/>
          <w:szCs w:val="22"/>
          <w:lang w:val="ru-RU"/>
        </w:rPr>
        <w:t xml:space="preserve">и </w:t>
      </w:r>
      <w:r w:rsidRPr="00F4552F">
        <w:rPr>
          <w:spacing w:val="38"/>
          <w:position w:val="-1"/>
          <w:sz w:val="22"/>
          <w:szCs w:val="22"/>
          <w:lang w:val="ru-RU"/>
        </w:rPr>
        <w:t xml:space="preserve"> </w:t>
      </w:r>
      <w:r w:rsidRPr="00F4552F">
        <w:rPr>
          <w:position w:val="-1"/>
          <w:sz w:val="22"/>
          <w:szCs w:val="22"/>
          <w:lang w:val="ru-RU"/>
        </w:rPr>
        <w:t>ће</w:t>
      </w:r>
    </w:p>
    <w:p w:rsidR="001D42A7" w:rsidRPr="00F4552F" w:rsidRDefault="001D42A7" w:rsidP="001B4DA7">
      <w:pPr>
        <w:widowControl w:val="0"/>
        <w:autoSpaceDE w:val="0"/>
        <w:autoSpaceDN w:val="0"/>
        <w:adjustRightInd w:val="0"/>
        <w:spacing w:before="22" w:line="249" w:lineRule="exact"/>
        <w:ind w:right="-20"/>
        <w:rPr>
          <w:sz w:val="22"/>
          <w:szCs w:val="22"/>
          <w:lang w:val="ru-RU"/>
        </w:rPr>
        <w:sectPr w:rsidR="001D42A7" w:rsidRPr="00F4552F">
          <w:type w:val="continuous"/>
          <w:pgSz w:w="12240" w:h="15840"/>
          <w:pgMar w:top="500" w:right="460" w:bottom="280" w:left="460" w:header="720" w:footer="720" w:gutter="0"/>
          <w:cols w:num="2" w:space="720" w:equalWidth="0">
            <w:col w:w="7864" w:space="148"/>
            <w:col w:w="3308"/>
          </w:cols>
          <w:noEndnote/>
        </w:sectPr>
      </w:pPr>
    </w:p>
    <w:p w:rsidR="001D42A7" w:rsidRPr="00F4552F" w:rsidRDefault="001D42A7" w:rsidP="001B4DA7">
      <w:pPr>
        <w:widowControl w:val="0"/>
        <w:autoSpaceDE w:val="0"/>
        <w:autoSpaceDN w:val="0"/>
        <w:adjustRightInd w:val="0"/>
        <w:spacing w:before="20"/>
        <w:ind w:left="106" w:right="2037"/>
        <w:jc w:val="both"/>
        <w:rPr>
          <w:sz w:val="22"/>
          <w:szCs w:val="22"/>
          <w:lang w:val="ru-RU"/>
        </w:rPr>
      </w:pPr>
      <w:r w:rsidRPr="00F4552F">
        <w:rPr>
          <w:sz w:val="22"/>
          <w:szCs w:val="22"/>
          <w:lang w:val="ru-RU"/>
        </w:rPr>
        <w:t>и</w:t>
      </w:r>
      <w:r w:rsidRPr="00F4552F">
        <w:rPr>
          <w:spacing w:val="-1"/>
          <w:sz w:val="22"/>
          <w:szCs w:val="22"/>
          <w:lang w:val="ru-RU"/>
        </w:rPr>
        <w:t>зв</w:t>
      </w:r>
      <w:r w:rsidRPr="00F4552F">
        <w:rPr>
          <w:sz w:val="22"/>
          <w:szCs w:val="22"/>
          <w:lang w:val="ru-RU"/>
        </w:rPr>
        <w:t xml:space="preserve">ршити </w:t>
      </w:r>
      <w:r w:rsidRPr="00F4552F">
        <w:rPr>
          <w:sz w:val="22"/>
          <w:szCs w:val="22"/>
          <w:u w:val="single"/>
          <w:lang w:val="ru-RU"/>
        </w:rPr>
        <w:t xml:space="preserve">                                                                           </w:t>
      </w:r>
      <w:r w:rsidRPr="00F4552F">
        <w:rPr>
          <w:spacing w:val="-14"/>
          <w:sz w:val="22"/>
          <w:szCs w:val="22"/>
          <w:lang w:val="ru-RU"/>
        </w:rPr>
        <w:t xml:space="preserve"> </w:t>
      </w:r>
      <w:r w:rsidRPr="00F4552F">
        <w:rPr>
          <w:sz w:val="22"/>
          <w:szCs w:val="22"/>
          <w:lang w:val="ru-RU"/>
        </w:rPr>
        <w:t xml:space="preserve">и </w:t>
      </w:r>
      <w:r w:rsidRPr="00F4552F">
        <w:rPr>
          <w:sz w:val="22"/>
          <w:szCs w:val="22"/>
          <w:u w:val="single"/>
          <w:lang w:val="ru-RU"/>
        </w:rPr>
        <w:t xml:space="preserve">             </w:t>
      </w:r>
      <w:r w:rsidRPr="00F4552F">
        <w:rPr>
          <w:sz w:val="22"/>
          <w:szCs w:val="22"/>
          <w:lang w:val="ru-RU"/>
        </w:rPr>
        <w:t>%</w:t>
      </w:r>
      <w:r w:rsidRPr="00F4552F">
        <w:rPr>
          <w:spacing w:val="-1"/>
          <w:sz w:val="22"/>
          <w:szCs w:val="22"/>
          <w:lang w:val="ru-RU"/>
        </w:rPr>
        <w:t xml:space="preserve"> </w:t>
      </w:r>
      <w:r w:rsidRPr="00F4552F">
        <w:rPr>
          <w:sz w:val="22"/>
          <w:szCs w:val="22"/>
          <w:lang w:val="ru-RU"/>
        </w:rPr>
        <w:t>од</w:t>
      </w:r>
      <w:r w:rsidRPr="00F4552F">
        <w:rPr>
          <w:spacing w:val="1"/>
          <w:sz w:val="22"/>
          <w:szCs w:val="22"/>
          <w:lang w:val="ru-RU"/>
        </w:rPr>
        <w:t xml:space="preserve"> </w:t>
      </w:r>
      <w:r w:rsidRPr="00F4552F">
        <w:rPr>
          <w:spacing w:val="-2"/>
          <w:sz w:val="22"/>
          <w:szCs w:val="22"/>
          <w:lang w:val="ru-RU"/>
        </w:rPr>
        <w:t>у</w:t>
      </w:r>
      <w:r w:rsidRPr="00F4552F">
        <w:rPr>
          <w:spacing w:val="1"/>
          <w:sz w:val="22"/>
          <w:szCs w:val="22"/>
          <w:lang w:val="ru-RU"/>
        </w:rPr>
        <w:t>к</w:t>
      </w:r>
      <w:r w:rsidRPr="00F4552F">
        <w:rPr>
          <w:spacing w:val="-2"/>
          <w:sz w:val="22"/>
          <w:szCs w:val="22"/>
          <w:lang w:val="ru-RU"/>
        </w:rPr>
        <w:t>у</w:t>
      </w:r>
      <w:r w:rsidRPr="00F4552F">
        <w:rPr>
          <w:sz w:val="22"/>
          <w:szCs w:val="22"/>
          <w:lang w:val="ru-RU"/>
        </w:rPr>
        <w:t>пне</w:t>
      </w:r>
      <w:r w:rsidRPr="00F4552F">
        <w:rPr>
          <w:spacing w:val="1"/>
          <w:sz w:val="22"/>
          <w:szCs w:val="22"/>
          <w:lang w:val="ru-RU"/>
        </w:rPr>
        <w:t xml:space="preserve"> </w:t>
      </w:r>
      <w:r w:rsidRPr="00F4552F">
        <w:rPr>
          <w:spacing w:val="-1"/>
          <w:sz w:val="22"/>
          <w:szCs w:val="22"/>
          <w:lang w:val="ru-RU"/>
        </w:rPr>
        <w:t>в</w:t>
      </w:r>
      <w:r w:rsidRPr="00F4552F">
        <w:rPr>
          <w:sz w:val="22"/>
          <w:szCs w:val="22"/>
          <w:lang w:val="ru-RU"/>
        </w:rPr>
        <w:t>редности пон</w:t>
      </w:r>
      <w:r w:rsidRPr="00F4552F">
        <w:rPr>
          <w:spacing w:val="-2"/>
          <w:sz w:val="22"/>
          <w:szCs w:val="22"/>
          <w:lang w:val="ru-RU"/>
        </w:rPr>
        <w:t>у</w:t>
      </w:r>
      <w:r w:rsidRPr="00F4552F">
        <w:rPr>
          <w:sz w:val="22"/>
          <w:szCs w:val="22"/>
          <w:lang w:val="ru-RU"/>
        </w:rPr>
        <w:t>де.</w:t>
      </w:r>
    </w:p>
    <w:p w:rsidR="001D42A7" w:rsidRPr="00F4552F" w:rsidRDefault="001D42A7" w:rsidP="001B4DA7">
      <w:pPr>
        <w:widowControl w:val="0"/>
        <w:autoSpaceDE w:val="0"/>
        <w:autoSpaceDN w:val="0"/>
        <w:adjustRightInd w:val="0"/>
        <w:spacing w:before="18" w:line="256" w:lineRule="auto"/>
        <w:ind w:left="106" w:right="46"/>
        <w:jc w:val="both"/>
        <w:rPr>
          <w:sz w:val="22"/>
          <w:szCs w:val="22"/>
          <w:lang w:val="ru-RU"/>
        </w:rPr>
      </w:pPr>
      <w:r w:rsidRPr="00F4552F">
        <w:rPr>
          <w:sz w:val="22"/>
          <w:szCs w:val="22"/>
          <w:lang w:val="ru-RU"/>
        </w:rPr>
        <w:t xml:space="preserve">* </w:t>
      </w:r>
      <w:r w:rsidRPr="00F4552F">
        <w:rPr>
          <w:sz w:val="22"/>
          <w:szCs w:val="22"/>
          <w:u w:val="single"/>
          <w:lang w:val="ru-RU"/>
        </w:rPr>
        <w:t xml:space="preserve">                                                         </w:t>
      </w:r>
      <w:r w:rsidRPr="00F4552F">
        <w:rPr>
          <w:spacing w:val="19"/>
          <w:sz w:val="22"/>
          <w:szCs w:val="22"/>
          <w:lang w:val="ru-RU"/>
        </w:rPr>
        <w:t xml:space="preserve"> </w:t>
      </w:r>
      <w:r w:rsidRPr="00F4552F">
        <w:rPr>
          <w:sz w:val="22"/>
          <w:szCs w:val="22"/>
          <w:lang w:val="ru-RU"/>
        </w:rPr>
        <w:t xml:space="preserve">из </w:t>
      </w:r>
      <w:r w:rsidRPr="00F4552F">
        <w:rPr>
          <w:sz w:val="22"/>
          <w:szCs w:val="22"/>
          <w:u w:val="single"/>
          <w:lang w:val="ru-RU"/>
        </w:rPr>
        <w:t xml:space="preserve">                   </w:t>
      </w:r>
      <w:r w:rsidRPr="00F4552F">
        <w:rPr>
          <w:spacing w:val="-54"/>
          <w:sz w:val="22"/>
          <w:szCs w:val="22"/>
          <w:lang w:val="ru-RU"/>
        </w:rPr>
        <w:t xml:space="preserve"> </w:t>
      </w:r>
      <w:r w:rsidRPr="00F4552F">
        <w:rPr>
          <w:sz w:val="22"/>
          <w:szCs w:val="22"/>
          <w:lang w:val="ru-RU"/>
        </w:rPr>
        <w:t>,</w:t>
      </w:r>
      <w:r w:rsidRPr="00F4552F">
        <w:rPr>
          <w:spacing w:val="17"/>
          <w:sz w:val="22"/>
          <w:szCs w:val="22"/>
          <w:lang w:val="ru-RU"/>
        </w:rPr>
        <w:t xml:space="preserve"> </w:t>
      </w:r>
      <w:r w:rsidRPr="00F4552F">
        <w:rPr>
          <w:spacing w:val="-2"/>
          <w:sz w:val="22"/>
          <w:szCs w:val="22"/>
          <w:lang w:val="ru-RU"/>
        </w:rPr>
        <w:t>у</w:t>
      </w:r>
      <w:r w:rsidRPr="00F4552F">
        <w:rPr>
          <w:sz w:val="22"/>
          <w:szCs w:val="22"/>
          <w:lang w:val="ru-RU"/>
        </w:rPr>
        <w:t xml:space="preserve">лица </w:t>
      </w:r>
      <w:r w:rsidRPr="00F4552F">
        <w:rPr>
          <w:sz w:val="22"/>
          <w:szCs w:val="22"/>
          <w:u w:val="single"/>
          <w:lang w:val="ru-RU"/>
        </w:rPr>
        <w:t xml:space="preserve">                                               </w:t>
      </w:r>
      <w:r w:rsidRPr="00F4552F">
        <w:rPr>
          <w:spacing w:val="-50"/>
          <w:sz w:val="22"/>
          <w:szCs w:val="22"/>
          <w:lang w:val="ru-RU"/>
        </w:rPr>
        <w:t xml:space="preserve"> </w:t>
      </w:r>
      <w:r w:rsidRPr="00F4552F">
        <w:rPr>
          <w:sz w:val="22"/>
          <w:szCs w:val="22"/>
          <w:lang w:val="ru-RU"/>
        </w:rPr>
        <w:t>_бр</w:t>
      </w:r>
      <w:r w:rsidRPr="00F4552F">
        <w:rPr>
          <w:sz w:val="22"/>
          <w:szCs w:val="22"/>
          <w:u w:val="single"/>
          <w:lang w:val="ru-RU"/>
        </w:rPr>
        <w:t xml:space="preserve">   </w:t>
      </w:r>
      <w:r w:rsidRPr="00F4552F">
        <w:rPr>
          <w:sz w:val="22"/>
          <w:szCs w:val="22"/>
          <w:lang w:val="ru-RU"/>
        </w:rPr>
        <w:t>_,</w:t>
      </w:r>
      <w:r w:rsidRPr="00F4552F">
        <w:rPr>
          <w:spacing w:val="17"/>
          <w:sz w:val="22"/>
          <w:szCs w:val="22"/>
          <w:lang w:val="ru-RU"/>
        </w:rPr>
        <w:t xml:space="preserve"> </w:t>
      </w:r>
      <w:r w:rsidRPr="00F4552F">
        <w:rPr>
          <w:spacing w:val="-1"/>
          <w:sz w:val="22"/>
          <w:szCs w:val="22"/>
          <w:lang w:val="ru-RU"/>
        </w:rPr>
        <w:t>ПИ</w:t>
      </w:r>
      <w:r w:rsidRPr="00F4552F">
        <w:rPr>
          <w:sz w:val="22"/>
          <w:szCs w:val="22"/>
          <w:lang w:val="ru-RU"/>
        </w:rPr>
        <w:t xml:space="preserve">Б </w:t>
      </w:r>
      <w:r w:rsidRPr="00F4552F">
        <w:rPr>
          <w:sz w:val="22"/>
          <w:szCs w:val="22"/>
          <w:u w:val="single"/>
          <w:lang w:val="ru-RU"/>
        </w:rPr>
        <w:t xml:space="preserve">                           </w:t>
      </w:r>
      <w:r w:rsidRPr="00F4552F">
        <w:rPr>
          <w:spacing w:val="-54"/>
          <w:sz w:val="22"/>
          <w:szCs w:val="22"/>
          <w:lang w:val="ru-RU"/>
        </w:rPr>
        <w:t xml:space="preserve"> </w:t>
      </w:r>
      <w:r w:rsidRPr="00F4552F">
        <w:rPr>
          <w:sz w:val="22"/>
          <w:szCs w:val="22"/>
          <w:lang w:val="ru-RU"/>
        </w:rPr>
        <w:t xml:space="preserve">, МБ  </w:t>
      </w:r>
      <w:r w:rsidRPr="00F4552F">
        <w:rPr>
          <w:spacing w:val="-21"/>
          <w:sz w:val="22"/>
          <w:szCs w:val="22"/>
          <w:lang w:val="ru-RU"/>
        </w:rPr>
        <w:t xml:space="preserve"> </w:t>
      </w:r>
      <w:r w:rsidRPr="00F4552F">
        <w:rPr>
          <w:sz w:val="22"/>
          <w:szCs w:val="22"/>
          <w:u w:val="single"/>
          <w:lang w:val="ru-RU"/>
        </w:rPr>
        <w:t xml:space="preserve">                    </w:t>
      </w:r>
      <w:r w:rsidRPr="00F4552F">
        <w:rPr>
          <w:spacing w:val="-15"/>
          <w:sz w:val="22"/>
          <w:szCs w:val="22"/>
          <w:u w:val="single"/>
          <w:lang w:val="ru-RU"/>
        </w:rPr>
        <w:t xml:space="preserve"> </w:t>
      </w:r>
      <w:r w:rsidRPr="00F4552F">
        <w:rPr>
          <w:sz w:val="22"/>
          <w:szCs w:val="22"/>
          <w:lang w:val="ru-RU"/>
        </w:rPr>
        <w:t xml:space="preserve">, </w:t>
      </w:r>
      <w:r w:rsidRPr="00F4552F">
        <w:rPr>
          <w:spacing w:val="32"/>
          <w:sz w:val="22"/>
          <w:szCs w:val="22"/>
          <w:lang w:val="ru-RU"/>
        </w:rPr>
        <w:t xml:space="preserve"> </w:t>
      </w:r>
      <w:r w:rsidRPr="00F4552F">
        <w:rPr>
          <w:spacing w:val="1"/>
          <w:sz w:val="22"/>
          <w:szCs w:val="22"/>
          <w:lang w:val="ru-RU"/>
        </w:rPr>
        <w:t>к</w:t>
      </w:r>
      <w:r w:rsidRPr="00F4552F">
        <w:rPr>
          <w:spacing w:val="-2"/>
          <w:sz w:val="22"/>
          <w:szCs w:val="22"/>
          <w:lang w:val="ru-RU"/>
        </w:rPr>
        <w:t>о</w:t>
      </w:r>
      <w:r w:rsidRPr="00F4552F">
        <w:rPr>
          <w:spacing w:val="1"/>
          <w:sz w:val="22"/>
          <w:szCs w:val="22"/>
          <w:lang w:val="ru-RU"/>
        </w:rPr>
        <w:t>ј</w:t>
      </w:r>
      <w:r w:rsidRPr="00F4552F">
        <w:rPr>
          <w:sz w:val="22"/>
          <w:szCs w:val="22"/>
          <w:lang w:val="ru-RU"/>
        </w:rPr>
        <w:t xml:space="preserve">е </w:t>
      </w:r>
      <w:r w:rsidRPr="00F4552F">
        <w:rPr>
          <w:spacing w:val="32"/>
          <w:sz w:val="22"/>
          <w:szCs w:val="22"/>
          <w:lang w:val="ru-RU"/>
        </w:rPr>
        <w:t xml:space="preserve"> </w:t>
      </w:r>
      <w:r w:rsidRPr="00F4552F">
        <w:rPr>
          <w:spacing w:val="-1"/>
          <w:sz w:val="22"/>
          <w:szCs w:val="22"/>
          <w:lang w:val="ru-RU"/>
        </w:rPr>
        <w:t>з</w:t>
      </w:r>
      <w:r w:rsidRPr="00F4552F">
        <w:rPr>
          <w:sz w:val="22"/>
          <w:szCs w:val="22"/>
          <w:lang w:val="ru-RU"/>
        </w:rPr>
        <w:t>аст</w:t>
      </w:r>
      <w:r w:rsidRPr="00F4552F">
        <w:rPr>
          <w:spacing w:val="-2"/>
          <w:sz w:val="22"/>
          <w:szCs w:val="22"/>
          <w:lang w:val="ru-RU"/>
        </w:rPr>
        <w:t>у</w:t>
      </w:r>
      <w:r w:rsidRPr="00F4552F">
        <w:rPr>
          <w:sz w:val="22"/>
          <w:szCs w:val="22"/>
          <w:lang w:val="ru-RU"/>
        </w:rPr>
        <w:t xml:space="preserve">па </w:t>
      </w:r>
      <w:r w:rsidRPr="00F4552F">
        <w:rPr>
          <w:spacing w:val="34"/>
          <w:sz w:val="22"/>
          <w:szCs w:val="22"/>
          <w:lang w:val="ru-RU"/>
        </w:rPr>
        <w:t xml:space="preserve"> </w:t>
      </w:r>
      <w:r w:rsidRPr="00F4552F">
        <w:rPr>
          <w:sz w:val="22"/>
          <w:szCs w:val="22"/>
          <w:lang w:val="ru-RU"/>
        </w:rPr>
        <w:t>дире</w:t>
      </w:r>
      <w:r w:rsidRPr="00F4552F">
        <w:rPr>
          <w:spacing w:val="1"/>
          <w:sz w:val="22"/>
          <w:szCs w:val="22"/>
          <w:lang w:val="ru-RU"/>
        </w:rPr>
        <w:t>к</w:t>
      </w:r>
      <w:r w:rsidRPr="00F4552F">
        <w:rPr>
          <w:sz w:val="22"/>
          <w:szCs w:val="22"/>
          <w:lang w:val="ru-RU"/>
        </w:rPr>
        <w:t>то</w:t>
      </w:r>
      <w:r w:rsidRPr="00F4552F">
        <w:rPr>
          <w:spacing w:val="-2"/>
          <w:sz w:val="22"/>
          <w:szCs w:val="22"/>
          <w:lang w:val="ru-RU"/>
        </w:rPr>
        <w:t>р</w:t>
      </w:r>
      <w:r w:rsidRPr="00F4552F">
        <w:rPr>
          <w:sz w:val="22"/>
          <w:szCs w:val="22"/>
          <w:u w:val="single"/>
          <w:lang w:val="ru-RU"/>
        </w:rPr>
        <w:t xml:space="preserve">                                                                 </w:t>
      </w:r>
      <w:r w:rsidRPr="00F4552F">
        <w:rPr>
          <w:sz w:val="22"/>
          <w:szCs w:val="22"/>
          <w:lang w:val="ru-RU"/>
        </w:rPr>
        <w:t xml:space="preserve">, </w:t>
      </w:r>
      <w:r w:rsidRPr="00F4552F">
        <w:rPr>
          <w:spacing w:val="34"/>
          <w:sz w:val="22"/>
          <w:szCs w:val="22"/>
          <w:lang w:val="ru-RU"/>
        </w:rPr>
        <w:t xml:space="preserve"> </w:t>
      </w:r>
      <w:r w:rsidRPr="00F4552F">
        <w:rPr>
          <w:spacing w:val="-2"/>
          <w:sz w:val="22"/>
          <w:szCs w:val="22"/>
          <w:lang w:val="ru-RU"/>
        </w:rPr>
        <w:t>а</w:t>
      </w:r>
      <w:r w:rsidRPr="00F4552F">
        <w:rPr>
          <w:spacing w:val="1"/>
          <w:sz w:val="22"/>
          <w:szCs w:val="22"/>
          <w:lang w:val="ru-RU"/>
        </w:rPr>
        <w:t>к</w:t>
      </w:r>
      <w:r w:rsidRPr="00F4552F">
        <w:rPr>
          <w:sz w:val="22"/>
          <w:szCs w:val="22"/>
          <w:lang w:val="ru-RU"/>
        </w:rPr>
        <w:t>ти</w:t>
      </w:r>
      <w:r w:rsidRPr="00F4552F">
        <w:rPr>
          <w:spacing w:val="-1"/>
          <w:sz w:val="22"/>
          <w:szCs w:val="22"/>
          <w:lang w:val="ru-RU"/>
        </w:rPr>
        <w:t>в</w:t>
      </w:r>
      <w:r w:rsidRPr="00F4552F">
        <w:rPr>
          <w:sz w:val="22"/>
          <w:szCs w:val="22"/>
          <w:lang w:val="ru-RU"/>
        </w:rPr>
        <w:t xml:space="preserve">нсоти </w:t>
      </w:r>
      <w:r w:rsidRPr="00F4552F">
        <w:rPr>
          <w:spacing w:val="34"/>
          <w:sz w:val="22"/>
          <w:szCs w:val="22"/>
          <w:lang w:val="ru-RU"/>
        </w:rPr>
        <w:t xml:space="preserve"> </w:t>
      </w:r>
      <w:r w:rsidRPr="00F4552F">
        <w:rPr>
          <w:sz w:val="22"/>
          <w:szCs w:val="22"/>
          <w:lang w:val="ru-RU"/>
        </w:rPr>
        <w:t xml:space="preserve">из </w:t>
      </w:r>
      <w:r w:rsidRPr="00F4552F">
        <w:rPr>
          <w:spacing w:val="33"/>
          <w:sz w:val="22"/>
          <w:szCs w:val="22"/>
          <w:lang w:val="ru-RU"/>
        </w:rPr>
        <w:t xml:space="preserve"> </w:t>
      </w:r>
      <w:r w:rsidRPr="00F4552F">
        <w:rPr>
          <w:spacing w:val="-3"/>
          <w:sz w:val="22"/>
          <w:szCs w:val="22"/>
          <w:lang w:val="ru-RU"/>
        </w:rPr>
        <w:t>н</w:t>
      </w:r>
      <w:r w:rsidRPr="00F4552F">
        <w:rPr>
          <w:sz w:val="22"/>
          <w:szCs w:val="22"/>
          <w:lang w:val="ru-RU"/>
        </w:rPr>
        <w:t>аба</w:t>
      </w:r>
      <w:r w:rsidRPr="00F4552F">
        <w:rPr>
          <w:spacing w:val="-1"/>
          <w:sz w:val="22"/>
          <w:szCs w:val="22"/>
          <w:lang w:val="ru-RU"/>
        </w:rPr>
        <w:t>в</w:t>
      </w:r>
      <w:r w:rsidRPr="00F4552F">
        <w:rPr>
          <w:spacing w:val="1"/>
          <w:sz w:val="22"/>
          <w:szCs w:val="22"/>
          <w:lang w:val="ru-RU"/>
        </w:rPr>
        <w:t>к</w:t>
      </w:r>
      <w:r w:rsidRPr="00F4552F">
        <w:rPr>
          <w:sz w:val="22"/>
          <w:szCs w:val="22"/>
          <w:lang w:val="ru-RU"/>
        </w:rPr>
        <w:t xml:space="preserve">е </w:t>
      </w:r>
      <w:r w:rsidRPr="00F4552F">
        <w:rPr>
          <w:spacing w:val="32"/>
          <w:sz w:val="22"/>
          <w:szCs w:val="22"/>
          <w:lang w:val="ru-RU"/>
        </w:rPr>
        <w:t xml:space="preserve"> </w:t>
      </w:r>
      <w:r w:rsidRPr="00F4552F">
        <w:rPr>
          <w:spacing w:val="1"/>
          <w:sz w:val="22"/>
          <w:szCs w:val="22"/>
          <w:lang w:val="ru-RU"/>
        </w:rPr>
        <w:t>к</w:t>
      </w:r>
      <w:r w:rsidRPr="00F4552F">
        <w:rPr>
          <w:spacing w:val="-2"/>
          <w:sz w:val="22"/>
          <w:szCs w:val="22"/>
          <w:lang w:val="ru-RU"/>
        </w:rPr>
        <w:t>о</w:t>
      </w:r>
      <w:r w:rsidRPr="00F4552F">
        <w:rPr>
          <w:spacing w:val="1"/>
          <w:sz w:val="22"/>
          <w:szCs w:val="22"/>
          <w:lang w:val="ru-RU"/>
        </w:rPr>
        <w:t>ј</w:t>
      </w:r>
      <w:r w:rsidRPr="00F4552F">
        <w:rPr>
          <w:sz w:val="22"/>
          <w:szCs w:val="22"/>
          <w:lang w:val="ru-RU"/>
        </w:rPr>
        <w:t xml:space="preserve">и </w:t>
      </w:r>
      <w:r w:rsidRPr="00F4552F">
        <w:rPr>
          <w:spacing w:val="34"/>
          <w:sz w:val="22"/>
          <w:szCs w:val="22"/>
          <w:lang w:val="ru-RU"/>
        </w:rPr>
        <w:t xml:space="preserve"> </w:t>
      </w:r>
      <w:r w:rsidRPr="00F4552F">
        <w:rPr>
          <w:sz w:val="22"/>
          <w:szCs w:val="22"/>
          <w:lang w:val="ru-RU"/>
        </w:rPr>
        <w:t>ће и</w:t>
      </w:r>
      <w:r w:rsidRPr="00F4552F">
        <w:rPr>
          <w:spacing w:val="-1"/>
          <w:sz w:val="22"/>
          <w:szCs w:val="22"/>
          <w:lang w:val="ru-RU"/>
        </w:rPr>
        <w:t>зв</w:t>
      </w:r>
      <w:r w:rsidRPr="00F4552F">
        <w:rPr>
          <w:sz w:val="22"/>
          <w:szCs w:val="22"/>
          <w:lang w:val="ru-RU"/>
        </w:rPr>
        <w:t xml:space="preserve">ршити </w:t>
      </w:r>
      <w:r w:rsidRPr="00F4552F">
        <w:rPr>
          <w:sz w:val="22"/>
          <w:szCs w:val="22"/>
          <w:u w:val="single"/>
          <w:lang w:val="ru-RU"/>
        </w:rPr>
        <w:t xml:space="preserve">                                                                          </w:t>
      </w:r>
      <w:r w:rsidRPr="00F4552F">
        <w:rPr>
          <w:spacing w:val="-14"/>
          <w:sz w:val="22"/>
          <w:szCs w:val="22"/>
          <w:u w:val="single"/>
          <w:lang w:val="ru-RU"/>
        </w:rPr>
        <w:t xml:space="preserve"> </w:t>
      </w:r>
      <w:r w:rsidRPr="00F4552F">
        <w:rPr>
          <w:sz w:val="22"/>
          <w:szCs w:val="22"/>
          <w:lang w:val="ru-RU"/>
        </w:rPr>
        <w:t xml:space="preserve"> и </w:t>
      </w:r>
      <w:r w:rsidRPr="00F4552F">
        <w:rPr>
          <w:sz w:val="22"/>
          <w:szCs w:val="22"/>
          <w:u w:val="single"/>
          <w:lang w:val="ru-RU"/>
        </w:rPr>
        <w:t xml:space="preserve">             </w:t>
      </w:r>
      <w:r w:rsidRPr="00F4552F">
        <w:rPr>
          <w:sz w:val="22"/>
          <w:szCs w:val="22"/>
          <w:lang w:val="ru-RU"/>
        </w:rPr>
        <w:t>%</w:t>
      </w:r>
      <w:r w:rsidRPr="00F4552F">
        <w:rPr>
          <w:spacing w:val="-1"/>
          <w:sz w:val="22"/>
          <w:szCs w:val="22"/>
          <w:lang w:val="ru-RU"/>
        </w:rPr>
        <w:t xml:space="preserve"> </w:t>
      </w:r>
      <w:r w:rsidRPr="00F4552F">
        <w:rPr>
          <w:sz w:val="22"/>
          <w:szCs w:val="22"/>
          <w:lang w:val="ru-RU"/>
        </w:rPr>
        <w:t>од</w:t>
      </w:r>
      <w:r w:rsidRPr="00F4552F">
        <w:rPr>
          <w:spacing w:val="1"/>
          <w:sz w:val="22"/>
          <w:szCs w:val="22"/>
          <w:lang w:val="ru-RU"/>
        </w:rPr>
        <w:t xml:space="preserve"> </w:t>
      </w:r>
      <w:r w:rsidRPr="00F4552F">
        <w:rPr>
          <w:spacing w:val="-2"/>
          <w:sz w:val="22"/>
          <w:szCs w:val="22"/>
          <w:lang w:val="ru-RU"/>
        </w:rPr>
        <w:t>у</w:t>
      </w:r>
      <w:r w:rsidRPr="00F4552F">
        <w:rPr>
          <w:spacing w:val="1"/>
          <w:sz w:val="22"/>
          <w:szCs w:val="22"/>
          <w:lang w:val="ru-RU"/>
        </w:rPr>
        <w:t>к</w:t>
      </w:r>
      <w:r w:rsidRPr="00F4552F">
        <w:rPr>
          <w:spacing w:val="-2"/>
          <w:sz w:val="22"/>
          <w:szCs w:val="22"/>
          <w:lang w:val="ru-RU"/>
        </w:rPr>
        <w:t>у</w:t>
      </w:r>
      <w:r w:rsidRPr="00F4552F">
        <w:rPr>
          <w:sz w:val="22"/>
          <w:szCs w:val="22"/>
          <w:lang w:val="ru-RU"/>
        </w:rPr>
        <w:t>пне</w:t>
      </w:r>
      <w:r w:rsidRPr="00F4552F">
        <w:rPr>
          <w:spacing w:val="1"/>
          <w:sz w:val="22"/>
          <w:szCs w:val="22"/>
          <w:lang w:val="ru-RU"/>
        </w:rPr>
        <w:t xml:space="preserve"> </w:t>
      </w:r>
      <w:r w:rsidRPr="00F4552F">
        <w:rPr>
          <w:spacing w:val="-1"/>
          <w:sz w:val="22"/>
          <w:szCs w:val="22"/>
          <w:lang w:val="ru-RU"/>
        </w:rPr>
        <w:t>в</w:t>
      </w:r>
      <w:r w:rsidRPr="00F4552F">
        <w:rPr>
          <w:sz w:val="22"/>
          <w:szCs w:val="22"/>
          <w:lang w:val="ru-RU"/>
        </w:rPr>
        <w:t>редности пон</w:t>
      </w:r>
      <w:r w:rsidRPr="00F4552F">
        <w:rPr>
          <w:spacing w:val="-2"/>
          <w:sz w:val="22"/>
          <w:szCs w:val="22"/>
          <w:lang w:val="ru-RU"/>
        </w:rPr>
        <w:t>у</w:t>
      </w:r>
      <w:r w:rsidRPr="00F4552F">
        <w:rPr>
          <w:sz w:val="22"/>
          <w:szCs w:val="22"/>
          <w:lang w:val="ru-RU"/>
        </w:rPr>
        <w:t>де.</w:t>
      </w:r>
    </w:p>
    <w:p w:rsidR="001D42A7" w:rsidRPr="00F4552F" w:rsidRDefault="001D42A7" w:rsidP="001B4DA7">
      <w:pPr>
        <w:widowControl w:val="0"/>
        <w:autoSpaceDE w:val="0"/>
        <w:autoSpaceDN w:val="0"/>
        <w:adjustRightInd w:val="0"/>
        <w:spacing w:line="252" w:lineRule="exact"/>
        <w:ind w:left="106" w:right="51"/>
        <w:jc w:val="both"/>
        <w:rPr>
          <w:sz w:val="22"/>
          <w:szCs w:val="22"/>
          <w:lang w:val="ru-RU"/>
        </w:rPr>
      </w:pPr>
      <w:r w:rsidRPr="00F4552F">
        <w:rPr>
          <w:i/>
          <w:iCs/>
          <w:spacing w:val="-2"/>
          <w:sz w:val="22"/>
          <w:szCs w:val="22"/>
          <w:lang w:val="ru-RU"/>
        </w:rPr>
        <w:t>(</w:t>
      </w:r>
      <w:r w:rsidRPr="00F4552F">
        <w:rPr>
          <w:i/>
          <w:iCs/>
          <w:sz w:val="22"/>
          <w:szCs w:val="22"/>
          <w:lang w:val="ru-RU"/>
        </w:rPr>
        <w:t>попу</w:t>
      </w:r>
      <w:r w:rsidRPr="00F4552F">
        <w:rPr>
          <w:i/>
          <w:iCs/>
          <w:spacing w:val="1"/>
          <w:sz w:val="22"/>
          <w:szCs w:val="22"/>
          <w:lang w:val="ru-RU"/>
        </w:rPr>
        <w:t>њ</w:t>
      </w:r>
      <w:r w:rsidRPr="00F4552F">
        <w:rPr>
          <w:i/>
          <w:iCs/>
          <w:sz w:val="22"/>
          <w:szCs w:val="22"/>
          <w:lang w:val="ru-RU"/>
        </w:rPr>
        <w:t>а</w:t>
      </w:r>
      <w:r w:rsidRPr="00F4552F">
        <w:rPr>
          <w:i/>
          <w:iCs/>
          <w:spacing w:val="-2"/>
          <w:sz w:val="22"/>
          <w:szCs w:val="22"/>
          <w:lang w:val="ru-RU"/>
        </w:rPr>
        <w:t>в</w:t>
      </w:r>
      <w:r w:rsidRPr="00F4552F">
        <w:rPr>
          <w:i/>
          <w:iCs/>
          <w:sz w:val="22"/>
          <w:szCs w:val="22"/>
          <w:lang w:val="ru-RU"/>
        </w:rPr>
        <w:t>а</w:t>
      </w:r>
      <w:r w:rsidRPr="00F4552F">
        <w:rPr>
          <w:i/>
          <w:iCs/>
          <w:spacing w:val="29"/>
          <w:sz w:val="22"/>
          <w:szCs w:val="22"/>
          <w:lang w:val="ru-RU"/>
        </w:rPr>
        <w:t xml:space="preserve"> </w:t>
      </w:r>
      <w:r w:rsidRPr="00F4552F">
        <w:rPr>
          <w:i/>
          <w:iCs/>
          <w:spacing w:val="-2"/>
          <w:sz w:val="22"/>
          <w:szCs w:val="22"/>
          <w:lang w:val="ru-RU"/>
        </w:rPr>
        <w:t>с</w:t>
      </w:r>
      <w:r w:rsidRPr="00F4552F">
        <w:rPr>
          <w:i/>
          <w:iCs/>
          <w:sz w:val="22"/>
          <w:szCs w:val="22"/>
          <w:lang w:val="ru-RU"/>
        </w:rPr>
        <w:t>е</w:t>
      </w:r>
      <w:r w:rsidRPr="00F4552F">
        <w:rPr>
          <w:i/>
          <w:iCs/>
          <w:spacing w:val="29"/>
          <w:sz w:val="22"/>
          <w:szCs w:val="22"/>
          <w:lang w:val="ru-RU"/>
        </w:rPr>
        <w:t xml:space="preserve"> </w:t>
      </w:r>
      <w:r w:rsidRPr="00F4552F">
        <w:rPr>
          <w:i/>
          <w:iCs/>
          <w:sz w:val="22"/>
          <w:szCs w:val="22"/>
          <w:lang w:val="ru-RU"/>
        </w:rPr>
        <w:t>с</w:t>
      </w:r>
      <w:r w:rsidRPr="00F4552F">
        <w:rPr>
          <w:i/>
          <w:iCs/>
          <w:spacing w:val="-2"/>
          <w:sz w:val="22"/>
          <w:szCs w:val="22"/>
          <w:lang w:val="ru-RU"/>
        </w:rPr>
        <w:t>а</w:t>
      </w:r>
      <w:r w:rsidRPr="00F4552F">
        <w:rPr>
          <w:i/>
          <w:iCs/>
          <w:spacing w:val="1"/>
          <w:sz w:val="22"/>
          <w:szCs w:val="22"/>
          <w:lang w:val="ru-RU"/>
        </w:rPr>
        <w:t>м</w:t>
      </w:r>
      <w:r w:rsidRPr="00F4552F">
        <w:rPr>
          <w:i/>
          <w:iCs/>
          <w:sz w:val="22"/>
          <w:szCs w:val="22"/>
          <w:lang w:val="ru-RU"/>
        </w:rPr>
        <w:t>о</w:t>
      </w:r>
      <w:r w:rsidRPr="00F4552F">
        <w:rPr>
          <w:i/>
          <w:iCs/>
          <w:spacing w:val="26"/>
          <w:sz w:val="22"/>
          <w:szCs w:val="22"/>
          <w:lang w:val="ru-RU"/>
        </w:rPr>
        <w:t xml:space="preserve"> </w:t>
      </w:r>
      <w:r w:rsidRPr="00F4552F">
        <w:rPr>
          <w:i/>
          <w:iCs/>
          <w:sz w:val="22"/>
          <w:szCs w:val="22"/>
          <w:lang w:val="ru-RU"/>
        </w:rPr>
        <w:t>у</w:t>
      </w:r>
      <w:r w:rsidRPr="00F4552F">
        <w:rPr>
          <w:i/>
          <w:iCs/>
          <w:spacing w:val="27"/>
          <w:sz w:val="22"/>
          <w:szCs w:val="22"/>
          <w:lang w:val="ru-RU"/>
        </w:rPr>
        <w:t xml:space="preserve"> </w:t>
      </w:r>
      <w:r w:rsidRPr="00F4552F">
        <w:rPr>
          <w:i/>
          <w:iCs/>
          <w:sz w:val="22"/>
          <w:szCs w:val="22"/>
          <w:lang w:val="ru-RU"/>
        </w:rPr>
        <w:t>слу</w:t>
      </w:r>
      <w:r w:rsidRPr="00F4552F">
        <w:rPr>
          <w:i/>
          <w:iCs/>
          <w:spacing w:val="-2"/>
          <w:sz w:val="22"/>
          <w:szCs w:val="22"/>
          <w:lang w:val="ru-RU"/>
        </w:rPr>
        <w:t>ч</w:t>
      </w:r>
      <w:r w:rsidRPr="00F4552F">
        <w:rPr>
          <w:i/>
          <w:iCs/>
          <w:sz w:val="22"/>
          <w:szCs w:val="22"/>
          <w:lang w:val="ru-RU"/>
        </w:rPr>
        <w:t>а</w:t>
      </w:r>
      <w:r w:rsidRPr="00F4552F">
        <w:rPr>
          <w:i/>
          <w:iCs/>
          <w:spacing w:val="1"/>
          <w:sz w:val="22"/>
          <w:szCs w:val="22"/>
          <w:lang w:val="ru-RU"/>
        </w:rPr>
        <w:t>ј</w:t>
      </w:r>
      <w:r w:rsidRPr="00F4552F">
        <w:rPr>
          <w:i/>
          <w:iCs/>
          <w:sz w:val="22"/>
          <w:szCs w:val="22"/>
          <w:lang w:val="ru-RU"/>
        </w:rPr>
        <w:t xml:space="preserve">у  </w:t>
      </w:r>
      <w:r w:rsidRPr="00F4552F">
        <w:rPr>
          <w:i/>
          <w:iCs/>
          <w:spacing w:val="1"/>
          <w:sz w:val="22"/>
          <w:szCs w:val="22"/>
          <w:lang w:val="ru-RU"/>
        </w:rPr>
        <w:t xml:space="preserve"> </w:t>
      </w:r>
      <w:r w:rsidRPr="00F4552F">
        <w:rPr>
          <w:i/>
          <w:iCs/>
          <w:sz w:val="22"/>
          <w:szCs w:val="22"/>
          <w:lang w:val="ru-RU"/>
        </w:rPr>
        <w:t>п</w:t>
      </w:r>
      <w:r w:rsidRPr="00F4552F">
        <w:rPr>
          <w:i/>
          <w:iCs/>
          <w:spacing w:val="-2"/>
          <w:sz w:val="22"/>
          <w:szCs w:val="22"/>
          <w:lang w:val="ru-RU"/>
        </w:rPr>
        <w:t>о</w:t>
      </w:r>
      <w:r w:rsidRPr="00F4552F">
        <w:rPr>
          <w:i/>
          <w:iCs/>
          <w:spacing w:val="1"/>
          <w:sz w:val="22"/>
          <w:szCs w:val="22"/>
          <w:lang w:val="ru-RU"/>
        </w:rPr>
        <w:t>н</w:t>
      </w:r>
      <w:r w:rsidRPr="00F4552F">
        <w:rPr>
          <w:i/>
          <w:iCs/>
          <w:spacing w:val="-2"/>
          <w:sz w:val="22"/>
          <w:szCs w:val="22"/>
          <w:lang w:val="ru-RU"/>
        </w:rPr>
        <w:t>у</w:t>
      </w:r>
      <w:r w:rsidRPr="00F4552F">
        <w:rPr>
          <w:i/>
          <w:iCs/>
          <w:spacing w:val="1"/>
          <w:sz w:val="22"/>
          <w:szCs w:val="22"/>
          <w:lang w:val="ru-RU"/>
        </w:rPr>
        <w:t>д</w:t>
      </w:r>
      <w:r w:rsidRPr="00F4552F">
        <w:rPr>
          <w:i/>
          <w:iCs/>
          <w:sz w:val="22"/>
          <w:szCs w:val="22"/>
          <w:lang w:val="ru-RU"/>
        </w:rPr>
        <w:t>е</w:t>
      </w:r>
      <w:r w:rsidRPr="00F4552F">
        <w:rPr>
          <w:i/>
          <w:iCs/>
          <w:spacing w:val="27"/>
          <w:sz w:val="22"/>
          <w:szCs w:val="22"/>
          <w:lang w:val="ru-RU"/>
        </w:rPr>
        <w:t xml:space="preserve"> </w:t>
      </w:r>
      <w:r w:rsidRPr="00F4552F">
        <w:rPr>
          <w:i/>
          <w:iCs/>
          <w:sz w:val="22"/>
          <w:szCs w:val="22"/>
          <w:lang w:val="ru-RU"/>
        </w:rPr>
        <w:t>са</w:t>
      </w:r>
      <w:r w:rsidRPr="00F4552F">
        <w:rPr>
          <w:i/>
          <w:iCs/>
          <w:spacing w:val="29"/>
          <w:sz w:val="22"/>
          <w:szCs w:val="22"/>
          <w:lang w:val="ru-RU"/>
        </w:rPr>
        <w:t xml:space="preserve"> </w:t>
      </w:r>
      <w:r w:rsidRPr="00F4552F">
        <w:rPr>
          <w:i/>
          <w:iCs/>
          <w:spacing w:val="-2"/>
          <w:sz w:val="22"/>
          <w:szCs w:val="22"/>
          <w:lang w:val="ru-RU"/>
        </w:rPr>
        <w:t>п</w:t>
      </w:r>
      <w:r w:rsidRPr="00F4552F">
        <w:rPr>
          <w:i/>
          <w:iCs/>
          <w:sz w:val="22"/>
          <w:szCs w:val="22"/>
          <w:lang w:val="ru-RU"/>
        </w:rPr>
        <w:t>о</w:t>
      </w:r>
      <w:r w:rsidRPr="00F4552F">
        <w:rPr>
          <w:i/>
          <w:iCs/>
          <w:spacing w:val="1"/>
          <w:sz w:val="22"/>
          <w:szCs w:val="22"/>
          <w:lang w:val="ru-RU"/>
        </w:rPr>
        <w:t>д</w:t>
      </w:r>
      <w:r w:rsidRPr="00F4552F">
        <w:rPr>
          <w:i/>
          <w:iCs/>
          <w:spacing w:val="-2"/>
          <w:sz w:val="22"/>
          <w:szCs w:val="22"/>
          <w:lang w:val="ru-RU"/>
        </w:rPr>
        <w:t>и</w:t>
      </w:r>
      <w:r w:rsidRPr="00F4552F">
        <w:rPr>
          <w:i/>
          <w:iCs/>
          <w:sz w:val="22"/>
          <w:szCs w:val="22"/>
          <w:lang w:val="ru-RU"/>
        </w:rPr>
        <w:t>звођ</w:t>
      </w:r>
      <w:r w:rsidRPr="00F4552F">
        <w:rPr>
          <w:i/>
          <w:iCs/>
          <w:spacing w:val="-2"/>
          <w:sz w:val="22"/>
          <w:szCs w:val="22"/>
          <w:lang w:val="ru-RU"/>
        </w:rPr>
        <w:t>а</w:t>
      </w:r>
      <w:r w:rsidRPr="00F4552F">
        <w:rPr>
          <w:i/>
          <w:iCs/>
          <w:sz w:val="22"/>
          <w:szCs w:val="22"/>
          <w:lang w:val="ru-RU"/>
        </w:rPr>
        <w:t>че</w:t>
      </w:r>
      <w:r w:rsidRPr="00F4552F">
        <w:rPr>
          <w:i/>
          <w:iCs/>
          <w:spacing w:val="-2"/>
          <w:sz w:val="22"/>
          <w:szCs w:val="22"/>
          <w:lang w:val="ru-RU"/>
        </w:rPr>
        <w:t>м</w:t>
      </w:r>
      <w:r w:rsidRPr="00F4552F">
        <w:rPr>
          <w:i/>
          <w:iCs/>
          <w:spacing w:val="1"/>
          <w:sz w:val="22"/>
          <w:szCs w:val="22"/>
          <w:lang w:val="ru-RU"/>
        </w:rPr>
        <w:t>/</w:t>
      </w:r>
      <w:r w:rsidRPr="00F4552F">
        <w:rPr>
          <w:i/>
          <w:iCs/>
          <w:sz w:val="22"/>
          <w:szCs w:val="22"/>
          <w:lang w:val="ru-RU"/>
        </w:rPr>
        <w:t>и</w:t>
      </w:r>
      <w:r w:rsidRPr="00F4552F">
        <w:rPr>
          <w:i/>
          <w:iCs/>
          <w:spacing w:val="1"/>
          <w:sz w:val="22"/>
          <w:szCs w:val="22"/>
          <w:lang w:val="ru-RU"/>
        </w:rPr>
        <w:t>м</w:t>
      </w:r>
      <w:r w:rsidRPr="00F4552F">
        <w:rPr>
          <w:i/>
          <w:iCs/>
          <w:spacing w:val="-2"/>
          <w:sz w:val="22"/>
          <w:szCs w:val="22"/>
          <w:lang w:val="ru-RU"/>
        </w:rPr>
        <w:t>а</w:t>
      </w:r>
      <w:r w:rsidRPr="00F4552F">
        <w:rPr>
          <w:i/>
          <w:iCs/>
          <w:sz w:val="22"/>
          <w:szCs w:val="22"/>
          <w:lang w:val="ru-RU"/>
        </w:rPr>
        <w:t>;</w:t>
      </w:r>
      <w:r w:rsidRPr="00F4552F">
        <w:rPr>
          <w:i/>
          <w:iCs/>
          <w:spacing w:val="28"/>
          <w:sz w:val="22"/>
          <w:szCs w:val="22"/>
          <w:lang w:val="ru-RU"/>
        </w:rPr>
        <w:t xml:space="preserve"> </w:t>
      </w:r>
      <w:r w:rsidRPr="00F4552F">
        <w:rPr>
          <w:i/>
          <w:iCs/>
          <w:spacing w:val="1"/>
          <w:sz w:val="22"/>
          <w:szCs w:val="22"/>
          <w:lang w:val="ru-RU"/>
        </w:rPr>
        <w:t>н</w:t>
      </w:r>
      <w:r w:rsidRPr="00F4552F">
        <w:rPr>
          <w:i/>
          <w:iCs/>
          <w:sz w:val="22"/>
          <w:szCs w:val="22"/>
          <w:lang w:val="ru-RU"/>
        </w:rPr>
        <w:t>а</w:t>
      </w:r>
      <w:r w:rsidRPr="00F4552F">
        <w:rPr>
          <w:i/>
          <w:iCs/>
          <w:spacing w:val="-2"/>
          <w:sz w:val="22"/>
          <w:szCs w:val="22"/>
          <w:lang w:val="ru-RU"/>
        </w:rPr>
        <w:t>в</w:t>
      </w:r>
      <w:r w:rsidRPr="00F4552F">
        <w:rPr>
          <w:i/>
          <w:iCs/>
          <w:sz w:val="22"/>
          <w:szCs w:val="22"/>
          <w:lang w:val="ru-RU"/>
        </w:rPr>
        <w:t>ес</w:t>
      </w:r>
      <w:r w:rsidRPr="00F4552F">
        <w:rPr>
          <w:i/>
          <w:iCs/>
          <w:spacing w:val="-1"/>
          <w:sz w:val="22"/>
          <w:szCs w:val="22"/>
          <w:lang w:val="ru-RU"/>
        </w:rPr>
        <w:t>т</w:t>
      </w:r>
      <w:r w:rsidRPr="00F4552F">
        <w:rPr>
          <w:i/>
          <w:iCs/>
          <w:sz w:val="22"/>
          <w:szCs w:val="22"/>
          <w:lang w:val="ru-RU"/>
        </w:rPr>
        <w:t>и</w:t>
      </w:r>
      <w:r w:rsidRPr="00F4552F">
        <w:rPr>
          <w:i/>
          <w:iCs/>
          <w:spacing w:val="29"/>
          <w:sz w:val="22"/>
          <w:szCs w:val="22"/>
          <w:lang w:val="ru-RU"/>
        </w:rPr>
        <w:t xml:space="preserve"> </w:t>
      </w:r>
      <w:r w:rsidRPr="00F4552F">
        <w:rPr>
          <w:i/>
          <w:iCs/>
          <w:spacing w:val="-2"/>
          <w:sz w:val="22"/>
          <w:szCs w:val="22"/>
          <w:lang w:val="ru-RU"/>
        </w:rPr>
        <w:t>с</w:t>
      </w:r>
      <w:r w:rsidRPr="00F4552F">
        <w:rPr>
          <w:i/>
          <w:iCs/>
          <w:sz w:val="22"/>
          <w:szCs w:val="22"/>
          <w:lang w:val="ru-RU"/>
        </w:rPr>
        <w:t>ве</w:t>
      </w:r>
      <w:r w:rsidRPr="00F4552F">
        <w:rPr>
          <w:i/>
          <w:iCs/>
          <w:spacing w:val="27"/>
          <w:sz w:val="22"/>
          <w:szCs w:val="22"/>
          <w:lang w:val="ru-RU"/>
        </w:rPr>
        <w:t xml:space="preserve"> </w:t>
      </w:r>
      <w:r w:rsidRPr="00F4552F">
        <w:rPr>
          <w:i/>
          <w:iCs/>
          <w:sz w:val="22"/>
          <w:szCs w:val="22"/>
          <w:lang w:val="ru-RU"/>
        </w:rPr>
        <w:t>п</w:t>
      </w:r>
      <w:r w:rsidRPr="00F4552F">
        <w:rPr>
          <w:i/>
          <w:iCs/>
          <w:spacing w:val="-2"/>
          <w:sz w:val="22"/>
          <w:szCs w:val="22"/>
          <w:lang w:val="ru-RU"/>
        </w:rPr>
        <w:t>о</w:t>
      </w:r>
      <w:r w:rsidRPr="00F4552F">
        <w:rPr>
          <w:i/>
          <w:iCs/>
          <w:spacing w:val="1"/>
          <w:sz w:val="22"/>
          <w:szCs w:val="22"/>
          <w:lang w:val="ru-RU"/>
        </w:rPr>
        <w:t>д</w:t>
      </w:r>
      <w:r w:rsidRPr="00F4552F">
        <w:rPr>
          <w:i/>
          <w:iCs/>
          <w:sz w:val="22"/>
          <w:szCs w:val="22"/>
          <w:lang w:val="ru-RU"/>
        </w:rPr>
        <w:t>изво</w:t>
      </w:r>
      <w:r w:rsidRPr="00F4552F">
        <w:rPr>
          <w:i/>
          <w:iCs/>
          <w:spacing w:val="-3"/>
          <w:sz w:val="22"/>
          <w:szCs w:val="22"/>
          <w:lang w:val="ru-RU"/>
        </w:rPr>
        <w:t>ђ</w:t>
      </w:r>
      <w:r w:rsidRPr="00F4552F">
        <w:rPr>
          <w:i/>
          <w:iCs/>
          <w:sz w:val="22"/>
          <w:szCs w:val="22"/>
          <w:lang w:val="ru-RU"/>
        </w:rPr>
        <w:t>аче</w:t>
      </w:r>
      <w:r w:rsidRPr="00F4552F">
        <w:rPr>
          <w:i/>
          <w:iCs/>
          <w:spacing w:val="27"/>
          <w:sz w:val="22"/>
          <w:szCs w:val="22"/>
          <w:lang w:val="ru-RU"/>
        </w:rPr>
        <w:t xml:space="preserve"> </w:t>
      </w:r>
      <w:r w:rsidRPr="00F4552F">
        <w:rPr>
          <w:i/>
          <w:iCs/>
          <w:sz w:val="22"/>
          <w:szCs w:val="22"/>
          <w:lang w:val="ru-RU"/>
        </w:rPr>
        <w:t>ко</w:t>
      </w:r>
      <w:r w:rsidRPr="00F4552F">
        <w:rPr>
          <w:i/>
          <w:iCs/>
          <w:spacing w:val="-1"/>
          <w:sz w:val="22"/>
          <w:szCs w:val="22"/>
          <w:lang w:val="ru-RU"/>
        </w:rPr>
        <w:t>ј</w:t>
      </w:r>
      <w:r w:rsidRPr="00F4552F">
        <w:rPr>
          <w:i/>
          <w:iCs/>
          <w:sz w:val="22"/>
          <w:szCs w:val="22"/>
          <w:lang w:val="ru-RU"/>
        </w:rPr>
        <w:t>и</w:t>
      </w:r>
      <w:r w:rsidRPr="00F4552F">
        <w:rPr>
          <w:i/>
          <w:iCs/>
          <w:spacing w:val="1"/>
          <w:sz w:val="22"/>
          <w:szCs w:val="22"/>
          <w:lang w:val="ru-RU"/>
        </w:rPr>
        <w:t>м</w:t>
      </w:r>
      <w:r w:rsidRPr="00F4552F">
        <w:rPr>
          <w:i/>
          <w:iCs/>
          <w:sz w:val="22"/>
          <w:szCs w:val="22"/>
          <w:lang w:val="ru-RU"/>
        </w:rPr>
        <w:t>а</w:t>
      </w:r>
      <w:r w:rsidRPr="00F4552F">
        <w:rPr>
          <w:i/>
          <w:iCs/>
          <w:spacing w:val="26"/>
          <w:sz w:val="22"/>
          <w:szCs w:val="22"/>
          <w:lang w:val="ru-RU"/>
        </w:rPr>
        <w:t xml:space="preserve"> </w:t>
      </w:r>
      <w:r w:rsidRPr="00F4552F">
        <w:rPr>
          <w:i/>
          <w:iCs/>
          <w:spacing w:val="-1"/>
          <w:sz w:val="22"/>
          <w:szCs w:val="22"/>
          <w:lang w:val="ru-RU"/>
        </w:rPr>
        <w:t>ј</w:t>
      </w:r>
      <w:r w:rsidRPr="00F4552F">
        <w:rPr>
          <w:i/>
          <w:iCs/>
          <w:sz w:val="22"/>
          <w:szCs w:val="22"/>
          <w:lang w:val="ru-RU"/>
        </w:rPr>
        <w:t>е</w:t>
      </w:r>
      <w:r w:rsidRPr="00F4552F">
        <w:rPr>
          <w:i/>
          <w:iCs/>
          <w:spacing w:val="29"/>
          <w:sz w:val="22"/>
          <w:szCs w:val="22"/>
          <w:lang w:val="ru-RU"/>
        </w:rPr>
        <w:t xml:space="preserve"> </w:t>
      </w:r>
      <w:r w:rsidRPr="00F4552F">
        <w:rPr>
          <w:i/>
          <w:iCs/>
          <w:sz w:val="22"/>
          <w:szCs w:val="22"/>
          <w:lang w:val="ru-RU"/>
        </w:rPr>
        <w:t>по</w:t>
      </w:r>
      <w:r w:rsidRPr="00F4552F">
        <w:rPr>
          <w:i/>
          <w:iCs/>
          <w:spacing w:val="-2"/>
          <w:sz w:val="22"/>
          <w:szCs w:val="22"/>
          <w:lang w:val="ru-RU"/>
        </w:rPr>
        <w:t>ве</w:t>
      </w:r>
      <w:r w:rsidRPr="00F4552F">
        <w:rPr>
          <w:i/>
          <w:iCs/>
          <w:sz w:val="22"/>
          <w:szCs w:val="22"/>
          <w:lang w:val="ru-RU"/>
        </w:rPr>
        <w:t>ре</w:t>
      </w:r>
      <w:r w:rsidRPr="00F4552F">
        <w:rPr>
          <w:i/>
          <w:iCs/>
          <w:spacing w:val="1"/>
          <w:sz w:val="22"/>
          <w:szCs w:val="22"/>
          <w:lang w:val="ru-RU"/>
        </w:rPr>
        <w:t>н</w:t>
      </w:r>
      <w:r w:rsidRPr="00F4552F">
        <w:rPr>
          <w:i/>
          <w:iCs/>
          <w:sz w:val="22"/>
          <w:szCs w:val="22"/>
          <w:lang w:val="ru-RU"/>
        </w:rPr>
        <w:t>о</w:t>
      </w:r>
      <w:r w:rsidRPr="00F4552F">
        <w:rPr>
          <w:i/>
          <w:iCs/>
          <w:spacing w:val="26"/>
          <w:sz w:val="22"/>
          <w:szCs w:val="22"/>
          <w:lang w:val="ru-RU"/>
        </w:rPr>
        <w:t xml:space="preserve"> </w:t>
      </w:r>
      <w:r w:rsidRPr="00F4552F">
        <w:rPr>
          <w:i/>
          <w:iCs/>
          <w:spacing w:val="-1"/>
          <w:sz w:val="22"/>
          <w:szCs w:val="22"/>
          <w:lang w:val="ru-RU"/>
        </w:rPr>
        <w:t>д</w:t>
      </w:r>
      <w:r w:rsidRPr="00F4552F">
        <w:rPr>
          <w:i/>
          <w:iCs/>
          <w:sz w:val="22"/>
          <w:szCs w:val="22"/>
          <w:lang w:val="ru-RU"/>
        </w:rPr>
        <w:t>ели</w:t>
      </w:r>
      <w:r w:rsidRPr="00F4552F">
        <w:rPr>
          <w:i/>
          <w:iCs/>
          <w:spacing w:val="1"/>
          <w:sz w:val="22"/>
          <w:szCs w:val="22"/>
          <w:lang w:val="ru-RU"/>
        </w:rPr>
        <w:t>м</w:t>
      </w:r>
      <w:r w:rsidRPr="00F4552F">
        <w:rPr>
          <w:i/>
          <w:iCs/>
          <w:spacing w:val="-2"/>
          <w:sz w:val="22"/>
          <w:szCs w:val="22"/>
          <w:lang w:val="ru-RU"/>
        </w:rPr>
        <w:t>и</w:t>
      </w:r>
      <w:r w:rsidRPr="00F4552F">
        <w:rPr>
          <w:i/>
          <w:iCs/>
          <w:sz w:val="22"/>
          <w:szCs w:val="22"/>
          <w:lang w:val="ru-RU"/>
        </w:rPr>
        <w:t>ч</w:t>
      </w:r>
      <w:r w:rsidRPr="00F4552F">
        <w:rPr>
          <w:i/>
          <w:iCs/>
          <w:spacing w:val="1"/>
          <w:sz w:val="22"/>
          <w:szCs w:val="22"/>
          <w:lang w:val="ru-RU"/>
        </w:rPr>
        <w:t>н</w:t>
      </w:r>
      <w:r w:rsidRPr="00F4552F">
        <w:rPr>
          <w:i/>
          <w:iCs/>
          <w:sz w:val="22"/>
          <w:szCs w:val="22"/>
          <w:lang w:val="ru-RU"/>
        </w:rPr>
        <w:t>о</w:t>
      </w:r>
    </w:p>
    <w:p w:rsidR="001D42A7" w:rsidRPr="00F4552F" w:rsidRDefault="001D42A7" w:rsidP="001B4DA7">
      <w:pPr>
        <w:widowControl w:val="0"/>
        <w:autoSpaceDE w:val="0"/>
        <w:autoSpaceDN w:val="0"/>
        <w:adjustRightInd w:val="0"/>
        <w:spacing w:before="18"/>
        <w:ind w:left="106" w:right="9320"/>
        <w:jc w:val="both"/>
        <w:rPr>
          <w:sz w:val="22"/>
          <w:szCs w:val="22"/>
          <w:lang w:val="ru-RU"/>
        </w:rPr>
      </w:pPr>
      <w:r w:rsidRPr="00F4552F">
        <w:rPr>
          <w:i/>
          <w:iCs/>
          <w:sz w:val="22"/>
          <w:szCs w:val="22"/>
          <w:lang w:val="ru-RU"/>
        </w:rPr>
        <w:t>извр</w:t>
      </w:r>
      <w:r w:rsidRPr="00F4552F">
        <w:rPr>
          <w:i/>
          <w:iCs/>
          <w:spacing w:val="-1"/>
          <w:sz w:val="22"/>
          <w:szCs w:val="22"/>
          <w:lang w:val="ru-RU"/>
        </w:rPr>
        <w:t>ш</w:t>
      </w:r>
      <w:r w:rsidRPr="00F4552F">
        <w:rPr>
          <w:i/>
          <w:iCs/>
          <w:spacing w:val="-2"/>
          <w:sz w:val="22"/>
          <w:szCs w:val="22"/>
          <w:lang w:val="ru-RU"/>
        </w:rPr>
        <w:t>е</w:t>
      </w:r>
      <w:r w:rsidRPr="00F4552F">
        <w:rPr>
          <w:i/>
          <w:iCs/>
          <w:spacing w:val="1"/>
          <w:sz w:val="22"/>
          <w:szCs w:val="22"/>
          <w:lang w:val="ru-RU"/>
        </w:rPr>
        <w:t>њ</w:t>
      </w:r>
      <w:r w:rsidRPr="00F4552F">
        <w:rPr>
          <w:i/>
          <w:iCs/>
          <w:sz w:val="22"/>
          <w:szCs w:val="22"/>
          <w:lang w:val="ru-RU"/>
        </w:rPr>
        <w:t>е</w:t>
      </w:r>
      <w:r w:rsidRPr="00F4552F">
        <w:rPr>
          <w:i/>
          <w:iCs/>
          <w:spacing w:val="-2"/>
          <w:sz w:val="22"/>
          <w:szCs w:val="22"/>
          <w:lang w:val="ru-RU"/>
        </w:rPr>
        <w:t xml:space="preserve"> </w:t>
      </w:r>
      <w:r w:rsidRPr="00F4552F">
        <w:rPr>
          <w:i/>
          <w:iCs/>
          <w:spacing w:val="1"/>
          <w:sz w:val="22"/>
          <w:szCs w:val="22"/>
          <w:lang w:val="ru-RU"/>
        </w:rPr>
        <w:t>н</w:t>
      </w:r>
      <w:r w:rsidRPr="00F4552F">
        <w:rPr>
          <w:i/>
          <w:iCs/>
          <w:sz w:val="22"/>
          <w:szCs w:val="22"/>
          <w:lang w:val="ru-RU"/>
        </w:rPr>
        <w:t>а</w:t>
      </w:r>
      <w:r w:rsidRPr="00F4552F">
        <w:rPr>
          <w:i/>
          <w:iCs/>
          <w:spacing w:val="-1"/>
          <w:sz w:val="22"/>
          <w:szCs w:val="22"/>
          <w:lang w:val="ru-RU"/>
        </w:rPr>
        <w:t>б</w:t>
      </w:r>
      <w:r w:rsidRPr="00F4552F">
        <w:rPr>
          <w:i/>
          <w:iCs/>
          <w:sz w:val="22"/>
          <w:szCs w:val="22"/>
          <w:lang w:val="ru-RU"/>
        </w:rPr>
        <w:t>авке</w:t>
      </w:r>
      <w:r w:rsidRPr="00F4552F">
        <w:rPr>
          <w:i/>
          <w:iCs/>
          <w:spacing w:val="-2"/>
          <w:sz w:val="22"/>
          <w:szCs w:val="22"/>
          <w:lang w:val="ru-RU"/>
        </w:rPr>
        <w:t>)</w:t>
      </w:r>
      <w:r w:rsidRPr="00F4552F">
        <w:rPr>
          <w:i/>
          <w:iCs/>
          <w:sz w:val="22"/>
          <w:szCs w:val="22"/>
          <w:lang w:val="ru-RU"/>
        </w:rPr>
        <w:t>.</w:t>
      </w:r>
    </w:p>
    <w:p w:rsidR="001D42A7" w:rsidRPr="00F4552F" w:rsidRDefault="001D42A7" w:rsidP="001B4DA7">
      <w:pPr>
        <w:widowControl w:val="0"/>
        <w:autoSpaceDE w:val="0"/>
        <w:autoSpaceDN w:val="0"/>
        <w:adjustRightInd w:val="0"/>
        <w:spacing w:before="34"/>
        <w:ind w:left="5295" w:right="5273"/>
        <w:jc w:val="center"/>
        <w:rPr>
          <w:sz w:val="21"/>
          <w:szCs w:val="21"/>
          <w:lang w:val="ru-RU"/>
        </w:rPr>
      </w:pPr>
      <w:r w:rsidRPr="00F4552F">
        <w:rPr>
          <w:sz w:val="21"/>
          <w:szCs w:val="21"/>
          <w:lang w:val="ru-RU"/>
        </w:rPr>
        <w:t>Члан 1.</w:t>
      </w:r>
    </w:p>
    <w:p w:rsidR="001D42A7" w:rsidRPr="00F4552F" w:rsidRDefault="001D42A7" w:rsidP="001B4DA7">
      <w:pPr>
        <w:widowControl w:val="0"/>
        <w:autoSpaceDE w:val="0"/>
        <w:autoSpaceDN w:val="0"/>
        <w:adjustRightInd w:val="0"/>
        <w:spacing w:before="19" w:line="280" w:lineRule="exact"/>
        <w:rPr>
          <w:sz w:val="28"/>
          <w:szCs w:val="28"/>
          <w:lang w:val="ru-RU"/>
        </w:rPr>
      </w:pPr>
    </w:p>
    <w:p w:rsidR="001D42A7" w:rsidRPr="00F4552F" w:rsidRDefault="001D42A7" w:rsidP="001B4DA7">
      <w:pPr>
        <w:widowControl w:val="0"/>
        <w:autoSpaceDE w:val="0"/>
        <w:autoSpaceDN w:val="0"/>
        <w:adjustRightInd w:val="0"/>
        <w:spacing w:line="269" w:lineRule="auto"/>
        <w:ind w:left="106" w:right="49" w:firstLine="1133"/>
        <w:rPr>
          <w:sz w:val="21"/>
          <w:szCs w:val="21"/>
          <w:lang w:val="ru-RU"/>
        </w:rPr>
      </w:pPr>
      <w:r w:rsidRPr="00F4552F">
        <w:rPr>
          <w:spacing w:val="1"/>
          <w:sz w:val="21"/>
          <w:szCs w:val="21"/>
          <w:lang w:val="ru-RU"/>
        </w:rPr>
        <w:t>П</w:t>
      </w:r>
      <w:r w:rsidRPr="00F4552F">
        <w:rPr>
          <w:sz w:val="21"/>
          <w:szCs w:val="21"/>
          <w:lang w:val="ru-RU"/>
        </w:rPr>
        <w:t>р</w:t>
      </w:r>
      <w:r w:rsidRPr="00F4552F">
        <w:rPr>
          <w:spacing w:val="-3"/>
          <w:sz w:val="21"/>
          <w:szCs w:val="21"/>
          <w:lang w:val="ru-RU"/>
        </w:rPr>
        <w:t>е</w:t>
      </w:r>
      <w:r w:rsidRPr="00F4552F">
        <w:rPr>
          <w:sz w:val="21"/>
          <w:szCs w:val="21"/>
          <w:lang w:val="ru-RU"/>
        </w:rPr>
        <w:t>д</w:t>
      </w:r>
      <w:r w:rsidRPr="00F4552F">
        <w:rPr>
          <w:spacing w:val="1"/>
          <w:sz w:val="21"/>
          <w:szCs w:val="21"/>
          <w:lang w:val="ru-RU"/>
        </w:rPr>
        <w:t>м</w:t>
      </w:r>
      <w:r w:rsidRPr="00F4552F">
        <w:rPr>
          <w:sz w:val="21"/>
          <w:szCs w:val="21"/>
          <w:lang w:val="ru-RU"/>
        </w:rPr>
        <w:t>ет</w:t>
      </w:r>
      <w:r w:rsidRPr="00F4552F">
        <w:rPr>
          <w:spacing w:val="36"/>
          <w:sz w:val="21"/>
          <w:szCs w:val="21"/>
          <w:lang w:val="ru-RU"/>
        </w:rPr>
        <w:t xml:space="preserve"> </w:t>
      </w:r>
      <w:r w:rsidRPr="00F4552F">
        <w:rPr>
          <w:spacing w:val="-5"/>
          <w:sz w:val="21"/>
          <w:szCs w:val="21"/>
          <w:lang w:val="ru-RU"/>
        </w:rPr>
        <w:t>у</w:t>
      </w:r>
      <w:r w:rsidRPr="00F4552F">
        <w:rPr>
          <w:sz w:val="21"/>
          <w:szCs w:val="21"/>
          <w:lang w:val="ru-RU"/>
        </w:rPr>
        <w:t>го</w:t>
      </w:r>
      <w:r w:rsidRPr="00F4552F">
        <w:rPr>
          <w:spacing w:val="1"/>
          <w:sz w:val="21"/>
          <w:szCs w:val="21"/>
          <w:lang w:val="ru-RU"/>
        </w:rPr>
        <w:t>в</w:t>
      </w:r>
      <w:r w:rsidRPr="00F4552F">
        <w:rPr>
          <w:sz w:val="21"/>
          <w:szCs w:val="21"/>
          <w:lang w:val="ru-RU"/>
        </w:rPr>
        <w:t>ора</w:t>
      </w:r>
      <w:r w:rsidRPr="00F4552F">
        <w:rPr>
          <w:spacing w:val="39"/>
          <w:sz w:val="21"/>
          <w:szCs w:val="21"/>
          <w:lang w:val="ru-RU"/>
        </w:rPr>
        <w:t xml:space="preserve"> </w:t>
      </w:r>
      <w:r w:rsidRPr="00F4552F">
        <w:rPr>
          <w:spacing w:val="-1"/>
          <w:sz w:val="21"/>
          <w:szCs w:val="21"/>
          <w:lang w:val="ru-RU"/>
        </w:rPr>
        <w:t>ј</w:t>
      </w:r>
      <w:r w:rsidRPr="00F4552F">
        <w:rPr>
          <w:sz w:val="21"/>
          <w:szCs w:val="21"/>
          <w:lang w:val="ru-RU"/>
        </w:rPr>
        <w:t>е</w:t>
      </w:r>
      <w:r w:rsidRPr="00F4552F">
        <w:rPr>
          <w:spacing w:val="39"/>
          <w:sz w:val="21"/>
          <w:szCs w:val="21"/>
          <w:lang w:val="ru-RU"/>
        </w:rPr>
        <w:t xml:space="preserve"> </w:t>
      </w:r>
      <w:r w:rsidRPr="00F4552F">
        <w:rPr>
          <w:sz w:val="21"/>
          <w:szCs w:val="21"/>
          <w:lang w:val="ru-RU"/>
        </w:rPr>
        <w:t>н</w:t>
      </w:r>
      <w:r w:rsidRPr="00F4552F">
        <w:rPr>
          <w:spacing w:val="-3"/>
          <w:sz w:val="21"/>
          <w:szCs w:val="21"/>
          <w:lang w:val="ru-RU"/>
        </w:rPr>
        <w:t>а</w:t>
      </w:r>
      <w:r w:rsidRPr="00F4552F">
        <w:rPr>
          <w:sz w:val="21"/>
          <w:szCs w:val="21"/>
          <w:lang w:val="ru-RU"/>
        </w:rPr>
        <w:t>б</w:t>
      </w:r>
      <w:r w:rsidRPr="00F4552F">
        <w:rPr>
          <w:spacing w:val="-3"/>
          <w:sz w:val="21"/>
          <w:szCs w:val="21"/>
          <w:lang w:val="ru-RU"/>
        </w:rPr>
        <w:t>а</w:t>
      </w:r>
      <w:r w:rsidRPr="00F4552F">
        <w:rPr>
          <w:spacing w:val="-1"/>
          <w:sz w:val="21"/>
          <w:szCs w:val="21"/>
          <w:lang w:val="ru-RU"/>
        </w:rPr>
        <w:t>в</w:t>
      </w:r>
      <w:r w:rsidRPr="00F4552F">
        <w:rPr>
          <w:spacing w:val="1"/>
          <w:sz w:val="21"/>
          <w:szCs w:val="21"/>
          <w:lang w:val="ru-RU"/>
        </w:rPr>
        <w:t>к</w:t>
      </w:r>
      <w:r w:rsidRPr="00F4552F">
        <w:rPr>
          <w:sz w:val="21"/>
          <w:szCs w:val="21"/>
          <w:lang w:val="ru-RU"/>
        </w:rPr>
        <w:t>а</w:t>
      </w:r>
      <w:r w:rsidRPr="00F4552F">
        <w:rPr>
          <w:spacing w:val="39"/>
          <w:sz w:val="21"/>
          <w:szCs w:val="21"/>
          <w:lang w:val="ru-RU"/>
        </w:rPr>
        <w:t xml:space="preserve"> </w:t>
      </w:r>
      <w:r w:rsidRPr="00F4552F">
        <w:rPr>
          <w:spacing w:val="-2"/>
          <w:sz w:val="21"/>
          <w:szCs w:val="21"/>
          <w:lang w:val="ru-RU"/>
        </w:rPr>
        <w:t>д</w:t>
      </w:r>
      <w:r w:rsidRPr="00F4552F">
        <w:rPr>
          <w:sz w:val="21"/>
          <w:szCs w:val="21"/>
          <w:lang w:val="ru-RU"/>
        </w:rPr>
        <w:t>об</w:t>
      </w:r>
      <w:r w:rsidRPr="00F4552F">
        <w:rPr>
          <w:spacing w:val="-3"/>
          <w:sz w:val="21"/>
          <w:szCs w:val="21"/>
          <w:lang w:val="ru-RU"/>
        </w:rPr>
        <w:t>а</w:t>
      </w:r>
      <w:r w:rsidRPr="00F4552F">
        <w:rPr>
          <w:sz w:val="21"/>
          <w:szCs w:val="21"/>
          <w:lang w:val="ru-RU"/>
        </w:rPr>
        <w:t>ра</w:t>
      </w:r>
      <w:r w:rsidRPr="00F4552F">
        <w:rPr>
          <w:spacing w:val="36"/>
          <w:sz w:val="21"/>
          <w:szCs w:val="21"/>
          <w:lang w:val="ru-RU"/>
        </w:rPr>
        <w:t xml:space="preserve"> </w:t>
      </w:r>
      <w:r w:rsidRPr="00F4552F">
        <w:rPr>
          <w:spacing w:val="1"/>
          <w:sz w:val="21"/>
          <w:szCs w:val="21"/>
          <w:lang w:val="ru-RU"/>
        </w:rPr>
        <w:t>к</w:t>
      </w:r>
      <w:r w:rsidRPr="00F4552F">
        <w:rPr>
          <w:sz w:val="21"/>
          <w:szCs w:val="21"/>
          <w:lang w:val="ru-RU"/>
        </w:rPr>
        <w:t>ан</w:t>
      </w:r>
      <w:r w:rsidRPr="00F4552F">
        <w:rPr>
          <w:spacing w:val="-1"/>
          <w:sz w:val="21"/>
          <w:szCs w:val="21"/>
          <w:lang w:val="ru-RU"/>
        </w:rPr>
        <w:t>т</w:t>
      </w:r>
      <w:r w:rsidRPr="00F4552F">
        <w:rPr>
          <w:sz w:val="21"/>
          <w:szCs w:val="21"/>
          <w:lang w:val="ru-RU"/>
        </w:rPr>
        <w:t>е</w:t>
      </w:r>
      <w:r w:rsidRPr="00F4552F">
        <w:rPr>
          <w:spacing w:val="36"/>
          <w:sz w:val="21"/>
          <w:szCs w:val="21"/>
          <w:lang w:val="ru-RU"/>
        </w:rPr>
        <w:t xml:space="preserve"> </w:t>
      </w:r>
      <w:r w:rsidRPr="00F4552F">
        <w:rPr>
          <w:spacing w:val="1"/>
          <w:sz w:val="21"/>
          <w:szCs w:val="21"/>
          <w:lang w:val="ru-RU"/>
        </w:rPr>
        <w:t>з</w:t>
      </w:r>
      <w:r w:rsidRPr="00F4552F">
        <w:rPr>
          <w:sz w:val="21"/>
          <w:szCs w:val="21"/>
          <w:lang w:val="ru-RU"/>
        </w:rPr>
        <w:t>а</w:t>
      </w:r>
      <w:r w:rsidRPr="00F4552F">
        <w:rPr>
          <w:spacing w:val="39"/>
          <w:sz w:val="21"/>
          <w:szCs w:val="21"/>
          <w:lang w:val="ru-RU"/>
        </w:rPr>
        <w:t xml:space="preserve"> </w:t>
      </w:r>
      <w:r w:rsidRPr="00F4552F">
        <w:rPr>
          <w:spacing w:val="-2"/>
          <w:sz w:val="21"/>
          <w:szCs w:val="21"/>
          <w:lang w:val="ru-RU"/>
        </w:rPr>
        <w:t>о</w:t>
      </w:r>
      <w:r w:rsidRPr="00F4552F">
        <w:rPr>
          <w:sz w:val="21"/>
          <w:szCs w:val="21"/>
          <w:lang w:val="ru-RU"/>
        </w:rPr>
        <w:t>длаг</w:t>
      </w:r>
      <w:r w:rsidRPr="00F4552F">
        <w:rPr>
          <w:spacing w:val="-3"/>
          <w:sz w:val="21"/>
          <w:szCs w:val="21"/>
          <w:lang w:val="ru-RU"/>
        </w:rPr>
        <w:t>а</w:t>
      </w:r>
      <w:r w:rsidRPr="00F4552F">
        <w:rPr>
          <w:spacing w:val="1"/>
          <w:sz w:val="21"/>
          <w:szCs w:val="21"/>
          <w:lang w:val="ru-RU"/>
        </w:rPr>
        <w:t>њ</w:t>
      </w:r>
      <w:r w:rsidRPr="00F4552F">
        <w:rPr>
          <w:sz w:val="21"/>
          <w:szCs w:val="21"/>
          <w:lang w:val="ru-RU"/>
        </w:rPr>
        <w:t>е</w:t>
      </w:r>
      <w:r w:rsidRPr="00F4552F">
        <w:rPr>
          <w:spacing w:val="36"/>
          <w:sz w:val="21"/>
          <w:szCs w:val="21"/>
          <w:lang w:val="ru-RU"/>
        </w:rPr>
        <w:t xml:space="preserve"> </w:t>
      </w:r>
      <w:r w:rsidRPr="00F4552F">
        <w:rPr>
          <w:spacing w:val="1"/>
          <w:sz w:val="21"/>
          <w:szCs w:val="21"/>
          <w:lang w:val="ru-RU"/>
        </w:rPr>
        <w:t>к</w:t>
      </w:r>
      <w:r w:rsidRPr="00F4552F">
        <w:rPr>
          <w:spacing w:val="-2"/>
          <w:sz w:val="21"/>
          <w:szCs w:val="21"/>
          <w:lang w:val="ru-RU"/>
        </w:rPr>
        <w:t>о</w:t>
      </w:r>
      <w:r w:rsidRPr="00F4552F">
        <w:rPr>
          <w:spacing w:val="1"/>
          <w:sz w:val="21"/>
          <w:szCs w:val="21"/>
          <w:lang w:val="ru-RU"/>
        </w:rPr>
        <w:t>м</w:t>
      </w:r>
      <w:r w:rsidRPr="00F4552F">
        <w:rPr>
          <w:spacing w:val="-5"/>
          <w:sz w:val="21"/>
          <w:szCs w:val="21"/>
          <w:lang w:val="ru-RU"/>
        </w:rPr>
        <w:t>у</w:t>
      </w:r>
      <w:r w:rsidRPr="00F4552F">
        <w:rPr>
          <w:sz w:val="21"/>
          <w:szCs w:val="21"/>
          <w:lang w:val="ru-RU"/>
        </w:rPr>
        <w:t>налног</w:t>
      </w:r>
      <w:r w:rsidRPr="00F4552F">
        <w:rPr>
          <w:spacing w:val="39"/>
          <w:sz w:val="21"/>
          <w:szCs w:val="21"/>
          <w:lang w:val="ru-RU"/>
        </w:rPr>
        <w:t xml:space="preserve"> </w:t>
      </w:r>
      <w:r w:rsidRPr="00F4552F">
        <w:rPr>
          <w:sz w:val="21"/>
          <w:szCs w:val="21"/>
          <w:lang w:val="ru-RU"/>
        </w:rPr>
        <w:t>о</w:t>
      </w:r>
      <w:r w:rsidRPr="00F4552F">
        <w:rPr>
          <w:spacing w:val="-1"/>
          <w:sz w:val="21"/>
          <w:szCs w:val="21"/>
          <w:lang w:val="ru-RU"/>
        </w:rPr>
        <w:t>т</w:t>
      </w:r>
      <w:r w:rsidRPr="00F4552F">
        <w:rPr>
          <w:sz w:val="21"/>
          <w:szCs w:val="21"/>
          <w:lang w:val="ru-RU"/>
        </w:rPr>
        <w:t>пада</w:t>
      </w:r>
      <w:r w:rsidRPr="00F4552F">
        <w:rPr>
          <w:spacing w:val="37"/>
          <w:sz w:val="21"/>
          <w:szCs w:val="21"/>
          <w:lang w:val="ru-RU"/>
        </w:rPr>
        <w:t xml:space="preserve"> </w:t>
      </w:r>
      <w:r w:rsidRPr="00F4552F">
        <w:rPr>
          <w:spacing w:val="1"/>
          <w:sz w:val="21"/>
          <w:szCs w:val="21"/>
          <w:lang w:val="ru-RU"/>
        </w:rPr>
        <w:t>з</w:t>
      </w:r>
      <w:r w:rsidRPr="00F4552F">
        <w:rPr>
          <w:sz w:val="21"/>
          <w:szCs w:val="21"/>
          <w:lang w:val="ru-RU"/>
        </w:rPr>
        <w:t>а</w:t>
      </w:r>
      <w:r w:rsidRPr="00F4552F">
        <w:rPr>
          <w:spacing w:val="36"/>
          <w:sz w:val="21"/>
          <w:szCs w:val="21"/>
          <w:lang w:val="ru-RU"/>
        </w:rPr>
        <w:t xml:space="preserve"> </w:t>
      </w:r>
      <w:r w:rsidRPr="00F4552F">
        <w:rPr>
          <w:sz w:val="21"/>
          <w:szCs w:val="21"/>
          <w:lang w:val="ru-RU"/>
        </w:rPr>
        <w:t>инд</w:t>
      </w:r>
      <w:r w:rsidRPr="00F4552F">
        <w:rPr>
          <w:spacing w:val="-3"/>
          <w:sz w:val="21"/>
          <w:szCs w:val="21"/>
          <w:lang w:val="ru-RU"/>
        </w:rPr>
        <w:t>и</w:t>
      </w:r>
      <w:r w:rsidRPr="00F4552F">
        <w:rPr>
          <w:spacing w:val="1"/>
          <w:sz w:val="21"/>
          <w:szCs w:val="21"/>
          <w:lang w:val="ru-RU"/>
        </w:rPr>
        <w:t>в</w:t>
      </w:r>
      <w:r w:rsidRPr="00F4552F">
        <w:rPr>
          <w:sz w:val="21"/>
          <w:szCs w:val="21"/>
          <w:lang w:val="ru-RU"/>
        </w:rPr>
        <w:t>ид</w:t>
      </w:r>
      <w:r w:rsidRPr="00F4552F">
        <w:rPr>
          <w:spacing w:val="-5"/>
          <w:sz w:val="21"/>
          <w:szCs w:val="21"/>
          <w:lang w:val="ru-RU"/>
        </w:rPr>
        <w:t>у</w:t>
      </w:r>
      <w:r w:rsidRPr="00F4552F">
        <w:rPr>
          <w:sz w:val="21"/>
          <w:szCs w:val="21"/>
          <w:lang w:val="ru-RU"/>
        </w:rPr>
        <w:t>ална</w:t>
      </w:r>
      <w:r w:rsidRPr="00F4552F">
        <w:rPr>
          <w:spacing w:val="39"/>
          <w:sz w:val="21"/>
          <w:szCs w:val="21"/>
          <w:lang w:val="ru-RU"/>
        </w:rPr>
        <w:t xml:space="preserve"> </w:t>
      </w:r>
      <w:r w:rsidRPr="00F4552F">
        <w:rPr>
          <w:sz w:val="21"/>
          <w:szCs w:val="21"/>
          <w:lang w:val="ru-RU"/>
        </w:rPr>
        <w:t>д</w:t>
      </w:r>
      <w:r w:rsidRPr="00F4552F">
        <w:rPr>
          <w:spacing w:val="-2"/>
          <w:sz w:val="21"/>
          <w:szCs w:val="21"/>
          <w:lang w:val="ru-RU"/>
        </w:rPr>
        <w:t>о</w:t>
      </w:r>
      <w:r w:rsidRPr="00F4552F">
        <w:rPr>
          <w:spacing w:val="1"/>
          <w:sz w:val="21"/>
          <w:szCs w:val="21"/>
          <w:lang w:val="ru-RU"/>
        </w:rPr>
        <w:t>м</w:t>
      </w:r>
      <w:r w:rsidRPr="00F4552F">
        <w:rPr>
          <w:sz w:val="21"/>
          <w:szCs w:val="21"/>
          <w:lang w:val="ru-RU"/>
        </w:rPr>
        <w:t>а</w:t>
      </w:r>
      <w:r w:rsidRPr="00F4552F">
        <w:rPr>
          <w:spacing w:val="-2"/>
          <w:sz w:val="21"/>
          <w:szCs w:val="21"/>
          <w:lang w:val="ru-RU"/>
        </w:rPr>
        <w:t>ћ</w:t>
      </w:r>
      <w:r w:rsidRPr="00F4552F">
        <w:rPr>
          <w:sz w:val="21"/>
          <w:szCs w:val="21"/>
          <w:lang w:val="ru-RU"/>
        </w:rPr>
        <w:t>инс</w:t>
      </w:r>
      <w:r w:rsidRPr="00F4552F">
        <w:rPr>
          <w:spacing w:val="-1"/>
          <w:sz w:val="21"/>
          <w:szCs w:val="21"/>
          <w:lang w:val="ru-RU"/>
        </w:rPr>
        <w:t>тв</w:t>
      </w:r>
      <w:r w:rsidRPr="00F4552F">
        <w:rPr>
          <w:sz w:val="21"/>
          <w:szCs w:val="21"/>
          <w:lang w:val="ru-RU"/>
        </w:rPr>
        <w:t>а</w:t>
      </w:r>
      <w:r w:rsidRPr="00F4552F">
        <w:rPr>
          <w:spacing w:val="39"/>
          <w:sz w:val="21"/>
          <w:szCs w:val="21"/>
          <w:lang w:val="ru-RU"/>
        </w:rPr>
        <w:t xml:space="preserve"> </w:t>
      </w:r>
      <w:r w:rsidRPr="00F4552F">
        <w:rPr>
          <w:sz w:val="21"/>
          <w:szCs w:val="21"/>
          <w:lang w:val="ru-RU"/>
        </w:rPr>
        <w:t>у оп</w:t>
      </w:r>
      <w:r w:rsidRPr="00F4552F">
        <w:rPr>
          <w:spacing w:val="1"/>
          <w:sz w:val="21"/>
          <w:szCs w:val="21"/>
          <w:lang w:val="ru-RU"/>
        </w:rPr>
        <w:t>ш</w:t>
      </w:r>
      <w:r w:rsidRPr="00F4552F">
        <w:rPr>
          <w:spacing w:val="-1"/>
          <w:sz w:val="21"/>
          <w:szCs w:val="21"/>
          <w:lang w:val="ru-RU"/>
        </w:rPr>
        <w:t>т</w:t>
      </w:r>
      <w:r w:rsidRPr="00F4552F">
        <w:rPr>
          <w:sz w:val="21"/>
          <w:szCs w:val="21"/>
          <w:lang w:val="ru-RU"/>
        </w:rPr>
        <w:t>ини</w:t>
      </w:r>
      <w:r w:rsidRPr="00F4552F">
        <w:rPr>
          <w:spacing w:val="2"/>
          <w:sz w:val="21"/>
          <w:szCs w:val="21"/>
          <w:lang w:val="ru-RU"/>
        </w:rPr>
        <w:t xml:space="preserve"> </w:t>
      </w:r>
      <w:r w:rsidRPr="00F4552F">
        <w:rPr>
          <w:spacing w:val="1"/>
          <w:sz w:val="21"/>
          <w:szCs w:val="21"/>
          <w:lang w:val="ru-RU"/>
        </w:rPr>
        <w:t>А</w:t>
      </w:r>
      <w:r w:rsidRPr="00F4552F">
        <w:rPr>
          <w:spacing w:val="-3"/>
          <w:sz w:val="21"/>
          <w:szCs w:val="21"/>
          <w:lang w:val="ru-RU"/>
        </w:rPr>
        <w:t>п</w:t>
      </w:r>
      <w:r w:rsidRPr="00F4552F">
        <w:rPr>
          <w:sz w:val="21"/>
          <w:szCs w:val="21"/>
          <w:lang w:val="ru-RU"/>
        </w:rPr>
        <w:t>а</w:t>
      </w:r>
      <w:r w:rsidRPr="00F4552F">
        <w:rPr>
          <w:spacing w:val="-1"/>
          <w:sz w:val="21"/>
          <w:szCs w:val="21"/>
          <w:lang w:val="ru-RU"/>
        </w:rPr>
        <w:t>т</w:t>
      </w:r>
      <w:r w:rsidRPr="00F4552F">
        <w:rPr>
          <w:sz w:val="21"/>
          <w:szCs w:val="21"/>
          <w:lang w:val="ru-RU"/>
        </w:rPr>
        <w:t>ин</w:t>
      </w:r>
      <w:r w:rsidRPr="00F4552F">
        <w:rPr>
          <w:spacing w:val="10"/>
          <w:sz w:val="21"/>
          <w:szCs w:val="21"/>
          <w:lang w:val="ru-RU"/>
        </w:rPr>
        <w:t xml:space="preserve"> </w:t>
      </w:r>
      <w:r w:rsidRPr="00F4552F">
        <w:rPr>
          <w:sz w:val="21"/>
          <w:szCs w:val="21"/>
          <w:lang w:val="ru-RU"/>
        </w:rPr>
        <w:t>у спро</w:t>
      </w:r>
      <w:r w:rsidRPr="00F4552F">
        <w:rPr>
          <w:spacing w:val="1"/>
          <w:sz w:val="21"/>
          <w:szCs w:val="21"/>
          <w:lang w:val="ru-RU"/>
        </w:rPr>
        <w:t>в</w:t>
      </w:r>
      <w:r w:rsidRPr="00F4552F">
        <w:rPr>
          <w:spacing w:val="-3"/>
          <w:sz w:val="21"/>
          <w:szCs w:val="21"/>
          <w:lang w:val="ru-RU"/>
        </w:rPr>
        <w:t>е</w:t>
      </w:r>
      <w:r w:rsidRPr="00F4552F">
        <w:rPr>
          <w:sz w:val="21"/>
          <w:szCs w:val="21"/>
          <w:lang w:val="ru-RU"/>
        </w:rPr>
        <w:t>ден</w:t>
      </w:r>
      <w:r w:rsidRPr="00F4552F">
        <w:rPr>
          <w:spacing w:val="-2"/>
          <w:sz w:val="21"/>
          <w:szCs w:val="21"/>
          <w:lang w:val="ru-RU"/>
        </w:rPr>
        <w:t>о</w:t>
      </w:r>
      <w:r w:rsidRPr="00F4552F">
        <w:rPr>
          <w:sz w:val="21"/>
          <w:szCs w:val="21"/>
          <w:lang w:val="ru-RU"/>
        </w:rPr>
        <w:t>м</w:t>
      </w:r>
      <w:r w:rsidRPr="00F4552F">
        <w:rPr>
          <w:spacing w:val="6"/>
          <w:sz w:val="21"/>
          <w:szCs w:val="21"/>
          <w:lang w:val="ru-RU"/>
        </w:rPr>
        <w:t xml:space="preserve"> </w:t>
      </w:r>
      <w:r w:rsidRPr="00F4552F">
        <w:rPr>
          <w:sz w:val="21"/>
          <w:szCs w:val="21"/>
          <w:lang w:val="ru-RU"/>
        </w:rPr>
        <w:t>о</w:t>
      </w:r>
      <w:r w:rsidRPr="00F4552F">
        <w:rPr>
          <w:spacing w:val="-1"/>
          <w:sz w:val="21"/>
          <w:szCs w:val="21"/>
          <w:lang w:val="ru-RU"/>
        </w:rPr>
        <w:t>тв</w:t>
      </w:r>
      <w:r w:rsidRPr="00F4552F">
        <w:rPr>
          <w:sz w:val="21"/>
          <w:szCs w:val="21"/>
          <w:lang w:val="ru-RU"/>
        </w:rPr>
        <w:t>оре</w:t>
      </w:r>
      <w:r w:rsidRPr="00F4552F">
        <w:rPr>
          <w:spacing w:val="-3"/>
          <w:sz w:val="21"/>
          <w:szCs w:val="21"/>
          <w:lang w:val="ru-RU"/>
        </w:rPr>
        <w:t>н</w:t>
      </w:r>
      <w:r w:rsidRPr="00F4552F">
        <w:rPr>
          <w:sz w:val="21"/>
          <w:szCs w:val="21"/>
          <w:lang w:val="ru-RU"/>
        </w:rPr>
        <w:t>ом</w:t>
      </w:r>
      <w:r w:rsidRPr="00F4552F">
        <w:rPr>
          <w:spacing w:val="6"/>
          <w:sz w:val="21"/>
          <w:szCs w:val="21"/>
          <w:lang w:val="ru-RU"/>
        </w:rPr>
        <w:t xml:space="preserve"> </w:t>
      </w:r>
      <w:r w:rsidRPr="00F4552F">
        <w:rPr>
          <w:spacing w:val="-3"/>
          <w:sz w:val="21"/>
          <w:szCs w:val="21"/>
          <w:lang w:val="ru-RU"/>
        </w:rPr>
        <w:t>п</w:t>
      </w:r>
      <w:r w:rsidRPr="00F4552F">
        <w:rPr>
          <w:sz w:val="21"/>
          <w:szCs w:val="21"/>
          <w:lang w:val="ru-RU"/>
        </w:rPr>
        <w:t>ос</w:t>
      </w:r>
      <w:r w:rsidRPr="00F4552F">
        <w:rPr>
          <w:spacing w:val="-1"/>
          <w:sz w:val="21"/>
          <w:szCs w:val="21"/>
          <w:lang w:val="ru-RU"/>
        </w:rPr>
        <w:t>т</w:t>
      </w:r>
      <w:r w:rsidRPr="00F4552F">
        <w:rPr>
          <w:spacing w:val="-5"/>
          <w:sz w:val="21"/>
          <w:szCs w:val="21"/>
          <w:lang w:val="ru-RU"/>
        </w:rPr>
        <w:t>у</w:t>
      </w:r>
      <w:r w:rsidRPr="00F4552F">
        <w:rPr>
          <w:sz w:val="21"/>
          <w:szCs w:val="21"/>
          <w:lang w:val="ru-RU"/>
        </w:rPr>
        <w:t>п</w:t>
      </w:r>
      <w:r w:rsidRPr="00F4552F">
        <w:rPr>
          <w:spacing w:val="3"/>
          <w:sz w:val="21"/>
          <w:szCs w:val="21"/>
          <w:lang w:val="ru-RU"/>
        </w:rPr>
        <w:t>к</w:t>
      </w:r>
      <w:r w:rsidRPr="00F4552F">
        <w:rPr>
          <w:sz w:val="21"/>
          <w:szCs w:val="21"/>
          <w:lang w:val="ru-RU"/>
        </w:rPr>
        <w:t>у</w:t>
      </w:r>
      <w:r w:rsidRPr="00F4552F">
        <w:rPr>
          <w:spacing w:val="3"/>
          <w:sz w:val="21"/>
          <w:szCs w:val="21"/>
          <w:lang w:val="ru-RU"/>
        </w:rPr>
        <w:t xml:space="preserve"> </w:t>
      </w:r>
      <w:r w:rsidRPr="00F4552F">
        <w:rPr>
          <w:spacing w:val="-1"/>
          <w:sz w:val="21"/>
          <w:szCs w:val="21"/>
          <w:lang w:val="ru-RU"/>
        </w:rPr>
        <w:t>ј</w:t>
      </w:r>
      <w:r w:rsidRPr="00F4552F">
        <w:rPr>
          <w:sz w:val="21"/>
          <w:szCs w:val="21"/>
          <w:lang w:val="ru-RU"/>
        </w:rPr>
        <w:t>а</w:t>
      </w:r>
      <w:r w:rsidRPr="00F4552F">
        <w:rPr>
          <w:spacing w:val="1"/>
          <w:sz w:val="21"/>
          <w:szCs w:val="21"/>
          <w:lang w:val="ru-RU"/>
        </w:rPr>
        <w:t>в</w:t>
      </w:r>
      <w:r w:rsidRPr="00F4552F">
        <w:rPr>
          <w:sz w:val="21"/>
          <w:szCs w:val="21"/>
          <w:lang w:val="ru-RU"/>
        </w:rPr>
        <w:t>не</w:t>
      </w:r>
      <w:r w:rsidRPr="00F4552F">
        <w:rPr>
          <w:spacing w:val="5"/>
          <w:sz w:val="21"/>
          <w:szCs w:val="21"/>
          <w:lang w:val="ru-RU"/>
        </w:rPr>
        <w:t xml:space="preserve"> </w:t>
      </w:r>
      <w:r w:rsidRPr="00F4552F">
        <w:rPr>
          <w:sz w:val="21"/>
          <w:szCs w:val="21"/>
          <w:lang w:val="ru-RU"/>
        </w:rPr>
        <w:t>н</w:t>
      </w:r>
      <w:r w:rsidRPr="00F4552F">
        <w:rPr>
          <w:spacing w:val="-3"/>
          <w:sz w:val="21"/>
          <w:szCs w:val="21"/>
          <w:lang w:val="ru-RU"/>
        </w:rPr>
        <w:t>а</w:t>
      </w:r>
      <w:r w:rsidRPr="00F4552F">
        <w:rPr>
          <w:sz w:val="21"/>
          <w:szCs w:val="21"/>
          <w:lang w:val="ru-RU"/>
        </w:rPr>
        <w:t>б</w:t>
      </w:r>
      <w:r w:rsidRPr="00F4552F">
        <w:rPr>
          <w:spacing w:val="-3"/>
          <w:sz w:val="21"/>
          <w:szCs w:val="21"/>
          <w:lang w:val="ru-RU"/>
        </w:rPr>
        <w:t>а</w:t>
      </w:r>
      <w:r w:rsidRPr="00F4552F">
        <w:rPr>
          <w:spacing w:val="1"/>
          <w:sz w:val="21"/>
          <w:szCs w:val="21"/>
          <w:lang w:val="ru-RU"/>
        </w:rPr>
        <w:t>вк</w:t>
      </w:r>
      <w:r w:rsidRPr="00F4552F">
        <w:rPr>
          <w:sz w:val="21"/>
          <w:szCs w:val="21"/>
          <w:lang w:val="ru-RU"/>
        </w:rPr>
        <w:t>е,</w:t>
      </w:r>
      <w:r w:rsidRPr="00F4552F">
        <w:rPr>
          <w:spacing w:val="3"/>
          <w:sz w:val="21"/>
          <w:szCs w:val="21"/>
          <w:lang w:val="ru-RU"/>
        </w:rPr>
        <w:t xml:space="preserve"> </w:t>
      </w:r>
      <w:r w:rsidRPr="00F4552F">
        <w:rPr>
          <w:sz w:val="21"/>
          <w:szCs w:val="21"/>
          <w:lang w:val="ru-RU"/>
        </w:rPr>
        <w:t>по</w:t>
      </w:r>
      <w:r w:rsidRPr="00F4552F">
        <w:rPr>
          <w:spacing w:val="3"/>
          <w:sz w:val="21"/>
          <w:szCs w:val="21"/>
          <w:lang w:val="ru-RU"/>
        </w:rPr>
        <w:t xml:space="preserve"> </w:t>
      </w:r>
      <w:r w:rsidRPr="00F4552F">
        <w:rPr>
          <w:spacing w:val="1"/>
          <w:sz w:val="21"/>
          <w:szCs w:val="21"/>
          <w:lang w:val="ru-RU"/>
        </w:rPr>
        <w:t>П</w:t>
      </w:r>
      <w:r w:rsidRPr="00F4552F">
        <w:rPr>
          <w:spacing w:val="-2"/>
          <w:sz w:val="21"/>
          <w:szCs w:val="21"/>
          <w:lang w:val="ru-RU"/>
        </w:rPr>
        <w:t>о</w:t>
      </w:r>
      <w:r w:rsidRPr="00F4552F">
        <w:rPr>
          <w:spacing w:val="1"/>
          <w:sz w:val="21"/>
          <w:szCs w:val="21"/>
          <w:lang w:val="ru-RU"/>
        </w:rPr>
        <w:t>з</w:t>
      </w:r>
      <w:r w:rsidRPr="00F4552F">
        <w:rPr>
          <w:sz w:val="21"/>
          <w:szCs w:val="21"/>
          <w:lang w:val="ru-RU"/>
        </w:rPr>
        <w:t>и</w:t>
      </w:r>
      <w:r w:rsidRPr="00F4552F">
        <w:rPr>
          <w:spacing w:val="1"/>
          <w:sz w:val="21"/>
          <w:szCs w:val="21"/>
          <w:lang w:val="ru-RU"/>
        </w:rPr>
        <w:t>в</w:t>
      </w:r>
      <w:r w:rsidRPr="00F4552F">
        <w:rPr>
          <w:sz w:val="21"/>
          <w:szCs w:val="21"/>
          <w:lang w:val="ru-RU"/>
        </w:rPr>
        <w:t xml:space="preserve">у </w:t>
      </w:r>
      <w:r w:rsidRPr="00F4552F">
        <w:rPr>
          <w:spacing w:val="1"/>
          <w:sz w:val="21"/>
          <w:szCs w:val="21"/>
          <w:lang w:val="ru-RU"/>
        </w:rPr>
        <w:t>з</w:t>
      </w:r>
      <w:r w:rsidRPr="00F4552F">
        <w:rPr>
          <w:sz w:val="21"/>
          <w:szCs w:val="21"/>
          <w:lang w:val="ru-RU"/>
        </w:rPr>
        <w:t>а</w:t>
      </w:r>
      <w:r w:rsidRPr="00F4552F">
        <w:rPr>
          <w:spacing w:val="10"/>
          <w:sz w:val="21"/>
          <w:szCs w:val="21"/>
          <w:lang w:val="ru-RU"/>
        </w:rPr>
        <w:t xml:space="preserve"> </w:t>
      </w:r>
      <w:r w:rsidRPr="00F4552F">
        <w:rPr>
          <w:sz w:val="21"/>
          <w:szCs w:val="21"/>
          <w:lang w:val="ru-RU"/>
        </w:rPr>
        <w:t>подн</w:t>
      </w:r>
      <w:r w:rsidRPr="00F4552F">
        <w:rPr>
          <w:spacing w:val="-2"/>
          <w:sz w:val="21"/>
          <w:szCs w:val="21"/>
          <w:lang w:val="ru-RU"/>
        </w:rPr>
        <w:t>о</w:t>
      </w:r>
      <w:r w:rsidRPr="00F4552F">
        <w:rPr>
          <w:spacing w:val="1"/>
          <w:sz w:val="21"/>
          <w:szCs w:val="21"/>
          <w:lang w:val="ru-RU"/>
        </w:rPr>
        <w:t>ш</w:t>
      </w:r>
      <w:r w:rsidRPr="00F4552F">
        <w:rPr>
          <w:spacing w:val="-3"/>
          <w:sz w:val="21"/>
          <w:szCs w:val="21"/>
          <w:lang w:val="ru-RU"/>
        </w:rPr>
        <w:t>е</w:t>
      </w:r>
      <w:r w:rsidRPr="00F4552F">
        <w:rPr>
          <w:spacing w:val="1"/>
          <w:sz w:val="21"/>
          <w:szCs w:val="21"/>
          <w:lang w:val="ru-RU"/>
        </w:rPr>
        <w:t>њ</w:t>
      </w:r>
      <w:r w:rsidRPr="00F4552F">
        <w:rPr>
          <w:sz w:val="21"/>
          <w:szCs w:val="21"/>
          <w:lang w:val="ru-RU"/>
        </w:rPr>
        <w:t>е</w:t>
      </w:r>
      <w:r w:rsidRPr="00F4552F">
        <w:rPr>
          <w:spacing w:val="5"/>
          <w:sz w:val="21"/>
          <w:szCs w:val="21"/>
          <w:lang w:val="ru-RU"/>
        </w:rPr>
        <w:t xml:space="preserve"> </w:t>
      </w:r>
      <w:r w:rsidRPr="00F4552F">
        <w:rPr>
          <w:spacing w:val="-3"/>
          <w:sz w:val="21"/>
          <w:szCs w:val="21"/>
          <w:lang w:val="ru-RU"/>
        </w:rPr>
        <w:t>п</w:t>
      </w:r>
      <w:r w:rsidRPr="00F4552F">
        <w:rPr>
          <w:sz w:val="21"/>
          <w:szCs w:val="21"/>
          <w:lang w:val="ru-RU"/>
        </w:rPr>
        <w:t>он</w:t>
      </w:r>
      <w:r w:rsidRPr="00F4552F">
        <w:rPr>
          <w:spacing w:val="-5"/>
          <w:sz w:val="21"/>
          <w:szCs w:val="21"/>
          <w:lang w:val="ru-RU"/>
        </w:rPr>
        <w:t>у</w:t>
      </w:r>
      <w:r w:rsidRPr="00F4552F">
        <w:rPr>
          <w:sz w:val="21"/>
          <w:szCs w:val="21"/>
          <w:lang w:val="ru-RU"/>
        </w:rPr>
        <w:t xml:space="preserve">да </w:t>
      </w:r>
      <w:r w:rsidRPr="00F4552F">
        <w:rPr>
          <w:spacing w:val="-2"/>
          <w:sz w:val="21"/>
          <w:szCs w:val="21"/>
          <w:lang w:val="ru-RU"/>
        </w:rPr>
        <w:t>о</w:t>
      </w:r>
      <w:r w:rsidRPr="00F4552F">
        <w:rPr>
          <w:sz w:val="21"/>
          <w:szCs w:val="21"/>
          <w:lang w:val="ru-RU"/>
        </w:rPr>
        <w:t>б</w:t>
      </w:r>
      <w:r w:rsidRPr="00F4552F">
        <w:rPr>
          <w:spacing w:val="-1"/>
          <w:sz w:val="21"/>
          <w:szCs w:val="21"/>
          <w:lang w:val="ru-RU"/>
        </w:rPr>
        <w:t>ј</w:t>
      </w:r>
      <w:r w:rsidRPr="00F4552F">
        <w:rPr>
          <w:sz w:val="21"/>
          <w:szCs w:val="21"/>
          <w:lang w:val="ru-RU"/>
        </w:rPr>
        <w:t>а</w:t>
      </w:r>
      <w:r w:rsidRPr="00F4552F">
        <w:rPr>
          <w:spacing w:val="1"/>
          <w:sz w:val="21"/>
          <w:szCs w:val="21"/>
          <w:lang w:val="ru-RU"/>
        </w:rPr>
        <w:t>в</w:t>
      </w:r>
      <w:r w:rsidRPr="00F4552F">
        <w:rPr>
          <w:spacing w:val="-2"/>
          <w:sz w:val="21"/>
          <w:szCs w:val="21"/>
          <w:lang w:val="ru-RU"/>
        </w:rPr>
        <w:t>љ</w:t>
      </w:r>
      <w:r w:rsidRPr="00F4552F">
        <w:rPr>
          <w:sz w:val="21"/>
          <w:szCs w:val="21"/>
          <w:lang w:val="ru-RU"/>
        </w:rPr>
        <w:t>ен</w:t>
      </w:r>
      <w:r w:rsidRPr="00F4552F">
        <w:rPr>
          <w:spacing w:val="-2"/>
          <w:sz w:val="21"/>
          <w:szCs w:val="21"/>
          <w:lang w:val="ru-RU"/>
        </w:rPr>
        <w:t>о</w:t>
      </w:r>
      <w:r w:rsidRPr="00F4552F">
        <w:rPr>
          <w:sz w:val="21"/>
          <w:szCs w:val="21"/>
          <w:lang w:val="ru-RU"/>
        </w:rPr>
        <w:t>м</w:t>
      </w:r>
      <w:r w:rsidRPr="00F4552F">
        <w:rPr>
          <w:spacing w:val="6"/>
          <w:sz w:val="21"/>
          <w:szCs w:val="21"/>
          <w:lang w:val="ru-RU"/>
        </w:rPr>
        <w:t xml:space="preserve"> </w:t>
      </w:r>
      <w:r w:rsidRPr="00F4552F">
        <w:rPr>
          <w:sz w:val="21"/>
          <w:szCs w:val="21"/>
          <w:lang w:val="ru-RU"/>
        </w:rPr>
        <w:t>да</w:t>
      </w:r>
      <w:r w:rsidRPr="00F4552F">
        <w:rPr>
          <w:spacing w:val="-3"/>
          <w:sz w:val="21"/>
          <w:szCs w:val="21"/>
          <w:lang w:val="ru-RU"/>
        </w:rPr>
        <w:t>н</w:t>
      </w:r>
      <w:r w:rsidRPr="00F4552F">
        <w:rPr>
          <w:sz w:val="21"/>
          <w:szCs w:val="21"/>
          <w:lang w:val="ru-RU"/>
        </w:rPr>
        <w:t>а</w:t>
      </w:r>
    </w:p>
    <w:p w:rsidR="001D42A7" w:rsidRPr="00F4552F" w:rsidRDefault="001D42A7" w:rsidP="001B4DA7">
      <w:pPr>
        <w:widowControl w:val="0"/>
        <w:autoSpaceDE w:val="0"/>
        <w:autoSpaceDN w:val="0"/>
        <w:adjustRightInd w:val="0"/>
        <w:spacing w:line="240" w:lineRule="exact"/>
        <w:ind w:left="106" w:right="-20"/>
        <w:rPr>
          <w:rFonts w:ascii="Calibri" w:hAnsi="Calibri" w:cs="Calibri"/>
          <w:sz w:val="21"/>
          <w:szCs w:val="21"/>
          <w:lang w:val="ru-RU"/>
        </w:rPr>
      </w:pPr>
      <w:r w:rsidRPr="00D05D97">
        <w:rPr>
          <w:color w:val="FF0000"/>
          <w:sz w:val="21"/>
          <w:szCs w:val="21"/>
          <w:lang w:val="ru-RU"/>
        </w:rPr>
        <w:t>15</w:t>
      </w:r>
      <w:r>
        <w:rPr>
          <w:color w:val="FF0000"/>
          <w:sz w:val="21"/>
          <w:szCs w:val="21"/>
          <w:lang w:val="ru-RU"/>
        </w:rPr>
        <w:t>.0</w:t>
      </w:r>
      <w:r w:rsidRPr="00D05D97">
        <w:rPr>
          <w:color w:val="FF0000"/>
          <w:sz w:val="21"/>
          <w:szCs w:val="21"/>
          <w:lang w:val="ru-RU"/>
        </w:rPr>
        <w:t>9</w:t>
      </w:r>
      <w:r w:rsidRPr="008B32C3">
        <w:rPr>
          <w:color w:val="FF0000"/>
          <w:sz w:val="21"/>
          <w:szCs w:val="21"/>
          <w:lang w:val="ru-RU"/>
        </w:rPr>
        <w:t>.20</w:t>
      </w:r>
      <w:r w:rsidRPr="008B32C3">
        <w:rPr>
          <w:color w:val="FF0000"/>
          <w:spacing w:val="-2"/>
          <w:sz w:val="21"/>
          <w:szCs w:val="21"/>
          <w:lang w:val="ru-RU"/>
        </w:rPr>
        <w:t>1</w:t>
      </w:r>
      <w:r w:rsidRPr="00D05D97">
        <w:rPr>
          <w:color w:val="FF0000"/>
          <w:sz w:val="21"/>
          <w:szCs w:val="21"/>
          <w:lang w:val="ru-RU"/>
        </w:rPr>
        <w:t>7</w:t>
      </w:r>
      <w:r w:rsidRPr="008B32C3">
        <w:rPr>
          <w:color w:val="FF0000"/>
          <w:sz w:val="21"/>
          <w:szCs w:val="21"/>
          <w:lang w:val="ru-RU"/>
        </w:rPr>
        <w:t>. г</w:t>
      </w:r>
      <w:r w:rsidRPr="008B32C3">
        <w:rPr>
          <w:color w:val="FF0000"/>
          <w:spacing w:val="-2"/>
          <w:sz w:val="21"/>
          <w:szCs w:val="21"/>
          <w:lang w:val="ru-RU"/>
        </w:rPr>
        <w:t>о</w:t>
      </w:r>
      <w:r w:rsidRPr="008B32C3">
        <w:rPr>
          <w:color w:val="FF0000"/>
          <w:sz w:val="21"/>
          <w:szCs w:val="21"/>
          <w:lang w:val="ru-RU"/>
        </w:rPr>
        <w:t>дине</w:t>
      </w:r>
      <w:r w:rsidRPr="00F4552F">
        <w:rPr>
          <w:spacing w:val="51"/>
          <w:sz w:val="21"/>
          <w:szCs w:val="21"/>
          <w:lang w:val="ru-RU"/>
        </w:rPr>
        <w:t xml:space="preserve"> </w:t>
      </w:r>
      <w:r w:rsidRPr="00F4552F">
        <w:rPr>
          <w:sz w:val="21"/>
          <w:szCs w:val="21"/>
          <w:lang w:val="ru-RU"/>
        </w:rPr>
        <w:t>го</w:t>
      </w:r>
      <w:r w:rsidRPr="00F4552F">
        <w:rPr>
          <w:spacing w:val="-2"/>
          <w:sz w:val="21"/>
          <w:szCs w:val="21"/>
          <w:lang w:val="ru-RU"/>
        </w:rPr>
        <w:t>д</w:t>
      </w:r>
      <w:r w:rsidRPr="00F4552F">
        <w:rPr>
          <w:sz w:val="21"/>
          <w:szCs w:val="21"/>
          <w:lang w:val="ru-RU"/>
        </w:rPr>
        <w:t>ине на</w:t>
      </w:r>
      <w:r w:rsidRPr="00F4552F">
        <w:rPr>
          <w:spacing w:val="-2"/>
          <w:sz w:val="21"/>
          <w:szCs w:val="21"/>
          <w:lang w:val="ru-RU"/>
        </w:rPr>
        <w:t xml:space="preserve"> </w:t>
      </w:r>
      <w:r w:rsidRPr="00F4552F">
        <w:rPr>
          <w:spacing w:val="1"/>
          <w:sz w:val="21"/>
          <w:szCs w:val="21"/>
          <w:lang w:val="ru-RU"/>
        </w:rPr>
        <w:t>П</w:t>
      </w:r>
      <w:r w:rsidRPr="00F4552F">
        <w:rPr>
          <w:sz w:val="21"/>
          <w:szCs w:val="21"/>
          <w:lang w:val="ru-RU"/>
        </w:rPr>
        <w:t>ор</w:t>
      </w:r>
      <w:r w:rsidRPr="00F4552F">
        <w:rPr>
          <w:spacing w:val="-1"/>
          <w:sz w:val="21"/>
          <w:szCs w:val="21"/>
          <w:lang w:val="ru-RU"/>
        </w:rPr>
        <w:t>т</w:t>
      </w:r>
      <w:r w:rsidRPr="00F4552F">
        <w:rPr>
          <w:spacing w:val="-3"/>
          <w:sz w:val="21"/>
          <w:szCs w:val="21"/>
          <w:lang w:val="ru-RU"/>
        </w:rPr>
        <w:t>а</w:t>
      </w:r>
      <w:r w:rsidRPr="00F4552F">
        <w:rPr>
          <w:sz w:val="21"/>
          <w:szCs w:val="21"/>
          <w:lang w:val="ru-RU"/>
        </w:rPr>
        <w:t>лу</w:t>
      </w:r>
      <w:r w:rsidRPr="00F4552F">
        <w:rPr>
          <w:spacing w:val="-5"/>
          <w:sz w:val="21"/>
          <w:szCs w:val="21"/>
          <w:lang w:val="ru-RU"/>
        </w:rPr>
        <w:t xml:space="preserve"> </w:t>
      </w:r>
      <w:r w:rsidRPr="00F4552F">
        <w:rPr>
          <w:spacing w:val="-1"/>
          <w:sz w:val="21"/>
          <w:szCs w:val="21"/>
          <w:lang w:val="ru-RU"/>
        </w:rPr>
        <w:t>ј</w:t>
      </w:r>
      <w:r w:rsidRPr="00F4552F">
        <w:rPr>
          <w:sz w:val="21"/>
          <w:szCs w:val="21"/>
          <w:lang w:val="ru-RU"/>
        </w:rPr>
        <w:t>а</w:t>
      </w:r>
      <w:r w:rsidRPr="00F4552F">
        <w:rPr>
          <w:spacing w:val="1"/>
          <w:sz w:val="21"/>
          <w:szCs w:val="21"/>
          <w:lang w:val="ru-RU"/>
        </w:rPr>
        <w:t>в</w:t>
      </w:r>
      <w:r w:rsidRPr="00F4552F">
        <w:rPr>
          <w:sz w:val="21"/>
          <w:szCs w:val="21"/>
          <w:lang w:val="ru-RU"/>
        </w:rPr>
        <w:t>них наб</w:t>
      </w:r>
      <w:r w:rsidRPr="00F4552F">
        <w:rPr>
          <w:spacing w:val="-3"/>
          <w:sz w:val="21"/>
          <w:szCs w:val="21"/>
          <w:lang w:val="ru-RU"/>
        </w:rPr>
        <w:t>а</w:t>
      </w:r>
      <w:r w:rsidRPr="00F4552F">
        <w:rPr>
          <w:spacing w:val="1"/>
          <w:sz w:val="21"/>
          <w:szCs w:val="21"/>
          <w:lang w:val="ru-RU"/>
        </w:rPr>
        <w:t>в</w:t>
      </w:r>
      <w:r w:rsidRPr="00F4552F">
        <w:rPr>
          <w:spacing w:val="-2"/>
          <w:sz w:val="21"/>
          <w:szCs w:val="21"/>
          <w:lang w:val="ru-RU"/>
        </w:rPr>
        <w:t>к</w:t>
      </w:r>
      <w:r w:rsidRPr="00F4552F">
        <w:rPr>
          <w:sz w:val="21"/>
          <w:szCs w:val="21"/>
          <w:lang w:val="ru-RU"/>
        </w:rPr>
        <w:t>и, и</w:t>
      </w:r>
      <w:r w:rsidRPr="00F4552F">
        <w:rPr>
          <w:spacing w:val="-2"/>
          <w:sz w:val="21"/>
          <w:szCs w:val="21"/>
          <w:lang w:val="ru-RU"/>
        </w:rPr>
        <w:t xml:space="preserve"> </w:t>
      </w:r>
      <w:r w:rsidRPr="00F4552F">
        <w:rPr>
          <w:sz w:val="21"/>
          <w:szCs w:val="21"/>
          <w:lang w:val="ru-RU"/>
        </w:rPr>
        <w:t>пон</w:t>
      </w:r>
      <w:r w:rsidRPr="00F4552F">
        <w:rPr>
          <w:spacing w:val="-5"/>
          <w:sz w:val="21"/>
          <w:szCs w:val="21"/>
          <w:lang w:val="ru-RU"/>
        </w:rPr>
        <w:t>у</w:t>
      </w:r>
      <w:r w:rsidRPr="00F4552F">
        <w:rPr>
          <w:sz w:val="21"/>
          <w:szCs w:val="21"/>
          <w:lang w:val="ru-RU"/>
        </w:rPr>
        <w:t>ди</w:t>
      </w:r>
      <w:r w:rsidRPr="00F4552F">
        <w:rPr>
          <w:spacing w:val="5"/>
          <w:sz w:val="21"/>
          <w:szCs w:val="21"/>
          <w:lang w:val="ru-RU"/>
        </w:rPr>
        <w:t xml:space="preserve"> </w:t>
      </w:r>
      <w:r w:rsidRPr="00F4552F">
        <w:rPr>
          <w:sz w:val="21"/>
          <w:szCs w:val="21"/>
          <w:lang w:val="ru-RU"/>
        </w:rPr>
        <w:t>Доб</w:t>
      </w:r>
      <w:r w:rsidRPr="00F4552F">
        <w:rPr>
          <w:spacing w:val="-3"/>
          <w:sz w:val="21"/>
          <w:szCs w:val="21"/>
          <w:lang w:val="ru-RU"/>
        </w:rPr>
        <w:t>а</w:t>
      </w:r>
      <w:r w:rsidRPr="00F4552F">
        <w:rPr>
          <w:spacing w:val="1"/>
          <w:sz w:val="21"/>
          <w:szCs w:val="21"/>
          <w:lang w:val="ru-RU"/>
        </w:rPr>
        <w:t>в</w:t>
      </w:r>
      <w:r w:rsidRPr="00F4552F">
        <w:rPr>
          <w:sz w:val="21"/>
          <w:szCs w:val="21"/>
          <w:lang w:val="ru-RU"/>
        </w:rPr>
        <w:t>ља</w:t>
      </w:r>
      <w:r w:rsidRPr="00F4552F">
        <w:rPr>
          <w:spacing w:val="-1"/>
          <w:sz w:val="21"/>
          <w:szCs w:val="21"/>
          <w:lang w:val="ru-RU"/>
        </w:rPr>
        <w:t>ч</w:t>
      </w:r>
      <w:r w:rsidRPr="00F4552F">
        <w:rPr>
          <w:sz w:val="21"/>
          <w:szCs w:val="21"/>
          <w:lang w:val="ru-RU"/>
        </w:rPr>
        <w:t>а</w:t>
      </w:r>
      <w:r w:rsidRPr="00F4552F">
        <w:rPr>
          <w:spacing w:val="-2"/>
          <w:sz w:val="21"/>
          <w:szCs w:val="21"/>
          <w:lang w:val="ru-RU"/>
        </w:rPr>
        <w:t xml:space="preserve"> </w:t>
      </w:r>
      <w:r w:rsidRPr="00F4552F">
        <w:rPr>
          <w:sz w:val="21"/>
          <w:szCs w:val="21"/>
          <w:lang w:val="ru-RU"/>
        </w:rPr>
        <w:t>на на</w:t>
      </w:r>
      <w:r w:rsidRPr="00F4552F">
        <w:rPr>
          <w:spacing w:val="-3"/>
          <w:sz w:val="21"/>
          <w:szCs w:val="21"/>
          <w:lang w:val="ru-RU"/>
        </w:rPr>
        <w:t>ч</w:t>
      </w:r>
      <w:r w:rsidRPr="00F4552F">
        <w:rPr>
          <w:sz w:val="21"/>
          <w:szCs w:val="21"/>
          <w:lang w:val="ru-RU"/>
        </w:rPr>
        <w:t xml:space="preserve">ин </w:t>
      </w:r>
      <w:r w:rsidRPr="00F4552F">
        <w:rPr>
          <w:spacing w:val="1"/>
          <w:sz w:val="21"/>
          <w:szCs w:val="21"/>
          <w:lang w:val="ru-RU"/>
        </w:rPr>
        <w:t>к</w:t>
      </w:r>
      <w:r w:rsidRPr="00F4552F">
        <w:rPr>
          <w:spacing w:val="-3"/>
          <w:sz w:val="21"/>
          <w:szCs w:val="21"/>
          <w:lang w:val="ru-RU"/>
        </w:rPr>
        <w:t>а</w:t>
      </w:r>
      <w:r w:rsidRPr="00F4552F">
        <w:rPr>
          <w:spacing w:val="1"/>
          <w:sz w:val="21"/>
          <w:szCs w:val="21"/>
          <w:lang w:val="ru-RU"/>
        </w:rPr>
        <w:t>к</w:t>
      </w:r>
      <w:r w:rsidRPr="00F4552F">
        <w:rPr>
          <w:sz w:val="21"/>
          <w:szCs w:val="21"/>
          <w:lang w:val="ru-RU"/>
        </w:rPr>
        <w:t>о с</w:t>
      </w:r>
      <w:r w:rsidRPr="00F4552F">
        <w:rPr>
          <w:spacing w:val="-2"/>
          <w:sz w:val="21"/>
          <w:szCs w:val="21"/>
          <w:lang w:val="ru-RU"/>
        </w:rPr>
        <w:t>л</w:t>
      </w:r>
      <w:r w:rsidRPr="00F4552F">
        <w:rPr>
          <w:sz w:val="21"/>
          <w:szCs w:val="21"/>
          <w:lang w:val="ru-RU"/>
        </w:rPr>
        <w:t>ед</w:t>
      </w:r>
      <w:r w:rsidRPr="00F4552F">
        <w:rPr>
          <w:spacing w:val="-3"/>
          <w:sz w:val="21"/>
          <w:szCs w:val="21"/>
          <w:lang w:val="ru-RU"/>
        </w:rPr>
        <w:t>и</w:t>
      </w:r>
      <w:r w:rsidRPr="00F4552F">
        <w:rPr>
          <w:rFonts w:ascii="Calibri" w:hAnsi="Calibri" w:cs="Calibri"/>
          <w:sz w:val="21"/>
          <w:szCs w:val="21"/>
          <w:lang w:val="ru-RU"/>
        </w:rPr>
        <w:t>:</w:t>
      </w:r>
    </w:p>
    <w:p w:rsidR="001D42A7" w:rsidRPr="00F4552F" w:rsidRDefault="001D42A7" w:rsidP="001B4DA7">
      <w:pPr>
        <w:widowControl w:val="0"/>
        <w:autoSpaceDE w:val="0"/>
        <w:autoSpaceDN w:val="0"/>
        <w:adjustRightInd w:val="0"/>
        <w:spacing w:before="15" w:line="260" w:lineRule="exact"/>
        <w:rPr>
          <w:rFonts w:ascii="Calibri" w:hAnsi="Calibri" w:cs="Calibri"/>
          <w:sz w:val="26"/>
          <w:szCs w:val="26"/>
          <w:lang w:val="ru-RU"/>
        </w:rPr>
      </w:pPr>
    </w:p>
    <w:tbl>
      <w:tblPr>
        <w:tblW w:w="0" w:type="auto"/>
        <w:tblInd w:w="482" w:type="dxa"/>
        <w:tblLayout w:type="fixed"/>
        <w:tblCellMar>
          <w:left w:w="0" w:type="dxa"/>
          <w:right w:w="0" w:type="dxa"/>
        </w:tblCellMar>
        <w:tblLook w:val="0000"/>
      </w:tblPr>
      <w:tblGrid>
        <w:gridCol w:w="5664"/>
        <w:gridCol w:w="4678"/>
      </w:tblGrid>
      <w:tr w:rsidR="001D42A7" w:rsidRPr="00C40BFB" w:rsidTr="00BF281C">
        <w:trPr>
          <w:trHeight w:hRule="exact" w:val="264"/>
        </w:trPr>
        <w:tc>
          <w:tcPr>
            <w:tcW w:w="5664"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rPr>
                <w:lang w:val="ru-RU"/>
              </w:rPr>
            </w:pPr>
          </w:p>
        </w:tc>
        <w:tc>
          <w:tcPr>
            <w:tcW w:w="4678"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rPr>
                <w:lang w:val="ru-RU"/>
              </w:rPr>
            </w:pPr>
          </w:p>
        </w:tc>
      </w:tr>
      <w:tr w:rsidR="001D42A7" w:rsidRPr="00C40BFB" w:rsidTr="00BF281C">
        <w:trPr>
          <w:trHeight w:hRule="exact" w:val="533"/>
        </w:trPr>
        <w:tc>
          <w:tcPr>
            <w:tcW w:w="5664"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spacing w:before="9"/>
              <w:ind w:left="988" w:right="-20"/>
              <w:rPr>
                <w:lang w:val="ru-RU"/>
              </w:rPr>
            </w:pPr>
            <w:r w:rsidRPr="00F4552F">
              <w:rPr>
                <w:sz w:val="22"/>
                <w:szCs w:val="22"/>
                <w:lang w:val="ru-RU"/>
              </w:rPr>
              <w:t>У</w:t>
            </w:r>
            <w:r w:rsidRPr="00F4552F">
              <w:rPr>
                <w:spacing w:val="1"/>
                <w:sz w:val="22"/>
                <w:szCs w:val="22"/>
                <w:lang w:val="ru-RU"/>
              </w:rPr>
              <w:t>к</w:t>
            </w:r>
            <w:r w:rsidRPr="00F4552F">
              <w:rPr>
                <w:spacing w:val="-2"/>
                <w:sz w:val="22"/>
                <w:szCs w:val="22"/>
                <w:lang w:val="ru-RU"/>
              </w:rPr>
              <w:t>у</w:t>
            </w:r>
            <w:r w:rsidRPr="00F4552F">
              <w:rPr>
                <w:sz w:val="22"/>
                <w:szCs w:val="22"/>
                <w:lang w:val="ru-RU"/>
              </w:rPr>
              <w:t>пна</w:t>
            </w:r>
            <w:r w:rsidRPr="00F4552F">
              <w:rPr>
                <w:spacing w:val="1"/>
                <w:sz w:val="22"/>
                <w:szCs w:val="22"/>
                <w:lang w:val="ru-RU"/>
              </w:rPr>
              <w:t xml:space="preserve"> </w:t>
            </w:r>
            <w:r w:rsidRPr="00F4552F">
              <w:rPr>
                <w:spacing w:val="-1"/>
                <w:sz w:val="22"/>
                <w:szCs w:val="22"/>
                <w:lang w:val="ru-RU"/>
              </w:rPr>
              <w:t>в</w:t>
            </w:r>
            <w:r w:rsidRPr="00F4552F">
              <w:rPr>
                <w:sz w:val="22"/>
                <w:szCs w:val="22"/>
                <w:lang w:val="ru-RU"/>
              </w:rPr>
              <w:t>ред. пон</w:t>
            </w:r>
            <w:r w:rsidRPr="00F4552F">
              <w:rPr>
                <w:spacing w:val="-2"/>
                <w:sz w:val="22"/>
                <w:szCs w:val="22"/>
                <w:lang w:val="ru-RU"/>
              </w:rPr>
              <w:t>у</w:t>
            </w:r>
            <w:r w:rsidRPr="00F4552F">
              <w:rPr>
                <w:sz w:val="22"/>
                <w:szCs w:val="22"/>
                <w:lang w:val="ru-RU"/>
              </w:rPr>
              <w:t>де</w:t>
            </w:r>
            <w:r w:rsidRPr="00F4552F">
              <w:rPr>
                <w:spacing w:val="1"/>
                <w:sz w:val="22"/>
                <w:szCs w:val="22"/>
                <w:lang w:val="ru-RU"/>
              </w:rPr>
              <w:t xml:space="preserve"> </w:t>
            </w:r>
            <w:r w:rsidRPr="00F4552F">
              <w:rPr>
                <w:sz w:val="22"/>
                <w:szCs w:val="22"/>
                <w:lang w:val="ru-RU"/>
              </w:rPr>
              <w:t>у</w:t>
            </w:r>
            <w:r w:rsidRPr="00F4552F">
              <w:rPr>
                <w:spacing w:val="-2"/>
                <w:sz w:val="22"/>
                <w:szCs w:val="22"/>
                <w:lang w:val="ru-RU"/>
              </w:rPr>
              <w:t xml:space="preserve"> </w:t>
            </w:r>
            <w:r w:rsidRPr="00F4552F">
              <w:rPr>
                <w:sz w:val="22"/>
                <w:szCs w:val="22"/>
                <w:lang w:val="ru-RU"/>
              </w:rPr>
              <w:t>ди</w:t>
            </w:r>
            <w:r w:rsidRPr="00F4552F">
              <w:rPr>
                <w:spacing w:val="-1"/>
                <w:sz w:val="22"/>
                <w:szCs w:val="22"/>
                <w:lang w:val="ru-RU"/>
              </w:rPr>
              <w:t>н</w:t>
            </w:r>
            <w:r w:rsidRPr="00F4552F">
              <w:rPr>
                <w:sz w:val="22"/>
                <w:szCs w:val="22"/>
                <w:lang w:val="ru-RU"/>
              </w:rPr>
              <w:t>. без</w:t>
            </w:r>
            <w:r w:rsidRPr="00F4552F">
              <w:rPr>
                <w:spacing w:val="-1"/>
                <w:sz w:val="22"/>
                <w:szCs w:val="22"/>
                <w:lang w:val="ru-RU"/>
              </w:rPr>
              <w:t xml:space="preserve"> П</w:t>
            </w:r>
            <w:r w:rsidRPr="00F4552F">
              <w:rPr>
                <w:spacing w:val="1"/>
                <w:sz w:val="22"/>
                <w:szCs w:val="22"/>
                <w:lang w:val="ru-RU"/>
              </w:rPr>
              <w:t>Д</w:t>
            </w:r>
            <w:r w:rsidRPr="00F4552F">
              <w:rPr>
                <w:spacing w:val="-1"/>
                <w:sz w:val="22"/>
                <w:szCs w:val="22"/>
                <w:lang w:val="ru-RU"/>
              </w:rPr>
              <w:t>В</w:t>
            </w:r>
            <w:r w:rsidRPr="00F4552F">
              <w:rPr>
                <w:spacing w:val="-4"/>
                <w:sz w:val="22"/>
                <w:szCs w:val="22"/>
                <w:lang w:val="ru-RU"/>
              </w:rPr>
              <w:t>-</w:t>
            </w:r>
            <w:r w:rsidRPr="00F4552F">
              <w:rPr>
                <w:sz w:val="22"/>
                <w:szCs w:val="22"/>
                <w:lang w:val="ru-RU"/>
              </w:rPr>
              <w:t>а:</w:t>
            </w:r>
          </w:p>
        </w:tc>
        <w:tc>
          <w:tcPr>
            <w:tcW w:w="4678"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rPr>
                <w:lang w:val="ru-RU"/>
              </w:rPr>
            </w:pPr>
          </w:p>
        </w:tc>
      </w:tr>
      <w:tr w:rsidR="001D42A7" w:rsidTr="00BF281C">
        <w:trPr>
          <w:trHeight w:hRule="exact" w:val="550"/>
        </w:trPr>
        <w:tc>
          <w:tcPr>
            <w:tcW w:w="5664" w:type="dxa"/>
            <w:tcBorders>
              <w:top w:val="single" w:sz="4" w:space="0" w:color="000000"/>
              <w:left w:val="single" w:sz="4" w:space="0" w:color="000000"/>
              <w:bottom w:val="single" w:sz="4" w:space="0" w:color="000000"/>
              <w:right w:val="single" w:sz="4" w:space="0" w:color="000000"/>
            </w:tcBorders>
          </w:tcPr>
          <w:p w:rsidR="001D42A7" w:rsidRDefault="001D42A7" w:rsidP="00BF281C">
            <w:pPr>
              <w:widowControl w:val="0"/>
              <w:autoSpaceDE w:val="0"/>
              <w:autoSpaceDN w:val="0"/>
              <w:adjustRightInd w:val="0"/>
              <w:spacing w:before="9"/>
              <w:ind w:left="2530" w:right="2512"/>
              <w:jc w:val="center"/>
            </w:pPr>
            <w:r>
              <w:rPr>
                <w:spacing w:val="-1"/>
                <w:sz w:val="22"/>
                <w:szCs w:val="22"/>
              </w:rPr>
              <w:t>П</w:t>
            </w:r>
            <w:r>
              <w:rPr>
                <w:spacing w:val="1"/>
                <w:sz w:val="22"/>
                <w:szCs w:val="22"/>
              </w:rPr>
              <w:t>Д</w:t>
            </w:r>
            <w:r>
              <w:rPr>
                <w:spacing w:val="-1"/>
                <w:sz w:val="22"/>
                <w:szCs w:val="22"/>
              </w:rPr>
              <w:t>В</w:t>
            </w:r>
            <w:r>
              <w:rPr>
                <w:sz w:val="22"/>
                <w:szCs w:val="22"/>
              </w:rPr>
              <w:t>:</w:t>
            </w:r>
          </w:p>
        </w:tc>
        <w:tc>
          <w:tcPr>
            <w:tcW w:w="4678" w:type="dxa"/>
            <w:tcBorders>
              <w:top w:val="single" w:sz="4" w:space="0" w:color="000000"/>
              <w:left w:val="single" w:sz="4" w:space="0" w:color="000000"/>
              <w:bottom w:val="single" w:sz="4" w:space="0" w:color="000000"/>
              <w:right w:val="single" w:sz="4" w:space="0" w:color="000000"/>
            </w:tcBorders>
          </w:tcPr>
          <w:p w:rsidR="001D42A7" w:rsidRDefault="001D42A7" w:rsidP="00BF281C">
            <w:pPr>
              <w:widowControl w:val="0"/>
              <w:autoSpaceDE w:val="0"/>
              <w:autoSpaceDN w:val="0"/>
              <w:adjustRightInd w:val="0"/>
            </w:pPr>
          </w:p>
        </w:tc>
      </w:tr>
      <w:tr w:rsidR="001D42A7" w:rsidRPr="00C40BFB" w:rsidTr="00BF281C">
        <w:trPr>
          <w:trHeight w:hRule="exact" w:val="550"/>
        </w:trPr>
        <w:tc>
          <w:tcPr>
            <w:tcW w:w="5664"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spacing w:before="9"/>
              <w:ind w:left="961" w:right="-20"/>
              <w:rPr>
                <w:lang w:val="ru-RU"/>
              </w:rPr>
            </w:pPr>
            <w:r w:rsidRPr="00F4552F">
              <w:rPr>
                <w:sz w:val="22"/>
                <w:szCs w:val="22"/>
                <w:lang w:val="ru-RU"/>
              </w:rPr>
              <w:t>У</w:t>
            </w:r>
            <w:r w:rsidRPr="00F4552F">
              <w:rPr>
                <w:spacing w:val="1"/>
                <w:sz w:val="22"/>
                <w:szCs w:val="22"/>
                <w:lang w:val="ru-RU"/>
              </w:rPr>
              <w:t>к</w:t>
            </w:r>
            <w:r w:rsidRPr="00F4552F">
              <w:rPr>
                <w:spacing w:val="-2"/>
                <w:sz w:val="22"/>
                <w:szCs w:val="22"/>
                <w:lang w:val="ru-RU"/>
              </w:rPr>
              <w:t>у</w:t>
            </w:r>
            <w:r w:rsidRPr="00F4552F">
              <w:rPr>
                <w:sz w:val="22"/>
                <w:szCs w:val="22"/>
                <w:lang w:val="ru-RU"/>
              </w:rPr>
              <w:t>пна</w:t>
            </w:r>
            <w:r w:rsidRPr="00F4552F">
              <w:rPr>
                <w:spacing w:val="1"/>
                <w:sz w:val="22"/>
                <w:szCs w:val="22"/>
                <w:lang w:val="ru-RU"/>
              </w:rPr>
              <w:t xml:space="preserve"> </w:t>
            </w:r>
            <w:r w:rsidRPr="00F4552F">
              <w:rPr>
                <w:spacing w:val="-1"/>
                <w:sz w:val="22"/>
                <w:szCs w:val="22"/>
                <w:lang w:val="ru-RU"/>
              </w:rPr>
              <w:t>в</w:t>
            </w:r>
            <w:r w:rsidRPr="00F4552F">
              <w:rPr>
                <w:sz w:val="22"/>
                <w:szCs w:val="22"/>
                <w:lang w:val="ru-RU"/>
              </w:rPr>
              <w:t>ред. пон</w:t>
            </w:r>
            <w:r w:rsidRPr="00F4552F">
              <w:rPr>
                <w:spacing w:val="-2"/>
                <w:sz w:val="22"/>
                <w:szCs w:val="22"/>
                <w:lang w:val="ru-RU"/>
              </w:rPr>
              <w:t>у</w:t>
            </w:r>
            <w:r w:rsidRPr="00F4552F">
              <w:rPr>
                <w:sz w:val="22"/>
                <w:szCs w:val="22"/>
                <w:lang w:val="ru-RU"/>
              </w:rPr>
              <w:t>де</w:t>
            </w:r>
            <w:r w:rsidRPr="00F4552F">
              <w:rPr>
                <w:spacing w:val="1"/>
                <w:sz w:val="22"/>
                <w:szCs w:val="22"/>
                <w:lang w:val="ru-RU"/>
              </w:rPr>
              <w:t xml:space="preserve"> </w:t>
            </w:r>
            <w:r w:rsidRPr="00F4552F">
              <w:rPr>
                <w:sz w:val="22"/>
                <w:szCs w:val="22"/>
                <w:lang w:val="ru-RU"/>
              </w:rPr>
              <w:t>у</w:t>
            </w:r>
            <w:r w:rsidRPr="00F4552F">
              <w:rPr>
                <w:spacing w:val="-2"/>
                <w:sz w:val="22"/>
                <w:szCs w:val="22"/>
                <w:lang w:val="ru-RU"/>
              </w:rPr>
              <w:t xml:space="preserve"> </w:t>
            </w:r>
            <w:r w:rsidRPr="00F4552F">
              <w:rPr>
                <w:sz w:val="22"/>
                <w:szCs w:val="22"/>
                <w:lang w:val="ru-RU"/>
              </w:rPr>
              <w:t>ди</w:t>
            </w:r>
            <w:r w:rsidRPr="00F4552F">
              <w:rPr>
                <w:spacing w:val="-1"/>
                <w:sz w:val="22"/>
                <w:szCs w:val="22"/>
                <w:lang w:val="ru-RU"/>
              </w:rPr>
              <w:t>н</w:t>
            </w:r>
            <w:r w:rsidRPr="00F4552F">
              <w:rPr>
                <w:sz w:val="22"/>
                <w:szCs w:val="22"/>
                <w:lang w:val="ru-RU"/>
              </w:rPr>
              <w:t>. са</w:t>
            </w:r>
            <w:r w:rsidRPr="00F4552F">
              <w:rPr>
                <w:spacing w:val="1"/>
                <w:sz w:val="22"/>
                <w:szCs w:val="22"/>
                <w:lang w:val="ru-RU"/>
              </w:rPr>
              <w:t xml:space="preserve"> </w:t>
            </w:r>
            <w:r w:rsidRPr="00F4552F">
              <w:rPr>
                <w:spacing w:val="-1"/>
                <w:sz w:val="22"/>
                <w:szCs w:val="22"/>
                <w:lang w:val="ru-RU"/>
              </w:rPr>
              <w:t>П</w:t>
            </w:r>
            <w:r w:rsidRPr="00F4552F">
              <w:rPr>
                <w:spacing w:val="1"/>
                <w:sz w:val="22"/>
                <w:szCs w:val="22"/>
                <w:lang w:val="ru-RU"/>
              </w:rPr>
              <w:t>Д</w:t>
            </w:r>
            <w:r w:rsidRPr="00F4552F">
              <w:rPr>
                <w:spacing w:val="-1"/>
                <w:sz w:val="22"/>
                <w:szCs w:val="22"/>
                <w:lang w:val="ru-RU"/>
              </w:rPr>
              <w:t>В</w:t>
            </w:r>
            <w:r w:rsidRPr="00F4552F">
              <w:rPr>
                <w:spacing w:val="-4"/>
                <w:sz w:val="22"/>
                <w:szCs w:val="22"/>
                <w:lang w:val="ru-RU"/>
              </w:rPr>
              <w:t>-</w:t>
            </w:r>
            <w:r w:rsidRPr="00F4552F">
              <w:rPr>
                <w:sz w:val="22"/>
                <w:szCs w:val="22"/>
                <w:lang w:val="ru-RU"/>
              </w:rPr>
              <w:t>о</w:t>
            </w:r>
            <w:r w:rsidRPr="00F4552F">
              <w:rPr>
                <w:spacing w:val="-1"/>
                <w:sz w:val="22"/>
                <w:szCs w:val="22"/>
                <w:lang w:val="ru-RU"/>
              </w:rPr>
              <w:t>м</w:t>
            </w:r>
            <w:r w:rsidRPr="00F4552F">
              <w:rPr>
                <w:sz w:val="22"/>
                <w:szCs w:val="22"/>
                <w:lang w:val="ru-RU"/>
              </w:rPr>
              <w:t>:</w:t>
            </w:r>
          </w:p>
        </w:tc>
        <w:tc>
          <w:tcPr>
            <w:tcW w:w="4678"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rPr>
                <w:lang w:val="ru-RU"/>
              </w:rPr>
            </w:pPr>
          </w:p>
        </w:tc>
      </w:tr>
      <w:tr w:rsidR="001D42A7" w:rsidRPr="00C40BFB" w:rsidTr="00BF281C">
        <w:trPr>
          <w:trHeight w:hRule="exact" w:val="550"/>
        </w:trPr>
        <w:tc>
          <w:tcPr>
            <w:tcW w:w="5664"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spacing w:before="9"/>
              <w:ind w:left="2197" w:right="2177"/>
              <w:jc w:val="center"/>
              <w:rPr>
                <w:lang w:val="ru-RU"/>
              </w:rPr>
            </w:pPr>
            <w:r w:rsidRPr="00F4552F">
              <w:rPr>
                <w:sz w:val="22"/>
                <w:szCs w:val="22"/>
                <w:lang w:val="ru-RU"/>
              </w:rPr>
              <w:t>Рок</w:t>
            </w:r>
            <w:r w:rsidRPr="00F4552F">
              <w:rPr>
                <w:spacing w:val="1"/>
                <w:sz w:val="22"/>
                <w:szCs w:val="22"/>
                <w:lang w:val="ru-RU"/>
              </w:rPr>
              <w:t xml:space="preserve"> </w:t>
            </w:r>
            <w:r w:rsidRPr="00F4552F">
              <w:rPr>
                <w:sz w:val="22"/>
                <w:szCs w:val="22"/>
                <w:lang w:val="ru-RU"/>
              </w:rPr>
              <w:t>пла</w:t>
            </w:r>
            <w:r w:rsidRPr="00F4552F">
              <w:rPr>
                <w:spacing w:val="-2"/>
                <w:sz w:val="22"/>
                <w:szCs w:val="22"/>
                <w:lang w:val="ru-RU"/>
              </w:rPr>
              <w:t>ћ</w:t>
            </w:r>
            <w:r w:rsidRPr="00F4552F">
              <w:rPr>
                <w:sz w:val="22"/>
                <w:szCs w:val="22"/>
                <w:lang w:val="ru-RU"/>
              </w:rPr>
              <w:t>а</w:t>
            </w:r>
            <w:r w:rsidRPr="00F4552F">
              <w:rPr>
                <w:spacing w:val="-1"/>
                <w:sz w:val="22"/>
                <w:szCs w:val="22"/>
                <w:lang w:val="ru-RU"/>
              </w:rPr>
              <w:t>њ</w:t>
            </w:r>
            <w:r w:rsidRPr="00F4552F">
              <w:rPr>
                <w:sz w:val="22"/>
                <w:szCs w:val="22"/>
                <w:lang w:val="ru-RU"/>
              </w:rPr>
              <w:t>а</w:t>
            </w:r>
          </w:p>
          <w:p w:rsidR="001D42A7" w:rsidRPr="00F4552F" w:rsidRDefault="001D42A7" w:rsidP="00BF281C">
            <w:pPr>
              <w:widowControl w:val="0"/>
              <w:autoSpaceDE w:val="0"/>
              <w:autoSpaceDN w:val="0"/>
              <w:adjustRightInd w:val="0"/>
              <w:spacing w:before="18"/>
              <w:ind w:left="1102" w:right="1080"/>
              <w:jc w:val="center"/>
              <w:rPr>
                <w:lang w:val="ru-RU"/>
              </w:rPr>
            </w:pPr>
            <w:r w:rsidRPr="00F4552F">
              <w:rPr>
                <w:spacing w:val="1"/>
                <w:sz w:val="22"/>
                <w:szCs w:val="22"/>
                <w:lang w:val="ru-RU"/>
              </w:rPr>
              <w:t>(</w:t>
            </w:r>
            <w:r w:rsidRPr="00F4552F">
              <w:rPr>
                <w:sz w:val="22"/>
                <w:szCs w:val="22"/>
                <w:lang w:val="ru-RU"/>
              </w:rPr>
              <w:t>рок</w:t>
            </w:r>
            <w:r w:rsidRPr="00F4552F">
              <w:rPr>
                <w:spacing w:val="1"/>
                <w:sz w:val="22"/>
                <w:szCs w:val="22"/>
                <w:lang w:val="ru-RU"/>
              </w:rPr>
              <w:t xml:space="preserve"> </w:t>
            </w:r>
            <w:r w:rsidRPr="00F4552F">
              <w:rPr>
                <w:spacing w:val="-3"/>
                <w:sz w:val="22"/>
                <w:szCs w:val="22"/>
                <w:lang w:val="ru-RU"/>
              </w:rPr>
              <w:t>н</w:t>
            </w:r>
            <w:r w:rsidRPr="00F4552F">
              <w:rPr>
                <w:sz w:val="22"/>
                <w:szCs w:val="22"/>
                <w:lang w:val="ru-RU"/>
              </w:rPr>
              <w:t>е</w:t>
            </w:r>
            <w:r w:rsidRPr="00F4552F">
              <w:rPr>
                <w:spacing w:val="1"/>
                <w:sz w:val="22"/>
                <w:szCs w:val="22"/>
                <w:lang w:val="ru-RU"/>
              </w:rPr>
              <w:t xml:space="preserve"> </w:t>
            </w:r>
            <w:r w:rsidRPr="00F4552F">
              <w:rPr>
                <w:spacing w:val="-1"/>
                <w:sz w:val="22"/>
                <w:szCs w:val="22"/>
                <w:lang w:val="ru-RU"/>
              </w:rPr>
              <w:t>м</w:t>
            </w:r>
            <w:r w:rsidRPr="00F4552F">
              <w:rPr>
                <w:sz w:val="22"/>
                <w:szCs w:val="22"/>
                <w:lang w:val="ru-RU"/>
              </w:rPr>
              <w:t>о</w:t>
            </w:r>
            <w:r w:rsidRPr="00F4552F">
              <w:rPr>
                <w:spacing w:val="-1"/>
                <w:sz w:val="22"/>
                <w:szCs w:val="22"/>
                <w:lang w:val="ru-RU"/>
              </w:rPr>
              <w:t>ж</w:t>
            </w:r>
            <w:r w:rsidRPr="00F4552F">
              <w:rPr>
                <w:sz w:val="22"/>
                <w:szCs w:val="22"/>
                <w:lang w:val="ru-RU"/>
              </w:rPr>
              <w:t>е</w:t>
            </w:r>
            <w:r w:rsidRPr="00F4552F">
              <w:rPr>
                <w:spacing w:val="1"/>
                <w:sz w:val="22"/>
                <w:szCs w:val="22"/>
                <w:lang w:val="ru-RU"/>
              </w:rPr>
              <w:t xml:space="preserve"> </w:t>
            </w:r>
            <w:r w:rsidRPr="00F4552F">
              <w:rPr>
                <w:sz w:val="22"/>
                <w:szCs w:val="22"/>
                <w:lang w:val="ru-RU"/>
              </w:rPr>
              <w:t>бити д</w:t>
            </w:r>
            <w:r w:rsidRPr="00F4552F">
              <w:rPr>
                <w:spacing w:val="-2"/>
                <w:sz w:val="22"/>
                <w:szCs w:val="22"/>
                <w:lang w:val="ru-RU"/>
              </w:rPr>
              <w:t>у</w:t>
            </w:r>
            <w:r w:rsidRPr="00F4552F">
              <w:rPr>
                <w:spacing w:val="1"/>
                <w:sz w:val="22"/>
                <w:szCs w:val="22"/>
                <w:lang w:val="ru-RU"/>
              </w:rPr>
              <w:t>ж</w:t>
            </w:r>
            <w:r w:rsidRPr="00F4552F">
              <w:rPr>
                <w:sz w:val="22"/>
                <w:szCs w:val="22"/>
                <w:lang w:val="ru-RU"/>
              </w:rPr>
              <w:t>и</w:t>
            </w:r>
            <w:r w:rsidRPr="00F4552F">
              <w:rPr>
                <w:spacing w:val="-3"/>
                <w:sz w:val="22"/>
                <w:szCs w:val="22"/>
                <w:lang w:val="ru-RU"/>
              </w:rPr>
              <w:t xml:space="preserve"> </w:t>
            </w:r>
            <w:r w:rsidRPr="00F4552F">
              <w:rPr>
                <w:spacing w:val="-2"/>
                <w:sz w:val="22"/>
                <w:szCs w:val="22"/>
                <w:lang w:val="ru-RU"/>
              </w:rPr>
              <w:t>о</w:t>
            </w:r>
            <w:r w:rsidRPr="00F4552F">
              <w:rPr>
                <w:sz w:val="22"/>
                <w:szCs w:val="22"/>
                <w:lang w:val="ru-RU"/>
              </w:rPr>
              <w:t>д</w:t>
            </w:r>
            <w:r w:rsidRPr="00F4552F">
              <w:rPr>
                <w:spacing w:val="1"/>
                <w:sz w:val="22"/>
                <w:szCs w:val="22"/>
                <w:lang w:val="ru-RU"/>
              </w:rPr>
              <w:t xml:space="preserve"> </w:t>
            </w:r>
            <w:r w:rsidRPr="00F4552F">
              <w:rPr>
                <w:sz w:val="22"/>
                <w:szCs w:val="22"/>
                <w:lang w:val="ru-RU"/>
              </w:rPr>
              <w:t xml:space="preserve">45 </w:t>
            </w:r>
            <w:r w:rsidRPr="00F4552F">
              <w:rPr>
                <w:spacing w:val="-2"/>
                <w:sz w:val="22"/>
                <w:szCs w:val="22"/>
                <w:lang w:val="ru-RU"/>
              </w:rPr>
              <w:t>д</w:t>
            </w:r>
            <w:r w:rsidRPr="00F4552F">
              <w:rPr>
                <w:sz w:val="22"/>
                <w:szCs w:val="22"/>
                <w:lang w:val="ru-RU"/>
              </w:rPr>
              <w:t>ана)</w:t>
            </w:r>
          </w:p>
        </w:tc>
        <w:tc>
          <w:tcPr>
            <w:tcW w:w="4678"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rPr>
                <w:lang w:val="ru-RU"/>
              </w:rPr>
            </w:pPr>
          </w:p>
        </w:tc>
      </w:tr>
      <w:tr w:rsidR="001D42A7" w:rsidRPr="00C40BFB" w:rsidTr="00BF281C">
        <w:trPr>
          <w:trHeight w:hRule="exact" w:val="821"/>
        </w:trPr>
        <w:tc>
          <w:tcPr>
            <w:tcW w:w="5664"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spacing w:before="12"/>
              <w:ind w:left="2030" w:right="2010"/>
              <w:jc w:val="center"/>
              <w:rPr>
                <w:lang w:val="ru-RU"/>
              </w:rPr>
            </w:pPr>
            <w:r w:rsidRPr="00F4552F">
              <w:rPr>
                <w:sz w:val="22"/>
                <w:szCs w:val="22"/>
                <w:lang w:val="ru-RU"/>
              </w:rPr>
              <w:t>Рок</w:t>
            </w:r>
            <w:r w:rsidRPr="00F4552F">
              <w:rPr>
                <w:spacing w:val="1"/>
                <w:sz w:val="22"/>
                <w:szCs w:val="22"/>
                <w:lang w:val="ru-RU"/>
              </w:rPr>
              <w:t xml:space="preserve"> </w:t>
            </w:r>
            <w:r w:rsidRPr="00F4552F">
              <w:rPr>
                <w:spacing w:val="-1"/>
                <w:sz w:val="22"/>
                <w:szCs w:val="22"/>
                <w:lang w:val="ru-RU"/>
              </w:rPr>
              <w:t>з</w:t>
            </w:r>
            <w:r w:rsidRPr="00F4552F">
              <w:rPr>
                <w:sz w:val="22"/>
                <w:szCs w:val="22"/>
                <w:lang w:val="ru-RU"/>
              </w:rPr>
              <w:t>а</w:t>
            </w:r>
            <w:r w:rsidRPr="00F4552F">
              <w:rPr>
                <w:spacing w:val="1"/>
                <w:sz w:val="22"/>
                <w:szCs w:val="22"/>
                <w:lang w:val="ru-RU"/>
              </w:rPr>
              <w:t xml:space="preserve"> </w:t>
            </w:r>
            <w:r w:rsidRPr="00F4552F">
              <w:rPr>
                <w:sz w:val="22"/>
                <w:szCs w:val="22"/>
                <w:lang w:val="ru-RU"/>
              </w:rPr>
              <w:t>испор</w:t>
            </w:r>
            <w:r w:rsidRPr="00F4552F">
              <w:rPr>
                <w:spacing w:val="-2"/>
                <w:sz w:val="22"/>
                <w:szCs w:val="22"/>
                <w:lang w:val="ru-RU"/>
              </w:rPr>
              <w:t>у</w:t>
            </w:r>
            <w:r w:rsidRPr="00F4552F">
              <w:rPr>
                <w:spacing w:val="1"/>
                <w:sz w:val="22"/>
                <w:szCs w:val="22"/>
                <w:lang w:val="ru-RU"/>
              </w:rPr>
              <w:t>к</w:t>
            </w:r>
            <w:r w:rsidRPr="00F4552F">
              <w:rPr>
                <w:sz w:val="22"/>
                <w:szCs w:val="22"/>
                <w:lang w:val="ru-RU"/>
              </w:rPr>
              <w:t>у</w:t>
            </w:r>
          </w:p>
          <w:p w:rsidR="001D42A7" w:rsidRPr="00F4552F" w:rsidRDefault="001D42A7" w:rsidP="00BF281C">
            <w:pPr>
              <w:widowControl w:val="0"/>
              <w:autoSpaceDE w:val="0"/>
              <w:autoSpaceDN w:val="0"/>
              <w:adjustRightInd w:val="0"/>
              <w:spacing w:before="15" w:line="257" w:lineRule="auto"/>
              <w:ind w:left="316" w:right="299"/>
              <w:jc w:val="center"/>
              <w:rPr>
                <w:lang w:val="ru-RU"/>
              </w:rPr>
            </w:pPr>
            <w:r w:rsidRPr="00F4552F">
              <w:rPr>
                <w:spacing w:val="1"/>
                <w:sz w:val="22"/>
                <w:szCs w:val="22"/>
                <w:lang w:val="ru-RU"/>
              </w:rPr>
              <w:t>(</w:t>
            </w:r>
            <w:r w:rsidRPr="00F4552F">
              <w:rPr>
                <w:sz w:val="22"/>
                <w:szCs w:val="22"/>
                <w:lang w:val="ru-RU"/>
              </w:rPr>
              <w:t>не</w:t>
            </w:r>
            <w:r w:rsidRPr="00F4552F">
              <w:rPr>
                <w:spacing w:val="1"/>
                <w:sz w:val="22"/>
                <w:szCs w:val="22"/>
                <w:lang w:val="ru-RU"/>
              </w:rPr>
              <w:t xml:space="preserve"> </w:t>
            </w:r>
            <w:r w:rsidRPr="00F4552F">
              <w:rPr>
                <w:spacing w:val="-1"/>
                <w:sz w:val="22"/>
                <w:szCs w:val="22"/>
                <w:lang w:val="ru-RU"/>
              </w:rPr>
              <w:t>м</w:t>
            </w:r>
            <w:r w:rsidRPr="00F4552F">
              <w:rPr>
                <w:spacing w:val="-2"/>
                <w:sz w:val="22"/>
                <w:szCs w:val="22"/>
                <w:lang w:val="ru-RU"/>
              </w:rPr>
              <w:t>о</w:t>
            </w:r>
            <w:r w:rsidRPr="00F4552F">
              <w:rPr>
                <w:spacing w:val="1"/>
                <w:sz w:val="22"/>
                <w:szCs w:val="22"/>
                <w:lang w:val="ru-RU"/>
              </w:rPr>
              <w:t>ж</w:t>
            </w:r>
            <w:r w:rsidRPr="00F4552F">
              <w:rPr>
                <w:sz w:val="22"/>
                <w:szCs w:val="22"/>
                <w:lang w:val="ru-RU"/>
              </w:rPr>
              <w:t>е</w:t>
            </w:r>
            <w:r w:rsidRPr="00F4552F">
              <w:rPr>
                <w:spacing w:val="1"/>
                <w:sz w:val="22"/>
                <w:szCs w:val="22"/>
                <w:lang w:val="ru-RU"/>
              </w:rPr>
              <w:t xml:space="preserve"> </w:t>
            </w:r>
            <w:r w:rsidRPr="00F4552F">
              <w:rPr>
                <w:sz w:val="22"/>
                <w:szCs w:val="22"/>
                <w:lang w:val="ru-RU"/>
              </w:rPr>
              <w:t>бити</w:t>
            </w:r>
            <w:r w:rsidRPr="00F4552F">
              <w:rPr>
                <w:spacing w:val="-3"/>
                <w:sz w:val="22"/>
                <w:szCs w:val="22"/>
                <w:lang w:val="ru-RU"/>
              </w:rPr>
              <w:t xml:space="preserve"> </w:t>
            </w:r>
            <w:r w:rsidRPr="00F4552F">
              <w:rPr>
                <w:sz w:val="22"/>
                <w:szCs w:val="22"/>
                <w:lang w:val="ru-RU"/>
              </w:rPr>
              <w:t>д</w:t>
            </w:r>
            <w:r w:rsidRPr="00F4552F">
              <w:rPr>
                <w:spacing w:val="-2"/>
                <w:sz w:val="22"/>
                <w:szCs w:val="22"/>
                <w:lang w:val="ru-RU"/>
              </w:rPr>
              <w:t>у</w:t>
            </w:r>
            <w:r w:rsidRPr="00F4552F">
              <w:rPr>
                <w:spacing w:val="1"/>
                <w:sz w:val="22"/>
                <w:szCs w:val="22"/>
                <w:lang w:val="ru-RU"/>
              </w:rPr>
              <w:t>ж</w:t>
            </w:r>
            <w:r w:rsidRPr="00F4552F">
              <w:rPr>
                <w:sz w:val="22"/>
                <w:szCs w:val="22"/>
                <w:lang w:val="ru-RU"/>
              </w:rPr>
              <w:t>и од</w:t>
            </w:r>
            <w:r w:rsidRPr="00F4552F">
              <w:rPr>
                <w:spacing w:val="1"/>
                <w:sz w:val="22"/>
                <w:szCs w:val="22"/>
                <w:lang w:val="ru-RU"/>
              </w:rPr>
              <w:t xml:space="preserve"> </w:t>
            </w:r>
            <w:r w:rsidRPr="00F4552F">
              <w:rPr>
                <w:sz w:val="22"/>
                <w:szCs w:val="22"/>
                <w:lang w:val="ru-RU"/>
              </w:rPr>
              <w:t>10</w:t>
            </w:r>
            <w:r w:rsidRPr="00F4552F">
              <w:rPr>
                <w:spacing w:val="-2"/>
                <w:sz w:val="22"/>
                <w:szCs w:val="22"/>
                <w:lang w:val="ru-RU"/>
              </w:rPr>
              <w:t xml:space="preserve"> </w:t>
            </w:r>
            <w:r w:rsidRPr="00F4552F">
              <w:rPr>
                <w:sz w:val="22"/>
                <w:szCs w:val="22"/>
                <w:lang w:val="ru-RU"/>
              </w:rPr>
              <w:t>дана</w:t>
            </w:r>
            <w:r w:rsidRPr="00F4552F">
              <w:rPr>
                <w:spacing w:val="1"/>
                <w:sz w:val="22"/>
                <w:szCs w:val="22"/>
                <w:lang w:val="ru-RU"/>
              </w:rPr>
              <w:t xml:space="preserve"> </w:t>
            </w:r>
            <w:r w:rsidRPr="00F4552F">
              <w:rPr>
                <w:spacing w:val="-2"/>
                <w:sz w:val="22"/>
                <w:szCs w:val="22"/>
                <w:lang w:val="ru-RU"/>
              </w:rPr>
              <w:t>о</w:t>
            </w:r>
            <w:r w:rsidRPr="00F4552F">
              <w:rPr>
                <w:sz w:val="22"/>
                <w:szCs w:val="22"/>
                <w:lang w:val="ru-RU"/>
              </w:rPr>
              <w:t>д</w:t>
            </w:r>
            <w:r w:rsidRPr="00F4552F">
              <w:rPr>
                <w:spacing w:val="1"/>
                <w:sz w:val="22"/>
                <w:szCs w:val="22"/>
                <w:lang w:val="ru-RU"/>
              </w:rPr>
              <w:t xml:space="preserve"> </w:t>
            </w:r>
            <w:r w:rsidRPr="00F4552F">
              <w:rPr>
                <w:sz w:val="22"/>
                <w:szCs w:val="22"/>
                <w:lang w:val="ru-RU"/>
              </w:rPr>
              <w:t>пр</w:t>
            </w:r>
            <w:r w:rsidRPr="00F4552F">
              <w:rPr>
                <w:spacing w:val="-3"/>
                <w:sz w:val="22"/>
                <w:szCs w:val="22"/>
                <w:lang w:val="ru-RU"/>
              </w:rPr>
              <w:t>и</w:t>
            </w:r>
            <w:r w:rsidRPr="00F4552F">
              <w:rPr>
                <w:spacing w:val="1"/>
                <w:sz w:val="22"/>
                <w:szCs w:val="22"/>
                <w:lang w:val="ru-RU"/>
              </w:rPr>
              <w:t>ј</w:t>
            </w:r>
            <w:r w:rsidRPr="00F4552F">
              <w:rPr>
                <w:sz w:val="22"/>
                <w:szCs w:val="22"/>
                <w:lang w:val="ru-RU"/>
              </w:rPr>
              <w:t>е</w:t>
            </w:r>
            <w:r w:rsidRPr="00F4552F">
              <w:rPr>
                <w:spacing w:val="-1"/>
                <w:sz w:val="22"/>
                <w:szCs w:val="22"/>
                <w:lang w:val="ru-RU"/>
              </w:rPr>
              <w:t>м</w:t>
            </w:r>
            <w:r w:rsidRPr="00F4552F">
              <w:rPr>
                <w:sz w:val="22"/>
                <w:szCs w:val="22"/>
                <w:lang w:val="ru-RU"/>
              </w:rPr>
              <w:t>а</w:t>
            </w:r>
            <w:r w:rsidRPr="00F4552F">
              <w:rPr>
                <w:spacing w:val="1"/>
                <w:sz w:val="22"/>
                <w:szCs w:val="22"/>
                <w:lang w:val="ru-RU"/>
              </w:rPr>
              <w:t xml:space="preserve"> </w:t>
            </w:r>
            <w:r w:rsidRPr="00F4552F">
              <w:rPr>
                <w:spacing w:val="-1"/>
                <w:sz w:val="22"/>
                <w:szCs w:val="22"/>
                <w:lang w:val="ru-RU"/>
              </w:rPr>
              <w:t>за</w:t>
            </w:r>
            <w:r w:rsidRPr="00F4552F">
              <w:rPr>
                <w:sz w:val="22"/>
                <w:szCs w:val="22"/>
                <w:lang w:val="ru-RU"/>
              </w:rPr>
              <w:t>хте</w:t>
            </w:r>
            <w:r w:rsidRPr="00F4552F">
              <w:rPr>
                <w:spacing w:val="-1"/>
                <w:sz w:val="22"/>
                <w:szCs w:val="22"/>
                <w:lang w:val="ru-RU"/>
              </w:rPr>
              <w:t>в</w:t>
            </w:r>
            <w:r w:rsidRPr="00F4552F">
              <w:rPr>
                <w:sz w:val="22"/>
                <w:szCs w:val="22"/>
                <w:lang w:val="ru-RU"/>
              </w:rPr>
              <w:t>а</w:t>
            </w:r>
            <w:r w:rsidRPr="00F4552F">
              <w:rPr>
                <w:spacing w:val="-2"/>
                <w:sz w:val="22"/>
                <w:szCs w:val="22"/>
                <w:lang w:val="ru-RU"/>
              </w:rPr>
              <w:t xml:space="preserve"> </w:t>
            </w:r>
            <w:r w:rsidRPr="00F4552F">
              <w:rPr>
                <w:spacing w:val="-1"/>
                <w:sz w:val="22"/>
                <w:szCs w:val="22"/>
                <w:lang w:val="ru-RU"/>
              </w:rPr>
              <w:t>з</w:t>
            </w:r>
            <w:r w:rsidRPr="00F4552F">
              <w:rPr>
                <w:sz w:val="22"/>
                <w:szCs w:val="22"/>
                <w:lang w:val="ru-RU"/>
              </w:rPr>
              <w:t>а испор</w:t>
            </w:r>
            <w:r w:rsidRPr="00F4552F">
              <w:rPr>
                <w:spacing w:val="-2"/>
                <w:sz w:val="22"/>
                <w:szCs w:val="22"/>
                <w:lang w:val="ru-RU"/>
              </w:rPr>
              <w:t>у</w:t>
            </w:r>
            <w:r w:rsidRPr="00F4552F">
              <w:rPr>
                <w:spacing w:val="1"/>
                <w:sz w:val="22"/>
                <w:szCs w:val="22"/>
                <w:lang w:val="ru-RU"/>
              </w:rPr>
              <w:t>к</w:t>
            </w:r>
            <w:r w:rsidRPr="00F4552F">
              <w:rPr>
                <w:spacing w:val="-2"/>
                <w:sz w:val="22"/>
                <w:szCs w:val="22"/>
                <w:lang w:val="ru-RU"/>
              </w:rPr>
              <w:t>у)</w:t>
            </w:r>
          </w:p>
        </w:tc>
        <w:tc>
          <w:tcPr>
            <w:tcW w:w="4678"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rPr>
                <w:lang w:val="ru-RU"/>
              </w:rPr>
            </w:pPr>
          </w:p>
        </w:tc>
      </w:tr>
      <w:tr w:rsidR="001D42A7" w:rsidTr="00BF281C">
        <w:trPr>
          <w:trHeight w:hRule="exact" w:val="550"/>
        </w:trPr>
        <w:tc>
          <w:tcPr>
            <w:tcW w:w="5664"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spacing w:before="9" w:line="257" w:lineRule="auto"/>
              <w:ind w:left="2457" w:right="188" w:hanging="2213"/>
              <w:rPr>
                <w:lang w:val="ru-RU"/>
              </w:rPr>
            </w:pPr>
            <w:r w:rsidRPr="00F4552F">
              <w:rPr>
                <w:sz w:val="22"/>
                <w:szCs w:val="22"/>
                <w:lang w:val="ru-RU"/>
              </w:rPr>
              <w:t>Рок</w:t>
            </w:r>
            <w:r w:rsidRPr="00F4552F">
              <w:rPr>
                <w:spacing w:val="1"/>
                <w:sz w:val="22"/>
                <w:szCs w:val="22"/>
                <w:lang w:val="ru-RU"/>
              </w:rPr>
              <w:t xml:space="preserve"> </w:t>
            </w:r>
            <w:r w:rsidRPr="00F4552F">
              <w:rPr>
                <w:spacing w:val="-1"/>
                <w:sz w:val="22"/>
                <w:szCs w:val="22"/>
                <w:lang w:val="ru-RU"/>
              </w:rPr>
              <w:t>в</w:t>
            </w:r>
            <w:r w:rsidRPr="00F4552F">
              <w:rPr>
                <w:sz w:val="22"/>
                <w:szCs w:val="22"/>
                <w:lang w:val="ru-RU"/>
              </w:rPr>
              <w:t>а</w:t>
            </w:r>
            <w:r w:rsidRPr="00F4552F">
              <w:rPr>
                <w:spacing w:val="-1"/>
                <w:sz w:val="22"/>
                <w:szCs w:val="22"/>
                <w:lang w:val="ru-RU"/>
              </w:rPr>
              <w:t>ж</w:t>
            </w:r>
            <w:r w:rsidRPr="00F4552F">
              <w:rPr>
                <w:sz w:val="22"/>
                <w:szCs w:val="22"/>
                <w:lang w:val="ru-RU"/>
              </w:rPr>
              <w:t>е</w:t>
            </w:r>
            <w:r w:rsidRPr="00F4552F">
              <w:rPr>
                <w:spacing w:val="-1"/>
                <w:sz w:val="22"/>
                <w:szCs w:val="22"/>
                <w:lang w:val="ru-RU"/>
              </w:rPr>
              <w:t>њ</w:t>
            </w:r>
            <w:r w:rsidRPr="00F4552F">
              <w:rPr>
                <w:sz w:val="22"/>
                <w:szCs w:val="22"/>
                <w:lang w:val="ru-RU"/>
              </w:rPr>
              <w:t>а</w:t>
            </w:r>
            <w:r w:rsidRPr="00F4552F">
              <w:rPr>
                <w:spacing w:val="1"/>
                <w:sz w:val="22"/>
                <w:szCs w:val="22"/>
                <w:lang w:val="ru-RU"/>
              </w:rPr>
              <w:t xml:space="preserve"> </w:t>
            </w:r>
            <w:r w:rsidRPr="00F4552F">
              <w:rPr>
                <w:sz w:val="22"/>
                <w:szCs w:val="22"/>
                <w:lang w:val="ru-RU"/>
              </w:rPr>
              <w:t>пон</w:t>
            </w:r>
            <w:r w:rsidRPr="00F4552F">
              <w:rPr>
                <w:spacing w:val="-2"/>
                <w:sz w:val="22"/>
                <w:szCs w:val="22"/>
                <w:lang w:val="ru-RU"/>
              </w:rPr>
              <w:t>у</w:t>
            </w:r>
            <w:r w:rsidRPr="00F4552F">
              <w:rPr>
                <w:sz w:val="22"/>
                <w:szCs w:val="22"/>
                <w:lang w:val="ru-RU"/>
              </w:rPr>
              <w:t>де</w:t>
            </w:r>
            <w:r w:rsidRPr="00F4552F">
              <w:rPr>
                <w:spacing w:val="1"/>
                <w:sz w:val="22"/>
                <w:szCs w:val="22"/>
                <w:lang w:val="ru-RU"/>
              </w:rPr>
              <w:t xml:space="preserve"> (</w:t>
            </w:r>
            <w:r w:rsidRPr="00F4552F">
              <w:rPr>
                <w:sz w:val="22"/>
                <w:szCs w:val="22"/>
                <w:lang w:val="ru-RU"/>
              </w:rPr>
              <w:t>н</w:t>
            </w:r>
            <w:r w:rsidRPr="00F4552F">
              <w:rPr>
                <w:spacing w:val="-2"/>
                <w:sz w:val="22"/>
                <w:szCs w:val="22"/>
                <w:lang w:val="ru-RU"/>
              </w:rPr>
              <w:t>а</w:t>
            </w:r>
            <w:r w:rsidRPr="00F4552F">
              <w:rPr>
                <w:spacing w:val="1"/>
                <w:sz w:val="22"/>
                <w:szCs w:val="22"/>
                <w:lang w:val="ru-RU"/>
              </w:rPr>
              <w:t>ј</w:t>
            </w:r>
            <w:r w:rsidRPr="00F4552F">
              <w:rPr>
                <w:spacing w:val="-3"/>
                <w:sz w:val="22"/>
                <w:szCs w:val="22"/>
                <w:lang w:val="ru-RU"/>
              </w:rPr>
              <w:t>м</w:t>
            </w:r>
            <w:r w:rsidRPr="00F4552F">
              <w:rPr>
                <w:sz w:val="22"/>
                <w:szCs w:val="22"/>
                <w:lang w:val="ru-RU"/>
              </w:rPr>
              <w:t>а</w:t>
            </w:r>
            <w:r w:rsidRPr="00F4552F">
              <w:rPr>
                <w:spacing w:val="1"/>
                <w:sz w:val="22"/>
                <w:szCs w:val="22"/>
                <w:lang w:val="ru-RU"/>
              </w:rPr>
              <w:t>њ</w:t>
            </w:r>
            <w:r w:rsidRPr="00F4552F">
              <w:rPr>
                <w:sz w:val="22"/>
                <w:szCs w:val="22"/>
                <w:lang w:val="ru-RU"/>
              </w:rPr>
              <w:t>е</w:t>
            </w:r>
            <w:r w:rsidRPr="00F4552F">
              <w:rPr>
                <w:spacing w:val="-2"/>
                <w:sz w:val="22"/>
                <w:szCs w:val="22"/>
                <w:lang w:val="ru-RU"/>
              </w:rPr>
              <w:t xml:space="preserve"> </w:t>
            </w:r>
            <w:r w:rsidRPr="006C2B14">
              <w:rPr>
                <w:sz w:val="22"/>
                <w:szCs w:val="22"/>
                <w:lang w:val="ru-RU"/>
              </w:rPr>
              <w:t>3</w:t>
            </w:r>
            <w:r w:rsidRPr="00F4552F">
              <w:rPr>
                <w:sz w:val="22"/>
                <w:szCs w:val="22"/>
                <w:lang w:val="ru-RU"/>
              </w:rPr>
              <w:t>0 да</w:t>
            </w:r>
            <w:r w:rsidRPr="00F4552F">
              <w:rPr>
                <w:spacing w:val="-3"/>
                <w:sz w:val="22"/>
                <w:szCs w:val="22"/>
                <w:lang w:val="ru-RU"/>
              </w:rPr>
              <w:t>н</w:t>
            </w:r>
            <w:r w:rsidRPr="00F4552F">
              <w:rPr>
                <w:sz w:val="22"/>
                <w:szCs w:val="22"/>
                <w:lang w:val="ru-RU"/>
              </w:rPr>
              <w:t>а од</w:t>
            </w:r>
            <w:r w:rsidRPr="00F4552F">
              <w:rPr>
                <w:spacing w:val="-2"/>
                <w:sz w:val="22"/>
                <w:szCs w:val="22"/>
                <w:lang w:val="ru-RU"/>
              </w:rPr>
              <w:t xml:space="preserve"> </w:t>
            </w:r>
            <w:r w:rsidRPr="00F4552F">
              <w:rPr>
                <w:sz w:val="22"/>
                <w:szCs w:val="22"/>
                <w:lang w:val="ru-RU"/>
              </w:rPr>
              <w:t>дана</w:t>
            </w:r>
            <w:r w:rsidRPr="00F4552F">
              <w:rPr>
                <w:spacing w:val="-2"/>
                <w:sz w:val="22"/>
                <w:szCs w:val="22"/>
                <w:lang w:val="ru-RU"/>
              </w:rPr>
              <w:t xml:space="preserve"> </w:t>
            </w:r>
            <w:r w:rsidRPr="00F4552F">
              <w:rPr>
                <w:sz w:val="22"/>
                <w:szCs w:val="22"/>
                <w:lang w:val="ru-RU"/>
              </w:rPr>
              <w:t>от</w:t>
            </w:r>
            <w:r w:rsidRPr="00F4552F">
              <w:rPr>
                <w:spacing w:val="-1"/>
                <w:sz w:val="22"/>
                <w:szCs w:val="22"/>
                <w:lang w:val="ru-RU"/>
              </w:rPr>
              <w:t>в</w:t>
            </w:r>
            <w:r w:rsidRPr="00F4552F">
              <w:rPr>
                <w:sz w:val="22"/>
                <w:szCs w:val="22"/>
                <w:lang w:val="ru-RU"/>
              </w:rPr>
              <w:t>а</w:t>
            </w:r>
            <w:r w:rsidRPr="00F4552F">
              <w:rPr>
                <w:spacing w:val="-2"/>
                <w:sz w:val="22"/>
                <w:szCs w:val="22"/>
                <w:lang w:val="ru-RU"/>
              </w:rPr>
              <w:t>р</w:t>
            </w:r>
            <w:r w:rsidRPr="00F4552F">
              <w:rPr>
                <w:sz w:val="22"/>
                <w:szCs w:val="22"/>
                <w:lang w:val="ru-RU"/>
              </w:rPr>
              <w:t>а</w:t>
            </w:r>
            <w:r w:rsidRPr="00F4552F">
              <w:rPr>
                <w:spacing w:val="1"/>
                <w:sz w:val="22"/>
                <w:szCs w:val="22"/>
                <w:lang w:val="ru-RU"/>
              </w:rPr>
              <w:t>њ</w:t>
            </w:r>
            <w:r w:rsidRPr="00F4552F">
              <w:rPr>
                <w:sz w:val="22"/>
                <w:szCs w:val="22"/>
                <w:lang w:val="ru-RU"/>
              </w:rPr>
              <w:t>а пон</w:t>
            </w:r>
            <w:r w:rsidRPr="00F4552F">
              <w:rPr>
                <w:spacing w:val="-2"/>
                <w:sz w:val="22"/>
                <w:szCs w:val="22"/>
                <w:lang w:val="ru-RU"/>
              </w:rPr>
              <w:t>у</w:t>
            </w:r>
            <w:r w:rsidRPr="00F4552F">
              <w:rPr>
                <w:sz w:val="22"/>
                <w:szCs w:val="22"/>
                <w:lang w:val="ru-RU"/>
              </w:rPr>
              <w:t>де)</w:t>
            </w:r>
          </w:p>
        </w:tc>
        <w:tc>
          <w:tcPr>
            <w:tcW w:w="4678"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spacing w:before="7" w:line="240" w:lineRule="exact"/>
              <w:rPr>
                <w:lang w:val="ru-RU"/>
              </w:rPr>
            </w:pPr>
          </w:p>
          <w:p w:rsidR="001D42A7" w:rsidRDefault="001D42A7" w:rsidP="00BF281C">
            <w:pPr>
              <w:widowControl w:val="0"/>
              <w:autoSpaceDE w:val="0"/>
              <w:autoSpaceDN w:val="0"/>
              <w:adjustRightInd w:val="0"/>
              <w:ind w:left="2082" w:right="2059"/>
              <w:jc w:val="center"/>
            </w:pPr>
            <w:r>
              <w:rPr>
                <w:sz w:val="22"/>
                <w:szCs w:val="22"/>
              </w:rPr>
              <w:t>дана</w:t>
            </w:r>
          </w:p>
        </w:tc>
      </w:tr>
      <w:tr w:rsidR="001D42A7" w:rsidRPr="00C40BFB" w:rsidTr="00BF281C">
        <w:trPr>
          <w:trHeight w:hRule="exact" w:val="821"/>
        </w:trPr>
        <w:tc>
          <w:tcPr>
            <w:tcW w:w="5664"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spacing w:line="262" w:lineRule="exact"/>
              <w:ind w:left="1485" w:right="1463"/>
              <w:jc w:val="center"/>
              <w:rPr>
                <w:sz w:val="23"/>
                <w:szCs w:val="23"/>
                <w:lang w:val="ru-RU"/>
              </w:rPr>
            </w:pPr>
            <w:r w:rsidRPr="00F4552F">
              <w:rPr>
                <w:spacing w:val="-1"/>
                <w:sz w:val="23"/>
                <w:szCs w:val="23"/>
                <w:lang w:val="ru-RU"/>
              </w:rPr>
              <w:t>Р</w:t>
            </w:r>
            <w:r w:rsidRPr="00F4552F">
              <w:rPr>
                <w:sz w:val="23"/>
                <w:szCs w:val="23"/>
                <w:lang w:val="ru-RU"/>
              </w:rPr>
              <w:t>ок</w:t>
            </w:r>
            <w:r w:rsidRPr="00F4552F">
              <w:rPr>
                <w:spacing w:val="1"/>
                <w:sz w:val="23"/>
                <w:szCs w:val="23"/>
                <w:lang w:val="ru-RU"/>
              </w:rPr>
              <w:t xml:space="preserve"> </w:t>
            </w:r>
            <w:r w:rsidRPr="00F4552F">
              <w:rPr>
                <w:sz w:val="23"/>
                <w:szCs w:val="23"/>
                <w:lang w:val="ru-RU"/>
              </w:rPr>
              <w:t>за</w:t>
            </w:r>
            <w:r w:rsidRPr="00F4552F">
              <w:rPr>
                <w:spacing w:val="1"/>
                <w:sz w:val="23"/>
                <w:szCs w:val="23"/>
                <w:lang w:val="ru-RU"/>
              </w:rPr>
              <w:t xml:space="preserve"> </w:t>
            </w:r>
            <w:r w:rsidRPr="00F4552F">
              <w:rPr>
                <w:sz w:val="23"/>
                <w:szCs w:val="23"/>
                <w:lang w:val="ru-RU"/>
              </w:rPr>
              <w:t>о</w:t>
            </w:r>
            <w:r w:rsidRPr="00F4552F">
              <w:rPr>
                <w:spacing w:val="-2"/>
                <w:sz w:val="23"/>
                <w:szCs w:val="23"/>
                <w:lang w:val="ru-RU"/>
              </w:rPr>
              <w:t>т</w:t>
            </w:r>
            <w:r w:rsidRPr="00F4552F">
              <w:rPr>
                <w:spacing w:val="1"/>
                <w:sz w:val="23"/>
                <w:szCs w:val="23"/>
                <w:lang w:val="ru-RU"/>
              </w:rPr>
              <w:t>к</w:t>
            </w:r>
            <w:r w:rsidRPr="00F4552F">
              <w:rPr>
                <w:sz w:val="23"/>
                <w:szCs w:val="23"/>
                <w:lang w:val="ru-RU"/>
              </w:rPr>
              <w:t>л</w:t>
            </w:r>
            <w:r w:rsidRPr="00F4552F">
              <w:rPr>
                <w:spacing w:val="1"/>
                <w:sz w:val="23"/>
                <w:szCs w:val="23"/>
                <w:lang w:val="ru-RU"/>
              </w:rPr>
              <w:t>а</w:t>
            </w:r>
            <w:r w:rsidRPr="00F4552F">
              <w:rPr>
                <w:spacing w:val="-1"/>
                <w:sz w:val="23"/>
                <w:szCs w:val="23"/>
                <w:lang w:val="ru-RU"/>
              </w:rPr>
              <w:t>њ</w:t>
            </w:r>
            <w:r w:rsidRPr="00F4552F">
              <w:rPr>
                <w:spacing w:val="1"/>
                <w:sz w:val="23"/>
                <w:szCs w:val="23"/>
                <w:lang w:val="ru-RU"/>
              </w:rPr>
              <w:t>а</w:t>
            </w:r>
            <w:r w:rsidRPr="00F4552F">
              <w:rPr>
                <w:spacing w:val="-1"/>
                <w:sz w:val="23"/>
                <w:szCs w:val="23"/>
                <w:lang w:val="ru-RU"/>
              </w:rPr>
              <w:t>њ</w:t>
            </w:r>
            <w:r w:rsidRPr="00F4552F">
              <w:rPr>
                <w:sz w:val="23"/>
                <w:szCs w:val="23"/>
                <w:lang w:val="ru-RU"/>
              </w:rPr>
              <w:t>е</w:t>
            </w:r>
            <w:r w:rsidRPr="00F4552F">
              <w:rPr>
                <w:spacing w:val="-2"/>
                <w:sz w:val="23"/>
                <w:szCs w:val="23"/>
                <w:lang w:val="ru-RU"/>
              </w:rPr>
              <w:t xml:space="preserve"> </w:t>
            </w:r>
            <w:r w:rsidRPr="00F4552F">
              <w:rPr>
                <w:spacing w:val="-1"/>
                <w:sz w:val="23"/>
                <w:szCs w:val="23"/>
                <w:lang w:val="ru-RU"/>
              </w:rPr>
              <w:t>г</w:t>
            </w:r>
            <w:r w:rsidRPr="00F4552F">
              <w:rPr>
                <w:sz w:val="23"/>
                <w:szCs w:val="23"/>
                <w:lang w:val="ru-RU"/>
              </w:rPr>
              <w:t>р</w:t>
            </w:r>
            <w:r w:rsidRPr="00F4552F">
              <w:rPr>
                <w:spacing w:val="1"/>
                <w:sz w:val="23"/>
                <w:szCs w:val="23"/>
                <w:lang w:val="ru-RU"/>
              </w:rPr>
              <w:t>е</w:t>
            </w:r>
            <w:r w:rsidRPr="00F4552F">
              <w:rPr>
                <w:sz w:val="23"/>
                <w:szCs w:val="23"/>
                <w:lang w:val="ru-RU"/>
              </w:rPr>
              <w:t>ш</w:t>
            </w:r>
            <w:r w:rsidRPr="00F4552F">
              <w:rPr>
                <w:spacing w:val="-2"/>
                <w:sz w:val="23"/>
                <w:szCs w:val="23"/>
                <w:lang w:val="ru-RU"/>
              </w:rPr>
              <w:t>а</w:t>
            </w:r>
            <w:r w:rsidRPr="00F4552F">
              <w:rPr>
                <w:spacing w:val="1"/>
                <w:sz w:val="23"/>
                <w:szCs w:val="23"/>
                <w:lang w:val="ru-RU"/>
              </w:rPr>
              <w:t>ка</w:t>
            </w:r>
          </w:p>
          <w:p w:rsidR="001D42A7" w:rsidRPr="00F4552F" w:rsidRDefault="001D42A7" w:rsidP="00BF281C">
            <w:pPr>
              <w:widowControl w:val="0"/>
              <w:autoSpaceDE w:val="0"/>
              <w:autoSpaceDN w:val="0"/>
              <w:adjustRightInd w:val="0"/>
              <w:spacing w:before="6" w:line="243" w:lineRule="auto"/>
              <w:ind w:left="291" w:right="275"/>
              <w:jc w:val="center"/>
              <w:rPr>
                <w:lang w:val="ru-RU"/>
              </w:rPr>
            </w:pPr>
            <w:r w:rsidRPr="00F4552F">
              <w:rPr>
                <w:sz w:val="23"/>
                <w:szCs w:val="23"/>
                <w:lang w:val="ru-RU"/>
              </w:rPr>
              <w:t>(</w:t>
            </w:r>
            <w:r w:rsidRPr="00F4552F">
              <w:rPr>
                <w:spacing w:val="-1"/>
                <w:sz w:val="23"/>
                <w:szCs w:val="23"/>
                <w:lang w:val="ru-RU"/>
              </w:rPr>
              <w:t>н</w:t>
            </w:r>
            <w:r w:rsidRPr="00F4552F">
              <w:rPr>
                <w:sz w:val="23"/>
                <w:szCs w:val="23"/>
                <w:lang w:val="ru-RU"/>
              </w:rPr>
              <w:t>е</w:t>
            </w:r>
            <w:r w:rsidRPr="00F4552F">
              <w:rPr>
                <w:spacing w:val="1"/>
                <w:sz w:val="23"/>
                <w:szCs w:val="23"/>
                <w:lang w:val="ru-RU"/>
              </w:rPr>
              <w:t xml:space="preserve"> </w:t>
            </w:r>
            <w:r w:rsidRPr="00F4552F">
              <w:rPr>
                <w:sz w:val="23"/>
                <w:szCs w:val="23"/>
                <w:lang w:val="ru-RU"/>
              </w:rPr>
              <w:t>мо</w:t>
            </w:r>
            <w:r w:rsidRPr="00F4552F">
              <w:rPr>
                <w:spacing w:val="-1"/>
                <w:sz w:val="23"/>
                <w:szCs w:val="23"/>
                <w:lang w:val="ru-RU"/>
              </w:rPr>
              <w:t>ж</w:t>
            </w:r>
            <w:r w:rsidRPr="00F4552F">
              <w:rPr>
                <w:sz w:val="23"/>
                <w:szCs w:val="23"/>
                <w:lang w:val="ru-RU"/>
              </w:rPr>
              <w:t>е</w:t>
            </w:r>
            <w:r w:rsidRPr="00F4552F">
              <w:rPr>
                <w:spacing w:val="1"/>
                <w:sz w:val="23"/>
                <w:szCs w:val="23"/>
                <w:lang w:val="ru-RU"/>
              </w:rPr>
              <w:t xml:space="preserve"> </w:t>
            </w:r>
            <w:r w:rsidRPr="00F4552F">
              <w:rPr>
                <w:sz w:val="23"/>
                <w:szCs w:val="23"/>
                <w:lang w:val="ru-RU"/>
              </w:rPr>
              <w:t>б</w:t>
            </w:r>
            <w:r w:rsidRPr="00F4552F">
              <w:rPr>
                <w:spacing w:val="-1"/>
                <w:sz w:val="23"/>
                <w:szCs w:val="23"/>
                <w:lang w:val="ru-RU"/>
              </w:rPr>
              <w:t>и</w:t>
            </w:r>
            <w:r w:rsidRPr="00F4552F">
              <w:rPr>
                <w:sz w:val="23"/>
                <w:szCs w:val="23"/>
                <w:lang w:val="ru-RU"/>
              </w:rPr>
              <w:t>ти</w:t>
            </w:r>
            <w:r w:rsidRPr="00F4552F">
              <w:rPr>
                <w:spacing w:val="-1"/>
                <w:sz w:val="23"/>
                <w:szCs w:val="23"/>
                <w:lang w:val="ru-RU"/>
              </w:rPr>
              <w:t xml:space="preserve"> </w:t>
            </w:r>
            <w:r w:rsidRPr="00F4552F">
              <w:rPr>
                <w:sz w:val="23"/>
                <w:szCs w:val="23"/>
                <w:lang w:val="ru-RU"/>
              </w:rPr>
              <w:t>д</w:t>
            </w:r>
            <w:r w:rsidRPr="00F4552F">
              <w:rPr>
                <w:spacing w:val="-5"/>
                <w:sz w:val="23"/>
                <w:szCs w:val="23"/>
                <w:lang w:val="ru-RU"/>
              </w:rPr>
              <w:t>у</w:t>
            </w:r>
            <w:r w:rsidRPr="00F4552F">
              <w:rPr>
                <w:spacing w:val="-1"/>
                <w:sz w:val="23"/>
                <w:szCs w:val="23"/>
                <w:lang w:val="ru-RU"/>
              </w:rPr>
              <w:t>ж</w:t>
            </w:r>
            <w:r w:rsidRPr="00F4552F">
              <w:rPr>
                <w:sz w:val="23"/>
                <w:szCs w:val="23"/>
                <w:lang w:val="ru-RU"/>
              </w:rPr>
              <w:t>и</w:t>
            </w:r>
            <w:r w:rsidRPr="00F4552F">
              <w:rPr>
                <w:spacing w:val="-1"/>
                <w:sz w:val="23"/>
                <w:szCs w:val="23"/>
                <w:lang w:val="ru-RU"/>
              </w:rPr>
              <w:t xml:space="preserve"> </w:t>
            </w:r>
            <w:r w:rsidRPr="00F4552F">
              <w:rPr>
                <w:sz w:val="23"/>
                <w:szCs w:val="23"/>
                <w:lang w:val="ru-RU"/>
              </w:rPr>
              <w:t>о</w:t>
            </w:r>
            <w:r w:rsidRPr="00F4552F">
              <w:rPr>
                <w:spacing w:val="1"/>
                <w:sz w:val="23"/>
                <w:szCs w:val="23"/>
                <w:lang w:val="ru-RU"/>
              </w:rPr>
              <w:t>д</w:t>
            </w:r>
            <w:r w:rsidRPr="00F4552F">
              <w:rPr>
                <w:spacing w:val="2"/>
                <w:sz w:val="23"/>
                <w:szCs w:val="23"/>
                <w:lang w:val="ru-RU"/>
              </w:rPr>
              <w:t>1</w:t>
            </w:r>
            <w:r w:rsidRPr="00F4552F">
              <w:rPr>
                <w:sz w:val="23"/>
                <w:szCs w:val="23"/>
                <w:lang w:val="ru-RU"/>
              </w:rPr>
              <w:t>5 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од</w:t>
            </w:r>
            <w:r w:rsidRPr="00F4552F">
              <w:rPr>
                <w:spacing w:val="-2"/>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до</w:t>
            </w:r>
            <w:r w:rsidRPr="00F4552F">
              <w:rPr>
                <w:spacing w:val="1"/>
                <w:sz w:val="23"/>
                <w:szCs w:val="23"/>
                <w:lang w:val="ru-RU"/>
              </w:rPr>
              <w:t>с</w:t>
            </w:r>
            <w:r w:rsidRPr="00F4552F">
              <w:rPr>
                <w:spacing w:val="-2"/>
                <w:sz w:val="23"/>
                <w:szCs w:val="23"/>
                <w:lang w:val="ru-RU"/>
              </w:rPr>
              <w:t>т</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2"/>
                <w:sz w:val="23"/>
                <w:szCs w:val="23"/>
                <w:lang w:val="ru-RU"/>
              </w:rPr>
              <w:t>а</w:t>
            </w:r>
            <w:r w:rsidRPr="00F4552F">
              <w:rPr>
                <w:spacing w:val="-1"/>
                <w:sz w:val="23"/>
                <w:szCs w:val="23"/>
                <w:lang w:val="ru-RU"/>
              </w:rPr>
              <w:t>њ</w:t>
            </w:r>
            <w:r w:rsidRPr="00F4552F">
              <w:rPr>
                <w:sz w:val="23"/>
                <w:szCs w:val="23"/>
                <w:lang w:val="ru-RU"/>
              </w:rPr>
              <w:t>а р</w:t>
            </w:r>
            <w:r w:rsidRPr="00F4552F">
              <w:rPr>
                <w:spacing w:val="1"/>
                <w:sz w:val="23"/>
                <w:szCs w:val="23"/>
                <w:lang w:val="ru-RU"/>
              </w:rPr>
              <w:t>ек</w:t>
            </w:r>
            <w:r w:rsidRPr="00F4552F">
              <w:rPr>
                <w:spacing w:val="-2"/>
                <w:sz w:val="23"/>
                <w:szCs w:val="23"/>
                <w:lang w:val="ru-RU"/>
              </w:rPr>
              <w:t>л</w:t>
            </w:r>
            <w:r w:rsidRPr="00F4552F">
              <w:rPr>
                <w:spacing w:val="1"/>
                <w:sz w:val="23"/>
                <w:szCs w:val="23"/>
                <w:lang w:val="ru-RU"/>
              </w:rPr>
              <w:t>а</w:t>
            </w:r>
            <w:r w:rsidRPr="00F4552F">
              <w:rPr>
                <w:sz w:val="23"/>
                <w:szCs w:val="23"/>
                <w:lang w:val="ru-RU"/>
              </w:rPr>
              <w:t>м</w:t>
            </w:r>
            <w:r w:rsidRPr="00F4552F">
              <w:rPr>
                <w:spacing w:val="1"/>
                <w:sz w:val="23"/>
                <w:szCs w:val="23"/>
                <w:lang w:val="ru-RU"/>
              </w:rPr>
              <w:t>а</w:t>
            </w:r>
            <w:r w:rsidRPr="00F4552F">
              <w:rPr>
                <w:spacing w:val="-1"/>
                <w:sz w:val="23"/>
                <w:szCs w:val="23"/>
                <w:lang w:val="ru-RU"/>
              </w:rPr>
              <w:t>ци</w:t>
            </w:r>
            <w:r w:rsidRPr="00F4552F">
              <w:rPr>
                <w:spacing w:val="-2"/>
                <w:sz w:val="23"/>
                <w:szCs w:val="23"/>
                <w:lang w:val="ru-RU"/>
              </w:rPr>
              <w:t>ј</w:t>
            </w:r>
            <w:r w:rsidRPr="00F4552F">
              <w:rPr>
                <w:sz w:val="23"/>
                <w:szCs w:val="23"/>
                <w:lang w:val="ru-RU"/>
              </w:rPr>
              <w:t xml:space="preserve">е </w:t>
            </w:r>
            <w:r w:rsidRPr="00F4552F">
              <w:rPr>
                <w:spacing w:val="1"/>
                <w:sz w:val="23"/>
                <w:szCs w:val="23"/>
                <w:lang w:val="ru-RU"/>
              </w:rPr>
              <w:t xml:space="preserve"> </w:t>
            </w:r>
            <w:r w:rsidRPr="00F4552F">
              <w:rPr>
                <w:sz w:val="23"/>
                <w:szCs w:val="23"/>
                <w:lang w:val="ru-RU"/>
              </w:rPr>
              <w:t>)</w:t>
            </w:r>
          </w:p>
        </w:tc>
        <w:tc>
          <w:tcPr>
            <w:tcW w:w="4678"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rPr>
                <w:lang w:val="ru-RU"/>
              </w:rPr>
            </w:pPr>
          </w:p>
        </w:tc>
      </w:tr>
      <w:tr w:rsidR="001D42A7" w:rsidRPr="00C40BFB" w:rsidTr="00BF281C">
        <w:trPr>
          <w:trHeight w:hRule="exact" w:val="264"/>
        </w:trPr>
        <w:tc>
          <w:tcPr>
            <w:tcW w:w="5664"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rPr>
                <w:lang w:val="ru-RU"/>
              </w:rPr>
            </w:pPr>
          </w:p>
        </w:tc>
        <w:tc>
          <w:tcPr>
            <w:tcW w:w="4678" w:type="dxa"/>
            <w:tcBorders>
              <w:top w:val="single" w:sz="4" w:space="0" w:color="000000"/>
              <w:left w:val="single" w:sz="4" w:space="0" w:color="000000"/>
              <w:bottom w:val="single" w:sz="4" w:space="0" w:color="000000"/>
              <w:right w:val="single" w:sz="4" w:space="0" w:color="000000"/>
            </w:tcBorders>
          </w:tcPr>
          <w:p w:rsidR="001D42A7" w:rsidRPr="00F4552F" w:rsidRDefault="001D42A7" w:rsidP="00BF281C">
            <w:pPr>
              <w:widowControl w:val="0"/>
              <w:autoSpaceDE w:val="0"/>
              <w:autoSpaceDN w:val="0"/>
              <w:adjustRightInd w:val="0"/>
              <w:rPr>
                <w:lang w:val="ru-RU"/>
              </w:rPr>
            </w:pPr>
          </w:p>
        </w:tc>
      </w:tr>
    </w:tbl>
    <w:p w:rsidR="001D42A7" w:rsidRPr="00F4552F" w:rsidRDefault="001D42A7" w:rsidP="001B4DA7">
      <w:pPr>
        <w:widowControl w:val="0"/>
        <w:autoSpaceDE w:val="0"/>
        <w:autoSpaceDN w:val="0"/>
        <w:adjustRightInd w:val="0"/>
        <w:spacing w:before="7" w:line="100" w:lineRule="exact"/>
        <w:rPr>
          <w:sz w:val="10"/>
          <w:szCs w:val="10"/>
          <w:lang w:val="ru-RU"/>
        </w:rPr>
      </w:pPr>
    </w:p>
    <w:p w:rsidR="001D42A7" w:rsidRPr="00F4552F" w:rsidRDefault="001D42A7" w:rsidP="001B4DA7">
      <w:pPr>
        <w:widowControl w:val="0"/>
        <w:autoSpaceDE w:val="0"/>
        <w:autoSpaceDN w:val="0"/>
        <w:adjustRightInd w:val="0"/>
        <w:spacing w:line="200" w:lineRule="exact"/>
        <w:rPr>
          <w:sz w:val="20"/>
          <w:szCs w:val="20"/>
          <w:lang w:val="ru-RU"/>
        </w:rPr>
      </w:pPr>
    </w:p>
    <w:p w:rsidR="001D42A7" w:rsidRPr="00F4552F" w:rsidRDefault="001D42A7" w:rsidP="001B4DA7">
      <w:pPr>
        <w:widowControl w:val="0"/>
        <w:autoSpaceDE w:val="0"/>
        <w:autoSpaceDN w:val="0"/>
        <w:adjustRightInd w:val="0"/>
        <w:spacing w:line="200" w:lineRule="exact"/>
        <w:rPr>
          <w:sz w:val="20"/>
          <w:szCs w:val="20"/>
          <w:lang w:val="ru-RU"/>
        </w:rPr>
      </w:pPr>
    </w:p>
    <w:p w:rsidR="001D42A7" w:rsidRPr="00F4552F" w:rsidRDefault="001D42A7" w:rsidP="001B4DA7">
      <w:pPr>
        <w:widowControl w:val="0"/>
        <w:autoSpaceDE w:val="0"/>
        <w:autoSpaceDN w:val="0"/>
        <w:adjustRightInd w:val="0"/>
        <w:spacing w:before="30" w:line="260" w:lineRule="exact"/>
        <w:ind w:left="5263" w:right="5243"/>
        <w:jc w:val="center"/>
        <w:rPr>
          <w:sz w:val="23"/>
          <w:szCs w:val="23"/>
          <w:lang w:val="ru-RU"/>
        </w:rPr>
      </w:pPr>
      <w:r>
        <w:rPr>
          <w:noProof/>
          <w:lang w:eastAsia="en-US"/>
        </w:rPr>
        <w:pict>
          <v:shape id="_x0000_s1029" style="position:absolute;left:0;text-align:left;margin-left:422.75pt;margin-top:-95pt;width:49.65pt;height:0;z-index:-251666432;mso-position-horizontal-relative:page;mso-position-vertical-relative:text" coordsize="993,20" o:allowincell="f" path="m,l993,e" filled="f" strokeweight=".15578mm">
            <v:path arrowok="t"/>
            <w10:wrap anchorx="page"/>
          </v:shape>
        </w:pict>
      </w:r>
      <w:r>
        <w:rPr>
          <w:noProof/>
          <w:lang w:eastAsia="en-US"/>
        </w:rPr>
        <w:pict>
          <v:shape id="_x0000_s1030" style="position:absolute;left:0;text-align:left;margin-left:428.25pt;margin-top:-67.55pt;width:38.6pt;height:0;z-index:-251665408;mso-position-horizontal-relative:page;mso-position-vertical-relative:text" coordsize="773,20" o:allowincell="f" path="m,l773,e" filled="f" strokeweight=".15578mm">
            <v:path arrowok="t"/>
            <w10:wrap anchorx="page"/>
          </v:shape>
        </w:pict>
      </w: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2.</w:t>
      </w:r>
    </w:p>
    <w:p w:rsidR="001D42A7" w:rsidRPr="00F4552F" w:rsidRDefault="001D42A7" w:rsidP="001B4DA7">
      <w:pPr>
        <w:widowControl w:val="0"/>
        <w:autoSpaceDE w:val="0"/>
        <w:autoSpaceDN w:val="0"/>
        <w:adjustRightInd w:val="0"/>
        <w:spacing w:before="10" w:line="240" w:lineRule="exact"/>
        <w:rPr>
          <w:lang w:val="ru-RU"/>
        </w:rPr>
      </w:pPr>
    </w:p>
    <w:p w:rsidR="001D42A7" w:rsidRPr="00F4552F" w:rsidRDefault="001D42A7" w:rsidP="001B4DA7">
      <w:pPr>
        <w:widowControl w:val="0"/>
        <w:autoSpaceDE w:val="0"/>
        <w:autoSpaceDN w:val="0"/>
        <w:adjustRightInd w:val="0"/>
        <w:spacing w:before="10" w:line="240" w:lineRule="exact"/>
        <w:rPr>
          <w:lang w:val="ru-RU"/>
        </w:rPr>
        <w:sectPr w:rsidR="001D42A7" w:rsidRPr="00F4552F">
          <w:pgSz w:w="12240" w:h="15840"/>
          <w:pgMar w:top="920" w:right="460" w:bottom="880" w:left="460" w:header="727" w:footer="692" w:gutter="0"/>
          <w:cols w:space="720"/>
          <w:noEndnote/>
        </w:sectPr>
      </w:pPr>
    </w:p>
    <w:p w:rsidR="001D42A7" w:rsidRPr="00F4552F" w:rsidRDefault="001D42A7" w:rsidP="001B4DA7">
      <w:pPr>
        <w:widowControl w:val="0"/>
        <w:tabs>
          <w:tab w:val="left" w:pos="2600"/>
          <w:tab w:val="left" w:pos="3780"/>
        </w:tabs>
        <w:autoSpaceDE w:val="0"/>
        <w:autoSpaceDN w:val="0"/>
        <w:adjustRightInd w:val="0"/>
        <w:spacing w:before="30"/>
        <w:ind w:left="1239" w:right="-75"/>
        <w:rPr>
          <w:sz w:val="23"/>
          <w:szCs w:val="23"/>
          <w:lang w:val="ru-RU"/>
        </w:rPr>
      </w:pPr>
      <w:r w:rsidRPr="00F4552F">
        <w:rPr>
          <w:sz w:val="23"/>
          <w:szCs w:val="23"/>
          <w:lang w:val="ru-RU"/>
        </w:rPr>
        <w:t>Вр</w:t>
      </w:r>
      <w:r w:rsidRPr="00F4552F">
        <w:rPr>
          <w:spacing w:val="1"/>
          <w:sz w:val="23"/>
          <w:szCs w:val="23"/>
          <w:lang w:val="ru-RU"/>
        </w:rPr>
        <w:t>е</w:t>
      </w:r>
      <w:r w:rsidRPr="00F4552F">
        <w:rPr>
          <w:sz w:val="23"/>
          <w:szCs w:val="23"/>
          <w:lang w:val="ru-RU"/>
        </w:rPr>
        <w:t>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z w:val="23"/>
          <w:szCs w:val="23"/>
          <w:lang w:val="ru-RU"/>
        </w:rPr>
        <w:t>т</w:t>
      </w:r>
      <w:r w:rsidRPr="00F4552F">
        <w:rPr>
          <w:sz w:val="23"/>
          <w:szCs w:val="23"/>
          <w:lang w:val="ru-RU"/>
        </w:rPr>
        <w:tab/>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ора</w:t>
      </w:r>
      <w:r w:rsidRPr="00F4552F">
        <w:rPr>
          <w:sz w:val="23"/>
          <w:szCs w:val="23"/>
          <w:lang w:val="ru-RU"/>
        </w:rPr>
        <w:tab/>
      </w:r>
      <w:r w:rsidRPr="00F4552F">
        <w:rPr>
          <w:spacing w:val="-1"/>
          <w:sz w:val="23"/>
          <w:szCs w:val="23"/>
          <w:lang w:val="ru-RU"/>
        </w:rPr>
        <w:t>и</w:t>
      </w:r>
      <w:r w:rsidRPr="00F4552F">
        <w:rPr>
          <w:sz w:val="23"/>
          <w:szCs w:val="23"/>
          <w:lang w:val="ru-RU"/>
        </w:rPr>
        <w:t>з</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z w:val="23"/>
          <w:szCs w:val="23"/>
          <w:lang w:val="ru-RU"/>
        </w:rPr>
        <w:t>и</w:t>
      </w:r>
    </w:p>
    <w:p w:rsidR="001D42A7" w:rsidRPr="00F4552F" w:rsidRDefault="001D42A7" w:rsidP="001B4DA7">
      <w:pPr>
        <w:widowControl w:val="0"/>
        <w:autoSpaceDE w:val="0"/>
        <w:autoSpaceDN w:val="0"/>
        <w:adjustRightInd w:val="0"/>
        <w:spacing w:before="20" w:line="280" w:lineRule="exact"/>
        <w:rPr>
          <w:sz w:val="28"/>
          <w:szCs w:val="28"/>
          <w:lang w:val="ru-RU"/>
        </w:rPr>
      </w:pPr>
      <w:r w:rsidRPr="00F4552F">
        <w:rPr>
          <w:sz w:val="23"/>
          <w:szCs w:val="23"/>
          <w:lang w:val="ru-RU"/>
        </w:rPr>
        <w:br w:type="column"/>
      </w:r>
    </w:p>
    <w:p w:rsidR="001D42A7" w:rsidRPr="00F4552F" w:rsidRDefault="001D42A7" w:rsidP="001B4DA7">
      <w:pPr>
        <w:widowControl w:val="0"/>
        <w:autoSpaceDE w:val="0"/>
        <w:autoSpaceDN w:val="0"/>
        <w:adjustRightInd w:val="0"/>
        <w:ind w:right="-75"/>
        <w:rPr>
          <w:sz w:val="23"/>
          <w:szCs w:val="23"/>
          <w:lang w:val="ru-RU"/>
        </w:rPr>
      </w:pPr>
      <w:r>
        <w:rPr>
          <w:noProof/>
          <w:lang w:eastAsia="en-US"/>
        </w:rPr>
        <w:pict>
          <v:shape id="_x0000_s1031" style="position:absolute;margin-left:268.3pt;margin-top:-.4pt;width:109.4pt;height:0;z-index:-251664384;mso-position-horizontal-relative:page;mso-position-vertical-relative:text" coordsize="2188,19" o:allowincell="f" path="m,l2188,e" filled="f" strokeweight=".16256mm">
            <v:path arrowok="t"/>
            <w10:wrap anchorx="page"/>
          </v:shape>
        </w:pict>
      </w:r>
      <w:r>
        <w:rPr>
          <w:noProof/>
          <w:lang w:eastAsia="en-US"/>
        </w:rPr>
        <w:pict>
          <v:shape id="_x0000_s1032" style="position:absolute;margin-left:28.3pt;margin-top:12.95pt;width:218.6pt;height:0;z-index:-251663360;mso-position-horizontal-relative:page;mso-position-vertical-relative:text" coordsize="4373,20" o:allowincell="f" path="m,l4373,e" filled="f" strokeweight=".16256mm">
            <v:path arrowok="t"/>
            <w10:wrap anchorx="page"/>
          </v:shape>
        </w:pict>
      </w:r>
      <w:r w:rsidRPr="00F4552F">
        <w:rPr>
          <w:sz w:val="23"/>
          <w:szCs w:val="23"/>
          <w:lang w:val="ru-RU"/>
        </w:rPr>
        <w:t xml:space="preserve">,  </w:t>
      </w:r>
      <w:r w:rsidRPr="00F4552F">
        <w:rPr>
          <w:spacing w:val="7"/>
          <w:sz w:val="23"/>
          <w:szCs w:val="23"/>
          <w:lang w:val="ru-RU"/>
        </w:rPr>
        <w:t xml:space="preserve"> </w:t>
      </w:r>
      <w:r w:rsidRPr="00F4552F">
        <w:rPr>
          <w:sz w:val="23"/>
          <w:szCs w:val="23"/>
          <w:lang w:val="ru-RU"/>
        </w:rPr>
        <w:t>о</w:t>
      </w:r>
      <w:r w:rsidRPr="00F4552F">
        <w:rPr>
          <w:spacing w:val="-2"/>
          <w:sz w:val="23"/>
          <w:szCs w:val="23"/>
          <w:lang w:val="ru-RU"/>
        </w:rPr>
        <w:t>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pacing w:val="-1"/>
          <w:sz w:val="23"/>
          <w:szCs w:val="23"/>
          <w:lang w:val="ru-RU"/>
        </w:rPr>
        <w:t>н</w:t>
      </w:r>
      <w:r w:rsidRPr="00F4552F">
        <w:rPr>
          <w:sz w:val="23"/>
          <w:szCs w:val="23"/>
          <w:lang w:val="ru-RU"/>
        </w:rPr>
        <w:t>о</w:t>
      </w:r>
    </w:p>
    <w:p w:rsidR="001D42A7" w:rsidRPr="00F4552F" w:rsidRDefault="001D42A7" w:rsidP="001B4DA7">
      <w:pPr>
        <w:widowControl w:val="0"/>
        <w:autoSpaceDE w:val="0"/>
        <w:autoSpaceDN w:val="0"/>
        <w:adjustRightInd w:val="0"/>
        <w:spacing w:before="6" w:line="260" w:lineRule="exact"/>
        <w:ind w:left="58" w:right="-20"/>
        <w:rPr>
          <w:sz w:val="23"/>
          <w:szCs w:val="23"/>
          <w:lang w:val="ru-RU"/>
        </w:rPr>
      </w:pPr>
      <w:r>
        <w:rPr>
          <w:noProof/>
          <w:lang w:eastAsia="en-US"/>
        </w:rPr>
        <w:pict>
          <v:shape id="_x0000_s1033" style="position:absolute;left:0;text-align:left;margin-left:28.3pt;margin-top:13.25pt;width:218.6pt;height:0;z-index:-251661312;mso-position-horizontal-relative:page;mso-position-vertical-relative:text" coordsize="4373,20" o:allowincell="f" path="m,l4373,e" filled="f" strokeweight=".16256mm">
            <v:path arrowok="t"/>
            <w10:wrap anchorx="page"/>
          </v:shape>
        </w:pict>
      </w:r>
      <w:r w:rsidRPr="00F4552F">
        <w:rPr>
          <w:spacing w:val="-2"/>
          <w:position w:val="-1"/>
          <w:sz w:val="23"/>
          <w:szCs w:val="23"/>
          <w:lang w:val="ru-RU"/>
        </w:rPr>
        <w:t>)</w:t>
      </w:r>
      <w:r w:rsidRPr="00F4552F">
        <w:rPr>
          <w:position w:val="-1"/>
          <w:sz w:val="23"/>
          <w:szCs w:val="23"/>
          <w:lang w:val="ru-RU"/>
        </w:rPr>
        <w:t>.</w:t>
      </w:r>
    </w:p>
    <w:p w:rsidR="001D42A7" w:rsidRPr="00F4552F" w:rsidRDefault="001D42A7" w:rsidP="001B4DA7">
      <w:pPr>
        <w:widowControl w:val="0"/>
        <w:tabs>
          <w:tab w:val="left" w:pos="740"/>
          <w:tab w:val="left" w:pos="1640"/>
          <w:tab w:val="left" w:pos="2180"/>
          <w:tab w:val="left" w:pos="2720"/>
        </w:tabs>
        <w:autoSpaceDE w:val="0"/>
        <w:autoSpaceDN w:val="0"/>
        <w:adjustRightInd w:val="0"/>
        <w:spacing w:before="30"/>
        <w:ind w:right="-20"/>
        <w:rPr>
          <w:sz w:val="23"/>
          <w:szCs w:val="23"/>
          <w:lang w:val="ru-RU"/>
        </w:rPr>
      </w:pPr>
      <w:r w:rsidRPr="00F4552F">
        <w:rPr>
          <w:sz w:val="23"/>
          <w:szCs w:val="23"/>
          <w:lang w:val="ru-RU"/>
        </w:rPr>
        <w:br w:type="column"/>
        <w:t>б</w:t>
      </w:r>
      <w:r w:rsidRPr="00F4552F">
        <w:rPr>
          <w:spacing w:val="1"/>
          <w:sz w:val="23"/>
          <w:szCs w:val="23"/>
          <w:lang w:val="ru-RU"/>
        </w:rPr>
        <w:t>е</w:t>
      </w:r>
      <w:r w:rsidRPr="00F4552F">
        <w:rPr>
          <w:sz w:val="23"/>
          <w:szCs w:val="23"/>
          <w:lang w:val="ru-RU"/>
        </w:rPr>
        <w:t>з</w:t>
      </w:r>
      <w:r w:rsidRPr="00F4552F">
        <w:rPr>
          <w:sz w:val="23"/>
          <w:szCs w:val="23"/>
          <w:lang w:val="ru-RU"/>
        </w:rPr>
        <w:tab/>
      </w:r>
      <w:r w:rsidRPr="00F4552F">
        <w:rPr>
          <w:spacing w:val="-1"/>
          <w:sz w:val="23"/>
          <w:szCs w:val="23"/>
          <w:lang w:val="ru-RU"/>
        </w:rPr>
        <w:t>ПД</w:t>
      </w:r>
      <w:r w:rsidRPr="00F4552F">
        <w:rPr>
          <w:sz w:val="23"/>
          <w:szCs w:val="23"/>
          <w:lang w:val="ru-RU"/>
        </w:rPr>
        <w:t>В</w:t>
      </w:r>
      <w:r w:rsidRPr="00F4552F">
        <w:rPr>
          <w:sz w:val="23"/>
          <w:szCs w:val="23"/>
          <w:lang w:val="ru-RU"/>
        </w:rPr>
        <w:tab/>
        <w:t>–</w:t>
      </w:r>
      <w:r w:rsidRPr="00F4552F">
        <w:rPr>
          <w:sz w:val="23"/>
          <w:szCs w:val="23"/>
          <w:lang w:val="ru-RU"/>
        </w:rPr>
        <w:tab/>
        <w:t>а</w:t>
      </w:r>
      <w:r w:rsidRPr="00F4552F">
        <w:rPr>
          <w:sz w:val="23"/>
          <w:szCs w:val="23"/>
          <w:lang w:val="ru-RU"/>
        </w:rPr>
        <w:tab/>
        <w:t>(</w:t>
      </w:r>
      <w:r w:rsidRPr="00F4552F">
        <w:rPr>
          <w:spacing w:val="1"/>
          <w:sz w:val="23"/>
          <w:szCs w:val="23"/>
          <w:lang w:val="ru-RU"/>
        </w:rPr>
        <w:t>с</w:t>
      </w:r>
      <w:r w:rsidRPr="00F4552F">
        <w:rPr>
          <w:sz w:val="23"/>
          <w:szCs w:val="23"/>
          <w:lang w:val="ru-RU"/>
        </w:rPr>
        <w:t>ло</w:t>
      </w:r>
      <w:r w:rsidRPr="00F4552F">
        <w:rPr>
          <w:spacing w:val="-1"/>
          <w:sz w:val="23"/>
          <w:szCs w:val="23"/>
          <w:lang w:val="ru-RU"/>
        </w:rPr>
        <w:t>ви</w:t>
      </w:r>
      <w:r w:rsidRPr="00F4552F">
        <w:rPr>
          <w:sz w:val="23"/>
          <w:szCs w:val="23"/>
          <w:lang w:val="ru-RU"/>
        </w:rPr>
        <w:t>м</w:t>
      </w:r>
      <w:r w:rsidRPr="00F4552F">
        <w:rPr>
          <w:spacing w:val="1"/>
          <w:sz w:val="23"/>
          <w:szCs w:val="23"/>
          <w:lang w:val="ru-RU"/>
        </w:rPr>
        <w:t>а:</w:t>
      </w:r>
    </w:p>
    <w:p w:rsidR="001D42A7" w:rsidRPr="00F4552F" w:rsidRDefault="001D42A7" w:rsidP="001B4DA7">
      <w:pPr>
        <w:widowControl w:val="0"/>
        <w:autoSpaceDE w:val="0"/>
        <w:autoSpaceDN w:val="0"/>
        <w:adjustRightInd w:val="0"/>
        <w:spacing w:before="4"/>
        <w:ind w:left="89" w:right="-20"/>
        <w:rPr>
          <w:sz w:val="23"/>
          <w:szCs w:val="23"/>
          <w:lang w:val="ru-RU"/>
        </w:rPr>
      </w:pPr>
      <w:r>
        <w:rPr>
          <w:noProof/>
          <w:lang w:eastAsia="en-US"/>
        </w:rPr>
        <w:pict>
          <v:shape id="_x0000_s1034" style="position:absolute;left:0;text-align:left;margin-left:308.4pt;margin-top:13.15pt;width:86.25pt;height:0;z-index:-251662336;mso-position-horizontal-relative:page;mso-position-vertical-relative:text" coordsize="1725,20" o:allowincell="f" path="m,l1725,e" filled="f" strokeweight=".16256mm">
            <v:path arrowok="t"/>
            <w10:wrap anchorx="page"/>
          </v:shape>
        </w:pict>
      </w:r>
      <w:r w:rsidRPr="00F4552F">
        <w:rPr>
          <w:sz w:val="23"/>
          <w:szCs w:val="23"/>
          <w:lang w:val="ru-RU"/>
        </w:rPr>
        <w:t>д</w:t>
      </w:r>
      <w:r w:rsidRPr="00F4552F">
        <w:rPr>
          <w:spacing w:val="-1"/>
          <w:sz w:val="23"/>
          <w:szCs w:val="23"/>
          <w:lang w:val="ru-RU"/>
        </w:rPr>
        <w:t>ин</w:t>
      </w:r>
      <w:r w:rsidRPr="00F4552F">
        <w:rPr>
          <w:spacing w:val="1"/>
          <w:sz w:val="23"/>
          <w:szCs w:val="23"/>
          <w:lang w:val="ru-RU"/>
        </w:rPr>
        <w:t>а</w:t>
      </w:r>
      <w:r w:rsidRPr="00F4552F">
        <w:rPr>
          <w:sz w:val="23"/>
          <w:szCs w:val="23"/>
          <w:lang w:val="ru-RU"/>
        </w:rPr>
        <w:t xml:space="preserve">ра  </w:t>
      </w:r>
      <w:r w:rsidRPr="00F4552F">
        <w:rPr>
          <w:spacing w:val="8"/>
          <w:sz w:val="23"/>
          <w:szCs w:val="23"/>
          <w:lang w:val="ru-RU"/>
        </w:rPr>
        <w:t xml:space="preserve"> </w:t>
      </w:r>
      <w:r w:rsidRPr="00F4552F">
        <w:rPr>
          <w:spacing w:val="1"/>
          <w:sz w:val="23"/>
          <w:szCs w:val="23"/>
          <w:lang w:val="ru-RU"/>
        </w:rPr>
        <w:t>с</w:t>
      </w:r>
      <w:r w:rsidRPr="00F4552F">
        <w:rPr>
          <w:sz w:val="23"/>
          <w:szCs w:val="23"/>
          <w:lang w:val="ru-RU"/>
        </w:rPr>
        <w:t xml:space="preserve">а  </w:t>
      </w:r>
      <w:r w:rsidRPr="00F4552F">
        <w:rPr>
          <w:spacing w:val="8"/>
          <w:sz w:val="23"/>
          <w:szCs w:val="23"/>
          <w:lang w:val="ru-RU"/>
        </w:rPr>
        <w:t xml:space="preserve"> </w:t>
      </w:r>
      <w:r w:rsidRPr="00F4552F">
        <w:rPr>
          <w:spacing w:val="-1"/>
          <w:sz w:val="23"/>
          <w:szCs w:val="23"/>
          <w:lang w:val="ru-RU"/>
        </w:rPr>
        <w:t>ПД</w:t>
      </w:r>
      <w:r w:rsidRPr="00F4552F">
        <w:rPr>
          <w:sz w:val="23"/>
          <w:szCs w:val="23"/>
          <w:lang w:val="ru-RU"/>
        </w:rPr>
        <w:t xml:space="preserve">В  </w:t>
      </w:r>
      <w:r w:rsidRPr="00F4552F">
        <w:rPr>
          <w:spacing w:val="10"/>
          <w:sz w:val="23"/>
          <w:szCs w:val="23"/>
          <w:lang w:val="ru-RU"/>
        </w:rPr>
        <w:t xml:space="preserve"> </w:t>
      </w:r>
      <w:r w:rsidRPr="00F4552F">
        <w:rPr>
          <w:sz w:val="23"/>
          <w:szCs w:val="23"/>
          <w:lang w:val="ru-RU"/>
        </w:rPr>
        <w:t xml:space="preserve">–  </w:t>
      </w:r>
      <w:r w:rsidRPr="00F4552F">
        <w:rPr>
          <w:spacing w:val="10"/>
          <w:sz w:val="23"/>
          <w:szCs w:val="23"/>
          <w:lang w:val="ru-RU"/>
        </w:rPr>
        <w:t xml:space="preserve"> </w:t>
      </w:r>
      <w:r w:rsidRPr="00F4552F">
        <w:rPr>
          <w:sz w:val="23"/>
          <w:szCs w:val="23"/>
          <w:lang w:val="ru-RU"/>
        </w:rPr>
        <w:t xml:space="preserve">ом  </w:t>
      </w:r>
      <w:r w:rsidRPr="00F4552F">
        <w:rPr>
          <w:spacing w:val="10"/>
          <w:sz w:val="23"/>
          <w:szCs w:val="23"/>
          <w:lang w:val="ru-RU"/>
        </w:rPr>
        <w:t xml:space="preserve"> </w:t>
      </w:r>
      <w:r w:rsidRPr="00F4552F">
        <w:rPr>
          <w:spacing w:val="-2"/>
          <w:sz w:val="23"/>
          <w:szCs w:val="23"/>
          <w:lang w:val="ru-RU"/>
        </w:rPr>
        <w:t>(</w:t>
      </w:r>
      <w:r w:rsidRPr="00F4552F">
        <w:rPr>
          <w:spacing w:val="1"/>
          <w:sz w:val="23"/>
          <w:szCs w:val="23"/>
          <w:lang w:val="ru-RU"/>
        </w:rPr>
        <w:t>с</w:t>
      </w:r>
      <w:r w:rsidRPr="00F4552F">
        <w:rPr>
          <w:sz w:val="23"/>
          <w:szCs w:val="23"/>
          <w:lang w:val="ru-RU"/>
        </w:rPr>
        <w:t>ло</w:t>
      </w:r>
      <w:r w:rsidRPr="00F4552F">
        <w:rPr>
          <w:spacing w:val="-1"/>
          <w:sz w:val="23"/>
          <w:szCs w:val="23"/>
          <w:lang w:val="ru-RU"/>
        </w:rPr>
        <w:t>ви</w:t>
      </w:r>
      <w:r w:rsidRPr="00F4552F">
        <w:rPr>
          <w:sz w:val="23"/>
          <w:szCs w:val="23"/>
          <w:lang w:val="ru-RU"/>
        </w:rPr>
        <w:t>м</w:t>
      </w:r>
      <w:r w:rsidRPr="00F4552F">
        <w:rPr>
          <w:spacing w:val="-2"/>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before="4"/>
        <w:ind w:left="89" w:right="-20"/>
        <w:rPr>
          <w:sz w:val="23"/>
          <w:szCs w:val="23"/>
          <w:lang w:val="ru-RU"/>
        </w:rPr>
        <w:sectPr w:rsidR="001D42A7" w:rsidRPr="00F4552F">
          <w:type w:val="continuous"/>
          <w:pgSz w:w="12240" w:h="15840"/>
          <w:pgMar w:top="500" w:right="460" w:bottom="280" w:left="460" w:header="720" w:footer="720" w:gutter="0"/>
          <w:cols w:num="3" w:space="720" w:equalWidth="0">
            <w:col w:w="4476" w:space="4"/>
            <w:col w:w="1047" w:space="2001"/>
            <w:col w:w="3792"/>
          </w:cols>
          <w:noEndnote/>
        </w:sectPr>
      </w:pPr>
    </w:p>
    <w:p w:rsidR="001D42A7" w:rsidRPr="006C2B14" w:rsidRDefault="001D42A7" w:rsidP="001B4DA7">
      <w:pPr>
        <w:widowControl w:val="0"/>
        <w:autoSpaceDE w:val="0"/>
        <w:autoSpaceDN w:val="0"/>
        <w:adjustRightInd w:val="0"/>
        <w:spacing w:before="9" w:line="245" w:lineRule="auto"/>
        <w:ind w:left="107" w:right="47" w:firstLine="1133"/>
        <w:jc w:val="both"/>
        <w:rPr>
          <w:sz w:val="23"/>
          <w:szCs w:val="23"/>
          <w:lang w:val="ru-RU"/>
        </w:rPr>
      </w:pPr>
      <w:r>
        <w:rPr>
          <w:noProof/>
          <w:lang w:eastAsia="en-US"/>
        </w:rPr>
        <w:pict>
          <v:shape id="_x0000_s1035" style="position:absolute;left:0;text-align:left;margin-left:422.75pt;margin-top:262.9pt;width:49.65pt;height:0;z-index:-251667456;mso-position-horizontal-relative:page;mso-position-vertical-relative:page" coordsize="993,20" o:allowincell="f" path="m,l993,e" filled="f" strokeweight=".15578mm">
            <v:path arrowok="t"/>
            <w10:wrap anchorx="page" anchory="page"/>
          </v:shape>
        </w:pict>
      </w:r>
      <w:r w:rsidRPr="00F4552F">
        <w:rPr>
          <w:sz w:val="23"/>
          <w:szCs w:val="23"/>
          <w:lang w:val="ru-RU"/>
        </w:rPr>
        <w:t>У</w:t>
      </w:r>
      <w:r w:rsidRPr="00F4552F">
        <w:rPr>
          <w:spacing w:val="1"/>
          <w:sz w:val="23"/>
          <w:szCs w:val="23"/>
          <w:lang w:val="ru-RU"/>
        </w:rPr>
        <w:t>к</w:t>
      </w:r>
      <w:r w:rsidRPr="00F4552F">
        <w:rPr>
          <w:spacing w:val="-2"/>
          <w:sz w:val="23"/>
          <w:szCs w:val="23"/>
          <w:lang w:val="ru-RU"/>
        </w:rPr>
        <w:t>у</w:t>
      </w:r>
      <w:r w:rsidRPr="00F4552F">
        <w:rPr>
          <w:spacing w:val="-1"/>
          <w:sz w:val="23"/>
          <w:szCs w:val="23"/>
          <w:lang w:val="ru-RU"/>
        </w:rPr>
        <w:t>пн</w:t>
      </w:r>
      <w:r w:rsidRPr="00F4552F">
        <w:rPr>
          <w:sz w:val="23"/>
          <w:szCs w:val="23"/>
          <w:lang w:val="ru-RU"/>
        </w:rPr>
        <w:t>а</w:t>
      </w:r>
      <w:r w:rsidRPr="00F4552F">
        <w:rPr>
          <w:spacing w:val="6"/>
          <w:sz w:val="23"/>
          <w:szCs w:val="23"/>
          <w:lang w:val="ru-RU"/>
        </w:rPr>
        <w:t xml:space="preserve"> </w:t>
      </w:r>
      <w:r w:rsidRPr="00F4552F">
        <w:rPr>
          <w:spacing w:val="-1"/>
          <w:sz w:val="23"/>
          <w:szCs w:val="23"/>
          <w:lang w:val="ru-RU"/>
        </w:rPr>
        <w:t>в</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z w:val="23"/>
          <w:szCs w:val="23"/>
          <w:lang w:val="ru-RU"/>
        </w:rPr>
        <w:t>т</w:t>
      </w:r>
      <w:r w:rsidRPr="00F4552F">
        <w:rPr>
          <w:spacing w:val="5"/>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ор</w:t>
      </w:r>
      <w:r w:rsidRPr="00F4552F">
        <w:rPr>
          <w:spacing w:val="-3"/>
          <w:sz w:val="23"/>
          <w:szCs w:val="23"/>
          <w:lang w:val="ru-RU"/>
        </w:rPr>
        <w:t>у</w:t>
      </w:r>
      <w:r w:rsidRPr="00F4552F">
        <w:rPr>
          <w:spacing w:val="-1"/>
          <w:sz w:val="23"/>
          <w:szCs w:val="23"/>
          <w:lang w:val="ru-RU"/>
        </w:rPr>
        <w:t>ч</w:t>
      </w:r>
      <w:r w:rsidRPr="00F4552F">
        <w:rPr>
          <w:spacing w:val="1"/>
          <w:sz w:val="23"/>
          <w:szCs w:val="23"/>
          <w:lang w:val="ru-RU"/>
        </w:rPr>
        <w:t>е</w:t>
      </w:r>
      <w:r w:rsidRPr="00F4552F">
        <w:rPr>
          <w:spacing w:val="-1"/>
          <w:sz w:val="23"/>
          <w:szCs w:val="23"/>
          <w:lang w:val="ru-RU"/>
        </w:rPr>
        <w:t>н</w:t>
      </w:r>
      <w:r w:rsidRPr="00F4552F">
        <w:rPr>
          <w:sz w:val="23"/>
          <w:szCs w:val="23"/>
          <w:lang w:val="ru-RU"/>
        </w:rPr>
        <w:t>ог</w:t>
      </w:r>
      <w:r w:rsidRPr="00F4552F">
        <w:rPr>
          <w:spacing w:val="4"/>
          <w:sz w:val="23"/>
          <w:szCs w:val="23"/>
          <w:lang w:val="ru-RU"/>
        </w:rPr>
        <w:t xml:space="preserve"> </w:t>
      </w:r>
      <w:r w:rsidRPr="00F4552F">
        <w:rPr>
          <w:sz w:val="23"/>
          <w:szCs w:val="23"/>
          <w:lang w:val="ru-RU"/>
        </w:rPr>
        <w:t>добра</w:t>
      </w:r>
      <w:r w:rsidRPr="00F4552F">
        <w:rPr>
          <w:spacing w:val="6"/>
          <w:sz w:val="23"/>
          <w:szCs w:val="23"/>
          <w:lang w:val="ru-RU"/>
        </w:rPr>
        <w:t xml:space="preserve"> </w:t>
      </w:r>
      <w:r w:rsidRPr="00F4552F">
        <w:rPr>
          <w:spacing w:val="-5"/>
          <w:sz w:val="23"/>
          <w:szCs w:val="23"/>
          <w:lang w:val="ru-RU"/>
        </w:rPr>
        <w:t>у</w:t>
      </w:r>
      <w:r w:rsidRPr="00F4552F">
        <w:rPr>
          <w:sz w:val="23"/>
          <w:szCs w:val="23"/>
          <w:lang w:val="ru-RU"/>
        </w:rPr>
        <w:t>т</w:t>
      </w:r>
      <w:r w:rsidRPr="00F4552F">
        <w:rPr>
          <w:spacing w:val="-1"/>
          <w:sz w:val="23"/>
          <w:szCs w:val="23"/>
          <w:lang w:val="ru-RU"/>
        </w:rPr>
        <w:t>в</w:t>
      </w:r>
      <w:r w:rsidRPr="00F4552F">
        <w:rPr>
          <w:sz w:val="23"/>
          <w:szCs w:val="23"/>
          <w:lang w:val="ru-RU"/>
        </w:rPr>
        <w:t>рд</w:t>
      </w:r>
      <w:r w:rsidRPr="00F4552F">
        <w:rPr>
          <w:spacing w:val="-1"/>
          <w:sz w:val="23"/>
          <w:szCs w:val="23"/>
          <w:lang w:val="ru-RU"/>
        </w:rPr>
        <w:t>и</w:t>
      </w:r>
      <w:r w:rsidRPr="00F4552F">
        <w:rPr>
          <w:sz w:val="23"/>
          <w:szCs w:val="23"/>
          <w:lang w:val="ru-RU"/>
        </w:rPr>
        <w:t>ће</w:t>
      </w:r>
      <w:r w:rsidRPr="00F4552F">
        <w:rPr>
          <w:spacing w:val="6"/>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3"/>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6"/>
          <w:sz w:val="23"/>
          <w:szCs w:val="23"/>
          <w:lang w:val="ru-RU"/>
        </w:rPr>
        <w:t xml:space="preserve"> </w:t>
      </w:r>
      <w:r w:rsidRPr="00F4552F">
        <w:rPr>
          <w:sz w:val="23"/>
          <w:szCs w:val="23"/>
          <w:lang w:val="ru-RU"/>
        </w:rPr>
        <w:t>о</w:t>
      </w:r>
      <w:r w:rsidRPr="00F4552F">
        <w:rPr>
          <w:spacing w:val="1"/>
          <w:sz w:val="23"/>
          <w:szCs w:val="23"/>
          <w:lang w:val="ru-RU"/>
        </w:rPr>
        <w:t>с</w:t>
      </w:r>
      <w:r w:rsidRPr="00F4552F">
        <w:rPr>
          <w:spacing w:val="-1"/>
          <w:sz w:val="23"/>
          <w:szCs w:val="23"/>
          <w:lang w:val="ru-RU"/>
        </w:rPr>
        <w:t>н</w:t>
      </w:r>
      <w:r w:rsidRPr="00F4552F">
        <w:rPr>
          <w:sz w:val="23"/>
          <w:szCs w:val="23"/>
          <w:lang w:val="ru-RU"/>
        </w:rPr>
        <w:t>о</w:t>
      </w:r>
      <w:r w:rsidRPr="00F4552F">
        <w:rPr>
          <w:spacing w:val="-1"/>
          <w:sz w:val="23"/>
          <w:szCs w:val="23"/>
          <w:lang w:val="ru-RU"/>
        </w:rPr>
        <w:t>в</w:t>
      </w:r>
      <w:r w:rsidRPr="00F4552F">
        <w:rPr>
          <w:sz w:val="23"/>
          <w:szCs w:val="23"/>
          <w:lang w:val="ru-RU"/>
        </w:rPr>
        <w:t xml:space="preserve">у </w:t>
      </w:r>
      <w:r w:rsidRPr="00F4552F">
        <w:rPr>
          <w:spacing w:val="1"/>
          <w:sz w:val="23"/>
          <w:szCs w:val="23"/>
          <w:lang w:val="ru-RU"/>
        </w:rPr>
        <w:t>с</w:t>
      </w:r>
      <w:r w:rsidRPr="00F4552F">
        <w:rPr>
          <w:sz w:val="23"/>
          <w:szCs w:val="23"/>
          <w:lang w:val="ru-RU"/>
        </w:rPr>
        <w:t>т</w:t>
      </w:r>
      <w:r w:rsidRPr="00F4552F">
        <w:rPr>
          <w:spacing w:val="-1"/>
          <w:sz w:val="23"/>
          <w:szCs w:val="23"/>
          <w:lang w:val="ru-RU"/>
        </w:rPr>
        <w:t>в</w:t>
      </w:r>
      <w:r w:rsidRPr="00F4552F">
        <w:rPr>
          <w:spacing w:val="1"/>
          <w:sz w:val="23"/>
          <w:szCs w:val="23"/>
          <w:lang w:val="ru-RU"/>
        </w:rPr>
        <w:t>а</w:t>
      </w:r>
      <w:r w:rsidRPr="00F4552F">
        <w:rPr>
          <w:sz w:val="23"/>
          <w:szCs w:val="23"/>
          <w:lang w:val="ru-RU"/>
        </w:rPr>
        <w:t>р</w:t>
      </w:r>
      <w:r w:rsidRPr="00F4552F">
        <w:rPr>
          <w:spacing w:val="-1"/>
          <w:sz w:val="23"/>
          <w:szCs w:val="23"/>
          <w:lang w:val="ru-RU"/>
        </w:rPr>
        <w:t>н</w:t>
      </w:r>
      <w:r w:rsidRPr="00F4552F">
        <w:rPr>
          <w:sz w:val="23"/>
          <w:szCs w:val="23"/>
          <w:lang w:val="ru-RU"/>
        </w:rPr>
        <w:t>о</w:t>
      </w:r>
      <w:r w:rsidRPr="00F4552F">
        <w:rPr>
          <w:spacing w:val="5"/>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w:t>
      </w:r>
      <w:r w:rsidRPr="00F4552F">
        <w:rPr>
          <w:spacing w:val="1"/>
          <w:sz w:val="23"/>
          <w:szCs w:val="23"/>
          <w:lang w:val="ru-RU"/>
        </w:rPr>
        <w:t>е</w:t>
      </w:r>
      <w:r w:rsidRPr="00F4552F">
        <w:rPr>
          <w:spacing w:val="-1"/>
          <w:sz w:val="23"/>
          <w:szCs w:val="23"/>
          <w:lang w:val="ru-RU"/>
        </w:rPr>
        <w:t>н</w:t>
      </w:r>
      <w:r w:rsidRPr="00F4552F">
        <w:rPr>
          <w:sz w:val="23"/>
          <w:szCs w:val="23"/>
          <w:lang w:val="ru-RU"/>
        </w:rPr>
        <w:t>е</w:t>
      </w:r>
      <w:r w:rsidRPr="00F4552F">
        <w:rPr>
          <w:spacing w:val="6"/>
          <w:sz w:val="23"/>
          <w:szCs w:val="23"/>
          <w:lang w:val="ru-RU"/>
        </w:rPr>
        <w:t xml:space="preserve"> </w:t>
      </w:r>
      <w:r w:rsidRPr="00F4552F">
        <w:rPr>
          <w:spacing w:val="1"/>
          <w:sz w:val="23"/>
          <w:szCs w:val="23"/>
          <w:lang w:val="ru-RU"/>
        </w:rPr>
        <w:t>к</w:t>
      </w:r>
      <w:r w:rsidRPr="00F4552F">
        <w:rPr>
          <w:sz w:val="23"/>
          <w:szCs w:val="23"/>
          <w:lang w:val="ru-RU"/>
        </w:rPr>
        <w:t>ол</w:t>
      </w:r>
      <w:r w:rsidRPr="00F4552F">
        <w:rPr>
          <w:spacing w:val="-1"/>
          <w:sz w:val="23"/>
          <w:szCs w:val="23"/>
          <w:lang w:val="ru-RU"/>
        </w:rPr>
        <w:t>ичин</w:t>
      </w:r>
      <w:r w:rsidRPr="00F4552F">
        <w:rPr>
          <w:sz w:val="23"/>
          <w:szCs w:val="23"/>
          <w:lang w:val="ru-RU"/>
        </w:rPr>
        <w:t>е</w:t>
      </w:r>
      <w:r w:rsidRPr="00F4552F">
        <w:rPr>
          <w:spacing w:val="6"/>
          <w:sz w:val="23"/>
          <w:szCs w:val="23"/>
          <w:lang w:val="ru-RU"/>
        </w:rPr>
        <w:t xml:space="preserve"> </w:t>
      </w:r>
      <w:r w:rsidRPr="00F4552F">
        <w:rPr>
          <w:sz w:val="23"/>
          <w:szCs w:val="23"/>
          <w:lang w:val="ru-RU"/>
        </w:rPr>
        <w:t>до</w:t>
      </w:r>
      <w:r w:rsidRPr="00F4552F">
        <w:rPr>
          <w:spacing w:val="1"/>
          <w:sz w:val="23"/>
          <w:szCs w:val="23"/>
          <w:lang w:val="ru-RU"/>
        </w:rPr>
        <w:t>ба</w:t>
      </w:r>
      <w:r w:rsidRPr="00F4552F">
        <w:rPr>
          <w:spacing w:val="-2"/>
          <w:sz w:val="23"/>
          <w:szCs w:val="23"/>
          <w:lang w:val="ru-RU"/>
        </w:rPr>
        <w:t>р</w:t>
      </w:r>
      <w:r w:rsidRPr="00F4552F">
        <w:rPr>
          <w:sz w:val="23"/>
          <w:szCs w:val="23"/>
          <w:lang w:val="ru-RU"/>
        </w:rPr>
        <w:t>а</w:t>
      </w:r>
      <w:r w:rsidRPr="00F4552F">
        <w:rPr>
          <w:spacing w:val="3"/>
          <w:sz w:val="23"/>
          <w:szCs w:val="23"/>
          <w:lang w:val="ru-RU"/>
        </w:rPr>
        <w:t xml:space="preserve"> </w:t>
      </w:r>
      <w:r w:rsidRPr="00F4552F">
        <w:rPr>
          <w:spacing w:val="-1"/>
          <w:sz w:val="23"/>
          <w:szCs w:val="23"/>
          <w:lang w:val="ru-RU"/>
        </w:rPr>
        <w:t>п</w:t>
      </w:r>
      <w:r w:rsidRPr="00F4552F">
        <w:rPr>
          <w:sz w:val="23"/>
          <w:szCs w:val="23"/>
          <w:lang w:val="ru-RU"/>
        </w:rPr>
        <w:t xml:space="preserve">о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е</w:t>
      </w:r>
      <w:r w:rsidRPr="00F4552F">
        <w:rPr>
          <w:spacing w:val="-1"/>
          <w:sz w:val="23"/>
          <w:szCs w:val="23"/>
          <w:lang w:val="ru-RU"/>
        </w:rPr>
        <w:t>н</w:t>
      </w:r>
      <w:r w:rsidRPr="00F4552F">
        <w:rPr>
          <w:sz w:val="23"/>
          <w:szCs w:val="23"/>
          <w:lang w:val="ru-RU"/>
        </w:rPr>
        <w:t>ој</w:t>
      </w:r>
      <w:r w:rsidRPr="00F4552F">
        <w:rPr>
          <w:spacing w:val="13"/>
          <w:sz w:val="23"/>
          <w:szCs w:val="23"/>
          <w:lang w:val="ru-RU"/>
        </w:rPr>
        <w:t xml:space="preserve"> </w:t>
      </w:r>
      <w:r w:rsidRPr="00F4552F">
        <w:rPr>
          <w:spacing w:val="1"/>
          <w:sz w:val="23"/>
          <w:szCs w:val="23"/>
          <w:lang w:val="ru-RU"/>
        </w:rPr>
        <w:t>је</w:t>
      </w:r>
      <w:r w:rsidRPr="00F4552F">
        <w:rPr>
          <w:sz w:val="23"/>
          <w:szCs w:val="23"/>
          <w:lang w:val="ru-RU"/>
        </w:rPr>
        <w:t>д</w:t>
      </w:r>
      <w:r w:rsidRPr="00F4552F">
        <w:rPr>
          <w:spacing w:val="-1"/>
          <w:sz w:val="23"/>
          <w:szCs w:val="23"/>
          <w:lang w:val="ru-RU"/>
        </w:rPr>
        <w:t>иничн</w:t>
      </w:r>
      <w:r w:rsidRPr="00F4552F">
        <w:rPr>
          <w:sz w:val="23"/>
          <w:szCs w:val="23"/>
          <w:lang w:val="ru-RU"/>
        </w:rPr>
        <w:t>ој</w:t>
      </w:r>
      <w:r w:rsidRPr="00F4552F">
        <w:rPr>
          <w:spacing w:val="13"/>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ни</w:t>
      </w:r>
      <w:r w:rsidRPr="00F4552F">
        <w:rPr>
          <w:sz w:val="23"/>
          <w:szCs w:val="23"/>
          <w:lang w:val="ru-RU"/>
        </w:rPr>
        <w:t>,</w:t>
      </w:r>
      <w:r w:rsidRPr="00F4552F">
        <w:rPr>
          <w:spacing w:val="12"/>
          <w:sz w:val="23"/>
          <w:szCs w:val="23"/>
          <w:lang w:val="ru-RU"/>
        </w:rPr>
        <w:t xml:space="preserve"> </w:t>
      </w:r>
      <w:r w:rsidRPr="00F4552F">
        <w:rPr>
          <w:sz w:val="23"/>
          <w:szCs w:val="23"/>
          <w:lang w:val="ru-RU"/>
        </w:rPr>
        <w:t>т</w:t>
      </w:r>
      <w:r w:rsidRPr="00F4552F">
        <w:rPr>
          <w:spacing w:val="1"/>
          <w:sz w:val="23"/>
          <w:szCs w:val="23"/>
          <w:lang w:val="ru-RU"/>
        </w:rPr>
        <w:t>ак</w:t>
      </w:r>
      <w:r w:rsidRPr="00F4552F">
        <w:rPr>
          <w:sz w:val="23"/>
          <w:szCs w:val="23"/>
          <w:lang w:val="ru-RU"/>
        </w:rPr>
        <w:t>о</w:t>
      </w:r>
      <w:r w:rsidRPr="00F4552F">
        <w:rPr>
          <w:spacing w:val="10"/>
          <w:sz w:val="23"/>
          <w:szCs w:val="23"/>
          <w:lang w:val="ru-RU"/>
        </w:rPr>
        <w:t xml:space="preserve"> </w:t>
      </w:r>
      <w:r w:rsidRPr="00F4552F">
        <w:rPr>
          <w:sz w:val="23"/>
          <w:szCs w:val="23"/>
          <w:lang w:val="ru-RU"/>
        </w:rPr>
        <w:t>да</w:t>
      </w:r>
      <w:r w:rsidRPr="00F4552F">
        <w:rPr>
          <w:spacing w:val="10"/>
          <w:sz w:val="23"/>
          <w:szCs w:val="23"/>
          <w:lang w:val="ru-RU"/>
        </w:rPr>
        <w:t xml:space="preserve"> </w:t>
      </w:r>
      <w:r w:rsidRPr="00F4552F">
        <w:rPr>
          <w:spacing w:val="-5"/>
          <w:sz w:val="23"/>
          <w:szCs w:val="23"/>
          <w:lang w:val="ru-RU"/>
        </w:rPr>
        <w:t>у</w:t>
      </w:r>
      <w:r w:rsidRPr="00F4552F">
        <w:rPr>
          <w:spacing w:val="3"/>
          <w:sz w:val="23"/>
          <w:szCs w:val="23"/>
          <w:lang w:val="ru-RU"/>
        </w:rPr>
        <w:t>к</w:t>
      </w:r>
      <w:r w:rsidRPr="00F4552F">
        <w:rPr>
          <w:spacing w:val="-3"/>
          <w:sz w:val="23"/>
          <w:szCs w:val="23"/>
          <w:lang w:val="ru-RU"/>
        </w:rPr>
        <w:t>у</w:t>
      </w:r>
      <w:r w:rsidRPr="00F4552F">
        <w:rPr>
          <w:spacing w:val="-1"/>
          <w:sz w:val="23"/>
          <w:szCs w:val="23"/>
          <w:lang w:val="ru-RU"/>
        </w:rPr>
        <w:t>пн</w:t>
      </w:r>
      <w:r w:rsidRPr="00F4552F">
        <w:rPr>
          <w:sz w:val="23"/>
          <w:szCs w:val="23"/>
          <w:lang w:val="ru-RU"/>
        </w:rPr>
        <w:t>а</w:t>
      </w:r>
      <w:r w:rsidRPr="00F4552F">
        <w:rPr>
          <w:spacing w:val="13"/>
          <w:sz w:val="23"/>
          <w:szCs w:val="23"/>
          <w:lang w:val="ru-RU"/>
        </w:rPr>
        <w:t xml:space="preserve"> </w:t>
      </w:r>
      <w:r w:rsidRPr="00F4552F">
        <w:rPr>
          <w:spacing w:val="-1"/>
          <w:sz w:val="23"/>
          <w:szCs w:val="23"/>
          <w:lang w:val="ru-RU"/>
        </w:rPr>
        <w:t>в</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z w:val="23"/>
          <w:szCs w:val="23"/>
          <w:lang w:val="ru-RU"/>
        </w:rPr>
        <w:t>т</w:t>
      </w:r>
      <w:r w:rsidRPr="00F4552F">
        <w:rPr>
          <w:spacing w:val="12"/>
          <w:sz w:val="23"/>
          <w:szCs w:val="23"/>
          <w:lang w:val="ru-RU"/>
        </w:rPr>
        <w:t xml:space="preserve"> </w:t>
      </w:r>
      <w:r w:rsidRPr="00F4552F">
        <w:rPr>
          <w:spacing w:val="-1"/>
          <w:sz w:val="23"/>
          <w:szCs w:val="23"/>
          <w:lang w:val="ru-RU"/>
        </w:rPr>
        <w:t>н</w:t>
      </w:r>
      <w:r w:rsidRPr="00F4552F">
        <w:rPr>
          <w:sz w:val="23"/>
          <w:szCs w:val="23"/>
          <w:lang w:val="ru-RU"/>
        </w:rPr>
        <w:t>е</w:t>
      </w:r>
      <w:r w:rsidRPr="00F4552F">
        <w:rPr>
          <w:spacing w:val="11"/>
          <w:sz w:val="23"/>
          <w:szCs w:val="23"/>
          <w:lang w:val="ru-RU"/>
        </w:rPr>
        <w:t xml:space="preserve"> </w:t>
      </w:r>
      <w:r w:rsidRPr="00F4552F">
        <w:rPr>
          <w:spacing w:val="1"/>
          <w:sz w:val="23"/>
          <w:szCs w:val="23"/>
          <w:lang w:val="ru-RU"/>
        </w:rPr>
        <w:t>с</w:t>
      </w:r>
      <w:r w:rsidRPr="00F4552F">
        <w:rPr>
          <w:spacing w:val="-2"/>
          <w:sz w:val="23"/>
          <w:szCs w:val="23"/>
          <w:lang w:val="ru-RU"/>
        </w:rPr>
        <w:t>м</w:t>
      </w:r>
      <w:r w:rsidRPr="00F4552F">
        <w:rPr>
          <w:sz w:val="23"/>
          <w:szCs w:val="23"/>
          <w:lang w:val="ru-RU"/>
        </w:rPr>
        <w:t>е</w:t>
      </w:r>
      <w:r w:rsidRPr="00F4552F">
        <w:rPr>
          <w:spacing w:val="13"/>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z w:val="23"/>
          <w:szCs w:val="23"/>
          <w:lang w:val="ru-RU"/>
        </w:rPr>
        <w:t>ћи</w:t>
      </w:r>
      <w:r w:rsidRPr="00F4552F">
        <w:rPr>
          <w:spacing w:val="9"/>
          <w:sz w:val="23"/>
          <w:szCs w:val="23"/>
          <w:lang w:val="ru-RU"/>
        </w:rPr>
        <w:t xml:space="preserve"> </w:t>
      </w:r>
      <w:r w:rsidRPr="00F4552F">
        <w:rPr>
          <w:sz w:val="23"/>
          <w:szCs w:val="23"/>
          <w:lang w:val="ru-RU"/>
        </w:rPr>
        <w:t>об</w:t>
      </w:r>
      <w:r w:rsidRPr="00F4552F">
        <w:rPr>
          <w:spacing w:val="1"/>
          <w:sz w:val="23"/>
          <w:szCs w:val="23"/>
          <w:lang w:val="ru-RU"/>
        </w:rPr>
        <w:t>е</w:t>
      </w:r>
      <w:r w:rsidRPr="00F4552F">
        <w:rPr>
          <w:spacing w:val="-2"/>
          <w:sz w:val="23"/>
          <w:szCs w:val="23"/>
          <w:lang w:val="ru-RU"/>
        </w:rPr>
        <w:t>з</w:t>
      </w:r>
      <w:r w:rsidRPr="00F4552F">
        <w:rPr>
          <w:sz w:val="23"/>
          <w:szCs w:val="23"/>
          <w:lang w:val="ru-RU"/>
        </w:rPr>
        <w:t>б</w:t>
      </w:r>
      <w:r w:rsidRPr="00F4552F">
        <w:rPr>
          <w:spacing w:val="1"/>
          <w:sz w:val="23"/>
          <w:szCs w:val="23"/>
          <w:lang w:val="ru-RU"/>
        </w:rPr>
        <w:t>е</w:t>
      </w:r>
      <w:r w:rsidRPr="00F4552F">
        <w:rPr>
          <w:spacing w:val="-1"/>
          <w:sz w:val="23"/>
          <w:szCs w:val="23"/>
          <w:lang w:val="ru-RU"/>
        </w:rPr>
        <w:t>ђ</w:t>
      </w:r>
      <w:r w:rsidRPr="00F4552F">
        <w:rPr>
          <w:spacing w:val="1"/>
          <w:sz w:val="23"/>
          <w:szCs w:val="23"/>
          <w:lang w:val="ru-RU"/>
        </w:rPr>
        <w:t>е</w:t>
      </w:r>
      <w:r w:rsidRPr="00F4552F">
        <w:rPr>
          <w:spacing w:val="-1"/>
          <w:sz w:val="23"/>
          <w:szCs w:val="23"/>
          <w:lang w:val="ru-RU"/>
        </w:rPr>
        <w:t>н</w:t>
      </w:r>
      <w:r w:rsidRPr="00F4552F">
        <w:rPr>
          <w:sz w:val="23"/>
          <w:szCs w:val="23"/>
          <w:lang w:val="ru-RU"/>
        </w:rPr>
        <w:t>а</w:t>
      </w:r>
      <w:r w:rsidRPr="00F4552F">
        <w:rPr>
          <w:spacing w:val="11"/>
          <w:sz w:val="23"/>
          <w:szCs w:val="23"/>
          <w:lang w:val="ru-RU"/>
        </w:rPr>
        <w:t xml:space="preserve"> </w:t>
      </w:r>
      <w:r w:rsidRPr="00F4552F">
        <w:rPr>
          <w:spacing w:val="1"/>
          <w:sz w:val="23"/>
          <w:szCs w:val="23"/>
          <w:lang w:val="ru-RU"/>
        </w:rPr>
        <w:t>с</w:t>
      </w:r>
      <w:r w:rsidRPr="00F4552F">
        <w:rPr>
          <w:sz w:val="23"/>
          <w:szCs w:val="23"/>
          <w:lang w:val="ru-RU"/>
        </w:rPr>
        <w:t>р</w:t>
      </w:r>
      <w:r w:rsidRPr="00F4552F">
        <w:rPr>
          <w:spacing w:val="-2"/>
          <w:sz w:val="23"/>
          <w:szCs w:val="23"/>
          <w:lang w:val="ru-RU"/>
        </w:rPr>
        <w:t>е</w:t>
      </w:r>
      <w:r w:rsidRPr="00F4552F">
        <w:rPr>
          <w:sz w:val="23"/>
          <w:szCs w:val="23"/>
          <w:lang w:val="ru-RU"/>
        </w:rPr>
        <w:t>д</w:t>
      </w:r>
      <w:r w:rsidRPr="00F4552F">
        <w:rPr>
          <w:spacing w:val="1"/>
          <w:sz w:val="23"/>
          <w:szCs w:val="23"/>
          <w:lang w:val="ru-RU"/>
        </w:rPr>
        <w:t>с</w:t>
      </w:r>
      <w:r w:rsidRPr="00F4552F">
        <w:rPr>
          <w:sz w:val="23"/>
          <w:szCs w:val="23"/>
          <w:lang w:val="ru-RU"/>
        </w:rPr>
        <w:t>т</w:t>
      </w:r>
      <w:r w:rsidRPr="00F4552F">
        <w:rPr>
          <w:spacing w:val="-1"/>
          <w:sz w:val="23"/>
          <w:szCs w:val="23"/>
          <w:lang w:val="ru-RU"/>
        </w:rPr>
        <w:t>в</w:t>
      </w:r>
      <w:r w:rsidRPr="00F4552F">
        <w:rPr>
          <w:sz w:val="23"/>
          <w:szCs w:val="23"/>
          <w:lang w:val="ru-RU"/>
        </w:rPr>
        <w:t>а</w:t>
      </w:r>
      <w:r w:rsidRPr="00F4552F">
        <w:rPr>
          <w:spacing w:val="10"/>
          <w:sz w:val="23"/>
          <w:szCs w:val="23"/>
          <w:lang w:val="ru-RU"/>
        </w:rPr>
        <w:t xml:space="preserve"> </w:t>
      </w:r>
      <w:r w:rsidRPr="00F4552F">
        <w:rPr>
          <w:sz w:val="23"/>
          <w:szCs w:val="23"/>
          <w:lang w:val="ru-RU"/>
        </w:rPr>
        <w:t>за</w:t>
      </w:r>
      <w:r w:rsidRPr="00F4552F">
        <w:rPr>
          <w:spacing w:val="10"/>
          <w:sz w:val="23"/>
          <w:szCs w:val="23"/>
          <w:lang w:val="ru-RU"/>
        </w:rPr>
        <w:t xml:space="preserve"> </w:t>
      </w:r>
      <w:r w:rsidRPr="00F4552F">
        <w:rPr>
          <w:sz w:val="23"/>
          <w:szCs w:val="23"/>
          <w:lang w:val="ru-RU"/>
        </w:rPr>
        <w:t>о</w:t>
      </w:r>
      <w:r w:rsidRPr="00F4552F">
        <w:rPr>
          <w:spacing w:val="-1"/>
          <w:sz w:val="23"/>
          <w:szCs w:val="23"/>
          <w:lang w:val="ru-RU"/>
        </w:rPr>
        <w:t>в</w:t>
      </w:r>
      <w:r w:rsidRPr="00F4552F">
        <w:rPr>
          <w:sz w:val="23"/>
          <w:szCs w:val="23"/>
          <w:lang w:val="ru-RU"/>
        </w:rPr>
        <w:t>е</w:t>
      </w:r>
      <w:r w:rsidRPr="00F4552F">
        <w:rPr>
          <w:spacing w:val="13"/>
          <w:sz w:val="23"/>
          <w:szCs w:val="23"/>
          <w:lang w:val="ru-RU"/>
        </w:rPr>
        <w:t xml:space="preserve"> </w:t>
      </w:r>
      <w:r w:rsidRPr="00F4552F">
        <w:rPr>
          <w:spacing w:val="-3"/>
          <w:sz w:val="23"/>
          <w:szCs w:val="23"/>
          <w:lang w:val="ru-RU"/>
        </w:rPr>
        <w:t>н</w:t>
      </w:r>
      <w:r w:rsidRPr="00F4552F">
        <w:rPr>
          <w:spacing w:val="1"/>
          <w:sz w:val="23"/>
          <w:szCs w:val="23"/>
          <w:lang w:val="ru-RU"/>
        </w:rPr>
        <w:t>а</w:t>
      </w:r>
      <w:r w:rsidRPr="00F4552F">
        <w:rPr>
          <w:sz w:val="23"/>
          <w:szCs w:val="23"/>
          <w:lang w:val="ru-RU"/>
        </w:rPr>
        <w:t>м</w:t>
      </w:r>
      <w:r w:rsidRPr="00F4552F">
        <w:rPr>
          <w:spacing w:val="1"/>
          <w:sz w:val="23"/>
          <w:szCs w:val="23"/>
          <w:lang w:val="ru-RU"/>
        </w:rPr>
        <w:t>е</w:t>
      </w:r>
      <w:r w:rsidRPr="00F4552F">
        <w:rPr>
          <w:spacing w:val="-1"/>
          <w:sz w:val="23"/>
          <w:szCs w:val="23"/>
          <w:lang w:val="ru-RU"/>
        </w:rPr>
        <w:t>н</w:t>
      </w:r>
      <w:r w:rsidRPr="00F4552F">
        <w:rPr>
          <w:sz w:val="23"/>
          <w:szCs w:val="23"/>
          <w:lang w:val="ru-RU"/>
        </w:rPr>
        <w:t>е</w:t>
      </w:r>
      <w:r w:rsidRPr="00F4552F">
        <w:rPr>
          <w:spacing w:val="13"/>
          <w:sz w:val="23"/>
          <w:szCs w:val="23"/>
          <w:lang w:val="ru-RU"/>
        </w:rPr>
        <w:t xml:space="preserve"> </w:t>
      </w:r>
      <w:r w:rsidRPr="00F4552F">
        <w:rPr>
          <w:spacing w:val="-1"/>
          <w:sz w:val="23"/>
          <w:szCs w:val="23"/>
          <w:lang w:val="ru-RU"/>
        </w:rPr>
        <w:t>О</w:t>
      </w:r>
      <w:r w:rsidRPr="00F4552F">
        <w:rPr>
          <w:sz w:val="23"/>
          <w:szCs w:val="23"/>
          <w:lang w:val="ru-RU"/>
        </w:rPr>
        <w:t>дл</w:t>
      </w:r>
      <w:r w:rsidRPr="00F4552F">
        <w:rPr>
          <w:spacing w:val="-5"/>
          <w:sz w:val="23"/>
          <w:szCs w:val="23"/>
          <w:lang w:val="ru-RU"/>
        </w:rPr>
        <w:t>у</w:t>
      </w:r>
      <w:r w:rsidRPr="00F4552F">
        <w:rPr>
          <w:spacing w:val="1"/>
          <w:sz w:val="23"/>
          <w:szCs w:val="23"/>
          <w:lang w:val="ru-RU"/>
        </w:rPr>
        <w:t>к</w:t>
      </w:r>
      <w:r w:rsidRPr="00F4552F">
        <w:rPr>
          <w:sz w:val="23"/>
          <w:szCs w:val="23"/>
          <w:lang w:val="ru-RU"/>
        </w:rPr>
        <w:t xml:space="preserve">ом о </w:t>
      </w:r>
      <w:r w:rsidRPr="00F4552F">
        <w:rPr>
          <w:spacing w:val="3"/>
          <w:sz w:val="23"/>
          <w:szCs w:val="23"/>
          <w:lang w:val="ru-RU"/>
        </w:rPr>
        <w:t>б</w:t>
      </w:r>
      <w:r w:rsidRPr="00F4552F">
        <w:rPr>
          <w:spacing w:val="-5"/>
          <w:sz w:val="23"/>
          <w:szCs w:val="23"/>
          <w:lang w:val="ru-RU"/>
        </w:rPr>
        <w:t>у</w:t>
      </w:r>
      <w:r w:rsidRPr="00F4552F">
        <w:rPr>
          <w:spacing w:val="-1"/>
          <w:sz w:val="23"/>
          <w:szCs w:val="23"/>
          <w:lang w:val="ru-RU"/>
        </w:rPr>
        <w:t>џ</w:t>
      </w:r>
      <w:r w:rsidRPr="00F4552F">
        <w:rPr>
          <w:spacing w:val="1"/>
          <w:sz w:val="23"/>
          <w:szCs w:val="23"/>
          <w:lang w:val="ru-RU"/>
        </w:rPr>
        <w:t>е</w:t>
      </w:r>
      <w:r w:rsidRPr="00F4552F">
        <w:rPr>
          <w:spacing w:val="3"/>
          <w:sz w:val="23"/>
          <w:szCs w:val="23"/>
          <w:lang w:val="ru-RU"/>
        </w:rPr>
        <w:t>т</w:t>
      </w:r>
      <w:r w:rsidRPr="00F4552F">
        <w:rPr>
          <w:sz w:val="23"/>
          <w:szCs w:val="23"/>
          <w:lang w:val="ru-RU"/>
        </w:rPr>
        <w:t>у</w:t>
      </w:r>
      <w:r w:rsidRPr="00F4552F">
        <w:rPr>
          <w:spacing w:val="-5"/>
          <w:sz w:val="23"/>
          <w:szCs w:val="23"/>
          <w:lang w:val="ru-RU"/>
        </w:rPr>
        <w:t xml:space="preserve"> </w:t>
      </w:r>
      <w:r w:rsidRPr="00F4552F">
        <w:rPr>
          <w:sz w:val="23"/>
          <w:szCs w:val="23"/>
          <w:lang w:val="ru-RU"/>
        </w:rPr>
        <w:t>о</w:t>
      </w:r>
      <w:r w:rsidRPr="00F4552F">
        <w:rPr>
          <w:spacing w:val="-1"/>
          <w:sz w:val="23"/>
          <w:szCs w:val="23"/>
          <w:lang w:val="ru-RU"/>
        </w:rPr>
        <w:t>п</w:t>
      </w:r>
      <w:r w:rsidRPr="00F4552F">
        <w:rPr>
          <w:sz w:val="23"/>
          <w:szCs w:val="23"/>
          <w:lang w:val="ru-RU"/>
        </w:rPr>
        <w:t>шт</w:t>
      </w:r>
      <w:r w:rsidRPr="00F4552F">
        <w:rPr>
          <w:spacing w:val="2"/>
          <w:sz w:val="23"/>
          <w:szCs w:val="23"/>
          <w:lang w:val="ru-RU"/>
        </w:rPr>
        <w:t>и</w:t>
      </w:r>
      <w:r w:rsidRPr="00F4552F">
        <w:rPr>
          <w:spacing w:val="-1"/>
          <w:sz w:val="23"/>
          <w:szCs w:val="23"/>
          <w:lang w:val="ru-RU"/>
        </w:rPr>
        <w:t>н</w:t>
      </w:r>
      <w:r w:rsidRPr="00F4552F">
        <w:rPr>
          <w:sz w:val="23"/>
          <w:szCs w:val="23"/>
          <w:lang w:val="ru-RU"/>
        </w:rPr>
        <w:t>е</w:t>
      </w:r>
      <w:r w:rsidRPr="00F4552F">
        <w:rPr>
          <w:spacing w:val="1"/>
          <w:sz w:val="23"/>
          <w:szCs w:val="23"/>
          <w:lang w:val="ru-RU"/>
        </w:rPr>
        <w:t xml:space="preserve"> </w:t>
      </w:r>
      <w:r w:rsidRPr="00F4552F">
        <w:rPr>
          <w:spacing w:val="-1"/>
          <w:sz w:val="23"/>
          <w:szCs w:val="23"/>
          <w:lang w:val="ru-RU"/>
        </w:rPr>
        <w:t>Ап</w:t>
      </w:r>
      <w:r w:rsidRPr="00F4552F">
        <w:rPr>
          <w:spacing w:val="1"/>
          <w:sz w:val="23"/>
          <w:szCs w:val="23"/>
          <w:lang w:val="ru-RU"/>
        </w:rPr>
        <w:t>а</w:t>
      </w:r>
      <w:r w:rsidRPr="00F4552F">
        <w:rPr>
          <w:sz w:val="23"/>
          <w:szCs w:val="23"/>
          <w:lang w:val="ru-RU"/>
        </w:rPr>
        <w:t>т</w:t>
      </w:r>
      <w:r w:rsidRPr="00F4552F">
        <w:rPr>
          <w:spacing w:val="-1"/>
          <w:sz w:val="23"/>
          <w:szCs w:val="23"/>
          <w:lang w:val="ru-RU"/>
        </w:rPr>
        <w:t>и</w:t>
      </w:r>
      <w:r w:rsidRPr="00F4552F">
        <w:rPr>
          <w:sz w:val="23"/>
          <w:szCs w:val="23"/>
          <w:lang w:val="ru-RU"/>
        </w:rPr>
        <w:t>н</w:t>
      </w:r>
      <w:r w:rsidRPr="006C2B14">
        <w:rPr>
          <w:spacing w:val="-1"/>
          <w:sz w:val="23"/>
          <w:szCs w:val="23"/>
          <w:lang w:val="ru-RU"/>
        </w:rPr>
        <w:t xml:space="preserve">, </w:t>
      </w:r>
      <w:r w:rsidRPr="00F4552F">
        <w:rPr>
          <w:spacing w:val="1"/>
          <w:sz w:val="23"/>
          <w:szCs w:val="23"/>
          <w:lang w:val="ru-RU"/>
        </w:rPr>
        <w:t>ка</w:t>
      </w:r>
      <w:r w:rsidRPr="00F4552F">
        <w:rPr>
          <w:sz w:val="23"/>
          <w:szCs w:val="23"/>
          <w:lang w:val="ru-RU"/>
        </w:rPr>
        <w:t>да</w:t>
      </w:r>
      <w:r w:rsidRPr="00F4552F">
        <w:rPr>
          <w:spacing w:val="1"/>
          <w:sz w:val="23"/>
          <w:szCs w:val="23"/>
          <w:lang w:val="ru-RU"/>
        </w:rPr>
        <w:t xml:space="preserve"> </w:t>
      </w:r>
      <w:r w:rsidRPr="00F4552F">
        <w:rPr>
          <w:spacing w:val="-2"/>
          <w:sz w:val="23"/>
          <w:szCs w:val="23"/>
          <w:lang w:val="ru-RU"/>
        </w:rPr>
        <w:t>о</w:t>
      </w:r>
      <w:r w:rsidRPr="00F4552F">
        <w:rPr>
          <w:spacing w:val="-1"/>
          <w:sz w:val="23"/>
          <w:szCs w:val="23"/>
          <w:lang w:val="ru-RU"/>
        </w:rPr>
        <w:t>в</w:t>
      </w:r>
      <w:r w:rsidRPr="00F4552F">
        <w:rPr>
          <w:spacing w:val="1"/>
          <w:sz w:val="23"/>
          <w:szCs w:val="23"/>
          <w:lang w:val="ru-RU"/>
        </w:rPr>
        <w:t>а</w:t>
      </w:r>
      <w:r w:rsidRPr="00F4552F">
        <w:rPr>
          <w:sz w:val="23"/>
          <w:szCs w:val="23"/>
          <w:lang w:val="ru-RU"/>
        </w:rPr>
        <w:t>ј</w:t>
      </w:r>
      <w:r w:rsidRPr="00F4552F">
        <w:rPr>
          <w:spacing w:val="1"/>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 и</w:t>
      </w:r>
      <w:r w:rsidRPr="00F4552F">
        <w:rPr>
          <w:spacing w:val="-1"/>
          <w:sz w:val="23"/>
          <w:szCs w:val="23"/>
          <w:lang w:val="ru-RU"/>
        </w:rPr>
        <w:t xml:space="preserve"> п</w:t>
      </w:r>
      <w:r w:rsidRPr="00F4552F">
        <w:rPr>
          <w:sz w:val="23"/>
          <w:szCs w:val="23"/>
          <w:lang w:val="ru-RU"/>
        </w:rPr>
        <w:t>р</w:t>
      </w:r>
      <w:r w:rsidRPr="00F4552F">
        <w:rPr>
          <w:spacing w:val="1"/>
          <w:sz w:val="23"/>
          <w:szCs w:val="23"/>
          <w:lang w:val="ru-RU"/>
        </w:rPr>
        <w:t>ес</w:t>
      </w:r>
      <w:r w:rsidRPr="00F4552F">
        <w:rPr>
          <w:sz w:val="23"/>
          <w:szCs w:val="23"/>
          <w:lang w:val="ru-RU"/>
        </w:rPr>
        <w:t>т</w:t>
      </w:r>
      <w:r w:rsidRPr="00F4552F">
        <w:rPr>
          <w:spacing w:val="1"/>
          <w:sz w:val="23"/>
          <w:szCs w:val="23"/>
          <w:lang w:val="ru-RU"/>
        </w:rPr>
        <w:t>аје</w:t>
      </w:r>
      <w:r w:rsidRPr="00F4552F">
        <w:rPr>
          <w:sz w:val="23"/>
          <w:szCs w:val="23"/>
          <w:lang w:val="ru-RU"/>
        </w:rPr>
        <w:t>.</w:t>
      </w:r>
    </w:p>
    <w:p w:rsidR="001D42A7" w:rsidRPr="006C2B14" w:rsidRDefault="001D42A7" w:rsidP="001B4DA7">
      <w:pPr>
        <w:widowControl w:val="0"/>
        <w:autoSpaceDE w:val="0"/>
        <w:autoSpaceDN w:val="0"/>
        <w:adjustRightInd w:val="0"/>
        <w:spacing w:before="9" w:line="245" w:lineRule="auto"/>
        <w:ind w:left="107" w:right="47" w:firstLine="1133"/>
        <w:jc w:val="both"/>
        <w:rPr>
          <w:sz w:val="23"/>
          <w:szCs w:val="23"/>
          <w:lang w:val="ru-RU"/>
        </w:rPr>
      </w:pPr>
      <w:r w:rsidRPr="006C2B14">
        <w:rPr>
          <w:sz w:val="23"/>
          <w:szCs w:val="23"/>
          <w:lang w:val="ru-RU"/>
        </w:rPr>
        <w:t>Обавезе које доспевају у наредној буџетској години, тј. у 2018. години, биће реализоване највише до износа средстава која ће за ту намену бити одобрена у тој буџетској години.</w:t>
      </w:r>
    </w:p>
    <w:p w:rsidR="001D42A7" w:rsidRPr="00F4552F" w:rsidRDefault="001D42A7" w:rsidP="001B4DA7">
      <w:pPr>
        <w:widowControl w:val="0"/>
        <w:autoSpaceDE w:val="0"/>
        <w:autoSpaceDN w:val="0"/>
        <w:adjustRightInd w:val="0"/>
        <w:spacing w:before="1" w:line="244" w:lineRule="auto"/>
        <w:ind w:left="107" w:right="45" w:firstLine="1133"/>
        <w:jc w:val="both"/>
        <w:rPr>
          <w:sz w:val="23"/>
          <w:szCs w:val="23"/>
          <w:lang w:val="ru-RU"/>
        </w:rPr>
      </w:pP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ч</w:t>
      </w:r>
      <w:r w:rsidRPr="00F4552F">
        <w:rPr>
          <w:spacing w:val="31"/>
          <w:sz w:val="23"/>
          <w:szCs w:val="23"/>
          <w:lang w:val="ru-RU"/>
        </w:rPr>
        <w:t xml:space="preserve"> </w:t>
      </w:r>
      <w:r w:rsidRPr="00F4552F">
        <w:rPr>
          <w:spacing w:val="-2"/>
          <w:sz w:val="23"/>
          <w:szCs w:val="23"/>
          <w:lang w:val="ru-RU"/>
        </w:rPr>
        <w:t>ј</w:t>
      </w:r>
      <w:r w:rsidRPr="00F4552F">
        <w:rPr>
          <w:sz w:val="23"/>
          <w:szCs w:val="23"/>
          <w:lang w:val="ru-RU"/>
        </w:rPr>
        <w:t>е</w:t>
      </w:r>
      <w:r w:rsidRPr="00F4552F">
        <w:rPr>
          <w:spacing w:val="33"/>
          <w:sz w:val="23"/>
          <w:szCs w:val="23"/>
          <w:lang w:val="ru-RU"/>
        </w:rPr>
        <w:t xml:space="preserve"> </w:t>
      </w:r>
      <w:r w:rsidRPr="00F4552F">
        <w:rPr>
          <w:sz w:val="23"/>
          <w:szCs w:val="23"/>
          <w:lang w:val="ru-RU"/>
        </w:rPr>
        <w:t>у</w:t>
      </w:r>
      <w:r w:rsidRPr="00F4552F">
        <w:rPr>
          <w:spacing w:val="26"/>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ло</w:t>
      </w:r>
      <w:r w:rsidRPr="00F4552F">
        <w:rPr>
          <w:spacing w:val="-1"/>
          <w:sz w:val="23"/>
          <w:szCs w:val="23"/>
          <w:lang w:val="ru-RU"/>
        </w:rPr>
        <w:t>ж</w:t>
      </w:r>
      <w:r w:rsidRPr="00F4552F">
        <w:rPr>
          <w:spacing w:val="3"/>
          <w:sz w:val="23"/>
          <w:szCs w:val="23"/>
          <w:lang w:val="ru-RU"/>
        </w:rPr>
        <w:t>е</w:t>
      </w:r>
      <w:r w:rsidRPr="00F4552F">
        <w:rPr>
          <w:spacing w:val="-1"/>
          <w:sz w:val="23"/>
          <w:szCs w:val="23"/>
          <w:lang w:val="ru-RU"/>
        </w:rPr>
        <w:t>н</w:t>
      </w:r>
      <w:r w:rsidRPr="00F4552F">
        <w:rPr>
          <w:sz w:val="23"/>
          <w:szCs w:val="23"/>
          <w:lang w:val="ru-RU"/>
        </w:rPr>
        <w:t>ој</w:t>
      </w:r>
      <w:r w:rsidRPr="00F4552F">
        <w:rPr>
          <w:spacing w:val="32"/>
          <w:sz w:val="23"/>
          <w:szCs w:val="23"/>
          <w:lang w:val="ru-RU"/>
        </w:rPr>
        <w:t xml:space="preserve"> </w:t>
      </w:r>
      <w:r w:rsidRPr="00F4552F">
        <w:rPr>
          <w:spacing w:val="-1"/>
          <w:sz w:val="23"/>
          <w:szCs w:val="23"/>
          <w:lang w:val="ru-RU"/>
        </w:rPr>
        <w:t>п</w:t>
      </w:r>
      <w:r w:rsidRPr="00F4552F">
        <w:rPr>
          <w:sz w:val="23"/>
          <w:szCs w:val="23"/>
          <w:lang w:val="ru-RU"/>
        </w:rPr>
        <w:t>о</w:t>
      </w:r>
      <w:r w:rsidRPr="00F4552F">
        <w:rPr>
          <w:spacing w:val="2"/>
          <w:sz w:val="23"/>
          <w:szCs w:val="23"/>
          <w:lang w:val="ru-RU"/>
        </w:rPr>
        <w:t>н</w:t>
      </w:r>
      <w:r w:rsidRPr="00F4552F">
        <w:rPr>
          <w:spacing w:val="-5"/>
          <w:sz w:val="23"/>
          <w:szCs w:val="23"/>
          <w:lang w:val="ru-RU"/>
        </w:rPr>
        <w:t>у</w:t>
      </w:r>
      <w:r w:rsidRPr="00F4552F">
        <w:rPr>
          <w:sz w:val="23"/>
          <w:szCs w:val="23"/>
          <w:lang w:val="ru-RU"/>
        </w:rPr>
        <w:t>ди</w:t>
      </w:r>
      <w:r w:rsidRPr="00F4552F">
        <w:rPr>
          <w:spacing w:val="31"/>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pacing w:val="-1"/>
          <w:sz w:val="23"/>
          <w:szCs w:val="23"/>
          <w:lang w:val="ru-RU"/>
        </w:rPr>
        <w:t>в</w:t>
      </w:r>
      <w:r w:rsidRPr="00F4552F">
        <w:rPr>
          <w:spacing w:val="1"/>
          <w:sz w:val="23"/>
          <w:szCs w:val="23"/>
          <w:lang w:val="ru-RU"/>
        </w:rPr>
        <w:t>е</w:t>
      </w:r>
      <w:r w:rsidRPr="00F4552F">
        <w:rPr>
          <w:sz w:val="23"/>
          <w:szCs w:val="23"/>
          <w:lang w:val="ru-RU"/>
        </w:rPr>
        <w:t>о</w:t>
      </w:r>
      <w:r w:rsidRPr="00F4552F">
        <w:rPr>
          <w:spacing w:val="32"/>
          <w:sz w:val="23"/>
          <w:szCs w:val="23"/>
          <w:lang w:val="ru-RU"/>
        </w:rPr>
        <w:t xml:space="preserve"> </w:t>
      </w:r>
      <w:r w:rsidRPr="00F4552F">
        <w:rPr>
          <w:sz w:val="23"/>
          <w:szCs w:val="23"/>
          <w:lang w:val="ru-RU"/>
        </w:rPr>
        <w:t>м</w:t>
      </w:r>
      <w:r w:rsidRPr="00F4552F">
        <w:rPr>
          <w:spacing w:val="1"/>
          <w:sz w:val="23"/>
          <w:szCs w:val="23"/>
          <w:lang w:val="ru-RU"/>
        </w:rPr>
        <w:t>а</w:t>
      </w:r>
      <w:r w:rsidRPr="00F4552F">
        <w:rPr>
          <w:sz w:val="23"/>
          <w:szCs w:val="23"/>
          <w:lang w:val="ru-RU"/>
        </w:rPr>
        <w:t>ло</w:t>
      </w:r>
      <w:r w:rsidRPr="00F4552F">
        <w:rPr>
          <w:spacing w:val="-3"/>
          <w:sz w:val="23"/>
          <w:szCs w:val="23"/>
          <w:lang w:val="ru-RU"/>
        </w:rPr>
        <w:t>п</w:t>
      </w:r>
      <w:r w:rsidRPr="00F4552F">
        <w:rPr>
          <w:sz w:val="23"/>
          <w:szCs w:val="23"/>
          <w:lang w:val="ru-RU"/>
        </w:rPr>
        <w:t>род</w:t>
      </w:r>
      <w:r w:rsidRPr="00F4552F">
        <w:rPr>
          <w:spacing w:val="1"/>
          <w:sz w:val="23"/>
          <w:szCs w:val="23"/>
          <w:lang w:val="ru-RU"/>
        </w:rPr>
        <w:t>ај</w:t>
      </w:r>
      <w:r w:rsidRPr="00F4552F">
        <w:rPr>
          <w:spacing w:val="-1"/>
          <w:sz w:val="23"/>
          <w:szCs w:val="23"/>
          <w:lang w:val="ru-RU"/>
        </w:rPr>
        <w:t>н</w:t>
      </w:r>
      <w:r w:rsidRPr="00F4552F">
        <w:rPr>
          <w:sz w:val="23"/>
          <w:szCs w:val="23"/>
          <w:lang w:val="ru-RU"/>
        </w:rPr>
        <w:t>у</w:t>
      </w:r>
      <w:r w:rsidRPr="00F4552F">
        <w:rPr>
          <w:spacing w:val="26"/>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2"/>
          <w:sz w:val="23"/>
          <w:szCs w:val="23"/>
          <w:lang w:val="ru-RU"/>
        </w:rPr>
        <w:t>н</w:t>
      </w:r>
      <w:r w:rsidRPr="00F4552F">
        <w:rPr>
          <w:spacing w:val="-2"/>
          <w:sz w:val="23"/>
          <w:szCs w:val="23"/>
          <w:lang w:val="ru-RU"/>
        </w:rPr>
        <w:t>у</w:t>
      </w:r>
      <w:r w:rsidRPr="00F4552F">
        <w:rPr>
          <w:sz w:val="23"/>
          <w:szCs w:val="23"/>
          <w:lang w:val="ru-RU"/>
        </w:rPr>
        <w:t>,</w:t>
      </w:r>
      <w:r w:rsidRPr="00F4552F">
        <w:rPr>
          <w:spacing w:val="32"/>
          <w:sz w:val="23"/>
          <w:szCs w:val="23"/>
          <w:lang w:val="ru-RU"/>
        </w:rPr>
        <w:t xml:space="preserve"> </w:t>
      </w:r>
      <w:r w:rsidRPr="00F4552F">
        <w:rPr>
          <w:sz w:val="23"/>
          <w:szCs w:val="23"/>
          <w:lang w:val="ru-RU"/>
        </w:rPr>
        <w:t>и</w:t>
      </w:r>
      <w:r w:rsidRPr="00F4552F">
        <w:rPr>
          <w:spacing w:val="31"/>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2"/>
          <w:sz w:val="23"/>
          <w:szCs w:val="23"/>
          <w:lang w:val="ru-RU"/>
        </w:rPr>
        <w:t>т</w:t>
      </w:r>
      <w:r w:rsidRPr="00F4552F">
        <w:rPr>
          <w:sz w:val="23"/>
          <w:szCs w:val="23"/>
          <w:lang w:val="ru-RU"/>
        </w:rPr>
        <w:t>а</w:t>
      </w:r>
      <w:r w:rsidRPr="00F4552F">
        <w:rPr>
          <w:spacing w:val="33"/>
          <w:sz w:val="23"/>
          <w:szCs w:val="23"/>
          <w:lang w:val="ru-RU"/>
        </w:rPr>
        <w:t xml:space="preserve"> </w:t>
      </w:r>
      <w:r w:rsidRPr="00F4552F">
        <w:rPr>
          <w:spacing w:val="1"/>
          <w:sz w:val="23"/>
          <w:szCs w:val="23"/>
          <w:lang w:val="ru-RU"/>
        </w:rPr>
        <w:t>ј</w:t>
      </w:r>
      <w:r w:rsidRPr="00F4552F">
        <w:rPr>
          <w:sz w:val="23"/>
          <w:szCs w:val="23"/>
          <w:lang w:val="ru-RU"/>
        </w:rPr>
        <w:t>е</w:t>
      </w:r>
      <w:r w:rsidRPr="00F4552F">
        <w:rPr>
          <w:spacing w:val="30"/>
          <w:sz w:val="23"/>
          <w:szCs w:val="23"/>
          <w:lang w:val="ru-RU"/>
        </w:rPr>
        <w:t xml:space="preserve"> </w:t>
      </w:r>
      <w:r w:rsidRPr="00F4552F">
        <w:rPr>
          <w:sz w:val="23"/>
          <w:szCs w:val="23"/>
          <w:lang w:val="ru-RU"/>
        </w:rPr>
        <w:t>з</w:t>
      </w:r>
      <w:r w:rsidRPr="00F4552F">
        <w:rPr>
          <w:spacing w:val="1"/>
          <w:sz w:val="23"/>
          <w:szCs w:val="23"/>
          <w:lang w:val="ru-RU"/>
        </w:rPr>
        <w:t>а</w:t>
      </w:r>
      <w:r w:rsidRPr="00F4552F">
        <w:rPr>
          <w:spacing w:val="-1"/>
          <w:sz w:val="23"/>
          <w:szCs w:val="23"/>
          <w:lang w:val="ru-RU"/>
        </w:rPr>
        <w:t>г</w:t>
      </w:r>
      <w:r w:rsidRPr="00F4552F">
        <w:rPr>
          <w:spacing w:val="1"/>
          <w:sz w:val="23"/>
          <w:szCs w:val="23"/>
          <w:lang w:val="ru-RU"/>
        </w:rPr>
        <w:t>а</w:t>
      </w:r>
      <w:r w:rsidRPr="00F4552F">
        <w:rPr>
          <w:sz w:val="23"/>
          <w:szCs w:val="23"/>
          <w:lang w:val="ru-RU"/>
        </w:rPr>
        <w:t>р</w:t>
      </w:r>
      <w:r w:rsidRPr="00F4552F">
        <w:rPr>
          <w:spacing w:val="1"/>
          <w:sz w:val="23"/>
          <w:szCs w:val="23"/>
          <w:lang w:val="ru-RU"/>
        </w:rPr>
        <w:t>а</w:t>
      </w:r>
      <w:r w:rsidRPr="00F4552F">
        <w:rPr>
          <w:spacing w:val="-1"/>
          <w:sz w:val="23"/>
          <w:szCs w:val="23"/>
          <w:lang w:val="ru-RU"/>
        </w:rPr>
        <w:t>н</w:t>
      </w:r>
      <w:r w:rsidRPr="00F4552F">
        <w:rPr>
          <w:sz w:val="23"/>
          <w:szCs w:val="23"/>
          <w:lang w:val="ru-RU"/>
        </w:rPr>
        <w:t>то</w:t>
      </w:r>
      <w:r w:rsidRPr="00F4552F">
        <w:rPr>
          <w:spacing w:val="-1"/>
          <w:sz w:val="23"/>
          <w:szCs w:val="23"/>
          <w:lang w:val="ru-RU"/>
        </w:rPr>
        <w:t>в</w:t>
      </w:r>
      <w:r w:rsidRPr="00F4552F">
        <w:rPr>
          <w:spacing w:val="1"/>
          <w:sz w:val="23"/>
          <w:szCs w:val="23"/>
          <w:lang w:val="ru-RU"/>
        </w:rPr>
        <w:t>а</w:t>
      </w:r>
      <w:r w:rsidRPr="00F4552F">
        <w:rPr>
          <w:spacing w:val="-3"/>
          <w:sz w:val="23"/>
          <w:szCs w:val="23"/>
          <w:lang w:val="ru-RU"/>
        </w:rPr>
        <w:t>н</w:t>
      </w:r>
      <w:r w:rsidRPr="00F4552F">
        <w:rPr>
          <w:sz w:val="23"/>
          <w:szCs w:val="23"/>
          <w:lang w:val="ru-RU"/>
        </w:rPr>
        <w:t>а</w:t>
      </w:r>
      <w:r w:rsidRPr="00F4552F">
        <w:rPr>
          <w:spacing w:val="33"/>
          <w:sz w:val="23"/>
          <w:szCs w:val="23"/>
          <w:lang w:val="ru-RU"/>
        </w:rPr>
        <w:t xml:space="preserve"> </w:t>
      </w:r>
      <w:r w:rsidRPr="00F4552F">
        <w:rPr>
          <w:sz w:val="23"/>
          <w:szCs w:val="23"/>
          <w:lang w:val="ru-RU"/>
        </w:rPr>
        <w:t>за</w:t>
      </w:r>
      <w:r w:rsidRPr="00F4552F">
        <w:rPr>
          <w:spacing w:val="30"/>
          <w:sz w:val="23"/>
          <w:szCs w:val="23"/>
          <w:lang w:val="ru-RU"/>
        </w:rPr>
        <w:t xml:space="preserve"> </w:t>
      </w:r>
      <w:r w:rsidRPr="00F4552F">
        <w:rPr>
          <w:spacing w:val="1"/>
          <w:sz w:val="23"/>
          <w:szCs w:val="23"/>
          <w:lang w:val="ru-RU"/>
        </w:rPr>
        <w:t>с</w:t>
      </w:r>
      <w:r w:rsidRPr="00F4552F">
        <w:rPr>
          <w:spacing w:val="-1"/>
          <w:sz w:val="23"/>
          <w:szCs w:val="23"/>
          <w:lang w:val="ru-RU"/>
        </w:rPr>
        <w:t>в</w:t>
      </w:r>
      <w:r w:rsidRPr="00F4552F">
        <w:rPr>
          <w:sz w:val="23"/>
          <w:szCs w:val="23"/>
          <w:lang w:val="ru-RU"/>
        </w:rPr>
        <w:t>е</w:t>
      </w:r>
      <w:r w:rsidRPr="00F4552F">
        <w:rPr>
          <w:spacing w:val="33"/>
          <w:sz w:val="23"/>
          <w:szCs w:val="23"/>
          <w:lang w:val="ru-RU"/>
        </w:rPr>
        <w:t xml:space="preserve"> </w:t>
      </w:r>
      <w:r w:rsidRPr="00F4552F">
        <w:rPr>
          <w:spacing w:val="-1"/>
          <w:sz w:val="23"/>
          <w:szCs w:val="23"/>
          <w:lang w:val="ru-RU"/>
        </w:rPr>
        <w:t>в</w:t>
      </w:r>
      <w:r w:rsidRPr="00F4552F">
        <w:rPr>
          <w:spacing w:val="-2"/>
          <w:sz w:val="23"/>
          <w:szCs w:val="23"/>
          <w:lang w:val="ru-RU"/>
        </w:rPr>
        <w:t>р</w:t>
      </w:r>
      <w:r w:rsidRPr="00F4552F">
        <w:rPr>
          <w:spacing w:val="1"/>
          <w:sz w:val="23"/>
          <w:szCs w:val="23"/>
          <w:lang w:val="ru-RU"/>
        </w:rPr>
        <w:t>е</w:t>
      </w:r>
      <w:r w:rsidRPr="00F4552F">
        <w:rPr>
          <w:sz w:val="23"/>
          <w:szCs w:val="23"/>
          <w:lang w:val="ru-RU"/>
        </w:rPr>
        <w:t xml:space="preserve">ме </w:t>
      </w:r>
      <w:r w:rsidRPr="00F4552F">
        <w:rPr>
          <w:spacing w:val="-1"/>
          <w:sz w:val="23"/>
          <w:szCs w:val="23"/>
          <w:lang w:val="ru-RU"/>
        </w:rPr>
        <w:t>в</w:t>
      </w:r>
      <w:r w:rsidRPr="00F4552F">
        <w:rPr>
          <w:spacing w:val="1"/>
          <w:sz w:val="23"/>
          <w:szCs w:val="23"/>
          <w:lang w:val="ru-RU"/>
        </w:rPr>
        <w:t>а</w:t>
      </w:r>
      <w:r w:rsidRPr="00F4552F">
        <w:rPr>
          <w:spacing w:val="-1"/>
          <w:sz w:val="23"/>
          <w:szCs w:val="23"/>
          <w:lang w:val="ru-RU"/>
        </w:rPr>
        <w:t>ж</w:t>
      </w:r>
      <w:r w:rsidRPr="00F4552F">
        <w:rPr>
          <w:spacing w:val="1"/>
          <w:sz w:val="23"/>
          <w:szCs w:val="23"/>
          <w:lang w:val="ru-RU"/>
        </w:rPr>
        <w:t>е</w:t>
      </w:r>
      <w:r w:rsidRPr="00F4552F">
        <w:rPr>
          <w:spacing w:val="-1"/>
          <w:sz w:val="23"/>
          <w:szCs w:val="23"/>
          <w:lang w:val="ru-RU"/>
        </w:rPr>
        <w:t>њ</w:t>
      </w:r>
      <w:r w:rsidRPr="00F4552F">
        <w:rPr>
          <w:sz w:val="23"/>
          <w:szCs w:val="23"/>
          <w:lang w:val="ru-RU"/>
        </w:rPr>
        <w:t>а</w:t>
      </w:r>
      <w:r w:rsidRPr="00F4552F">
        <w:rPr>
          <w:spacing w:val="1"/>
          <w:sz w:val="23"/>
          <w:szCs w:val="23"/>
          <w:lang w:val="ru-RU"/>
        </w:rPr>
        <w:t xml:space="preserve"> </w:t>
      </w:r>
      <w:r w:rsidRPr="00F4552F">
        <w:rPr>
          <w:spacing w:val="-3"/>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before="11" w:line="260" w:lineRule="exact"/>
        <w:rPr>
          <w:sz w:val="26"/>
          <w:szCs w:val="26"/>
          <w:lang w:val="ru-RU"/>
        </w:rPr>
      </w:pPr>
    </w:p>
    <w:p w:rsidR="001D42A7" w:rsidRPr="00F4552F" w:rsidRDefault="001D42A7" w:rsidP="001B4DA7">
      <w:pPr>
        <w:widowControl w:val="0"/>
        <w:autoSpaceDE w:val="0"/>
        <w:autoSpaceDN w:val="0"/>
        <w:adjustRightInd w:val="0"/>
        <w:ind w:left="5263" w:right="5242"/>
        <w:jc w:val="center"/>
        <w:rPr>
          <w:sz w:val="23"/>
          <w:szCs w:val="23"/>
          <w:lang w:val="ru-RU"/>
        </w:rPr>
      </w:pPr>
      <w:r w:rsidRPr="00F4552F">
        <w:rPr>
          <w:spacing w:val="-1"/>
          <w:sz w:val="23"/>
          <w:szCs w:val="23"/>
          <w:lang w:val="ru-RU"/>
        </w:rPr>
        <w:t>Ч</w:t>
      </w:r>
      <w:r w:rsidRPr="00F4552F">
        <w:rPr>
          <w:sz w:val="23"/>
          <w:szCs w:val="23"/>
          <w:lang w:val="ru-RU"/>
        </w:rPr>
        <w:t>л</w:t>
      </w:r>
      <w:r w:rsidRPr="00F4552F">
        <w:rPr>
          <w:spacing w:val="1"/>
          <w:sz w:val="23"/>
          <w:szCs w:val="23"/>
          <w:lang w:val="ru-RU"/>
        </w:rPr>
        <w:t>а</w:t>
      </w:r>
      <w:r w:rsidRPr="00F4552F">
        <w:rPr>
          <w:sz w:val="23"/>
          <w:szCs w:val="23"/>
          <w:lang w:val="ru-RU"/>
        </w:rPr>
        <w:t>н</w:t>
      </w:r>
      <w:r w:rsidRPr="00F4552F">
        <w:rPr>
          <w:spacing w:val="-1"/>
          <w:sz w:val="23"/>
          <w:szCs w:val="23"/>
          <w:lang w:val="ru-RU"/>
        </w:rPr>
        <w:t xml:space="preserve"> </w:t>
      </w:r>
      <w:r w:rsidRPr="00F4552F">
        <w:rPr>
          <w:sz w:val="23"/>
          <w:szCs w:val="23"/>
          <w:lang w:val="ru-RU"/>
        </w:rPr>
        <w:t>3.</w:t>
      </w:r>
    </w:p>
    <w:p w:rsidR="001D42A7" w:rsidRPr="00F4552F" w:rsidRDefault="001D42A7" w:rsidP="001B4DA7">
      <w:pPr>
        <w:widowControl w:val="0"/>
        <w:autoSpaceDE w:val="0"/>
        <w:autoSpaceDN w:val="0"/>
        <w:adjustRightInd w:val="0"/>
        <w:spacing w:before="16" w:line="260" w:lineRule="exact"/>
        <w:rPr>
          <w:sz w:val="26"/>
          <w:szCs w:val="26"/>
          <w:lang w:val="ru-RU"/>
        </w:rPr>
      </w:pPr>
    </w:p>
    <w:p w:rsidR="001D42A7" w:rsidRPr="00F4552F" w:rsidRDefault="001D42A7" w:rsidP="001B4DA7">
      <w:pPr>
        <w:widowControl w:val="0"/>
        <w:autoSpaceDE w:val="0"/>
        <w:autoSpaceDN w:val="0"/>
        <w:adjustRightInd w:val="0"/>
        <w:spacing w:line="245" w:lineRule="auto"/>
        <w:ind w:left="107" w:right="46" w:firstLine="1133"/>
        <w:jc w:val="both"/>
        <w:rPr>
          <w:sz w:val="23"/>
          <w:szCs w:val="23"/>
          <w:lang w:val="ru-RU"/>
        </w:rPr>
      </w:pP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н</w:t>
      </w:r>
      <w:r w:rsidRPr="00F4552F">
        <w:rPr>
          <w:sz w:val="23"/>
          <w:szCs w:val="23"/>
          <w:lang w:val="ru-RU"/>
        </w:rPr>
        <w:t>е</w:t>
      </w:r>
      <w:r w:rsidRPr="00F4552F">
        <w:rPr>
          <w:spacing w:val="54"/>
          <w:sz w:val="23"/>
          <w:szCs w:val="23"/>
          <w:lang w:val="ru-RU"/>
        </w:rPr>
        <w:t xml:space="preserve"> </w:t>
      </w:r>
      <w:r w:rsidRPr="00F4552F">
        <w:rPr>
          <w:spacing w:val="1"/>
          <w:sz w:val="23"/>
          <w:szCs w:val="23"/>
          <w:lang w:val="ru-RU"/>
        </w:rPr>
        <w:t>с</w:t>
      </w:r>
      <w:r w:rsidRPr="00F4552F">
        <w:rPr>
          <w:sz w:val="23"/>
          <w:szCs w:val="23"/>
          <w:lang w:val="ru-RU"/>
        </w:rPr>
        <w:t>т</w:t>
      </w:r>
      <w:r w:rsidRPr="00F4552F">
        <w:rPr>
          <w:spacing w:val="-2"/>
          <w:sz w:val="23"/>
          <w:szCs w:val="23"/>
          <w:lang w:val="ru-RU"/>
        </w:rPr>
        <w:t>р</w:t>
      </w:r>
      <w:r w:rsidRPr="00F4552F">
        <w:rPr>
          <w:spacing w:val="1"/>
          <w:sz w:val="23"/>
          <w:szCs w:val="23"/>
          <w:lang w:val="ru-RU"/>
        </w:rPr>
        <w:t>а</w:t>
      </w:r>
      <w:r w:rsidRPr="00F4552F">
        <w:rPr>
          <w:spacing w:val="-1"/>
          <w:sz w:val="23"/>
          <w:szCs w:val="23"/>
          <w:lang w:val="ru-RU"/>
        </w:rPr>
        <w:t>н</w:t>
      </w:r>
      <w:r w:rsidRPr="00F4552F">
        <w:rPr>
          <w:sz w:val="23"/>
          <w:szCs w:val="23"/>
          <w:lang w:val="ru-RU"/>
        </w:rPr>
        <w:t>е</w:t>
      </w:r>
      <w:r w:rsidRPr="00F4552F">
        <w:rPr>
          <w:spacing w:val="52"/>
          <w:sz w:val="23"/>
          <w:szCs w:val="23"/>
          <w:lang w:val="ru-RU"/>
        </w:rPr>
        <w:t xml:space="preserve"> </w:t>
      </w:r>
      <w:r w:rsidRPr="00F4552F">
        <w:rPr>
          <w:spacing w:val="1"/>
          <w:sz w:val="23"/>
          <w:szCs w:val="23"/>
          <w:lang w:val="ru-RU"/>
        </w:rPr>
        <w:t>с</w:t>
      </w:r>
      <w:r w:rsidRPr="00F4552F">
        <w:rPr>
          <w:sz w:val="23"/>
          <w:szCs w:val="23"/>
          <w:lang w:val="ru-RU"/>
        </w:rPr>
        <w:t>у</w:t>
      </w:r>
      <w:r w:rsidRPr="00F4552F">
        <w:rPr>
          <w:spacing w:val="49"/>
          <w:sz w:val="23"/>
          <w:szCs w:val="23"/>
          <w:lang w:val="ru-RU"/>
        </w:rPr>
        <w:t xml:space="preserve"> </w:t>
      </w:r>
      <w:r w:rsidRPr="00F4552F">
        <w:rPr>
          <w:spacing w:val="1"/>
          <w:sz w:val="23"/>
          <w:szCs w:val="23"/>
          <w:lang w:val="ru-RU"/>
        </w:rPr>
        <w:t>са</w:t>
      </w:r>
      <w:r w:rsidRPr="00F4552F">
        <w:rPr>
          <w:spacing w:val="-1"/>
          <w:sz w:val="23"/>
          <w:szCs w:val="23"/>
          <w:lang w:val="ru-RU"/>
        </w:rPr>
        <w:t>г</w:t>
      </w:r>
      <w:r w:rsidRPr="00F4552F">
        <w:rPr>
          <w:sz w:val="23"/>
          <w:szCs w:val="23"/>
          <w:lang w:val="ru-RU"/>
        </w:rPr>
        <w:t>л</w:t>
      </w:r>
      <w:r w:rsidRPr="00F4552F">
        <w:rPr>
          <w:spacing w:val="1"/>
          <w:sz w:val="23"/>
          <w:szCs w:val="23"/>
          <w:lang w:val="ru-RU"/>
        </w:rPr>
        <w:t>ас</w:t>
      </w:r>
      <w:r w:rsidRPr="00F4552F">
        <w:rPr>
          <w:spacing w:val="-1"/>
          <w:sz w:val="23"/>
          <w:szCs w:val="23"/>
          <w:lang w:val="ru-RU"/>
        </w:rPr>
        <w:t>н</w:t>
      </w:r>
      <w:r w:rsidRPr="00F4552F">
        <w:rPr>
          <w:sz w:val="23"/>
          <w:szCs w:val="23"/>
          <w:lang w:val="ru-RU"/>
        </w:rPr>
        <w:t>е</w:t>
      </w:r>
      <w:r w:rsidRPr="00F4552F">
        <w:rPr>
          <w:spacing w:val="52"/>
          <w:sz w:val="23"/>
          <w:szCs w:val="23"/>
          <w:lang w:val="ru-RU"/>
        </w:rPr>
        <w:t xml:space="preserve"> </w:t>
      </w:r>
      <w:r w:rsidRPr="00F4552F">
        <w:rPr>
          <w:sz w:val="23"/>
          <w:szCs w:val="23"/>
          <w:lang w:val="ru-RU"/>
        </w:rPr>
        <w:t>да</w:t>
      </w:r>
      <w:r w:rsidRPr="00F4552F">
        <w:rPr>
          <w:spacing w:val="52"/>
          <w:sz w:val="23"/>
          <w:szCs w:val="23"/>
          <w:lang w:val="ru-RU"/>
        </w:rPr>
        <w:t xml:space="preserve"> </w:t>
      </w:r>
      <w:r w:rsidRPr="00F4552F">
        <w:rPr>
          <w:spacing w:val="1"/>
          <w:sz w:val="23"/>
          <w:szCs w:val="23"/>
          <w:lang w:val="ru-RU"/>
        </w:rPr>
        <w:t>с</w:t>
      </w:r>
      <w:r w:rsidRPr="00F4552F">
        <w:rPr>
          <w:sz w:val="23"/>
          <w:szCs w:val="23"/>
          <w:lang w:val="ru-RU"/>
        </w:rPr>
        <w:t>у</w:t>
      </w:r>
      <w:r w:rsidRPr="00F4552F">
        <w:rPr>
          <w:spacing w:val="49"/>
          <w:sz w:val="23"/>
          <w:szCs w:val="23"/>
          <w:lang w:val="ru-RU"/>
        </w:rPr>
        <w:t xml:space="preserve"> </w:t>
      </w:r>
      <w:r w:rsidRPr="00F4552F">
        <w:rPr>
          <w:spacing w:val="1"/>
          <w:sz w:val="23"/>
          <w:szCs w:val="23"/>
          <w:lang w:val="ru-RU"/>
        </w:rPr>
        <w:t>је</w:t>
      </w:r>
      <w:r w:rsidRPr="00F4552F">
        <w:rPr>
          <w:sz w:val="23"/>
          <w:szCs w:val="23"/>
          <w:lang w:val="ru-RU"/>
        </w:rPr>
        <w:t>д</w:t>
      </w:r>
      <w:r w:rsidRPr="00F4552F">
        <w:rPr>
          <w:spacing w:val="-1"/>
          <w:sz w:val="23"/>
          <w:szCs w:val="23"/>
          <w:lang w:val="ru-RU"/>
        </w:rPr>
        <w:t>иничн</w:t>
      </w:r>
      <w:r w:rsidRPr="00F4552F">
        <w:rPr>
          <w:sz w:val="23"/>
          <w:szCs w:val="23"/>
          <w:lang w:val="ru-RU"/>
        </w:rPr>
        <w:t>е</w:t>
      </w:r>
      <w:r w:rsidRPr="00F4552F">
        <w:rPr>
          <w:spacing w:val="52"/>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е</w:t>
      </w:r>
      <w:r w:rsidRPr="00F4552F">
        <w:rPr>
          <w:spacing w:val="54"/>
          <w:sz w:val="23"/>
          <w:szCs w:val="23"/>
          <w:lang w:val="ru-RU"/>
        </w:rPr>
        <w:t xml:space="preserve"> </w:t>
      </w:r>
      <w:r w:rsidRPr="00F4552F">
        <w:rPr>
          <w:sz w:val="23"/>
          <w:szCs w:val="23"/>
          <w:lang w:val="ru-RU"/>
        </w:rPr>
        <w:t>до</w:t>
      </w:r>
      <w:r w:rsidRPr="00F4552F">
        <w:rPr>
          <w:spacing w:val="-2"/>
          <w:sz w:val="23"/>
          <w:szCs w:val="23"/>
          <w:lang w:val="ru-RU"/>
        </w:rPr>
        <w:t>б</w:t>
      </w:r>
      <w:r w:rsidRPr="00F4552F">
        <w:rPr>
          <w:spacing w:val="1"/>
          <w:sz w:val="23"/>
          <w:szCs w:val="23"/>
          <w:lang w:val="ru-RU"/>
        </w:rPr>
        <w:t>а</w:t>
      </w:r>
      <w:r w:rsidRPr="00F4552F">
        <w:rPr>
          <w:sz w:val="23"/>
          <w:szCs w:val="23"/>
          <w:lang w:val="ru-RU"/>
        </w:rPr>
        <w:t>ра</w:t>
      </w:r>
      <w:r w:rsidRPr="00F4552F">
        <w:rPr>
          <w:spacing w:val="52"/>
          <w:sz w:val="23"/>
          <w:szCs w:val="23"/>
          <w:lang w:val="ru-RU"/>
        </w:rPr>
        <w:t xml:space="preserve"> </w:t>
      </w:r>
      <w:r w:rsidRPr="00F4552F">
        <w:rPr>
          <w:sz w:val="23"/>
          <w:szCs w:val="23"/>
          <w:lang w:val="ru-RU"/>
        </w:rPr>
        <w:t>ф</w:t>
      </w:r>
      <w:r w:rsidRPr="00F4552F">
        <w:rPr>
          <w:spacing w:val="-1"/>
          <w:sz w:val="23"/>
          <w:szCs w:val="23"/>
          <w:lang w:val="ru-RU"/>
        </w:rPr>
        <w:t>и</w:t>
      </w:r>
      <w:r w:rsidRPr="00F4552F">
        <w:rPr>
          <w:spacing w:val="1"/>
          <w:sz w:val="23"/>
          <w:szCs w:val="23"/>
          <w:lang w:val="ru-RU"/>
        </w:rPr>
        <w:t>кс</w:t>
      </w:r>
      <w:r w:rsidRPr="00F4552F">
        <w:rPr>
          <w:spacing w:val="-3"/>
          <w:sz w:val="23"/>
          <w:szCs w:val="23"/>
          <w:lang w:val="ru-RU"/>
        </w:rPr>
        <w:t>н</w:t>
      </w:r>
      <w:r w:rsidRPr="00F4552F">
        <w:rPr>
          <w:sz w:val="23"/>
          <w:szCs w:val="23"/>
          <w:lang w:val="ru-RU"/>
        </w:rPr>
        <w:t>е</w:t>
      </w:r>
      <w:r w:rsidRPr="00F4552F">
        <w:rPr>
          <w:spacing w:val="54"/>
          <w:sz w:val="23"/>
          <w:szCs w:val="23"/>
          <w:lang w:val="ru-RU"/>
        </w:rPr>
        <w:t xml:space="preserve"> </w:t>
      </w:r>
      <w:r w:rsidRPr="00F4552F">
        <w:rPr>
          <w:sz w:val="23"/>
          <w:szCs w:val="23"/>
          <w:lang w:val="ru-RU"/>
        </w:rPr>
        <w:t>и</w:t>
      </w:r>
      <w:r w:rsidRPr="00F4552F">
        <w:rPr>
          <w:spacing w:val="50"/>
          <w:sz w:val="23"/>
          <w:szCs w:val="23"/>
          <w:lang w:val="ru-RU"/>
        </w:rPr>
        <w:t xml:space="preserve"> </w:t>
      </w:r>
      <w:r w:rsidRPr="00F4552F">
        <w:rPr>
          <w:spacing w:val="-1"/>
          <w:sz w:val="23"/>
          <w:szCs w:val="23"/>
          <w:lang w:val="ru-RU"/>
        </w:rPr>
        <w:t>н</w:t>
      </w:r>
      <w:r w:rsidRPr="00F4552F">
        <w:rPr>
          <w:spacing w:val="1"/>
          <w:sz w:val="23"/>
          <w:szCs w:val="23"/>
          <w:lang w:val="ru-RU"/>
        </w:rPr>
        <w:t>е</w:t>
      </w:r>
      <w:r w:rsidRPr="00F4552F">
        <w:rPr>
          <w:sz w:val="23"/>
          <w:szCs w:val="23"/>
          <w:lang w:val="ru-RU"/>
        </w:rPr>
        <w:t>ће</w:t>
      </w:r>
      <w:r w:rsidRPr="00F4552F">
        <w:rPr>
          <w:spacing w:val="52"/>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52"/>
          <w:sz w:val="23"/>
          <w:szCs w:val="23"/>
          <w:lang w:val="ru-RU"/>
        </w:rPr>
        <w:t xml:space="preserve"> </w:t>
      </w:r>
      <w:r w:rsidRPr="00F4552F">
        <w:rPr>
          <w:sz w:val="23"/>
          <w:szCs w:val="23"/>
          <w:lang w:val="ru-RU"/>
        </w:rPr>
        <w:t>м</w:t>
      </w:r>
      <w:r w:rsidRPr="00F4552F">
        <w:rPr>
          <w:spacing w:val="1"/>
          <w:sz w:val="23"/>
          <w:szCs w:val="23"/>
          <w:lang w:val="ru-RU"/>
        </w:rPr>
        <w:t>е</w:t>
      </w:r>
      <w:r w:rsidRPr="00F4552F">
        <w:rPr>
          <w:spacing w:val="-3"/>
          <w:sz w:val="23"/>
          <w:szCs w:val="23"/>
          <w:lang w:val="ru-RU"/>
        </w:rPr>
        <w:t>њ</w:t>
      </w:r>
      <w:r w:rsidRPr="00F4552F">
        <w:rPr>
          <w:spacing w:val="1"/>
          <w:sz w:val="23"/>
          <w:szCs w:val="23"/>
          <w:lang w:val="ru-RU"/>
        </w:rPr>
        <w:t>а</w:t>
      </w:r>
      <w:r w:rsidRPr="00F4552F">
        <w:rPr>
          <w:sz w:val="23"/>
          <w:szCs w:val="23"/>
          <w:lang w:val="ru-RU"/>
        </w:rPr>
        <w:t>ти</w:t>
      </w:r>
      <w:r w:rsidRPr="00F4552F">
        <w:rPr>
          <w:spacing w:val="52"/>
          <w:sz w:val="23"/>
          <w:szCs w:val="23"/>
          <w:lang w:val="ru-RU"/>
        </w:rPr>
        <w:t xml:space="preserve"> </w:t>
      </w:r>
      <w:r w:rsidRPr="00F4552F">
        <w:rPr>
          <w:sz w:val="23"/>
          <w:szCs w:val="23"/>
          <w:lang w:val="ru-RU"/>
        </w:rPr>
        <w:t>у</w:t>
      </w:r>
      <w:r w:rsidRPr="00F4552F">
        <w:rPr>
          <w:spacing w:val="49"/>
          <w:sz w:val="23"/>
          <w:szCs w:val="23"/>
          <w:lang w:val="ru-RU"/>
        </w:rPr>
        <w:t xml:space="preserve"> </w:t>
      </w:r>
      <w:r w:rsidRPr="00F4552F">
        <w:rPr>
          <w:spacing w:val="-1"/>
          <w:sz w:val="23"/>
          <w:szCs w:val="23"/>
          <w:lang w:val="ru-RU"/>
        </w:rPr>
        <w:t>п</w:t>
      </w:r>
      <w:r w:rsidRPr="00F4552F">
        <w:rPr>
          <w:spacing w:val="1"/>
          <w:sz w:val="23"/>
          <w:szCs w:val="23"/>
          <w:lang w:val="ru-RU"/>
        </w:rPr>
        <w:t>е</w:t>
      </w:r>
      <w:r w:rsidRPr="00F4552F">
        <w:rPr>
          <w:sz w:val="23"/>
          <w:szCs w:val="23"/>
          <w:lang w:val="ru-RU"/>
        </w:rPr>
        <w:t>р</w:t>
      </w:r>
      <w:r w:rsidRPr="00F4552F">
        <w:rPr>
          <w:spacing w:val="2"/>
          <w:sz w:val="23"/>
          <w:szCs w:val="23"/>
          <w:lang w:val="ru-RU"/>
        </w:rPr>
        <w:t>и</w:t>
      </w:r>
      <w:r w:rsidRPr="00F4552F">
        <w:rPr>
          <w:sz w:val="23"/>
          <w:szCs w:val="23"/>
          <w:lang w:val="ru-RU"/>
        </w:rPr>
        <w:t>о</w:t>
      </w:r>
      <w:r w:rsidRPr="00F4552F">
        <w:rPr>
          <w:spacing w:val="3"/>
          <w:sz w:val="23"/>
          <w:szCs w:val="23"/>
          <w:lang w:val="ru-RU"/>
        </w:rPr>
        <w:t>д</w:t>
      </w:r>
      <w:r w:rsidRPr="00F4552F">
        <w:rPr>
          <w:sz w:val="23"/>
          <w:szCs w:val="23"/>
          <w:lang w:val="ru-RU"/>
        </w:rPr>
        <w:t xml:space="preserve">у </w:t>
      </w:r>
      <w:r w:rsidRPr="00F4552F">
        <w:rPr>
          <w:spacing w:val="-1"/>
          <w:sz w:val="23"/>
          <w:szCs w:val="23"/>
          <w:lang w:val="ru-RU"/>
        </w:rPr>
        <w:t>в</w:t>
      </w:r>
      <w:r w:rsidRPr="00F4552F">
        <w:rPr>
          <w:spacing w:val="1"/>
          <w:sz w:val="23"/>
          <w:szCs w:val="23"/>
          <w:lang w:val="ru-RU"/>
        </w:rPr>
        <w:t>а</w:t>
      </w:r>
      <w:r w:rsidRPr="00F4552F">
        <w:rPr>
          <w:spacing w:val="-1"/>
          <w:sz w:val="23"/>
          <w:szCs w:val="23"/>
          <w:lang w:val="ru-RU"/>
        </w:rPr>
        <w:t>ж</w:t>
      </w:r>
      <w:r w:rsidRPr="00F4552F">
        <w:rPr>
          <w:spacing w:val="1"/>
          <w:sz w:val="23"/>
          <w:szCs w:val="23"/>
          <w:lang w:val="ru-RU"/>
        </w:rPr>
        <w:t>е</w:t>
      </w:r>
      <w:r w:rsidRPr="00F4552F">
        <w:rPr>
          <w:spacing w:val="-1"/>
          <w:sz w:val="23"/>
          <w:szCs w:val="23"/>
          <w:lang w:val="ru-RU"/>
        </w:rPr>
        <w:t>њ</w:t>
      </w:r>
      <w:r w:rsidRPr="00F4552F">
        <w:rPr>
          <w:sz w:val="23"/>
          <w:szCs w:val="23"/>
          <w:lang w:val="ru-RU"/>
        </w:rPr>
        <w:t>а</w:t>
      </w:r>
      <w:r w:rsidRPr="00F4552F">
        <w:rPr>
          <w:spacing w:val="1"/>
          <w:sz w:val="23"/>
          <w:szCs w:val="23"/>
          <w:lang w:val="ru-RU"/>
        </w:rPr>
        <w:t xml:space="preserve"> </w:t>
      </w:r>
      <w:r w:rsidRPr="00F4552F">
        <w:rPr>
          <w:sz w:val="23"/>
          <w:szCs w:val="23"/>
          <w:lang w:val="ru-RU"/>
        </w:rPr>
        <w:t>о</w:t>
      </w:r>
      <w:r w:rsidRPr="00F4552F">
        <w:rPr>
          <w:spacing w:val="-1"/>
          <w:sz w:val="23"/>
          <w:szCs w:val="23"/>
          <w:lang w:val="ru-RU"/>
        </w:rPr>
        <w:t>в</w:t>
      </w:r>
      <w:r w:rsidRPr="00F4552F">
        <w:rPr>
          <w:sz w:val="23"/>
          <w:szCs w:val="23"/>
          <w:lang w:val="ru-RU"/>
        </w:rPr>
        <w:t>о</w:t>
      </w:r>
      <w:r w:rsidRPr="00F4552F">
        <w:rPr>
          <w:spacing w:val="-1"/>
          <w:sz w:val="23"/>
          <w:szCs w:val="23"/>
          <w:lang w:val="ru-RU"/>
        </w:rPr>
        <w:t>г</w:t>
      </w:r>
      <w:r w:rsidRPr="00C40BFB">
        <w:rPr>
          <w:spacing w:val="-1"/>
          <w:sz w:val="23"/>
          <w:szCs w:val="23"/>
          <w:lang w:val="ru-RU"/>
        </w:rPr>
        <w:t xml:space="preserve"> </w:t>
      </w: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line="263" w:lineRule="exact"/>
        <w:ind w:left="1240" w:right="-20"/>
        <w:rPr>
          <w:sz w:val="23"/>
          <w:szCs w:val="23"/>
          <w:lang w:val="ru-RU"/>
        </w:rPr>
      </w:pPr>
      <w:r w:rsidRPr="00F4552F">
        <w:rPr>
          <w:spacing w:val="-1"/>
          <w:sz w:val="23"/>
          <w:szCs w:val="23"/>
          <w:lang w:val="ru-RU"/>
        </w:rPr>
        <w:t>И</w:t>
      </w:r>
      <w:r w:rsidRPr="00F4552F">
        <w:rPr>
          <w:spacing w:val="3"/>
          <w:sz w:val="23"/>
          <w:szCs w:val="23"/>
          <w:lang w:val="ru-RU"/>
        </w:rPr>
        <w:t>з</w:t>
      </w:r>
      <w:r w:rsidRPr="00F4552F">
        <w:rPr>
          <w:spacing w:val="-5"/>
          <w:sz w:val="23"/>
          <w:szCs w:val="23"/>
          <w:lang w:val="ru-RU"/>
        </w:rPr>
        <w:t>у</w:t>
      </w:r>
      <w:r w:rsidRPr="00F4552F">
        <w:rPr>
          <w:sz w:val="23"/>
          <w:szCs w:val="23"/>
          <w:lang w:val="ru-RU"/>
        </w:rPr>
        <w:t>з</w:t>
      </w:r>
      <w:r w:rsidRPr="00F4552F">
        <w:rPr>
          <w:spacing w:val="1"/>
          <w:sz w:val="23"/>
          <w:szCs w:val="23"/>
          <w:lang w:val="ru-RU"/>
        </w:rPr>
        <w:t>е</w:t>
      </w:r>
      <w:r w:rsidRPr="00F4552F">
        <w:rPr>
          <w:sz w:val="23"/>
          <w:szCs w:val="23"/>
          <w:lang w:val="ru-RU"/>
        </w:rPr>
        <w:t>т</w:t>
      </w:r>
      <w:r w:rsidRPr="00F4552F">
        <w:rPr>
          <w:spacing w:val="-1"/>
          <w:sz w:val="23"/>
          <w:szCs w:val="23"/>
          <w:lang w:val="ru-RU"/>
        </w:rPr>
        <w:t>н</w:t>
      </w:r>
      <w:r w:rsidRPr="00F4552F">
        <w:rPr>
          <w:sz w:val="23"/>
          <w:szCs w:val="23"/>
          <w:lang w:val="ru-RU"/>
        </w:rPr>
        <w:t>о,</w:t>
      </w:r>
      <w:r w:rsidRPr="00F4552F">
        <w:rPr>
          <w:spacing w:val="56"/>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н</w:t>
      </w:r>
      <w:r w:rsidRPr="00F4552F">
        <w:rPr>
          <w:sz w:val="23"/>
          <w:szCs w:val="23"/>
          <w:lang w:val="ru-RU"/>
        </w:rPr>
        <w:t>а</w:t>
      </w:r>
      <w:r w:rsidRPr="00F4552F">
        <w:rPr>
          <w:spacing w:val="54"/>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а</w:t>
      </w:r>
      <w:r w:rsidRPr="00F4552F">
        <w:rPr>
          <w:spacing w:val="54"/>
          <w:sz w:val="23"/>
          <w:szCs w:val="23"/>
          <w:lang w:val="ru-RU"/>
        </w:rPr>
        <w:t xml:space="preserve"> </w:t>
      </w:r>
      <w:r w:rsidRPr="00F4552F">
        <w:rPr>
          <w:spacing w:val="-2"/>
          <w:sz w:val="23"/>
          <w:szCs w:val="23"/>
          <w:lang w:val="ru-RU"/>
        </w:rPr>
        <w:t>с</w:t>
      </w:r>
      <w:r w:rsidRPr="00F4552F">
        <w:rPr>
          <w:sz w:val="23"/>
          <w:szCs w:val="23"/>
          <w:lang w:val="ru-RU"/>
        </w:rPr>
        <w:t>е</w:t>
      </w:r>
      <w:r w:rsidRPr="00F4552F">
        <w:rPr>
          <w:spacing w:val="54"/>
          <w:sz w:val="23"/>
          <w:szCs w:val="23"/>
          <w:lang w:val="ru-RU"/>
        </w:rPr>
        <w:t xml:space="preserve"> </w:t>
      </w:r>
      <w:r w:rsidRPr="00F4552F">
        <w:rPr>
          <w:sz w:val="23"/>
          <w:szCs w:val="23"/>
          <w:lang w:val="ru-RU"/>
        </w:rPr>
        <w:t>мо</w:t>
      </w:r>
      <w:r w:rsidRPr="00F4552F">
        <w:rPr>
          <w:spacing w:val="-1"/>
          <w:sz w:val="23"/>
          <w:szCs w:val="23"/>
          <w:lang w:val="ru-RU"/>
        </w:rPr>
        <w:t>ж</w:t>
      </w:r>
      <w:r w:rsidRPr="00F4552F">
        <w:rPr>
          <w:sz w:val="23"/>
          <w:szCs w:val="23"/>
          <w:lang w:val="ru-RU"/>
        </w:rPr>
        <w:t>е</w:t>
      </w:r>
      <w:r w:rsidRPr="00F4552F">
        <w:rPr>
          <w:spacing w:val="52"/>
          <w:sz w:val="23"/>
          <w:szCs w:val="23"/>
          <w:lang w:val="ru-RU"/>
        </w:rPr>
        <w:t xml:space="preserve"> </w:t>
      </w:r>
      <w:r w:rsidRPr="00F4552F">
        <w:rPr>
          <w:sz w:val="23"/>
          <w:szCs w:val="23"/>
          <w:lang w:val="ru-RU"/>
        </w:rPr>
        <w:t>м</w:t>
      </w:r>
      <w:r w:rsidRPr="00F4552F">
        <w:rPr>
          <w:spacing w:val="1"/>
          <w:sz w:val="23"/>
          <w:szCs w:val="23"/>
          <w:lang w:val="ru-RU"/>
        </w:rPr>
        <w:t>е</w:t>
      </w:r>
      <w:r w:rsidRPr="00F4552F">
        <w:rPr>
          <w:spacing w:val="-1"/>
          <w:sz w:val="23"/>
          <w:szCs w:val="23"/>
          <w:lang w:val="ru-RU"/>
        </w:rPr>
        <w:t>њ</w:t>
      </w:r>
      <w:r w:rsidRPr="00F4552F">
        <w:rPr>
          <w:spacing w:val="-2"/>
          <w:sz w:val="23"/>
          <w:szCs w:val="23"/>
          <w:lang w:val="ru-RU"/>
        </w:rPr>
        <w:t>а</w:t>
      </w:r>
      <w:r w:rsidRPr="00F4552F">
        <w:rPr>
          <w:sz w:val="23"/>
          <w:szCs w:val="23"/>
          <w:lang w:val="ru-RU"/>
        </w:rPr>
        <w:t>ти</w:t>
      </w:r>
      <w:r w:rsidRPr="00F4552F">
        <w:rPr>
          <w:spacing w:val="52"/>
          <w:sz w:val="23"/>
          <w:szCs w:val="23"/>
          <w:lang w:val="ru-RU"/>
        </w:rPr>
        <w:t xml:space="preserve"> </w:t>
      </w:r>
      <w:r w:rsidRPr="00F4552F">
        <w:rPr>
          <w:spacing w:val="1"/>
          <w:sz w:val="23"/>
          <w:szCs w:val="23"/>
          <w:lang w:val="ru-RU"/>
        </w:rPr>
        <w:t>с</w:t>
      </w:r>
      <w:r w:rsidRPr="00F4552F">
        <w:rPr>
          <w:spacing w:val="-2"/>
          <w:sz w:val="23"/>
          <w:szCs w:val="23"/>
          <w:lang w:val="ru-RU"/>
        </w:rPr>
        <w:t>ам</w:t>
      </w:r>
      <w:r w:rsidRPr="00F4552F">
        <w:rPr>
          <w:sz w:val="23"/>
          <w:szCs w:val="23"/>
          <w:lang w:val="ru-RU"/>
        </w:rPr>
        <w:t>о</w:t>
      </w:r>
      <w:r w:rsidRPr="00F4552F">
        <w:rPr>
          <w:spacing w:val="53"/>
          <w:sz w:val="23"/>
          <w:szCs w:val="23"/>
          <w:lang w:val="ru-RU"/>
        </w:rPr>
        <w:t xml:space="preserve"> </w:t>
      </w:r>
      <w:r w:rsidRPr="00F4552F">
        <w:rPr>
          <w:spacing w:val="-1"/>
          <w:sz w:val="23"/>
          <w:szCs w:val="23"/>
          <w:lang w:val="ru-RU"/>
        </w:rPr>
        <w:t>и</w:t>
      </w:r>
      <w:r w:rsidRPr="00F4552F">
        <w:rPr>
          <w:sz w:val="23"/>
          <w:szCs w:val="23"/>
          <w:lang w:val="ru-RU"/>
        </w:rPr>
        <w:t>з</w:t>
      </w:r>
      <w:r w:rsidRPr="00F4552F">
        <w:rPr>
          <w:spacing w:val="54"/>
          <w:sz w:val="23"/>
          <w:szCs w:val="23"/>
          <w:lang w:val="ru-RU"/>
        </w:rPr>
        <w:t xml:space="preserve"> </w:t>
      </w:r>
      <w:r w:rsidRPr="00F4552F">
        <w:rPr>
          <w:sz w:val="23"/>
          <w:szCs w:val="23"/>
          <w:lang w:val="ru-RU"/>
        </w:rPr>
        <w:t>об</w:t>
      </w:r>
      <w:r w:rsidRPr="00F4552F">
        <w:rPr>
          <w:spacing w:val="1"/>
          <w:sz w:val="23"/>
          <w:szCs w:val="23"/>
          <w:lang w:val="ru-RU"/>
        </w:rPr>
        <w:t>ј</w:t>
      </w:r>
      <w:r w:rsidRPr="00F4552F">
        <w:rPr>
          <w:spacing w:val="-2"/>
          <w:sz w:val="23"/>
          <w:szCs w:val="23"/>
          <w:lang w:val="ru-RU"/>
        </w:rPr>
        <w:t>е</w:t>
      </w:r>
      <w:r w:rsidRPr="00F4552F">
        <w:rPr>
          <w:spacing w:val="1"/>
          <w:sz w:val="23"/>
          <w:szCs w:val="23"/>
          <w:lang w:val="ru-RU"/>
        </w:rPr>
        <w:t>к</w:t>
      </w:r>
      <w:r w:rsidRPr="00F4552F">
        <w:rPr>
          <w:sz w:val="23"/>
          <w:szCs w:val="23"/>
          <w:lang w:val="ru-RU"/>
        </w:rPr>
        <w:t>т</w:t>
      </w:r>
      <w:r w:rsidRPr="00F4552F">
        <w:rPr>
          <w:spacing w:val="-1"/>
          <w:sz w:val="23"/>
          <w:szCs w:val="23"/>
          <w:lang w:val="ru-RU"/>
        </w:rPr>
        <w:t>ивни</w:t>
      </w:r>
      <w:r w:rsidRPr="00F4552F">
        <w:rPr>
          <w:sz w:val="23"/>
          <w:szCs w:val="23"/>
          <w:lang w:val="ru-RU"/>
        </w:rPr>
        <w:t>х</w:t>
      </w:r>
      <w:r w:rsidRPr="00F4552F">
        <w:rPr>
          <w:spacing w:val="53"/>
          <w:sz w:val="23"/>
          <w:szCs w:val="23"/>
          <w:lang w:val="ru-RU"/>
        </w:rPr>
        <w:t xml:space="preserve"> </w:t>
      </w:r>
      <w:r w:rsidRPr="00F4552F">
        <w:rPr>
          <w:sz w:val="23"/>
          <w:szCs w:val="23"/>
          <w:lang w:val="ru-RU"/>
        </w:rPr>
        <w:t>р</w:t>
      </w:r>
      <w:r w:rsidRPr="00F4552F">
        <w:rPr>
          <w:spacing w:val="1"/>
          <w:sz w:val="23"/>
          <w:szCs w:val="23"/>
          <w:lang w:val="ru-RU"/>
        </w:rPr>
        <w:t>а</w:t>
      </w:r>
      <w:r w:rsidRPr="00F4552F">
        <w:rPr>
          <w:sz w:val="23"/>
          <w:szCs w:val="23"/>
          <w:lang w:val="ru-RU"/>
        </w:rPr>
        <w:t>зл</w:t>
      </w:r>
      <w:r w:rsidRPr="00F4552F">
        <w:rPr>
          <w:spacing w:val="-2"/>
          <w:sz w:val="23"/>
          <w:szCs w:val="23"/>
          <w:lang w:val="ru-RU"/>
        </w:rPr>
        <w:t>о</w:t>
      </w:r>
      <w:r w:rsidRPr="00F4552F">
        <w:rPr>
          <w:spacing w:val="-1"/>
          <w:sz w:val="23"/>
          <w:szCs w:val="23"/>
          <w:lang w:val="ru-RU"/>
        </w:rPr>
        <w:t>г</w:t>
      </w:r>
      <w:r w:rsidRPr="00F4552F">
        <w:rPr>
          <w:spacing w:val="1"/>
          <w:sz w:val="23"/>
          <w:szCs w:val="23"/>
          <w:lang w:val="ru-RU"/>
        </w:rPr>
        <w:t>а</w:t>
      </w:r>
      <w:r w:rsidRPr="00F4552F">
        <w:rPr>
          <w:sz w:val="23"/>
          <w:szCs w:val="23"/>
          <w:lang w:val="ru-RU"/>
        </w:rPr>
        <w:t>,</w:t>
      </w:r>
      <w:r w:rsidRPr="00F4552F">
        <w:rPr>
          <w:spacing w:val="53"/>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54"/>
          <w:sz w:val="23"/>
          <w:szCs w:val="23"/>
          <w:lang w:val="ru-RU"/>
        </w:rPr>
        <w:t xml:space="preserve"> </w:t>
      </w:r>
      <w:r w:rsidRPr="00F4552F">
        <w:rPr>
          <w:sz w:val="23"/>
          <w:szCs w:val="23"/>
          <w:lang w:val="ru-RU"/>
        </w:rPr>
        <w:t>о</w:t>
      </w:r>
      <w:r w:rsidRPr="00F4552F">
        <w:rPr>
          <w:spacing w:val="1"/>
          <w:sz w:val="23"/>
          <w:szCs w:val="23"/>
          <w:lang w:val="ru-RU"/>
        </w:rPr>
        <w:t>с</w:t>
      </w:r>
      <w:r w:rsidRPr="00F4552F">
        <w:rPr>
          <w:spacing w:val="-1"/>
          <w:sz w:val="23"/>
          <w:szCs w:val="23"/>
          <w:lang w:val="ru-RU"/>
        </w:rPr>
        <w:t>н</w:t>
      </w:r>
      <w:r w:rsidRPr="00F4552F">
        <w:rPr>
          <w:sz w:val="23"/>
          <w:szCs w:val="23"/>
          <w:lang w:val="ru-RU"/>
        </w:rPr>
        <w:t>о</w:t>
      </w:r>
      <w:r w:rsidRPr="00F4552F">
        <w:rPr>
          <w:spacing w:val="-1"/>
          <w:sz w:val="23"/>
          <w:szCs w:val="23"/>
          <w:lang w:val="ru-RU"/>
        </w:rPr>
        <w:t>в</w:t>
      </w:r>
      <w:r w:rsidRPr="00F4552F">
        <w:rPr>
          <w:sz w:val="23"/>
          <w:szCs w:val="23"/>
          <w:lang w:val="ru-RU"/>
        </w:rPr>
        <w:t>у</w:t>
      </w:r>
      <w:r w:rsidRPr="00F4552F">
        <w:rPr>
          <w:spacing w:val="49"/>
          <w:sz w:val="23"/>
          <w:szCs w:val="23"/>
          <w:lang w:val="ru-RU"/>
        </w:rPr>
        <w:t xml:space="preserve"> </w:t>
      </w:r>
      <w:r w:rsidRPr="00F4552F">
        <w:rPr>
          <w:spacing w:val="2"/>
          <w:sz w:val="23"/>
          <w:szCs w:val="23"/>
          <w:lang w:val="ru-RU"/>
        </w:rPr>
        <w:t>и</w:t>
      </w:r>
      <w:r w:rsidRPr="00F4552F">
        <w:rPr>
          <w:spacing w:val="-1"/>
          <w:sz w:val="23"/>
          <w:szCs w:val="23"/>
          <w:lang w:val="ru-RU"/>
        </w:rPr>
        <w:t>н</w:t>
      </w:r>
      <w:r w:rsidRPr="00F4552F">
        <w:rPr>
          <w:sz w:val="23"/>
          <w:szCs w:val="23"/>
          <w:lang w:val="ru-RU"/>
        </w:rPr>
        <w:t>т</w:t>
      </w:r>
      <w:r w:rsidRPr="00F4552F">
        <w:rPr>
          <w:spacing w:val="1"/>
          <w:sz w:val="23"/>
          <w:szCs w:val="23"/>
          <w:lang w:val="ru-RU"/>
        </w:rPr>
        <w:t>е</w:t>
      </w:r>
      <w:r w:rsidRPr="00F4552F">
        <w:rPr>
          <w:sz w:val="23"/>
          <w:szCs w:val="23"/>
          <w:lang w:val="ru-RU"/>
        </w:rPr>
        <w:t>р</w:t>
      </w:r>
      <w:r w:rsidRPr="00F4552F">
        <w:rPr>
          <w:spacing w:val="-1"/>
          <w:sz w:val="23"/>
          <w:szCs w:val="23"/>
          <w:lang w:val="ru-RU"/>
        </w:rPr>
        <w:t>в</w:t>
      </w:r>
      <w:r w:rsidRPr="00F4552F">
        <w:rPr>
          <w:spacing w:val="1"/>
          <w:sz w:val="23"/>
          <w:szCs w:val="23"/>
          <w:lang w:val="ru-RU"/>
        </w:rPr>
        <w:t>е</w:t>
      </w:r>
      <w:r w:rsidRPr="00F4552F">
        <w:rPr>
          <w:spacing w:val="-1"/>
          <w:sz w:val="23"/>
          <w:szCs w:val="23"/>
          <w:lang w:val="ru-RU"/>
        </w:rPr>
        <w:t>нци</w:t>
      </w:r>
      <w:r w:rsidRPr="00F4552F">
        <w:rPr>
          <w:spacing w:val="1"/>
          <w:sz w:val="23"/>
          <w:szCs w:val="23"/>
          <w:lang w:val="ru-RU"/>
        </w:rPr>
        <w:t>ј</w:t>
      </w:r>
      <w:r w:rsidRPr="00F4552F">
        <w:rPr>
          <w:sz w:val="23"/>
          <w:szCs w:val="23"/>
          <w:lang w:val="ru-RU"/>
        </w:rPr>
        <w:t>е</w:t>
      </w:r>
    </w:p>
    <w:p w:rsidR="001D42A7" w:rsidRPr="00F4552F" w:rsidRDefault="001D42A7" w:rsidP="001B4DA7">
      <w:pPr>
        <w:widowControl w:val="0"/>
        <w:autoSpaceDE w:val="0"/>
        <w:autoSpaceDN w:val="0"/>
        <w:adjustRightInd w:val="0"/>
        <w:spacing w:before="6" w:line="244" w:lineRule="auto"/>
        <w:ind w:left="107" w:right="49"/>
        <w:rPr>
          <w:sz w:val="23"/>
          <w:szCs w:val="23"/>
          <w:lang w:val="ru-RU"/>
        </w:rPr>
      </w:pPr>
      <w:r w:rsidRPr="00F4552F">
        <w:rPr>
          <w:spacing w:val="-1"/>
          <w:sz w:val="23"/>
          <w:szCs w:val="23"/>
          <w:lang w:val="ru-RU"/>
        </w:rPr>
        <w:t>н</w:t>
      </w:r>
      <w:r w:rsidRPr="00F4552F">
        <w:rPr>
          <w:spacing w:val="1"/>
          <w:sz w:val="23"/>
          <w:szCs w:val="23"/>
          <w:lang w:val="ru-RU"/>
        </w:rPr>
        <w:t>а</w:t>
      </w:r>
      <w:r w:rsidRPr="00F4552F">
        <w:rPr>
          <w:sz w:val="23"/>
          <w:szCs w:val="23"/>
          <w:lang w:val="ru-RU"/>
        </w:rPr>
        <w:t>дл</w:t>
      </w:r>
      <w:r w:rsidRPr="00F4552F">
        <w:rPr>
          <w:spacing w:val="1"/>
          <w:sz w:val="23"/>
          <w:szCs w:val="23"/>
          <w:lang w:val="ru-RU"/>
        </w:rPr>
        <w:t>е</w:t>
      </w:r>
      <w:r w:rsidRPr="00F4552F">
        <w:rPr>
          <w:spacing w:val="-1"/>
          <w:sz w:val="23"/>
          <w:szCs w:val="23"/>
          <w:lang w:val="ru-RU"/>
        </w:rPr>
        <w:t>жни</w:t>
      </w:r>
      <w:r w:rsidRPr="00F4552F">
        <w:rPr>
          <w:sz w:val="23"/>
          <w:szCs w:val="23"/>
          <w:lang w:val="ru-RU"/>
        </w:rPr>
        <w:t>х</w:t>
      </w:r>
      <w:r w:rsidRPr="00F4552F">
        <w:rPr>
          <w:spacing w:val="24"/>
          <w:sz w:val="23"/>
          <w:szCs w:val="23"/>
          <w:lang w:val="ru-RU"/>
        </w:rPr>
        <w:t xml:space="preserve"> </w:t>
      </w:r>
      <w:r w:rsidRPr="00F4552F">
        <w:rPr>
          <w:sz w:val="23"/>
          <w:szCs w:val="23"/>
          <w:lang w:val="ru-RU"/>
        </w:rPr>
        <w:t>др</w:t>
      </w:r>
      <w:r w:rsidRPr="00F4552F">
        <w:rPr>
          <w:spacing w:val="-1"/>
          <w:sz w:val="23"/>
          <w:szCs w:val="23"/>
          <w:lang w:val="ru-RU"/>
        </w:rPr>
        <w:t>ж</w:t>
      </w:r>
      <w:r w:rsidRPr="00F4552F">
        <w:rPr>
          <w:spacing w:val="1"/>
          <w:sz w:val="23"/>
          <w:szCs w:val="23"/>
          <w:lang w:val="ru-RU"/>
        </w:rPr>
        <w:t>а</w:t>
      </w:r>
      <w:r w:rsidRPr="00F4552F">
        <w:rPr>
          <w:spacing w:val="-1"/>
          <w:sz w:val="23"/>
          <w:szCs w:val="23"/>
          <w:lang w:val="ru-RU"/>
        </w:rPr>
        <w:t>вни</w:t>
      </w:r>
      <w:r w:rsidRPr="00F4552F">
        <w:rPr>
          <w:sz w:val="23"/>
          <w:szCs w:val="23"/>
          <w:lang w:val="ru-RU"/>
        </w:rPr>
        <w:t>х</w:t>
      </w:r>
      <w:r w:rsidRPr="00F4552F">
        <w:rPr>
          <w:spacing w:val="24"/>
          <w:sz w:val="23"/>
          <w:szCs w:val="23"/>
          <w:lang w:val="ru-RU"/>
        </w:rPr>
        <w:t xml:space="preserve"> </w:t>
      </w:r>
      <w:r w:rsidRPr="00F4552F">
        <w:rPr>
          <w:sz w:val="23"/>
          <w:szCs w:val="23"/>
          <w:lang w:val="ru-RU"/>
        </w:rPr>
        <w:t>о</w:t>
      </w:r>
      <w:r w:rsidRPr="00F4552F">
        <w:rPr>
          <w:spacing w:val="-2"/>
          <w:sz w:val="23"/>
          <w:szCs w:val="23"/>
          <w:lang w:val="ru-RU"/>
        </w:rPr>
        <w:t>р</w:t>
      </w:r>
      <w:r w:rsidRPr="00F4552F">
        <w:rPr>
          <w:spacing w:val="-1"/>
          <w:sz w:val="23"/>
          <w:szCs w:val="23"/>
          <w:lang w:val="ru-RU"/>
        </w:rPr>
        <w:t>г</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25"/>
          <w:sz w:val="23"/>
          <w:szCs w:val="23"/>
          <w:lang w:val="ru-RU"/>
        </w:rPr>
        <w:t xml:space="preserve"> </w:t>
      </w:r>
      <w:r w:rsidRPr="00F4552F">
        <w:rPr>
          <w:sz w:val="23"/>
          <w:szCs w:val="23"/>
          <w:lang w:val="ru-RU"/>
        </w:rPr>
        <w:t>у</w:t>
      </w:r>
      <w:r w:rsidRPr="00F4552F">
        <w:rPr>
          <w:spacing w:val="19"/>
          <w:sz w:val="23"/>
          <w:szCs w:val="23"/>
          <w:lang w:val="ru-RU"/>
        </w:rPr>
        <w:t xml:space="preserve"> </w:t>
      </w:r>
      <w:r w:rsidRPr="00F4552F">
        <w:rPr>
          <w:spacing w:val="1"/>
          <w:sz w:val="23"/>
          <w:szCs w:val="23"/>
          <w:lang w:val="ru-RU"/>
        </w:rPr>
        <w:t>с</w:t>
      </w:r>
      <w:r w:rsidRPr="00F4552F">
        <w:rPr>
          <w:spacing w:val="3"/>
          <w:sz w:val="23"/>
          <w:szCs w:val="23"/>
          <w:lang w:val="ru-RU"/>
        </w:rPr>
        <w:t>л</w:t>
      </w:r>
      <w:r w:rsidRPr="00F4552F">
        <w:rPr>
          <w:spacing w:val="-2"/>
          <w:sz w:val="23"/>
          <w:szCs w:val="23"/>
          <w:lang w:val="ru-RU"/>
        </w:rPr>
        <w:t>у</w:t>
      </w:r>
      <w:r w:rsidRPr="00F4552F">
        <w:rPr>
          <w:spacing w:val="-1"/>
          <w:sz w:val="23"/>
          <w:szCs w:val="23"/>
          <w:lang w:val="ru-RU"/>
        </w:rPr>
        <w:t>ч</w:t>
      </w:r>
      <w:r w:rsidRPr="00F4552F">
        <w:rPr>
          <w:spacing w:val="1"/>
          <w:sz w:val="23"/>
          <w:szCs w:val="23"/>
          <w:lang w:val="ru-RU"/>
        </w:rPr>
        <w:t>а</w:t>
      </w:r>
      <w:r w:rsidRPr="00F4552F">
        <w:rPr>
          <w:spacing w:val="3"/>
          <w:sz w:val="23"/>
          <w:szCs w:val="23"/>
          <w:lang w:val="ru-RU"/>
        </w:rPr>
        <w:t>ј</w:t>
      </w:r>
      <w:r w:rsidRPr="00F4552F">
        <w:rPr>
          <w:sz w:val="23"/>
          <w:szCs w:val="23"/>
          <w:lang w:val="ru-RU"/>
        </w:rPr>
        <w:t>у</w:t>
      </w:r>
      <w:r w:rsidRPr="00F4552F">
        <w:rPr>
          <w:spacing w:val="19"/>
          <w:sz w:val="23"/>
          <w:szCs w:val="23"/>
          <w:lang w:val="ru-RU"/>
        </w:rPr>
        <w:t xml:space="preserve"> </w:t>
      </w:r>
      <w:r w:rsidRPr="00F4552F">
        <w:rPr>
          <w:spacing w:val="-1"/>
          <w:sz w:val="23"/>
          <w:szCs w:val="23"/>
          <w:lang w:val="ru-RU"/>
        </w:rPr>
        <w:t>в</w:t>
      </w:r>
      <w:r w:rsidRPr="00F4552F">
        <w:rPr>
          <w:spacing w:val="1"/>
          <w:sz w:val="23"/>
          <w:szCs w:val="23"/>
          <w:lang w:val="ru-RU"/>
        </w:rPr>
        <w:t>е</w:t>
      </w:r>
      <w:r w:rsidRPr="00F4552F">
        <w:rPr>
          <w:sz w:val="23"/>
          <w:szCs w:val="23"/>
          <w:lang w:val="ru-RU"/>
        </w:rPr>
        <w:t>ћ</w:t>
      </w:r>
      <w:r w:rsidRPr="00F4552F">
        <w:rPr>
          <w:spacing w:val="-1"/>
          <w:sz w:val="23"/>
          <w:szCs w:val="23"/>
          <w:lang w:val="ru-RU"/>
        </w:rPr>
        <w:t>и</w:t>
      </w:r>
      <w:r w:rsidRPr="00F4552F">
        <w:rPr>
          <w:sz w:val="23"/>
          <w:szCs w:val="23"/>
          <w:lang w:val="ru-RU"/>
        </w:rPr>
        <w:t>х</w:t>
      </w:r>
      <w:r w:rsidRPr="00F4552F">
        <w:rPr>
          <w:spacing w:val="24"/>
          <w:sz w:val="23"/>
          <w:szCs w:val="23"/>
          <w:lang w:val="ru-RU"/>
        </w:rPr>
        <w:t xml:space="preserve"> </w:t>
      </w:r>
      <w:r w:rsidRPr="00F4552F">
        <w:rPr>
          <w:spacing w:val="-1"/>
          <w:sz w:val="23"/>
          <w:szCs w:val="23"/>
          <w:lang w:val="ru-RU"/>
        </w:rPr>
        <w:t>п</w:t>
      </w:r>
      <w:r w:rsidRPr="00F4552F">
        <w:rPr>
          <w:sz w:val="23"/>
          <w:szCs w:val="23"/>
          <w:lang w:val="ru-RU"/>
        </w:rPr>
        <w:t>ор</w:t>
      </w:r>
      <w:r w:rsidRPr="00F4552F">
        <w:rPr>
          <w:spacing w:val="1"/>
          <w:sz w:val="23"/>
          <w:szCs w:val="23"/>
          <w:lang w:val="ru-RU"/>
        </w:rPr>
        <w:t>е</w:t>
      </w:r>
      <w:r w:rsidRPr="00F4552F">
        <w:rPr>
          <w:sz w:val="23"/>
          <w:szCs w:val="23"/>
          <w:lang w:val="ru-RU"/>
        </w:rPr>
        <w:t>м</w:t>
      </w:r>
      <w:r w:rsidRPr="00F4552F">
        <w:rPr>
          <w:spacing w:val="1"/>
          <w:sz w:val="23"/>
          <w:szCs w:val="23"/>
          <w:lang w:val="ru-RU"/>
        </w:rPr>
        <w:t>е</w:t>
      </w:r>
      <w:r w:rsidRPr="00F4552F">
        <w:rPr>
          <w:spacing w:val="-3"/>
          <w:sz w:val="23"/>
          <w:szCs w:val="23"/>
          <w:lang w:val="ru-RU"/>
        </w:rPr>
        <w:t>ћ</w:t>
      </w:r>
      <w:r w:rsidRPr="00F4552F">
        <w:rPr>
          <w:spacing w:val="1"/>
          <w:sz w:val="23"/>
          <w:szCs w:val="23"/>
          <w:lang w:val="ru-RU"/>
        </w:rPr>
        <w:t>а</w:t>
      </w:r>
      <w:r w:rsidRPr="00F4552F">
        <w:rPr>
          <w:spacing w:val="-2"/>
          <w:sz w:val="23"/>
          <w:szCs w:val="23"/>
          <w:lang w:val="ru-RU"/>
        </w:rPr>
        <w:t>ј</w:t>
      </w:r>
      <w:r w:rsidRPr="00F4552F">
        <w:rPr>
          <w:sz w:val="23"/>
          <w:szCs w:val="23"/>
          <w:lang w:val="ru-RU"/>
        </w:rPr>
        <w:t>а</w:t>
      </w:r>
      <w:r w:rsidRPr="00F4552F">
        <w:rPr>
          <w:spacing w:val="25"/>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23"/>
          <w:sz w:val="23"/>
          <w:szCs w:val="23"/>
          <w:lang w:val="ru-RU"/>
        </w:rPr>
        <w:t xml:space="preserve"> </w:t>
      </w:r>
      <w:r w:rsidRPr="00F4552F">
        <w:rPr>
          <w:sz w:val="23"/>
          <w:szCs w:val="23"/>
          <w:lang w:val="ru-RU"/>
        </w:rPr>
        <w:t>тр</w:t>
      </w:r>
      <w:r w:rsidRPr="00F4552F">
        <w:rPr>
          <w:spacing w:val="-1"/>
          <w:sz w:val="23"/>
          <w:szCs w:val="23"/>
          <w:lang w:val="ru-RU"/>
        </w:rPr>
        <w:t>жи</w:t>
      </w:r>
      <w:r w:rsidRPr="00F4552F">
        <w:rPr>
          <w:sz w:val="23"/>
          <w:szCs w:val="23"/>
          <w:lang w:val="ru-RU"/>
        </w:rPr>
        <w:t>ш</w:t>
      </w:r>
      <w:r w:rsidRPr="00F4552F">
        <w:rPr>
          <w:spacing w:val="3"/>
          <w:sz w:val="23"/>
          <w:szCs w:val="23"/>
          <w:lang w:val="ru-RU"/>
        </w:rPr>
        <w:t>т</w:t>
      </w:r>
      <w:r w:rsidRPr="00F4552F">
        <w:rPr>
          <w:sz w:val="23"/>
          <w:szCs w:val="23"/>
          <w:lang w:val="ru-RU"/>
        </w:rPr>
        <w:t>у</w:t>
      </w:r>
      <w:r w:rsidRPr="00F4552F">
        <w:rPr>
          <w:spacing w:val="19"/>
          <w:sz w:val="23"/>
          <w:szCs w:val="23"/>
          <w:lang w:val="ru-RU"/>
        </w:rPr>
        <w:t xml:space="preserve"> </w:t>
      </w:r>
      <w:r w:rsidRPr="00F4552F">
        <w:rPr>
          <w:spacing w:val="3"/>
          <w:sz w:val="23"/>
          <w:szCs w:val="23"/>
          <w:lang w:val="ru-RU"/>
        </w:rPr>
        <w:t>(</w:t>
      </w:r>
      <w:r w:rsidRPr="00F4552F">
        <w:rPr>
          <w:spacing w:val="-2"/>
          <w:sz w:val="23"/>
          <w:szCs w:val="23"/>
          <w:lang w:val="ru-RU"/>
        </w:rPr>
        <w:t>у</w:t>
      </w:r>
      <w:r w:rsidRPr="00F4552F">
        <w:rPr>
          <w:sz w:val="23"/>
          <w:szCs w:val="23"/>
          <w:lang w:val="ru-RU"/>
        </w:rPr>
        <w:t>т</w:t>
      </w:r>
      <w:r w:rsidRPr="00F4552F">
        <w:rPr>
          <w:spacing w:val="-1"/>
          <w:sz w:val="23"/>
          <w:szCs w:val="23"/>
          <w:lang w:val="ru-RU"/>
        </w:rPr>
        <w:t>в</w:t>
      </w:r>
      <w:r w:rsidRPr="00F4552F">
        <w:rPr>
          <w:sz w:val="23"/>
          <w:szCs w:val="23"/>
          <w:lang w:val="ru-RU"/>
        </w:rPr>
        <w:t>р</w:t>
      </w:r>
      <w:r w:rsidRPr="00F4552F">
        <w:rPr>
          <w:spacing w:val="-1"/>
          <w:sz w:val="23"/>
          <w:szCs w:val="23"/>
          <w:lang w:val="ru-RU"/>
        </w:rPr>
        <w:t>ђив</w:t>
      </w:r>
      <w:r w:rsidRPr="00F4552F">
        <w:rPr>
          <w:spacing w:val="1"/>
          <w:sz w:val="23"/>
          <w:szCs w:val="23"/>
          <w:lang w:val="ru-RU"/>
        </w:rPr>
        <w:t>а</w:t>
      </w:r>
      <w:r w:rsidRPr="00F4552F">
        <w:rPr>
          <w:spacing w:val="-1"/>
          <w:sz w:val="23"/>
          <w:szCs w:val="23"/>
          <w:lang w:val="ru-RU"/>
        </w:rPr>
        <w:t>њ</w:t>
      </w:r>
      <w:r w:rsidRPr="00F4552F">
        <w:rPr>
          <w:sz w:val="23"/>
          <w:szCs w:val="23"/>
          <w:lang w:val="ru-RU"/>
        </w:rPr>
        <w:t>а</w:t>
      </w:r>
      <w:r w:rsidRPr="00F4552F">
        <w:rPr>
          <w:spacing w:val="25"/>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а</w:t>
      </w:r>
      <w:r w:rsidRPr="00F4552F">
        <w:rPr>
          <w:spacing w:val="25"/>
          <w:sz w:val="23"/>
          <w:szCs w:val="23"/>
          <w:lang w:val="ru-RU"/>
        </w:rPr>
        <w:t xml:space="preserve"> </w:t>
      </w:r>
      <w:r w:rsidRPr="00F4552F">
        <w:rPr>
          <w:sz w:val="23"/>
          <w:szCs w:val="23"/>
          <w:lang w:val="ru-RU"/>
        </w:rPr>
        <w:t>за</w:t>
      </w:r>
      <w:r w:rsidRPr="00F4552F">
        <w:rPr>
          <w:spacing w:val="25"/>
          <w:sz w:val="23"/>
          <w:szCs w:val="23"/>
          <w:lang w:val="ru-RU"/>
        </w:rPr>
        <w:t xml:space="preserve"> </w:t>
      </w:r>
      <w:r w:rsidRPr="00F4552F">
        <w:rPr>
          <w:spacing w:val="-1"/>
          <w:sz w:val="23"/>
          <w:szCs w:val="23"/>
          <w:lang w:val="ru-RU"/>
        </w:rPr>
        <w:t>п</w:t>
      </w:r>
      <w:r w:rsidRPr="00F4552F">
        <w:rPr>
          <w:spacing w:val="-2"/>
          <w:sz w:val="23"/>
          <w:szCs w:val="23"/>
          <w:lang w:val="ru-RU"/>
        </w:rPr>
        <w:t>о</w:t>
      </w:r>
      <w:r w:rsidRPr="00F4552F">
        <w:rPr>
          <w:spacing w:val="1"/>
          <w:sz w:val="23"/>
          <w:szCs w:val="23"/>
          <w:lang w:val="ru-RU"/>
        </w:rPr>
        <w:t>је</w:t>
      </w:r>
      <w:r w:rsidRPr="00F4552F">
        <w:rPr>
          <w:spacing w:val="-2"/>
          <w:sz w:val="23"/>
          <w:szCs w:val="23"/>
          <w:lang w:val="ru-RU"/>
        </w:rPr>
        <w:t>д</w:t>
      </w:r>
      <w:r w:rsidRPr="00F4552F">
        <w:rPr>
          <w:spacing w:val="-1"/>
          <w:sz w:val="23"/>
          <w:szCs w:val="23"/>
          <w:lang w:val="ru-RU"/>
        </w:rPr>
        <w:t>ин</w:t>
      </w:r>
      <w:r w:rsidRPr="00F4552F">
        <w:rPr>
          <w:sz w:val="23"/>
          <w:szCs w:val="23"/>
          <w:lang w:val="ru-RU"/>
        </w:rPr>
        <w:t>е</w:t>
      </w:r>
      <w:r w:rsidRPr="00F4552F">
        <w:rPr>
          <w:spacing w:val="25"/>
          <w:sz w:val="23"/>
          <w:szCs w:val="23"/>
          <w:lang w:val="ru-RU"/>
        </w:rPr>
        <w:t xml:space="preserve"> </w:t>
      </w:r>
      <w:r w:rsidRPr="00F4552F">
        <w:rPr>
          <w:spacing w:val="-1"/>
          <w:sz w:val="23"/>
          <w:szCs w:val="23"/>
          <w:lang w:val="ru-RU"/>
        </w:rPr>
        <w:t>п</w:t>
      </w:r>
      <w:r w:rsidRPr="00F4552F">
        <w:rPr>
          <w:sz w:val="23"/>
          <w:szCs w:val="23"/>
          <w:lang w:val="ru-RU"/>
        </w:rPr>
        <w:t>ро</w:t>
      </w:r>
      <w:r w:rsidRPr="00F4552F">
        <w:rPr>
          <w:spacing w:val="-1"/>
          <w:sz w:val="23"/>
          <w:szCs w:val="23"/>
          <w:lang w:val="ru-RU"/>
        </w:rPr>
        <w:t>и</w:t>
      </w:r>
      <w:r w:rsidRPr="00F4552F">
        <w:rPr>
          <w:sz w:val="23"/>
          <w:szCs w:val="23"/>
          <w:lang w:val="ru-RU"/>
        </w:rPr>
        <w:t>з</w:t>
      </w:r>
      <w:r w:rsidRPr="00F4552F">
        <w:rPr>
          <w:spacing w:val="-1"/>
          <w:sz w:val="23"/>
          <w:szCs w:val="23"/>
          <w:lang w:val="ru-RU"/>
        </w:rPr>
        <w:t>в</w:t>
      </w:r>
      <w:r w:rsidRPr="00F4552F">
        <w:rPr>
          <w:sz w:val="23"/>
          <w:szCs w:val="23"/>
          <w:lang w:val="ru-RU"/>
        </w:rPr>
        <w:t xml:space="preserve">оде </w:t>
      </w:r>
      <w:r w:rsidRPr="00F4552F">
        <w:rPr>
          <w:spacing w:val="1"/>
          <w:sz w:val="23"/>
          <w:szCs w:val="23"/>
          <w:lang w:val="ru-RU"/>
        </w:rPr>
        <w:t>к</w:t>
      </w:r>
      <w:r w:rsidRPr="00F4552F">
        <w:rPr>
          <w:sz w:val="23"/>
          <w:szCs w:val="23"/>
          <w:lang w:val="ru-RU"/>
        </w:rPr>
        <w:t>о</w:t>
      </w:r>
      <w:r w:rsidRPr="00F4552F">
        <w:rPr>
          <w:spacing w:val="1"/>
          <w:sz w:val="23"/>
          <w:szCs w:val="23"/>
          <w:lang w:val="ru-RU"/>
        </w:rPr>
        <w:t>ј</w:t>
      </w:r>
      <w:r w:rsidRPr="00F4552F">
        <w:rPr>
          <w:sz w:val="23"/>
          <w:szCs w:val="23"/>
          <w:lang w:val="ru-RU"/>
        </w:rPr>
        <w:t>и</w:t>
      </w:r>
      <w:r w:rsidRPr="00F4552F">
        <w:rPr>
          <w:spacing w:val="-1"/>
          <w:sz w:val="23"/>
          <w:szCs w:val="23"/>
          <w:lang w:val="ru-RU"/>
        </w:rPr>
        <w:t xml:space="preserve"> </w:t>
      </w:r>
      <w:r w:rsidRPr="00F4552F">
        <w:rPr>
          <w:spacing w:val="1"/>
          <w:sz w:val="23"/>
          <w:szCs w:val="23"/>
          <w:lang w:val="ru-RU"/>
        </w:rPr>
        <w:t>с</w:t>
      </w:r>
      <w:r w:rsidRPr="00F4552F">
        <w:rPr>
          <w:sz w:val="23"/>
          <w:szCs w:val="23"/>
          <w:lang w:val="ru-RU"/>
        </w:rPr>
        <w:t>у</w:t>
      </w:r>
      <w:r w:rsidRPr="00F4552F">
        <w:rPr>
          <w:spacing w:val="-5"/>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z w:val="23"/>
          <w:szCs w:val="23"/>
          <w:lang w:val="ru-RU"/>
        </w:rPr>
        <w:t>дм</w:t>
      </w:r>
      <w:r w:rsidRPr="00F4552F">
        <w:rPr>
          <w:spacing w:val="1"/>
          <w:sz w:val="23"/>
          <w:szCs w:val="23"/>
          <w:lang w:val="ru-RU"/>
        </w:rPr>
        <w:t>е</w:t>
      </w:r>
      <w:r w:rsidRPr="00F4552F">
        <w:rPr>
          <w:sz w:val="23"/>
          <w:szCs w:val="23"/>
          <w:lang w:val="ru-RU"/>
        </w:rPr>
        <w:t xml:space="preserve">т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а</w:t>
      </w:r>
      <w:r w:rsidRPr="00F4552F">
        <w:rPr>
          <w:sz w:val="23"/>
          <w:szCs w:val="23"/>
          <w:lang w:val="ru-RU"/>
        </w:rPr>
        <w:t>).</w:t>
      </w:r>
    </w:p>
    <w:p w:rsidR="001D42A7" w:rsidRPr="00CF663F" w:rsidRDefault="001D42A7" w:rsidP="00CF663F">
      <w:pPr>
        <w:widowControl w:val="0"/>
        <w:autoSpaceDE w:val="0"/>
        <w:autoSpaceDN w:val="0"/>
        <w:adjustRightInd w:val="0"/>
        <w:spacing w:before="2" w:line="244" w:lineRule="auto"/>
        <w:ind w:left="107" w:right="47" w:firstLine="1133"/>
        <w:jc w:val="both"/>
        <w:rPr>
          <w:sz w:val="23"/>
          <w:szCs w:val="23"/>
          <w:lang w:val="ru-RU"/>
        </w:rPr>
      </w:pP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е</w:t>
      </w:r>
      <w:r w:rsidRPr="00F4552F">
        <w:rPr>
          <w:spacing w:val="33"/>
          <w:sz w:val="23"/>
          <w:szCs w:val="23"/>
          <w:lang w:val="ru-RU"/>
        </w:rPr>
        <w:t xml:space="preserve"> </w:t>
      </w:r>
      <w:r w:rsidRPr="00F4552F">
        <w:rPr>
          <w:spacing w:val="-2"/>
          <w:sz w:val="23"/>
          <w:szCs w:val="23"/>
          <w:lang w:val="ru-RU"/>
        </w:rPr>
        <w:t>с</w:t>
      </w:r>
      <w:r w:rsidRPr="00F4552F">
        <w:rPr>
          <w:sz w:val="23"/>
          <w:szCs w:val="23"/>
          <w:lang w:val="ru-RU"/>
        </w:rPr>
        <w:t>е</w:t>
      </w:r>
      <w:r w:rsidRPr="00F4552F">
        <w:rPr>
          <w:spacing w:val="33"/>
          <w:sz w:val="23"/>
          <w:szCs w:val="23"/>
          <w:lang w:val="ru-RU"/>
        </w:rPr>
        <w:t xml:space="preserve"> </w:t>
      </w:r>
      <w:r w:rsidRPr="00F4552F">
        <w:rPr>
          <w:spacing w:val="-2"/>
          <w:sz w:val="23"/>
          <w:szCs w:val="23"/>
          <w:lang w:val="ru-RU"/>
        </w:rPr>
        <w:t>м</w:t>
      </w:r>
      <w:r w:rsidRPr="00F4552F">
        <w:rPr>
          <w:sz w:val="23"/>
          <w:szCs w:val="23"/>
          <w:lang w:val="ru-RU"/>
        </w:rPr>
        <w:t>о</w:t>
      </w:r>
      <w:r w:rsidRPr="00F4552F">
        <w:rPr>
          <w:spacing w:val="2"/>
          <w:sz w:val="23"/>
          <w:szCs w:val="23"/>
          <w:lang w:val="ru-RU"/>
        </w:rPr>
        <w:t>г</w:t>
      </w:r>
      <w:r w:rsidRPr="00F4552F">
        <w:rPr>
          <w:sz w:val="23"/>
          <w:szCs w:val="23"/>
          <w:lang w:val="ru-RU"/>
        </w:rPr>
        <w:t>у</w:t>
      </w:r>
      <w:r w:rsidRPr="00F4552F">
        <w:rPr>
          <w:spacing w:val="26"/>
          <w:sz w:val="23"/>
          <w:szCs w:val="23"/>
          <w:lang w:val="ru-RU"/>
        </w:rPr>
        <w:t xml:space="preserve"> </w:t>
      </w:r>
      <w:r w:rsidRPr="00F4552F">
        <w:rPr>
          <w:sz w:val="23"/>
          <w:szCs w:val="23"/>
          <w:lang w:val="ru-RU"/>
        </w:rPr>
        <w:t>м</w:t>
      </w:r>
      <w:r w:rsidRPr="00F4552F">
        <w:rPr>
          <w:spacing w:val="1"/>
          <w:sz w:val="23"/>
          <w:szCs w:val="23"/>
          <w:lang w:val="ru-RU"/>
        </w:rPr>
        <w:t>е</w:t>
      </w:r>
      <w:r w:rsidRPr="00F4552F">
        <w:rPr>
          <w:spacing w:val="-1"/>
          <w:sz w:val="23"/>
          <w:szCs w:val="23"/>
          <w:lang w:val="ru-RU"/>
        </w:rPr>
        <w:t>њ</w:t>
      </w:r>
      <w:r w:rsidRPr="00F4552F">
        <w:rPr>
          <w:spacing w:val="1"/>
          <w:sz w:val="23"/>
          <w:szCs w:val="23"/>
          <w:lang w:val="ru-RU"/>
        </w:rPr>
        <w:t>а</w:t>
      </w:r>
      <w:r w:rsidRPr="00F4552F">
        <w:rPr>
          <w:sz w:val="23"/>
          <w:szCs w:val="23"/>
          <w:lang w:val="ru-RU"/>
        </w:rPr>
        <w:t>ти</w:t>
      </w:r>
      <w:r w:rsidRPr="00F4552F">
        <w:rPr>
          <w:spacing w:val="31"/>
          <w:sz w:val="23"/>
          <w:szCs w:val="23"/>
          <w:lang w:val="ru-RU"/>
        </w:rPr>
        <w:t xml:space="preserve"> </w:t>
      </w:r>
      <w:r w:rsidRPr="00F4552F">
        <w:rPr>
          <w:spacing w:val="-2"/>
          <w:sz w:val="23"/>
          <w:szCs w:val="23"/>
          <w:lang w:val="ru-RU"/>
        </w:rPr>
        <w:t>с</w:t>
      </w:r>
      <w:r w:rsidRPr="00F4552F">
        <w:rPr>
          <w:spacing w:val="1"/>
          <w:sz w:val="23"/>
          <w:szCs w:val="23"/>
          <w:lang w:val="ru-RU"/>
        </w:rPr>
        <w:t>а</w:t>
      </w:r>
      <w:r w:rsidRPr="00F4552F">
        <w:rPr>
          <w:sz w:val="23"/>
          <w:szCs w:val="23"/>
          <w:lang w:val="ru-RU"/>
        </w:rPr>
        <w:t>мо</w:t>
      </w:r>
      <w:r w:rsidRPr="00F4552F">
        <w:rPr>
          <w:spacing w:val="32"/>
          <w:sz w:val="23"/>
          <w:szCs w:val="23"/>
          <w:lang w:val="ru-RU"/>
        </w:rPr>
        <w:t xml:space="preserve"> </w:t>
      </w:r>
      <w:r w:rsidRPr="00F4552F">
        <w:rPr>
          <w:spacing w:val="-2"/>
          <w:sz w:val="23"/>
          <w:szCs w:val="23"/>
          <w:lang w:val="ru-RU"/>
        </w:rPr>
        <w:t>з</w:t>
      </w:r>
      <w:r w:rsidRPr="00F4552F">
        <w:rPr>
          <w:sz w:val="23"/>
          <w:szCs w:val="23"/>
          <w:lang w:val="ru-RU"/>
        </w:rPr>
        <w:t>а</w:t>
      </w:r>
      <w:r w:rsidRPr="00F4552F">
        <w:rPr>
          <w:spacing w:val="33"/>
          <w:sz w:val="23"/>
          <w:szCs w:val="23"/>
          <w:lang w:val="ru-RU"/>
        </w:rPr>
        <w:t xml:space="preserve"> </w:t>
      </w:r>
      <w:r w:rsidRPr="00F4552F">
        <w:rPr>
          <w:spacing w:val="-1"/>
          <w:sz w:val="23"/>
          <w:szCs w:val="23"/>
          <w:lang w:val="ru-RU"/>
        </w:rPr>
        <w:t>н</w:t>
      </w:r>
      <w:r w:rsidRPr="00F4552F">
        <w:rPr>
          <w:spacing w:val="1"/>
          <w:sz w:val="23"/>
          <w:szCs w:val="23"/>
          <w:lang w:val="ru-RU"/>
        </w:rPr>
        <w:t>е</w:t>
      </w:r>
      <w:r w:rsidRPr="00F4552F">
        <w:rPr>
          <w:spacing w:val="-3"/>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ор</w:t>
      </w:r>
      <w:r w:rsidRPr="00F4552F">
        <w:rPr>
          <w:spacing w:val="-2"/>
          <w:sz w:val="23"/>
          <w:szCs w:val="23"/>
          <w:lang w:val="ru-RU"/>
        </w:rPr>
        <w:t>у</w:t>
      </w:r>
      <w:r w:rsidRPr="00F4552F">
        <w:rPr>
          <w:spacing w:val="-1"/>
          <w:sz w:val="23"/>
          <w:szCs w:val="23"/>
          <w:lang w:val="ru-RU"/>
        </w:rPr>
        <w:t>ч</w:t>
      </w:r>
      <w:r w:rsidRPr="00F4552F">
        <w:rPr>
          <w:spacing w:val="1"/>
          <w:sz w:val="23"/>
          <w:szCs w:val="23"/>
          <w:lang w:val="ru-RU"/>
        </w:rPr>
        <w:t>е</w:t>
      </w:r>
      <w:r w:rsidRPr="00F4552F">
        <w:rPr>
          <w:spacing w:val="2"/>
          <w:sz w:val="23"/>
          <w:szCs w:val="23"/>
          <w:lang w:val="ru-RU"/>
        </w:rPr>
        <w:t>н</w:t>
      </w:r>
      <w:r w:rsidRPr="00F4552F">
        <w:rPr>
          <w:sz w:val="23"/>
          <w:szCs w:val="23"/>
          <w:lang w:val="ru-RU"/>
        </w:rPr>
        <w:t>у</w:t>
      </w:r>
      <w:r w:rsidRPr="00F4552F">
        <w:rPr>
          <w:spacing w:val="26"/>
          <w:sz w:val="23"/>
          <w:szCs w:val="23"/>
          <w:lang w:val="ru-RU"/>
        </w:rPr>
        <w:t xml:space="preserve"> </w:t>
      </w:r>
      <w:r w:rsidRPr="00F4552F">
        <w:rPr>
          <w:sz w:val="23"/>
          <w:szCs w:val="23"/>
          <w:lang w:val="ru-RU"/>
        </w:rPr>
        <w:t>р</w:t>
      </w:r>
      <w:r w:rsidRPr="00F4552F">
        <w:rPr>
          <w:spacing w:val="2"/>
          <w:sz w:val="23"/>
          <w:szCs w:val="23"/>
          <w:lang w:val="ru-RU"/>
        </w:rPr>
        <w:t>о</w:t>
      </w:r>
      <w:r w:rsidRPr="00F4552F">
        <w:rPr>
          <w:spacing w:val="3"/>
          <w:sz w:val="23"/>
          <w:szCs w:val="23"/>
          <w:lang w:val="ru-RU"/>
        </w:rPr>
        <w:t>б</w:t>
      </w:r>
      <w:r w:rsidRPr="00F4552F">
        <w:rPr>
          <w:spacing w:val="-5"/>
          <w:sz w:val="23"/>
          <w:szCs w:val="23"/>
          <w:lang w:val="ru-RU"/>
        </w:rPr>
        <w:t>у</w:t>
      </w:r>
      <w:r w:rsidRPr="00F4552F">
        <w:rPr>
          <w:sz w:val="23"/>
          <w:szCs w:val="23"/>
          <w:lang w:val="ru-RU"/>
        </w:rPr>
        <w:t>,</w:t>
      </w:r>
      <w:r w:rsidRPr="00F4552F">
        <w:rPr>
          <w:spacing w:val="34"/>
          <w:sz w:val="23"/>
          <w:szCs w:val="23"/>
          <w:lang w:val="ru-RU"/>
        </w:rPr>
        <w:t xml:space="preserve"> </w:t>
      </w:r>
      <w:r w:rsidRPr="00F4552F">
        <w:rPr>
          <w:spacing w:val="-5"/>
          <w:sz w:val="23"/>
          <w:szCs w:val="23"/>
          <w:lang w:val="ru-RU"/>
        </w:rPr>
        <w:t>у</w:t>
      </w:r>
      <w:r w:rsidRPr="00F4552F">
        <w:rPr>
          <w:sz w:val="23"/>
          <w:szCs w:val="23"/>
          <w:lang w:val="ru-RU"/>
        </w:rPr>
        <w:t>з</w:t>
      </w:r>
      <w:r w:rsidRPr="00F4552F">
        <w:rPr>
          <w:spacing w:val="32"/>
          <w:sz w:val="23"/>
          <w:szCs w:val="23"/>
          <w:lang w:val="ru-RU"/>
        </w:rPr>
        <w:t xml:space="preserve"> </w:t>
      </w:r>
      <w:r w:rsidRPr="00F4552F">
        <w:rPr>
          <w:spacing w:val="1"/>
          <w:sz w:val="23"/>
          <w:szCs w:val="23"/>
          <w:lang w:val="ru-RU"/>
        </w:rPr>
        <w:t>са</w:t>
      </w:r>
      <w:r w:rsidRPr="00F4552F">
        <w:rPr>
          <w:spacing w:val="-1"/>
          <w:sz w:val="23"/>
          <w:szCs w:val="23"/>
          <w:lang w:val="ru-RU"/>
        </w:rPr>
        <w:t>г</w:t>
      </w:r>
      <w:r w:rsidRPr="00F4552F">
        <w:rPr>
          <w:sz w:val="23"/>
          <w:szCs w:val="23"/>
          <w:lang w:val="ru-RU"/>
        </w:rPr>
        <w:t>л</w:t>
      </w:r>
      <w:r w:rsidRPr="00F4552F">
        <w:rPr>
          <w:spacing w:val="1"/>
          <w:sz w:val="23"/>
          <w:szCs w:val="23"/>
          <w:lang w:val="ru-RU"/>
        </w:rPr>
        <w:t>ас</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z w:val="23"/>
          <w:szCs w:val="23"/>
          <w:lang w:val="ru-RU"/>
        </w:rPr>
        <w:t>т</w:t>
      </w:r>
      <w:r w:rsidRPr="00F4552F">
        <w:rPr>
          <w:spacing w:val="29"/>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5"/>
          <w:sz w:val="23"/>
          <w:szCs w:val="23"/>
          <w:lang w:val="ru-RU"/>
        </w:rPr>
        <w:t>у</w:t>
      </w:r>
      <w:r w:rsidRPr="00F4552F">
        <w:rPr>
          <w:spacing w:val="2"/>
          <w:sz w:val="23"/>
          <w:szCs w:val="23"/>
          <w:lang w:val="ru-RU"/>
        </w:rPr>
        <w:t>ч</w:t>
      </w:r>
      <w:r w:rsidRPr="00F4552F">
        <w:rPr>
          <w:spacing w:val="-1"/>
          <w:sz w:val="23"/>
          <w:szCs w:val="23"/>
          <w:lang w:val="ru-RU"/>
        </w:rPr>
        <w:t>и</w:t>
      </w:r>
      <w:r w:rsidRPr="00F4552F">
        <w:rPr>
          <w:sz w:val="23"/>
          <w:szCs w:val="23"/>
          <w:lang w:val="ru-RU"/>
        </w:rPr>
        <w:t>о</w:t>
      </w:r>
      <w:r w:rsidRPr="00F4552F">
        <w:rPr>
          <w:spacing w:val="-1"/>
          <w:sz w:val="23"/>
          <w:szCs w:val="23"/>
          <w:lang w:val="ru-RU"/>
        </w:rPr>
        <w:t>ц</w:t>
      </w:r>
      <w:r w:rsidRPr="00F4552F">
        <w:rPr>
          <w:spacing w:val="1"/>
          <w:sz w:val="23"/>
          <w:szCs w:val="23"/>
          <w:lang w:val="ru-RU"/>
        </w:rPr>
        <w:t>а/</w:t>
      </w:r>
      <w:r w:rsidRPr="00F4552F">
        <w:rPr>
          <w:spacing w:val="-1"/>
          <w:sz w:val="23"/>
          <w:szCs w:val="23"/>
          <w:lang w:val="ru-RU"/>
        </w:rPr>
        <w:t>п</w:t>
      </w:r>
      <w:r w:rsidRPr="00F4552F">
        <w:rPr>
          <w:sz w:val="23"/>
          <w:szCs w:val="23"/>
          <w:lang w:val="ru-RU"/>
        </w:rPr>
        <w:t>о</w:t>
      </w:r>
      <w:r w:rsidRPr="00F4552F">
        <w:rPr>
          <w:spacing w:val="2"/>
          <w:sz w:val="23"/>
          <w:szCs w:val="23"/>
          <w:lang w:val="ru-RU"/>
        </w:rPr>
        <w:t>н</w:t>
      </w:r>
      <w:r w:rsidRPr="00F4552F">
        <w:rPr>
          <w:spacing w:val="-5"/>
          <w:sz w:val="23"/>
          <w:szCs w:val="23"/>
          <w:lang w:val="ru-RU"/>
        </w:rPr>
        <w:t>у</w:t>
      </w:r>
      <w:r w:rsidRPr="00F4552F">
        <w:rPr>
          <w:spacing w:val="-1"/>
          <w:sz w:val="23"/>
          <w:szCs w:val="23"/>
          <w:lang w:val="ru-RU"/>
        </w:rPr>
        <w:t>ђ</w:t>
      </w:r>
      <w:r w:rsidRPr="00F4552F">
        <w:rPr>
          <w:spacing w:val="1"/>
          <w:sz w:val="23"/>
          <w:szCs w:val="23"/>
          <w:lang w:val="ru-RU"/>
        </w:rPr>
        <w:t>а</w:t>
      </w:r>
      <w:r w:rsidRPr="00F4552F">
        <w:rPr>
          <w:spacing w:val="-1"/>
          <w:sz w:val="23"/>
          <w:szCs w:val="23"/>
          <w:lang w:val="ru-RU"/>
        </w:rPr>
        <w:t>ч</w:t>
      </w:r>
      <w:r w:rsidRPr="00F4552F">
        <w:rPr>
          <w:sz w:val="23"/>
          <w:szCs w:val="23"/>
          <w:lang w:val="ru-RU"/>
        </w:rPr>
        <w:t>а</w:t>
      </w:r>
      <w:r w:rsidRPr="00F4552F">
        <w:rPr>
          <w:spacing w:val="33"/>
          <w:sz w:val="23"/>
          <w:szCs w:val="23"/>
          <w:lang w:val="ru-RU"/>
        </w:rPr>
        <w:t xml:space="preserve"> </w:t>
      </w:r>
      <w:r w:rsidRPr="00F4552F">
        <w:rPr>
          <w:sz w:val="23"/>
          <w:szCs w:val="23"/>
          <w:lang w:val="ru-RU"/>
        </w:rPr>
        <w:t>о</w:t>
      </w:r>
      <w:r w:rsidRPr="00F4552F">
        <w:rPr>
          <w:spacing w:val="32"/>
          <w:sz w:val="23"/>
          <w:szCs w:val="23"/>
          <w:lang w:val="ru-RU"/>
        </w:rPr>
        <w:t xml:space="preserve"> </w:t>
      </w:r>
      <w:r w:rsidRPr="00F4552F">
        <w:rPr>
          <w:spacing w:val="-1"/>
          <w:sz w:val="23"/>
          <w:szCs w:val="23"/>
          <w:lang w:val="ru-RU"/>
        </w:rPr>
        <w:t>ч</w:t>
      </w:r>
      <w:r w:rsidRPr="00F4552F">
        <w:rPr>
          <w:spacing w:val="1"/>
          <w:sz w:val="23"/>
          <w:szCs w:val="23"/>
          <w:lang w:val="ru-RU"/>
        </w:rPr>
        <w:t>е</w:t>
      </w:r>
      <w:r w:rsidRPr="00F4552F">
        <w:rPr>
          <w:sz w:val="23"/>
          <w:szCs w:val="23"/>
          <w:lang w:val="ru-RU"/>
        </w:rPr>
        <w:t>му</w:t>
      </w:r>
      <w:r w:rsidRPr="00F4552F">
        <w:rPr>
          <w:spacing w:val="26"/>
          <w:sz w:val="23"/>
          <w:szCs w:val="23"/>
          <w:lang w:val="ru-RU"/>
        </w:rPr>
        <w:t xml:space="preserve"> </w:t>
      </w:r>
      <w:r w:rsidRPr="00F4552F">
        <w:rPr>
          <w:spacing w:val="2"/>
          <w:sz w:val="23"/>
          <w:szCs w:val="23"/>
          <w:lang w:val="ru-RU"/>
        </w:rPr>
        <w:t>ћ</w:t>
      </w:r>
      <w:r w:rsidRPr="00F4552F">
        <w:rPr>
          <w:sz w:val="23"/>
          <w:szCs w:val="23"/>
          <w:lang w:val="ru-RU"/>
        </w:rPr>
        <w:t>е</w:t>
      </w:r>
      <w:r w:rsidRPr="00F4552F">
        <w:rPr>
          <w:spacing w:val="33"/>
          <w:sz w:val="23"/>
          <w:szCs w:val="23"/>
          <w:lang w:val="ru-RU"/>
        </w:rPr>
        <w:t xml:space="preserve"> </w:t>
      </w:r>
      <w:r w:rsidRPr="00F4552F">
        <w:rPr>
          <w:spacing w:val="-1"/>
          <w:sz w:val="23"/>
          <w:szCs w:val="23"/>
          <w:lang w:val="ru-RU"/>
        </w:rPr>
        <w:t>с</w:t>
      </w:r>
      <w:r w:rsidRPr="00F4552F">
        <w:rPr>
          <w:sz w:val="23"/>
          <w:szCs w:val="23"/>
          <w:lang w:val="ru-RU"/>
        </w:rPr>
        <w:t xml:space="preserve">е </w:t>
      </w:r>
      <w:r w:rsidRPr="00F4552F">
        <w:rPr>
          <w:spacing w:val="1"/>
          <w:sz w:val="23"/>
          <w:szCs w:val="23"/>
          <w:lang w:val="ru-RU"/>
        </w:rPr>
        <w:t>са</w:t>
      </w:r>
      <w:r w:rsidRPr="00F4552F">
        <w:rPr>
          <w:spacing w:val="-1"/>
          <w:sz w:val="23"/>
          <w:szCs w:val="23"/>
          <w:lang w:val="ru-RU"/>
        </w:rPr>
        <w:t>чини</w:t>
      </w:r>
      <w:r w:rsidRPr="00F4552F">
        <w:rPr>
          <w:sz w:val="23"/>
          <w:szCs w:val="23"/>
          <w:lang w:val="ru-RU"/>
        </w:rPr>
        <w:t>ти</w:t>
      </w:r>
      <w:r w:rsidRPr="00F4552F">
        <w:rPr>
          <w:spacing w:val="-1"/>
          <w:sz w:val="23"/>
          <w:szCs w:val="23"/>
          <w:lang w:val="ru-RU"/>
        </w:rPr>
        <w:t xml:space="preserve"> Ан</w:t>
      </w:r>
      <w:r w:rsidRPr="00F4552F">
        <w:rPr>
          <w:spacing w:val="1"/>
          <w:sz w:val="23"/>
          <w:szCs w:val="23"/>
          <w:lang w:val="ru-RU"/>
        </w:rPr>
        <w:t>ек</w:t>
      </w:r>
      <w:r w:rsidRPr="00F4552F">
        <w:rPr>
          <w:sz w:val="23"/>
          <w:szCs w:val="23"/>
          <w:lang w:val="ru-RU"/>
        </w:rPr>
        <w:t>с</w:t>
      </w:r>
      <w:r w:rsidRPr="00F4552F">
        <w:rPr>
          <w:spacing w:val="1"/>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а</w:t>
      </w:r>
      <w:r w:rsidRPr="00F4552F">
        <w:rPr>
          <w:sz w:val="23"/>
          <w:szCs w:val="23"/>
          <w:lang w:val="ru-RU"/>
        </w:rPr>
        <w:t>.</w:t>
      </w:r>
    </w:p>
    <w:p w:rsidR="001D42A7" w:rsidRPr="006C2B14" w:rsidRDefault="001D42A7" w:rsidP="001B4DA7">
      <w:pPr>
        <w:widowControl w:val="0"/>
        <w:autoSpaceDE w:val="0"/>
        <w:autoSpaceDN w:val="0"/>
        <w:adjustRightInd w:val="0"/>
        <w:spacing w:before="11" w:line="260" w:lineRule="exact"/>
        <w:rPr>
          <w:sz w:val="26"/>
          <w:szCs w:val="26"/>
          <w:lang w:val="ru-RU"/>
        </w:rPr>
      </w:pPr>
    </w:p>
    <w:p w:rsidR="001D42A7" w:rsidRPr="00F4552F" w:rsidRDefault="001D42A7" w:rsidP="001B4DA7">
      <w:pPr>
        <w:widowControl w:val="0"/>
        <w:autoSpaceDE w:val="0"/>
        <w:autoSpaceDN w:val="0"/>
        <w:adjustRightInd w:val="0"/>
        <w:ind w:left="5263" w:right="5242"/>
        <w:jc w:val="center"/>
        <w:rPr>
          <w:sz w:val="23"/>
          <w:szCs w:val="23"/>
          <w:lang w:val="ru-RU"/>
        </w:rPr>
      </w:pPr>
      <w:r w:rsidRPr="00F4552F">
        <w:rPr>
          <w:spacing w:val="-1"/>
          <w:sz w:val="23"/>
          <w:szCs w:val="23"/>
          <w:lang w:val="ru-RU"/>
        </w:rPr>
        <w:t>Ч</w:t>
      </w:r>
      <w:r w:rsidRPr="00F4552F">
        <w:rPr>
          <w:sz w:val="23"/>
          <w:szCs w:val="23"/>
          <w:lang w:val="ru-RU"/>
        </w:rPr>
        <w:t>л</w:t>
      </w:r>
      <w:r w:rsidRPr="00F4552F">
        <w:rPr>
          <w:spacing w:val="1"/>
          <w:sz w:val="23"/>
          <w:szCs w:val="23"/>
          <w:lang w:val="ru-RU"/>
        </w:rPr>
        <w:t>а</w:t>
      </w:r>
      <w:r w:rsidRPr="00F4552F">
        <w:rPr>
          <w:sz w:val="23"/>
          <w:szCs w:val="23"/>
          <w:lang w:val="ru-RU"/>
        </w:rPr>
        <w:t>н</w:t>
      </w:r>
      <w:r w:rsidRPr="00F4552F">
        <w:rPr>
          <w:spacing w:val="-1"/>
          <w:sz w:val="23"/>
          <w:szCs w:val="23"/>
          <w:lang w:val="ru-RU"/>
        </w:rPr>
        <w:t xml:space="preserve"> </w:t>
      </w:r>
      <w:r w:rsidRPr="00F4552F">
        <w:rPr>
          <w:sz w:val="23"/>
          <w:szCs w:val="23"/>
          <w:lang w:val="ru-RU"/>
        </w:rPr>
        <w:t>4.</w:t>
      </w:r>
    </w:p>
    <w:p w:rsidR="001D42A7" w:rsidRPr="00F4552F" w:rsidRDefault="001D42A7" w:rsidP="001B4DA7">
      <w:pPr>
        <w:widowControl w:val="0"/>
        <w:autoSpaceDE w:val="0"/>
        <w:autoSpaceDN w:val="0"/>
        <w:adjustRightInd w:val="0"/>
        <w:spacing w:before="16" w:line="260" w:lineRule="exact"/>
        <w:rPr>
          <w:sz w:val="26"/>
          <w:szCs w:val="26"/>
          <w:lang w:val="ru-RU"/>
        </w:rPr>
      </w:pPr>
    </w:p>
    <w:p w:rsidR="001D42A7" w:rsidRPr="00F4552F" w:rsidRDefault="001D42A7" w:rsidP="001B4DA7">
      <w:pPr>
        <w:widowControl w:val="0"/>
        <w:autoSpaceDE w:val="0"/>
        <w:autoSpaceDN w:val="0"/>
        <w:adjustRightInd w:val="0"/>
        <w:spacing w:line="245" w:lineRule="auto"/>
        <w:ind w:left="107" w:right="48" w:firstLine="1133"/>
        <w:jc w:val="both"/>
        <w:rPr>
          <w:sz w:val="23"/>
          <w:szCs w:val="23"/>
          <w:lang w:val="ru-RU"/>
        </w:rPr>
      </w:pPr>
      <w:r w:rsidRPr="00F4552F">
        <w:rPr>
          <w:sz w:val="23"/>
          <w:szCs w:val="23"/>
          <w:lang w:val="ru-RU"/>
        </w:rPr>
        <w:t>У</w:t>
      </w:r>
      <w:r w:rsidRPr="00F4552F">
        <w:rPr>
          <w:spacing w:val="5"/>
          <w:sz w:val="23"/>
          <w:szCs w:val="23"/>
          <w:lang w:val="ru-RU"/>
        </w:rPr>
        <w:t xml:space="preserve"> </w:t>
      </w:r>
      <w:r w:rsidRPr="00F4552F">
        <w:rPr>
          <w:spacing w:val="1"/>
          <w:sz w:val="23"/>
          <w:szCs w:val="23"/>
          <w:lang w:val="ru-RU"/>
        </w:rPr>
        <w:t>с</w:t>
      </w:r>
      <w:r w:rsidRPr="00F4552F">
        <w:rPr>
          <w:sz w:val="23"/>
          <w:szCs w:val="23"/>
          <w:lang w:val="ru-RU"/>
        </w:rPr>
        <w:t>л</w:t>
      </w:r>
      <w:r w:rsidRPr="00F4552F">
        <w:rPr>
          <w:spacing w:val="-5"/>
          <w:sz w:val="23"/>
          <w:szCs w:val="23"/>
          <w:lang w:val="ru-RU"/>
        </w:rPr>
        <w:t>у</w:t>
      </w:r>
      <w:r w:rsidRPr="00F4552F">
        <w:rPr>
          <w:spacing w:val="-1"/>
          <w:sz w:val="23"/>
          <w:szCs w:val="23"/>
          <w:lang w:val="ru-RU"/>
        </w:rPr>
        <w:t>ч</w:t>
      </w:r>
      <w:r w:rsidRPr="00F4552F">
        <w:rPr>
          <w:spacing w:val="1"/>
          <w:sz w:val="23"/>
          <w:szCs w:val="23"/>
          <w:lang w:val="ru-RU"/>
        </w:rPr>
        <w:t>а</w:t>
      </w:r>
      <w:r w:rsidRPr="00F4552F">
        <w:rPr>
          <w:spacing w:val="3"/>
          <w:sz w:val="23"/>
          <w:szCs w:val="23"/>
          <w:lang w:val="ru-RU"/>
        </w:rPr>
        <w:t>ј</w:t>
      </w:r>
      <w:r w:rsidRPr="00F4552F">
        <w:rPr>
          <w:sz w:val="23"/>
          <w:szCs w:val="23"/>
          <w:lang w:val="ru-RU"/>
        </w:rPr>
        <w:t>у да</w:t>
      </w:r>
      <w:r w:rsidRPr="00F4552F">
        <w:rPr>
          <w:spacing w:val="6"/>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6"/>
          <w:sz w:val="23"/>
          <w:szCs w:val="23"/>
          <w:lang w:val="ru-RU"/>
        </w:rPr>
        <w:t xml:space="preserve"> </w:t>
      </w:r>
      <w:r w:rsidRPr="00F4552F">
        <w:rPr>
          <w:spacing w:val="1"/>
          <w:sz w:val="23"/>
          <w:szCs w:val="23"/>
          <w:lang w:val="ru-RU"/>
        </w:rPr>
        <w:t>с</w:t>
      </w:r>
      <w:r w:rsidRPr="00F4552F">
        <w:rPr>
          <w:spacing w:val="-2"/>
          <w:sz w:val="23"/>
          <w:szCs w:val="23"/>
          <w:lang w:val="ru-RU"/>
        </w:rPr>
        <w:t>т</w:t>
      </w:r>
      <w:r w:rsidRPr="00F4552F">
        <w:rPr>
          <w:spacing w:val="1"/>
          <w:sz w:val="23"/>
          <w:szCs w:val="23"/>
          <w:lang w:val="ru-RU"/>
        </w:rPr>
        <w:t>ек</w:t>
      </w:r>
      <w:r w:rsidRPr="00F4552F">
        <w:rPr>
          <w:spacing w:val="-1"/>
          <w:sz w:val="23"/>
          <w:szCs w:val="23"/>
          <w:lang w:val="ru-RU"/>
        </w:rPr>
        <w:t>н</w:t>
      </w:r>
      <w:r w:rsidRPr="00F4552F">
        <w:rPr>
          <w:sz w:val="23"/>
          <w:szCs w:val="23"/>
          <w:lang w:val="ru-RU"/>
        </w:rPr>
        <w:t>у</w:t>
      </w:r>
      <w:r w:rsidRPr="00F4552F">
        <w:rPr>
          <w:spacing w:val="5"/>
          <w:sz w:val="23"/>
          <w:szCs w:val="23"/>
          <w:lang w:val="ru-RU"/>
        </w:rPr>
        <w:t xml:space="preserve"> </w:t>
      </w:r>
      <w:r w:rsidRPr="00F4552F">
        <w:rPr>
          <w:spacing w:val="-5"/>
          <w:sz w:val="23"/>
          <w:szCs w:val="23"/>
          <w:lang w:val="ru-RU"/>
        </w:rPr>
        <w:t>у</w:t>
      </w:r>
      <w:r w:rsidRPr="00F4552F">
        <w:rPr>
          <w:spacing w:val="1"/>
          <w:sz w:val="23"/>
          <w:szCs w:val="23"/>
          <w:lang w:val="ru-RU"/>
        </w:rPr>
        <w:t>с</w:t>
      </w:r>
      <w:r w:rsidRPr="00F4552F">
        <w:rPr>
          <w:sz w:val="23"/>
          <w:szCs w:val="23"/>
          <w:lang w:val="ru-RU"/>
        </w:rPr>
        <w:t>ло</w:t>
      </w:r>
      <w:r w:rsidRPr="00F4552F">
        <w:rPr>
          <w:spacing w:val="-1"/>
          <w:sz w:val="23"/>
          <w:szCs w:val="23"/>
          <w:lang w:val="ru-RU"/>
        </w:rPr>
        <w:t>в</w:t>
      </w:r>
      <w:r w:rsidRPr="00F4552F">
        <w:rPr>
          <w:sz w:val="23"/>
          <w:szCs w:val="23"/>
          <w:lang w:val="ru-RU"/>
        </w:rPr>
        <w:t>и</w:t>
      </w:r>
      <w:r w:rsidRPr="00F4552F">
        <w:rPr>
          <w:spacing w:val="4"/>
          <w:sz w:val="23"/>
          <w:szCs w:val="23"/>
          <w:lang w:val="ru-RU"/>
        </w:rPr>
        <w:t xml:space="preserve"> </w:t>
      </w:r>
      <w:r w:rsidRPr="00F4552F">
        <w:rPr>
          <w:sz w:val="23"/>
          <w:szCs w:val="23"/>
          <w:lang w:val="ru-RU"/>
        </w:rPr>
        <w:t>за</w:t>
      </w:r>
      <w:r w:rsidRPr="00F4552F">
        <w:rPr>
          <w:spacing w:val="6"/>
          <w:sz w:val="23"/>
          <w:szCs w:val="23"/>
          <w:lang w:val="ru-RU"/>
        </w:rPr>
        <w:t xml:space="preserve"> </w:t>
      </w:r>
      <w:r w:rsidRPr="00F4552F">
        <w:rPr>
          <w:spacing w:val="-1"/>
          <w:sz w:val="23"/>
          <w:szCs w:val="23"/>
          <w:lang w:val="ru-RU"/>
        </w:rPr>
        <w:t>п</w:t>
      </w:r>
      <w:r w:rsidRPr="00F4552F">
        <w:rPr>
          <w:sz w:val="23"/>
          <w:szCs w:val="23"/>
          <w:lang w:val="ru-RU"/>
        </w:rPr>
        <w:t>ром</w:t>
      </w:r>
      <w:r w:rsidRPr="00F4552F">
        <w:rPr>
          <w:spacing w:val="1"/>
          <w:sz w:val="23"/>
          <w:szCs w:val="23"/>
          <w:lang w:val="ru-RU"/>
        </w:rPr>
        <w:t>е</w:t>
      </w:r>
      <w:r w:rsidRPr="00F4552F">
        <w:rPr>
          <w:spacing w:val="-1"/>
          <w:sz w:val="23"/>
          <w:szCs w:val="23"/>
          <w:lang w:val="ru-RU"/>
        </w:rPr>
        <w:t>н</w:t>
      </w:r>
      <w:r w:rsidRPr="00F4552F">
        <w:rPr>
          <w:sz w:val="23"/>
          <w:szCs w:val="23"/>
          <w:lang w:val="ru-RU"/>
        </w:rPr>
        <w:t xml:space="preserve">у </w:t>
      </w:r>
      <w:r w:rsidRPr="00F4552F">
        <w:rPr>
          <w:spacing w:val="-1"/>
          <w:sz w:val="23"/>
          <w:szCs w:val="23"/>
          <w:lang w:val="ru-RU"/>
        </w:rPr>
        <w:t>ц</w:t>
      </w:r>
      <w:r w:rsidRPr="00F4552F">
        <w:rPr>
          <w:spacing w:val="3"/>
          <w:sz w:val="23"/>
          <w:szCs w:val="23"/>
          <w:lang w:val="ru-RU"/>
        </w:rPr>
        <w:t>е</w:t>
      </w:r>
      <w:r w:rsidRPr="00F4552F">
        <w:rPr>
          <w:spacing w:val="-1"/>
          <w:sz w:val="23"/>
          <w:szCs w:val="23"/>
          <w:lang w:val="ru-RU"/>
        </w:rPr>
        <w:t>н</w:t>
      </w:r>
      <w:r w:rsidRPr="00F4552F">
        <w:rPr>
          <w:spacing w:val="1"/>
          <w:sz w:val="23"/>
          <w:szCs w:val="23"/>
          <w:lang w:val="ru-RU"/>
        </w:rPr>
        <w:t>а</w:t>
      </w:r>
      <w:r w:rsidRPr="00F4552F">
        <w:rPr>
          <w:sz w:val="23"/>
          <w:szCs w:val="23"/>
          <w:lang w:val="ru-RU"/>
        </w:rPr>
        <w:t>,</w:t>
      </w:r>
      <w:r w:rsidRPr="00F4552F">
        <w:rPr>
          <w:spacing w:val="5"/>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ч</w:t>
      </w:r>
      <w:r w:rsidRPr="00F4552F">
        <w:rPr>
          <w:spacing w:val="2"/>
          <w:sz w:val="23"/>
          <w:szCs w:val="23"/>
          <w:lang w:val="ru-RU"/>
        </w:rPr>
        <w:t xml:space="preserve"> </w:t>
      </w:r>
      <w:r w:rsidRPr="00F4552F">
        <w:rPr>
          <w:spacing w:val="1"/>
          <w:sz w:val="23"/>
          <w:szCs w:val="23"/>
          <w:lang w:val="ru-RU"/>
        </w:rPr>
        <w:t>ј</w:t>
      </w:r>
      <w:r w:rsidRPr="00F4552F">
        <w:rPr>
          <w:sz w:val="23"/>
          <w:szCs w:val="23"/>
          <w:lang w:val="ru-RU"/>
        </w:rPr>
        <w:t>е</w:t>
      </w:r>
      <w:r w:rsidRPr="00F4552F">
        <w:rPr>
          <w:spacing w:val="6"/>
          <w:sz w:val="23"/>
          <w:szCs w:val="23"/>
          <w:lang w:val="ru-RU"/>
        </w:rPr>
        <w:t xml:space="preserve"> </w:t>
      </w:r>
      <w:r w:rsidRPr="00F4552F">
        <w:rPr>
          <w:sz w:val="23"/>
          <w:szCs w:val="23"/>
          <w:lang w:val="ru-RU"/>
        </w:rPr>
        <w:t>о</w:t>
      </w:r>
      <w:r w:rsidRPr="00F4552F">
        <w:rPr>
          <w:spacing w:val="-2"/>
          <w:sz w:val="23"/>
          <w:szCs w:val="23"/>
          <w:lang w:val="ru-RU"/>
        </w:rPr>
        <w:t>б</w:t>
      </w:r>
      <w:r w:rsidRPr="00F4552F">
        <w:rPr>
          <w:spacing w:val="1"/>
          <w:sz w:val="23"/>
          <w:szCs w:val="23"/>
          <w:lang w:val="ru-RU"/>
        </w:rPr>
        <w:t>а</w:t>
      </w:r>
      <w:r w:rsidRPr="00F4552F">
        <w:rPr>
          <w:spacing w:val="-1"/>
          <w:sz w:val="23"/>
          <w:szCs w:val="23"/>
          <w:lang w:val="ru-RU"/>
        </w:rPr>
        <w:t>в</w:t>
      </w:r>
      <w:r w:rsidRPr="00F4552F">
        <w:rPr>
          <w:spacing w:val="1"/>
          <w:sz w:val="23"/>
          <w:szCs w:val="23"/>
          <w:lang w:val="ru-RU"/>
        </w:rPr>
        <w:t>е</w:t>
      </w:r>
      <w:r w:rsidRPr="00F4552F">
        <w:rPr>
          <w:spacing w:val="-2"/>
          <w:sz w:val="23"/>
          <w:szCs w:val="23"/>
          <w:lang w:val="ru-RU"/>
        </w:rPr>
        <w:t>з</w:t>
      </w:r>
      <w:r w:rsidRPr="00F4552F">
        <w:rPr>
          <w:spacing w:val="1"/>
          <w:sz w:val="23"/>
          <w:szCs w:val="23"/>
          <w:lang w:val="ru-RU"/>
        </w:rPr>
        <w:t>а</w:t>
      </w:r>
      <w:r w:rsidRPr="00F4552F">
        <w:rPr>
          <w:sz w:val="23"/>
          <w:szCs w:val="23"/>
          <w:lang w:val="ru-RU"/>
        </w:rPr>
        <w:t>н</w:t>
      </w:r>
      <w:r w:rsidRPr="00F4552F">
        <w:rPr>
          <w:spacing w:val="4"/>
          <w:sz w:val="23"/>
          <w:szCs w:val="23"/>
          <w:lang w:val="ru-RU"/>
        </w:rPr>
        <w:t xml:space="preserve"> </w:t>
      </w:r>
      <w:r w:rsidRPr="00F4552F">
        <w:rPr>
          <w:sz w:val="23"/>
          <w:szCs w:val="23"/>
          <w:lang w:val="ru-RU"/>
        </w:rPr>
        <w:t>да</w:t>
      </w:r>
      <w:r w:rsidRPr="00F4552F">
        <w:rPr>
          <w:spacing w:val="6"/>
          <w:sz w:val="23"/>
          <w:szCs w:val="23"/>
          <w:lang w:val="ru-RU"/>
        </w:rPr>
        <w:t xml:space="preserve"> </w:t>
      </w:r>
      <w:r w:rsidRPr="00F4552F">
        <w:rPr>
          <w:spacing w:val="-1"/>
          <w:sz w:val="23"/>
          <w:szCs w:val="23"/>
          <w:lang w:val="ru-RU"/>
        </w:rPr>
        <w:t>п</w:t>
      </w:r>
      <w:r w:rsidRPr="00F4552F">
        <w:rPr>
          <w:sz w:val="23"/>
          <w:szCs w:val="23"/>
          <w:lang w:val="ru-RU"/>
        </w:rPr>
        <w:t>од</w:t>
      </w:r>
      <w:r w:rsidRPr="00F4552F">
        <w:rPr>
          <w:spacing w:val="-1"/>
          <w:sz w:val="23"/>
          <w:szCs w:val="23"/>
          <w:lang w:val="ru-RU"/>
        </w:rPr>
        <w:t>н</w:t>
      </w:r>
      <w:r w:rsidRPr="00F4552F">
        <w:rPr>
          <w:spacing w:val="-2"/>
          <w:sz w:val="23"/>
          <w:szCs w:val="23"/>
          <w:lang w:val="ru-RU"/>
        </w:rPr>
        <w:t>е</w:t>
      </w:r>
      <w:r w:rsidRPr="00F4552F">
        <w:rPr>
          <w:spacing w:val="1"/>
          <w:sz w:val="23"/>
          <w:szCs w:val="23"/>
          <w:lang w:val="ru-RU"/>
        </w:rPr>
        <w:t>с</w:t>
      </w:r>
      <w:r w:rsidRPr="00F4552F">
        <w:rPr>
          <w:sz w:val="23"/>
          <w:szCs w:val="23"/>
          <w:lang w:val="ru-RU"/>
        </w:rPr>
        <w:t>е</w:t>
      </w:r>
      <w:r w:rsidRPr="00F4552F">
        <w:rPr>
          <w:spacing w:val="6"/>
          <w:sz w:val="23"/>
          <w:szCs w:val="23"/>
          <w:lang w:val="ru-RU"/>
        </w:rPr>
        <w:t xml:space="preserve"> </w:t>
      </w:r>
      <w:r w:rsidRPr="00F4552F">
        <w:rPr>
          <w:spacing w:val="-3"/>
          <w:sz w:val="23"/>
          <w:szCs w:val="23"/>
          <w:lang w:val="ru-RU"/>
        </w:rPr>
        <w:t>Н</w:t>
      </w:r>
      <w:r w:rsidRPr="00F4552F">
        <w:rPr>
          <w:spacing w:val="1"/>
          <w:sz w:val="23"/>
          <w:szCs w:val="23"/>
          <w:lang w:val="ru-RU"/>
        </w:rPr>
        <w:t>а</w:t>
      </w:r>
      <w:r w:rsidRPr="00F4552F">
        <w:rPr>
          <w:sz w:val="23"/>
          <w:szCs w:val="23"/>
          <w:lang w:val="ru-RU"/>
        </w:rPr>
        <w:t>р</w:t>
      </w:r>
      <w:r w:rsidRPr="00F4552F">
        <w:rPr>
          <w:spacing w:val="-5"/>
          <w:sz w:val="23"/>
          <w:szCs w:val="23"/>
          <w:lang w:val="ru-RU"/>
        </w:rPr>
        <w:t>у</w:t>
      </w:r>
      <w:r w:rsidRPr="00F4552F">
        <w:rPr>
          <w:spacing w:val="2"/>
          <w:sz w:val="23"/>
          <w:szCs w:val="23"/>
          <w:lang w:val="ru-RU"/>
        </w:rPr>
        <w:t>ч</w:t>
      </w:r>
      <w:r w:rsidRPr="00F4552F">
        <w:rPr>
          <w:spacing w:val="-1"/>
          <w:sz w:val="23"/>
          <w:szCs w:val="23"/>
          <w:lang w:val="ru-RU"/>
        </w:rPr>
        <w:t>и</w:t>
      </w:r>
      <w:r w:rsidRPr="00F4552F">
        <w:rPr>
          <w:spacing w:val="2"/>
          <w:sz w:val="23"/>
          <w:szCs w:val="23"/>
          <w:lang w:val="ru-RU"/>
        </w:rPr>
        <w:t>оц</w:t>
      </w:r>
      <w:r w:rsidRPr="00F4552F">
        <w:rPr>
          <w:spacing w:val="-5"/>
          <w:sz w:val="23"/>
          <w:szCs w:val="23"/>
          <w:lang w:val="ru-RU"/>
        </w:rPr>
        <w:t>у</w:t>
      </w:r>
      <w:r w:rsidRPr="00F4552F">
        <w:rPr>
          <w:sz w:val="23"/>
          <w:szCs w:val="23"/>
          <w:lang w:val="ru-RU"/>
        </w:rPr>
        <w:t>,</w:t>
      </w:r>
      <w:r w:rsidRPr="00F4552F">
        <w:rPr>
          <w:spacing w:val="7"/>
          <w:sz w:val="23"/>
          <w:szCs w:val="23"/>
          <w:lang w:val="ru-RU"/>
        </w:rPr>
        <w:t xml:space="preserve"> </w:t>
      </w:r>
      <w:r w:rsidRPr="00F4552F">
        <w:rPr>
          <w:sz w:val="23"/>
          <w:szCs w:val="23"/>
          <w:lang w:val="ru-RU"/>
        </w:rPr>
        <w:t xml:space="preserve">у </w:t>
      </w:r>
      <w:r w:rsidRPr="00F4552F">
        <w:rPr>
          <w:spacing w:val="-1"/>
          <w:sz w:val="23"/>
          <w:szCs w:val="23"/>
          <w:lang w:val="ru-RU"/>
        </w:rPr>
        <w:t>пи</w:t>
      </w:r>
      <w:r w:rsidRPr="00F4552F">
        <w:rPr>
          <w:spacing w:val="1"/>
          <w:sz w:val="23"/>
          <w:szCs w:val="23"/>
          <w:lang w:val="ru-RU"/>
        </w:rPr>
        <w:t>с</w:t>
      </w:r>
      <w:r w:rsidRPr="00F4552F">
        <w:rPr>
          <w:sz w:val="23"/>
          <w:szCs w:val="23"/>
          <w:lang w:val="ru-RU"/>
        </w:rPr>
        <w:t>м</w:t>
      </w:r>
      <w:r w:rsidRPr="00F4552F">
        <w:rPr>
          <w:spacing w:val="1"/>
          <w:sz w:val="23"/>
          <w:szCs w:val="23"/>
          <w:lang w:val="ru-RU"/>
        </w:rPr>
        <w:t>е</w:t>
      </w:r>
      <w:r w:rsidRPr="00F4552F">
        <w:rPr>
          <w:spacing w:val="-1"/>
          <w:sz w:val="23"/>
          <w:szCs w:val="23"/>
          <w:lang w:val="ru-RU"/>
        </w:rPr>
        <w:t>н</w:t>
      </w:r>
      <w:r w:rsidRPr="00F4552F">
        <w:rPr>
          <w:sz w:val="23"/>
          <w:szCs w:val="23"/>
          <w:lang w:val="ru-RU"/>
        </w:rPr>
        <w:t>ој</w:t>
      </w:r>
      <w:r w:rsidRPr="00F4552F">
        <w:rPr>
          <w:spacing w:val="15"/>
          <w:sz w:val="23"/>
          <w:szCs w:val="23"/>
          <w:lang w:val="ru-RU"/>
        </w:rPr>
        <w:t xml:space="preserve"> </w:t>
      </w:r>
      <w:r w:rsidRPr="00F4552F">
        <w:rPr>
          <w:sz w:val="23"/>
          <w:szCs w:val="23"/>
          <w:lang w:val="ru-RU"/>
        </w:rPr>
        <w:t>форм</w:t>
      </w:r>
      <w:r w:rsidRPr="00F4552F">
        <w:rPr>
          <w:spacing w:val="-1"/>
          <w:sz w:val="23"/>
          <w:szCs w:val="23"/>
          <w:lang w:val="ru-RU"/>
        </w:rPr>
        <w:t>и</w:t>
      </w:r>
      <w:r w:rsidRPr="00F4552F">
        <w:rPr>
          <w:sz w:val="23"/>
          <w:szCs w:val="23"/>
          <w:lang w:val="ru-RU"/>
        </w:rPr>
        <w:t>,</w:t>
      </w:r>
      <w:r w:rsidRPr="00F4552F">
        <w:rPr>
          <w:spacing w:val="14"/>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хт</w:t>
      </w:r>
      <w:r w:rsidRPr="00F4552F">
        <w:rPr>
          <w:spacing w:val="1"/>
          <w:sz w:val="23"/>
          <w:szCs w:val="23"/>
          <w:lang w:val="ru-RU"/>
        </w:rPr>
        <w:t>е</w:t>
      </w:r>
      <w:r w:rsidRPr="00F4552F">
        <w:rPr>
          <w:sz w:val="23"/>
          <w:szCs w:val="23"/>
          <w:lang w:val="ru-RU"/>
        </w:rPr>
        <w:t>в</w:t>
      </w:r>
      <w:r w:rsidRPr="00F4552F">
        <w:rPr>
          <w:spacing w:val="11"/>
          <w:sz w:val="23"/>
          <w:szCs w:val="23"/>
          <w:lang w:val="ru-RU"/>
        </w:rPr>
        <w:t xml:space="preserve"> </w:t>
      </w:r>
      <w:r w:rsidRPr="00F4552F">
        <w:rPr>
          <w:sz w:val="23"/>
          <w:szCs w:val="23"/>
          <w:lang w:val="ru-RU"/>
        </w:rPr>
        <w:t>за</w:t>
      </w:r>
      <w:r w:rsidRPr="00F4552F">
        <w:rPr>
          <w:spacing w:val="15"/>
          <w:sz w:val="23"/>
          <w:szCs w:val="23"/>
          <w:lang w:val="ru-RU"/>
        </w:rPr>
        <w:t xml:space="preserve"> </w:t>
      </w:r>
      <w:r w:rsidRPr="00F4552F">
        <w:rPr>
          <w:spacing w:val="-1"/>
          <w:sz w:val="23"/>
          <w:szCs w:val="23"/>
          <w:lang w:val="ru-RU"/>
        </w:rPr>
        <w:t>п</w:t>
      </w:r>
      <w:r w:rsidRPr="00F4552F">
        <w:rPr>
          <w:sz w:val="23"/>
          <w:szCs w:val="23"/>
          <w:lang w:val="ru-RU"/>
        </w:rPr>
        <w:t>ром</w:t>
      </w:r>
      <w:r w:rsidRPr="00F4552F">
        <w:rPr>
          <w:spacing w:val="1"/>
          <w:sz w:val="23"/>
          <w:szCs w:val="23"/>
          <w:lang w:val="ru-RU"/>
        </w:rPr>
        <w:t>е</w:t>
      </w:r>
      <w:r w:rsidRPr="00F4552F">
        <w:rPr>
          <w:spacing w:val="-1"/>
          <w:sz w:val="23"/>
          <w:szCs w:val="23"/>
          <w:lang w:val="ru-RU"/>
        </w:rPr>
        <w:t>н</w:t>
      </w:r>
      <w:r w:rsidRPr="00F4552F">
        <w:rPr>
          <w:sz w:val="23"/>
          <w:szCs w:val="23"/>
          <w:lang w:val="ru-RU"/>
        </w:rPr>
        <w:t>у</w:t>
      </w:r>
      <w:r w:rsidRPr="00F4552F">
        <w:rPr>
          <w:spacing w:val="12"/>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pacing w:val="1"/>
          <w:sz w:val="23"/>
          <w:szCs w:val="23"/>
          <w:lang w:val="ru-RU"/>
        </w:rPr>
        <w:t>а</w:t>
      </w:r>
      <w:r w:rsidRPr="00F4552F">
        <w:rPr>
          <w:sz w:val="23"/>
          <w:szCs w:val="23"/>
          <w:lang w:val="ru-RU"/>
        </w:rPr>
        <w:t>.</w:t>
      </w:r>
      <w:r w:rsidRPr="00F4552F">
        <w:rPr>
          <w:spacing w:val="14"/>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хт</w:t>
      </w:r>
      <w:r w:rsidRPr="00F4552F">
        <w:rPr>
          <w:spacing w:val="1"/>
          <w:sz w:val="23"/>
          <w:szCs w:val="23"/>
          <w:lang w:val="ru-RU"/>
        </w:rPr>
        <w:t>е</w:t>
      </w:r>
      <w:r w:rsidRPr="00F4552F">
        <w:rPr>
          <w:sz w:val="23"/>
          <w:szCs w:val="23"/>
          <w:lang w:val="ru-RU"/>
        </w:rPr>
        <w:t>в</w:t>
      </w:r>
      <w:r w:rsidRPr="00F4552F">
        <w:rPr>
          <w:spacing w:val="14"/>
          <w:sz w:val="23"/>
          <w:szCs w:val="23"/>
          <w:lang w:val="ru-RU"/>
        </w:rPr>
        <w:t xml:space="preserve"> </w:t>
      </w:r>
      <w:r w:rsidRPr="00F4552F">
        <w:rPr>
          <w:sz w:val="23"/>
          <w:szCs w:val="23"/>
          <w:lang w:val="ru-RU"/>
        </w:rPr>
        <w:t>за</w:t>
      </w:r>
      <w:r w:rsidRPr="00F4552F">
        <w:rPr>
          <w:spacing w:val="15"/>
          <w:sz w:val="23"/>
          <w:szCs w:val="23"/>
          <w:lang w:val="ru-RU"/>
        </w:rPr>
        <w:t xml:space="preserve"> </w:t>
      </w:r>
      <w:r w:rsidRPr="00F4552F">
        <w:rPr>
          <w:spacing w:val="-1"/>
          <w:sz w:val="23"/>
          <w:szCs w:val="23"/>
          <w:lang w:val="ru-RU"/>
        </w:rPr>
        <w:t>п</w:t>
      </w:r>
      <w:r w:rsidRPr="00F4552F">
        <w:rPr>
          <w:sz w:val="23"/>
          <w:szCs w:val="23"/>
          <w:lang w:val="ru-RU"/>
        </w:rPr>
        <w:t>ром</w:t>
      </w:r>
      <w:r w:rsidRPr="00F4552F">
        <w:rPr>
          <w:spacing w:val="1"/>
          <w:sz w:val="23"/>
          <w:szCs w:val="23"/>
          <w:lang w:val="ru-RU"/>
        </w:rPr>
        <w:t>е</w:t>
      </w:r>
      <w:r w:rsidRPr="00F4552F">
        <w:rPr>
          <w:spacing w:val="2"/>
          <w:sz w:val="23"/>
          <w:szCs w:val="23"/>
          <w:lang w:val="ru-RU"/>
        </w:rPr>
        <w:t>н</w:t>
      </w:r>
      <w:r w:rsidRPr="00F4552F">
        <w:rPr>
          <w:sz w:val="23"/>
          <w:szCs w:val="23"/>
          <w:lang w:val="ru-RU"/>
        </w:rPr>
        <w:t>у</w:t>
      </w:r>
      <w:r w:rsidRPr="00F4552F">
        <w:rPr>
          <w:spacing w:val="10"/>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а</w:t>
      </w:r>
      <w:r w:rsidRPr="00F4552F">
        <w:rPr>
          <w:spacing w:val="15"/>
          <w:sz w:val="23"/>
          <w:szCs w:val="23"/>
          <w:lang w:val="ru-RU"/>
        </w:rPr>
        <w:t xml:space="preserve"> </w:t>
      </w:r>
      <w:r w:rsidRPr="00F4552F">
        <w:rPr>
          <w:spacing w:val="1"/>
          <w:sz w:val="23"/>
          <w:szCs w:val="23"/>
          <w:lang w:val="ru-RU"/>
        </w:rPr>
        <w:t>са</w:t>
      </w:r>
      <w:r w:rsidRPr="00F4552F">
        <w:rPr>
          <w:sz w:val="23"/>
          <w:szCs w:val="23"/>
          <w:lang w:val="ru-RU"/>
        </w:rPr>
        <w:t>др</w:t>
      </w:r>
      <w:r w:rsidRPr="00F4552F">
        <w:rPr>
          <w:spacing w:val="-1"/>
          <w:sz w:val="23"/>
          <w:szCs w:val="23"/>
          <w:lang w:val="ru-RU"/>
        </w:rPr>
        <w:t>ж</w:t>
      </w:r>
      <w:r w:rsidRPr="00F4552F">
        <w:rPr>
          <w:sz w:val="23"/>
          <w:szCs w:val="23"/>
          <w:lang w:val="ru-RU"/>
        </w:rPr>
        <w:t>и</w:t>
      </w:r>
      <w:r w:rsidRPr="00F4552F">
        <w:rPr>
          <w:spacing w:val="13"/>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з</w:t>
      </w:r>
      <w:r w:rsidRPr="00F4552F">
        <w:rPr>
          <w:spacing w:val="-1"/>
          <w:sz w:val="23"/>
          <w:szCs w:val="23"/>
          <w:lang w:val="ru-RU"/>
        </w:rPr>
        <w:t>ив</w:t>
      </w:r>
      <w:r w:rsidRPr="00F4552F">
        <w:rPr>
          <w:sz w:val="23"/>
          <w:szCs w:val="23"/>
          <w:lang w:val="ru-RU"/>
        </w:rPr>
        <w:t>,</w:t>
      </w:r>
      <w:r w:rsidRPr="00F4552F">
        <w:rPr>
          <w:spacing w:val="14"/>
          <w:sz w:val="23"/>
          <w:szCs w:val="23"/>
          <w:lang w:val="ru-RU"/>
        </w:rPr>
        <w:t xml:space="preserve"> </w:t>
      </w:r>
      <w:r w:rsidRPr="00F4552F">
        <w:rPr>
          <w:sz w:val="23"/>
          <w:szCs w:val="23"/>
          <w:lang w:val="ru-RU"/>
        </w:rPr>
        <w:t>од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pacing w:val="-1"/>
          <w:sz w:val="23"/>
          <w:szCs w:val="23"/>
          <w:lang w:val="ru-RU"/>
        </w:rPr>
        <w:t>н</w:t>
      </w:r>
      <w:r w:rsidRPr="00F4552F">
        <w:rPr>
          <w:sz w:val="23"/>
          <w:szCs w:val="23"/>
          <w:lang w:val="ru-RU"/>
        </w:rPr>
        <w:t>о</w:t>
      </w:r>
      <w:r w:rsidRPr="00F4552F">
        <w:rPr>
          <w:spacing w:val="14"/>
          <w:sz w:val="23"/>
          <w:szCs w:val="23"/>
          <w:lang w:val="ru-RU"/>
        </w:rPr>
        <w:t xml:space="preserve"> </w:t>
      </w:r>
      <w:r w:rsidRPr="00F4552F">
        <w:rPr>
          <w:spacing w:val="1"/>
          <w:sz w:val="23"/>
          <w:szCs w:val="23"/>
          <w:lang w:val="ru-RU"/>
        </w:rPr>
        <w:t>с</w:t>
      </w:r>
      <w:r w:rsidRPr="00F4552F">
        <w:rPr>
          <w:spacing w:val="-1"/>
          <w:sz w:val="23"/>
          <w:szCs w:val="23"/>
          <w:lang w:val="ru-RU"/>
        </w:rPr>
        <w:t>пи</w:t>
      </w:r>
      <w:r w:rsidRPr="00F4552F">
        <w:rPr>
          <w:spacing w:val="1"/>
          <w:sz w:val="23"/>
          <w:szCs w:val="23"/>
          <w:lang w:val="ru-RU"/>
        </w:rPr>
        <w:t>са</w:t>
      </w:r>
      <w:r w:rsidRPr="00F4552F">
        <w:rPr>
          <w:sz w:val="23"/>
          <w:szCs w:val="23"/>
          <w:lang w:val="ru-RU"/>
        </w:rPr>
        <w:t>к</w:t>
      </w:r>
      <w:r w:rsidRPr="00F4552F">
        <w:rPr>
          <w:spacing w:val="15"/>
          <w:sz w:val="23"/>
          <w:szCs w:val="23"/>
          <w:lang w:val="ru-RU"/>
        </w:rPr>
        <w:t xml:space="preserve"> </w:t>
      </w:r>
      <w:r w:rsidRPr="00F4552F">
        <w:rPr>
          <w:sz w:val="23"/>
          <w:szCs w:val="23"/>
          <w:lang w:val="ru-RU"/>
        </w:rPr>
        <w:t>доб</w:t>
      </w:r>
      <w:r w:rsidRPr="00F4552F">
        <w:rPr>
          <w:spacing w:val="1"/>
          <w:sz w:val="23"/>
          <w:szCs w:val="23"/>
          <w:lang w:val="ru-RU"/>
        </w:rPr>
        <w:t>а</w:t>
      </w:r>
      <w:r w:rsidRPr="00F4552F">
        <w:rPr>
          <w:sz w:val="23"/>
          <w:szCs w:val="23"/>
          <w:lang w:val="ru-RU"/>
        </w:rPr>
        <w:t>ра</w:t>
      </w:r>
      <w:r w:rsidRPr="00F4552F">
        <w:rPr>
          <w:spacing w:val="15"/>
          <w:sz w:val="23"/>
          <w:szCs w:val="23"/>
          <w:lang w:val="ru-RU"/>
        </w:rPr>
        <w:t xml:space="preserve"> </w:t>
      </w:r>
      <w:r w:rsidRPr="00F4552F">
        <w:rPr>
          <w:sz w:val="23"/>
          <w:szCs w:val="23"/>
          <w:lang w:val="ru-RU"/>
        </w:rPr>
        <w:t>за</w:t>
      </w:r>
      <w:r w:rsidRPr="00F4552F">
        <w:rPr>
          <w:spacing w:val="15"/>
          <w:sz w:val="23"/>
          <w:szCs w:val="23"/>
          <w:lang w:val="ru-RU"/>
        </w:rPr>
        <w:t xml:space="preserve"> </w:t>
      </w:r>
      <w:r w:rsidRPr="00F4552F">
        <w:rPr>
          <w:spacing w:val="-2"/>
          <w:sz w:val="23"/>
          <w:szCs w:val="23"/>
          <w:lang w:val="ru-RU"/>
        </w:rPr>
        <w:t>к</w:t>
      </w:r>
      <w:r w:rsidRPr="00F4552F">
        <w:rPr>
          <w:sz w:val="23"/>
          <w:szCs w:val="23"/>
          <w:lang w:val="ru-RU"/>
        </w:rPr>
        <w:t>о</w:t>
      </w:r>
      <w:r w:rsidRPr="00F4552F">
        <w:rPr>
          <w:spacing w:val="1"/>
          <w:sz w:val="23"/>
          <w:szCs w:val="23"/>
          <w:lang w:val="ru-RU"/>
        </w:rPr>
        <w:t>ј</w:t>
      </w:r>
      <w:r w:rsidRPr="00F4552F">
        <w:rPr>
          <w:sz w:val="23"/>
          <w:szCs w:val="23"/>
          <w:lang w:val="ru-RU"/>
        </w:rPr>
        <w:t>е</w:t>
      </w:r>
      <w:r w:rsidRPr="006C2B14">
        <w:rPr>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33"/>
          <w:sz w:val="23"/>
          <w:szCs w:val="23"/>
          <w:lang w:val="ru-RU"/>
        </w:rPr>
        <w:t xml:space="preserve"> </w:t>
      </w:r>
      <w:r w:rsidRPr="00F4552F">
        <w:rPr>
          <w:sz w:val="23"/>
          <w:szCs w:val="23"/>
          <w:lang w:val="ru-RU"/>
        </w:rPr>
        <w:t>тр</w:t>
      </w:r>
      <w:r w:rsidRPr="00F4552F">
        <w:rPr>
          <w:spacing w:val="1"/>
          <w:sz w:val="23"/>
          <w:szCs w:val="23"/>
          <w:lang w:val="ru-RU"/>
        </w:rPr>
        <w:t>а</w:t>
      </w:r>
      <w:r w:rsidRPr="00F4552F">
        <w:rPr>
          <w:spacing w:val="-1"/>
          <w:sz w:val="23"/>
          <w:szCs w:val="23"/>
          <w:lang w:val="ru-RU"/>
        </w:rPr>
        <w:t>ж</w:t>
      </w:r>
      <w:r w:rsidRPr="00F4552F">
        <w:rPr>
          <w:sz w:val="23"/>
          <w:szCs w:val="23"/>
          <w:lang w:val="ru-RU"/>
        </w:rPr>
        <w:t>и</w:t>
      </w:r>
      <w:r w:rsidRPr="00F4552F">
        <w:rPr>
          <w:spacing w:val="31"/>
          <w:sz w:val="23"/>
          <w:szCs w:val="23"/>
          <w:lang w:val="ru-RU"/>
        </w:rPr>
        <w:t xml:space="preserve"> </w:t>
      </w:r>
      <w:r w:rsidRPr="00F4552F">
        <w:rPr>
          <w:spacing w:val="-1"/>
          <w:sz w:val="23"/>
          <w:szCs w:val="23"/>
          <w:lang w:val="ru-RU"/>
        </w:rPr>
        <w:t>п</w:t>
      </w:r>
      <w:r w:rsidRPr="00F4552F">
        <w:rPr>
          <w:sz w:val="23"/>
          <w:szCs w:val="23"/>
          <w:lang w:val="ru-RU"/>
        </w:rPr>
        <w:t>ром</w:t>
      </w:r>
      <w:r w:rsidRPr="00F4552F">
        <w:rPr>
          <w:spacing w:val="1"/>
          <w:sz w:val="23"/>
          <w:szCs w:val="23"/>
          <w:lang w:val="ru-RU"/>
        </w:rPr>
        <w:t>е</w:t>
      </w:r>
      <w:r w:rsidRPr="00F4552F">
        <w:rPr>
          <w:spacing w:val="-1"/>
          <w:sz w:val="23"/>
          <w:szCs w:val="23"/>
          <w:lang w:val="ru-RU"/>
        </w:rPr>
        <w:t>н</w:t>
      </w:r>
      <w:r w:rsidRPr="00F4552F">
        <w:rPr>
          <w:sz w:val="23"/>
          <w:szCs w:val="23"/>
          <w:lang w:val="ru-RU"/>
        </w:rPr>
        <w:t>а</w:t>
      </w:r>
      <w:r w:rsidRPr="00F4552F">
        <w:rPr>
          <w:spacing w:val="33"/>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pacing w:val="-2"/>
          <w:sz w:val="23"/>
          <w:szCs w:val="23"/>
          <w:lang w:val="ru-RU"/>
        </w:rPr>
        <w:t>а</w:t>
      </w:r>
      <w:r w:rsidRPr="00F4552F">
        <w:rPr>
          <w:sz w:val="23"/>
          <w:szCs w:val="23"/>
          <w:lang w:val="ru-RU"/>
        </w:rPr>
        <w:t>,</w:t>
      </w:r>
      <w:r w:rsidRPr="00F4552F">
        <w:rPr>
          <w:spacing w:val="29"/>
          <w:sz w:val="23"/>
          <w:szCs w:val="23"/>
          <w:lang w:val="ru-RU"/>
        </w:rPr>
        <w:t xml:space="preserve"> </w:t>
      </w:r>
      <w:r w:rsidRPr="00F4552F">
        <w:rPr>
          <w:spacing w:val="1"/>
          <w:sz w:val="23"/>
          <w:szCs w:val="23"/>
          <w:lang w:val="ru-RU"/>
        </w:rPr>
        <w:t>с</w:t>
      </w:r>
      <w:r w:rsidRPr="00F4552F">
        <w:rPr>
          <w:sz w:val="23"/>
          <w:szCs w:val="23"/>
          <w:lang w:val="ru-RU"/>
        </w:rPr>
        <w:t>а</w:t>
      </w:r>
      <w:r w:rsidRPr="00F4552F">
        <w:rPr>
          <w:spacing w:val="33"/>
          <w:sz w:val="23"/>
          <w:szCs w:val="23"/>
          <w:lang w:val="ru-RU"/>
        </w:rPr>
        <w:t xml:space="preserve"> </w:t>
      </w:r>
      <w:r w:rsidRPr="00F4552F">
        <w:rPr>
          <w:spacing w:val="-1"/>
          <w:sz w:val="23"/>
          <w:szCs w:val="23"/>
          <w:lang w:val="ru-RU"/>
        </w:rPr>
        <w:t>п</w:t>
      </w:r>
      <w:r w:rsidRPr="00F4552F">
        <w:rPr>
          <w:sz w:val="23"/>
          <w:szCs w:val="23"/>
          <w:lang w:val="ru-RU"/>
        </w:rPr>
        <w:t>о</w:t>
      </w:r>
      <w:r w:rsidRPr="00F4552F">
        <w:rPr>
          <w:spacing w:val="2"/>
          <w:sz w:val="23"/>
          <w:szCs w:val="23"/>
          <w:lang w:val="ru-RU"/>
        </w:rPr>
        <w:t>н</w:t>
      </w:r>
      <w:r w:rsidRPr="00F4552F">
        <w:rPr>
          <w:spacing w:val="-5"/>
          <w:sz w:val="23"/>
          <w:szCs w:val="23"/>
          <w:lang w:val="ru-RU"/>
        </w:rPr>
        <w:t>у</w:t>
      </w:r>
      <w:r w:rsidRPr="00F4552F">
        <w:rPr>
          <w:spacing w:val="-1"/>
          <w:sz w:val="23"/>
          <w:szCs w:val="23"/>
          <w:lang w:val="ru-RU"/>
        </w:rPr>
        <w:t>ђ</w:t>
      </w:r>
      <w:r w:rsidRPr="00F4552F">
        <w:rPr>
          <w:spacing w:val="1"/>
          <w:sz w:val="23"/>
          <w:szCs w:val="23"/>
          <w:lang w:val="ru-RU"/>
        </w:rPr>
        <w:t>е</w:t>
      </w:r>
      <w:r w:rsidRPr="00F4552F">
        <w:rPr>
          <w:spacing w:val="-1"/>
          <w:sz w:val="23"/>
          <w:szCs w:val="23"/>
          <w:lang w:val="ru-RU"/>
        </w:rPr>
        <w:t>н</w:t>
      </w:r>
      <w:r w:rsidRPr="00F4552F">
        <w:rPr>
          <w:sz w:val="23"/>
          <w:szCs w:val="23"/>
          <w:lang w:val="ru-RU"/>
        </w:rPr>
        <w:t>ом</w:t>
      </w:r>
      <w:r w:rsidRPr="00F4552F">
        <w:rPr>
          <w:spacing w:val="32"/>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ом</w:t>
      </w:r>
      <w:r w:rsidRPr="00F4552F">
        <w:rPr>
          <w:spacing w:val="32"/>
          <w:sz w:val="23"/>
          <w:szCs w:val="23"/>
          <w:lang w:val="ru-RU"/>
        </w:rPr>
        <w:t xml:space="preserve"> </w:t>
      </w:r>
      <w:r w:rsidRPr="00F4552F">
        <w:rPr>
          <w:sz w:val="23"/>
          <w:szCs w:val="23"/>
          <w:lang w:val="ru-RU"/>
        </w:rPr>
        <w:t>и</w:t>
      </w:r>
      <w:r w:rsidRPr="00F4552F">
        <w:rPr>
          <w:spacing w:val="33"/>
          <w:sz w:val="23"/>
          <w:szCs w:val="23"/>
          <w:lang w:val="ru-RU"/>
        </w:rPr>
        <w:t xml:space="preserve"> </w:t>
      </w:r>
      <w:r w:rsidRPr="00F4552F">
        <w:rPr>
          <w:spacing w:val="-1"/>
          <w:sz w:val="23"/>
          <w:szCs w:val="23"/>
          <w:lang w:val="ru-RU"/>
        </w:rPr>
        <w:t>н</w:t>
      </w:r>
      <w:r w:rsidRPr="00F4552F">
        <w:rPr>
          <w:sz w:val="23"/>
          <w:szCs w:val="23"/>
          <w:lang w:val="ru-RU"/>
        </w:rPr>
        <w:t>о</w:t>
      </w:r>
      <w:r w:rsidRPr="00F4552F">
        <w:rPr>
          <w:spacing w:val="-1"/>
          <w:sz w:val="23"/>
          <w:szCs w:val="23"/>
          <w:lang w:val="ru-RU"/>
        </w:rPr>
        <w:t>в</w:t>
      </w:r>
      <w:r w:rsidRPr="00F4552F">
        <w:rPr>
          <w:sz w:val="23"/>
          <w:szCs w:val="23"/>
          <w:lang w:val="ru-RU"/>
        </w:rPr>
        <w:t>ом</w:t>
      </w:r>
      <w:r w:rsidRPr="00F4552F">
        <w:rPr>
          <w:spacing w:val="32"/>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ом,</w:t>
      </w:r>
      <w:r w:rsidRPr="00F4552F">
        <w:rPr>
          <w:spacing w:val="34"/>
          <w:sz w:val="23"/>
          <w:szCs w:val="23"/>
          <w:lang w:val="ru-RU"/>
        </w:rPr>
        <w:t xml:space="preserve"> </w:t>
      </w:r>
      <w:r w:rsidRPr="00F4552F">
        <w:rPr>
          <w:spacing w:val="1"/>
          <w:sz w:val="23"/>
          <w:szCs w:val="23"/>
          <w:lang w:val="ru-RU"/>
        </w:rPr>
        <w:t>к</w:t>
      </w:r>
      <w:r w:rsidRPr="00F4552F">
        <w:rPr>
          <w:sz w:val="23"/>
          <w:szCs w:val="23"/>
          <w:lang w:val="ru-RU"/>
        </w:rPr>
        <w:t>р</w:t>
      </w:r>
      <w:r w:rsidRPr="00F4552F">
        <w:rPr>
          <w:spacing w:val="1"/>
          <w:sz w:val="23"/>
          <w:szCs w:val="23"/>
          <w:lang w:val="ru-RU"/>
        </w:rPr>
        <w:t>а</w:t>
      </w:r>
      <w:r w:rsidRPr="00F4552F">
        <w:rPr>
          <w:sz w:val="23"/>
          <w:szCs w:val="23"/>
          <w:lang w:val="ru-RU"/>
        </w:rPr>
        <w:t>т</w:t>
      </w:r>
      <w:r w:rsidRPr="00F4552F">
        <w:rPr>
          <w:spacing w:val="1"/>
          <w:sz w:val="23"/>
          <w:szCs w:val="23"/>
          <w:lang w:val="ru-RU"/>
        </w:rPr>
        <w:t>к</w:t>
      </w:r>
      <w:r w:rsidRPr="00F4552F">
        <w:rPr>
          <w:sz w:val="23"/>
          <w:szCs w:val="23"/>
          <w:lang w:val="ru-RU"/>
        </w:rPr>
        <w:t>о</w:t>
      </w:r>
      <w:r w:rsidRPr="00F4552F">
        <w:rPr>
          <w:spacing w:val="32"/>
          <w:sz w:val="23"/>
          <w:szCs w:val="23"/>
          <w:lang w:val="ru-RU"/>
        </w:rPr>
        <w:t xml:space="preserve"> </w:t>
      </w:r>
      <w:r w:rsidRPr="00F4552F">
        <w:rPr>
          <w:sz w:val="23"/>
          <w:szCs w:val="23"/>
          <w:lang w:val="ru-RU"/>
        </w:rPr>
        <w:t>о</w:t>
      </w:r>
      <w:r w:rsidRPr="00F4552F">
        <w:rPr>
          <w:spacing w:val="-2"/>
          <w:sz w:val="23"/>
          <w:szCs w:val="23"/>
          <w:lang w:val="ru-RU"/>
        </w:rPr>
        <w:t>б</w:t>
      </w:r>
      <w:r w:rsidRPr="00F4552F">
        <w:rPr>
          <w:sz w:val="23"/>
          <w:szCs w:val="23"/>
          <w:lang w:val="ru-RU"/>
        </w:rPr>
        <w:t>р</w:t>
      </w:r>
      <w:r w:rsidRPr="00F4552F">
        <w:rPr>
          <w:spacing w:val="1"/>
          <w:sz w:val="23"/>
          <w:szCs w:val="23"/>
          <w:lang w:val="ru-RU"/>
        </w:rPr>
        <w:t>а</w:t>
      </w:r>
      <w:r w:rsidRPr="00F4552F">
        <w:rPr>
          <w:sz w:val="23"/>
          <w:szCs w:val="23"/>
          <w:lang w:val="ru-RU"/>
        </w:rPr>
        <w:t>зло</w:t>
      </w:r>
      <w:r w:rsidRPr="00F4552F">
        <w:rPr>
          <w:spacing w:val="-1"/>
          <w:sz w:val="23"/>
          <w:szCs w:val="23"/>
          <w:lang w:val="ru-RU"/>
        </w:rPr>
        <w:t>ж</w:t>
      </w:r>
      <w:r w:rsidRPr="00F4552F">
        <w:rPr>
          <w:spacing w:val="1"/>
          <w:sz w:val="23"/>
          <w:szCs w:val="23"/>
          <w:lang w:val="ru-RU"/>
        </w:rPr>
        <w:t>е</w:t>
      </w:r>
      <w:r w:rsidRPr="00F4552F">
        <w:rPr>
          <w:spacing w:val="-1"/>
          <w:sz w:val="23"/>
          <w:szCs w:val="23"/>
          <w:lang w:val="ru-RU"/>
        </w:rPr>
        <w:t>њ</w:t>
      </w:r>
      <w:r w:rsidRPr="00F4552F">
        <w:rPr>
          <w:sz w:val="23"/>
          <w:szCs w:val="23"/>
          <w:lang w:val="ru-RU"/>
        </w:rPr>
        <w:t>е</w:t>
      </w:r>
      <w:r w:rsidRPr="00F4552F">
        <w:rPr>
          <w:spacing w:val="33"/>
          <w:sz w:val="23"/>
          <w:szCs w:val="23"/>
          <w:lang w:val="ru-RU"/>
        </w:rPr>
        <w:t xml:space="preserve"> </w:t>
      </w:r>
      <w:r w:rsidRPr="00F4552F">
        <w:rPr>
          <w:spacing w:val="-3"/>
          <w:sz w:val="23"/>
          <w:szCs w:val="23"/>
          <w:lang w:val="ru-RU"/>
        </w:rPr>
        <w:t>р</w:t>
      </w:r>
      <w:r w:rsidRPr="00F4552F">
        <w:rPr>
          <w:spacing w:val="1"/>
          <w:sz w:val="23"/>
          <w:szCs w:val="23"/>
          <w:lang w:val="ru-RU"/>
        </w:rPr>
        <w:t>а</w:t>
      </w:r>
      <w:r w:rsidRPr="00F4552F">
        <w:rPr>
          <w:sz w:val="23"/>
          <w:szCs w:val="23"/>
          <w:lang w:val="ru-RU"/>
        </w:rPr>
        <w:t>зло</w:t>
      </w:r>
      <w:r w:rsidRPr="00F4552F">
        <w:rPr>
          <w:spacing w:val="-1"/>
          <w:sz w:val="23"/>
          <w:szCs w:val="23"/>
          <w:lang w:val="ru-RU"/>
        </w:rPr>
        <w:t>г</w:t>
      </w:r>
      <w:r w:rsidRPr="00F4552F">
        <w:rPr>
          <w:sz w:val="23"/>
          <w:szCs w:val="23"/>
          <w:lang w:val="ru-RU"/>
        </w:rPr>
        <w:t>а</w:t>
      </w:r>
      <w:r w:rsidRPr="00F4552F">
        <w:rPr>
          <w:spacing w:val="33"/>
          <w:sz w:val="23"/>
          <w:szCs w:val="23"/>
          <w:lang w:val="ru-RU"/>
        </w:rPr>
        <w:t xml:space="preserve"> </w:t>
      </w:r>
      <w:r w:rsidRPr="00F4552F">
        <w:rPr>
          <w:spacing w:val="-1"/>
          <w:sz w:val="23"/>
          <w:szCs w:val="23"/>
          <w:lang w:val="ru-RU"/>
        </w:rPr>
        <w:t>п</w:t>
      </w:r>
      <w:r w:rsidRPr="00F4552F">
        <w:rPr>
          <w:sz w:val="23"/>
          <w:szCs w:val="23"/>
          <w:lang w:val="ru-RU"/>
        </w:rPr>
        <w:t>о</w:t>
      </w:r>
      <w:r w:rsidRPr="00F4552F">
        <w:rPr>
          <w:spacing w:val="-1"/>
          <w:sz w:val="23"/>
          <w:szCs w:val="23"/>
          <w:lang w:val="ru-RU"/>
        </w:rPr>
        <w:t>в</w:t>
      </w:r>
      <w:r w:rsidRPr="00F4552F">
        <w:rPr>
          <w:spacing w:val="-2"/>
          <w:sz w:val="23"/>
          <w:szCs w:val="23"/>
          <w:lang w:val="ru-RU"/>
        </w:rPr>
        <w:t>е</w:t>
      </w:r>
      <w:r w:rsidRPr="00F4552F">
        <w:rPr>
          <w:sz w:val="23"/>
          <w:szCs w:val="23"/>
          <w:lang w:val="ru-RU"/>
        </w:rPr>
        <w:t>ћ</w:t>
      </w:r>
      <w:r w:rsidRPr="00F4552F">
        <w:rPr>
          <w:spacing w:val="1"/>
          <w:sz w:val="23"/>
          <w:szCs w:val="23"/>
          <w:lang w:val="ru-RU"/>
        </w:rPr>
        <w:t>а</w:t>
      </w:r>
      <w:r w:rsidRPr="00F4552F">
        <w:rPr>
          <w:spacing w:val="-1"/>
          <w:sz w:val="23"/>
          <w:szCs w:val="23"/>
          <w:lang w:val="ru-RU"/>
        </w:rPr>
        <w:t>њ</w:t>
      </w:r>
      <w:r w:rsidRPr="00F4552F">
        <w:rPr>
          <w:sz w:val="23"/>
          <w:szCs w:val="23"/>
          <w:lang w:val="ru-RU"/>
        </w:rPr>
        <w:t>а</w:t>
      </w:r>
      <w:r w:rsidRPr="00F4552F">
        <w:rPr>
          <w:spacing w:val="32"/>
          <w:sz w:val="23"/>
          <w:szCs w:val="23"/>
          <w:lang w:val="ru-RU"/>
        </w:rPr>
        <w:t xml:space="preserve"> </w:t>
      </w:r>
      <w:r w:rsidRPr="00F4552F">
        <w:rPr>
          <w:sz w:val="23"/>
          <w:szCs w:val="23"/>
          <w:lang w:val="ru-RU"/>
        </w:rPr>
        <w:t>од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pacing w:val="-1"/>
          <w:sz w:val="23"/>
          <w:szCs w:val="23"/>
          <w:lang w:val="ru-RU"/>
        </w:rPr>
        <w:t>н</w:t>
      </w:r>
      <w:r w:rsidRPr="00F4552F">
        <w:rPr>
          <w:sz w:val="23"/>
          <w:szCs w:val="23"/>
          <w:lang w:val="ru-RU"/>
        </w:rPr>
        <w:t xml:space="preserve">о </w:t>
      </w:r>
      <w:r w:rsidRPr="00F4552F">
        <w:rPr>
          <w:spacing w:val="1"/>
          <w:sz w:val="23"/>
          <w:szCs w:val="23"/>
          <w:lang w:val="ru-RU"/>
        </w:rPr>
        <w:t>с</w:t>
      </w:r>
      <w:r w:rsidRPr="00F4552F">
        <w:rPr>
          <w:sz w:val="23"/>
          <w:szCs w:val="23"/>
          <w:lang w:val="ru-RU"/>
        </w:rPr>
        <w:t>м</w:t>
      </w:r>
      <w:r w:rsidRPr="00F4552F">
        <w:rPr>
          <w:spacing w:val="1"/>
          <w:sz w:val="23"/>
          <w:szCs w:val="23"/>
          <w:lang w:val="ru-RU"/>
        </w:rPr>
        <w:t>а</w:t>
      </w:r>
      <w:r w:rsidRPr="00F4552F">
        <w:rPr>
          <w:spacing w:val="-1"/>
          <w:sz w:val="23"/>
          <w:szCs w:val="23"/>
          <w:lang w:val="ru-RU"/>
        </w:rPr>
        <w:t>њ</w:t>
      </w:r>
      <w:r w:rsidRPr="00F4552F">
        <w:rPr>
          <w:spacing w:val="1"/>
          <w:sz w:val="23"/>
          <w:szCs w:val="23"/>
          <w:lang w:val="ru-RU"/>
        </w:rPr>
        <w:t>е</w:t>
      </w:r>
      <w:r w:rsidRPr="00F4552F">
        <w:rPr>
          <w:spacing w:val="-3"/>
          <w:sz w:val="23"/>
          <w:szCs w:val="23"/>
          <w:lang w:val="ru-RU"/>
        </w:rPr>
        <w:t>њ</w:t>
      </w:r>
      <w:r w:rsidRPr="00F4552F">
        <w:rPr>
          <w:sz w:val="23"/>
          <w:szCs w:val="23"/>
          <w:lang w:val="ru-RU"/>
        </w:rPr>
        <w:t>а</w:t>
      </w:r>
      <w:r w:rsidRPr="00F4552F">
        <w:rPr>
          <w:spacing w:val="6"/>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а</w:t>
      </w:r>
      <w:r w:rsidRPr="00F4552F">
        <w:rPr>
          <w:spacing w:val="3"/>
          <w:sz w:val="23"/>
          <w:szCs w:val="23"/>
          <w:lang w:val="ru-RU"/>
        </w:rPr>
        <w:t xml:space="preserve"> </w:t>
      </w:r>
      <w:r w:rsidRPr="00F4552F">
        <w:rPr>
          <w:sz w:val="23"/>
          <w:szCs w:val="23"/>
          <w:lang w:val="ru-RU"/>
        </w:rPr>
        <w:t>и</w:t>
      </w:r>
      <w:r w:rsidRPr="00F4552F">
        <w:rPr>
          <w:spacing w:val="4"/>
          <w:sz w:val="23"/>
          <w:szCs w:val="23"/>
          <w:lang w:val="ru-RU"/>
        </w:rPr>
        <w:t xml:space="preserve"> </w:t>
      </w:r>
      <w:r w:rsidRPr="00F4552F">
        <w:rPr>
          <w:sz w:val="23"/>
          <w:szCs w:val="23"/>
          <w:lang w:val="ru-RU"/>
        </w:rPr>
        <w:t>од</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pacing w:val="1"/>
          <w:sz w:val="23"/>
          <w:szCs w:val="23"/>
          <w:lang w:val="ru-RU"/>
        </w:rPr>
        <w:t>а</w:t>
      </w:r>
      <w:r w:rsidRPr="00F4552F">
        <w:rPr>
          <w:spacing w:val="-2"/>
          <w:sz w:val="23"/>
          <w:szCs w:val="23"/>
          <w:lang w:val="ru-RU"/>
        </w:rPr>
        <w:t>р</w:t>
      </w:r>
      <w:r w:rsidRPr="00F4552F">
        <w:rPr>
          <w:spacing w:val="1"/>
          <w:sz w:val="23"/>
          <w:szCs w:val="23"/>
          <w:lang w:val="ru-RU"/>
        </w:rPr>
        <w:t>ај</w:t>
      </w:r>
      <w:r w:rsidRPr="00F4552F">
        <w:rPr>
          <w:spacing w:val="-5"/>
          <w:sz w:val="23"/>
          <w:szCs w:val="23"/>
          <w:lang w:val="ru-RU"/>
        </w:rPr>
        <w:t>у</w:t>
      </w:r>
      <w:r w:rsidRPr="00F4552F">
        <w:rPr>
          <w:sz w:val="23"/>
          <w:szCs w:val="23"/>
          <w:lang w:val="ru-RU"/>
        </w:rPr>
        <w:t>ће</w:t>
      </w:r>
      <w:r w:rsidRPr="00F4552F">
        <w:rPr>
          <w:spacing w:val="6"/>
          <w:sz w:val="23"/>
          <w:szCs w:val="23"/>
          <w:lang w:val="ru-RU"/>
        </w:rPr>
        <w:t xml:space="preserve"> </w:t>
      </w:r>
      <w:r w:rsidRPr="00F4552F">
        <w:rPr>
          <w:sz w:val="23"/>
          <w:szCs w:val="23"/>
          <w:lang w:val="ru-RU"/>
        </w:rPr>
        <w:t>до</w:t>
      </w:r>
      <w:r w:rsidRPr="00F4552F">
        <w:rPr>
          <w:spacing w:val="1"/>
          <w:sz w:val="23"/>
          <w:szCs w:val="23"/>
          <w:lang w:val="ru-RU"/>
        </w:rPr>
        <w:t>ка</w:t>
      </w:r>
      <w:r w:rsidRPr="00F4552F">
        <w:rPr>
          <w:spacing w:val="-2"/>
          <w:sz w:val="23"/>
          <w:szCs w:val="23"/>
          <w:lang w:val="ru-RU"/>
        </w:rPr>
        <w:t>з</w:t>
      </w:r>
      <w:r w:rsidRPr="00F4552F">
        <w:rPr>
          <w:spacing w:val="1"/>
          <w:sz w:val="23"/>
          <w:szCs w:val="23"/>
          <w:lang w:val="ru-RU"/>
        </w:rPr>
        <w:t>е</w:t>
      </w:r>
      <w:r w:rsidRPr="00F4552F">
        <w:rPr>
          <w:sz w:val="23"/>
          <w:szCs w:val="23"/>
          <w:lang w:val="ru-RU"/>
        </w:rPr>
        <w:t>.</w:t>
      </w:r>
      <w:r w:rsidRPr="00F4552F">
        <w:rPr>
          <w:spacing w:val="5"/>
          <w:sz w:val="23"/>
          <w:szCs w:val="23"/>
          <w:lang w:val="ru-RU"/>
        </w:rPr>
        <w:t xml:space="preserve"> </w:t>
      </w:r>
      <w:r w:rsidRPr="00F4552F">
        <w:rPr>
          <w:sz w:val="23"/>
          <w:szCs w:val="23"/>
          <w:lang w:val="ru-RU"/>
        </w:rPr>
        <w:t>З</w:t>
      </w:r>
      <w:r w:rsidRPr="00F4552F">
        <w:rPr>
          <w:spacing w:val="-2"/>
          <w:sz w:val="23"/>
          <w:szCs w:val="23"/>
          <w:lang w:val="ru-RU"/>
        </w:rPr>
        <w:t>а</w:t>
      </w:r>
      <w:r w:rsidRPr="00F4552F">
        <w:rPr>
          <w:sz w:val="23"/>
          <w:szCs w:val="23"/>
          <w:lang w:val="ru-RU"/>
        </w:rPr>
        <w:t>хт</w:t>
      </w:r>
      <w:r w:rsidRPr="00F4552F">
        <w:rPr>
          <w:spacing w:val="1"/>
          <w:sz w:val="23"/>
          <w:szCs w:val="23"/>
          <w:lang w:val="ru-RU"/>
        </w:rPr>
        <w:t>е</w:t>
      </w:r>
      <w:r w:rsidRPr="00F4552F">
        <w:rPr>
          <w:sz w:val="23"/>
          <w:szCs w:val="23"/>
          <w:lang w:val="ru-RU"/>
        </w:rPr>
        <w:t>в</w:t>
      </w:r>
      <w:r w:rsidRPr="00F4552F">
        <w:rPr>
          <w:spacing w:val="4"/>
          <w:sz w:val="23"/>
          <w:szCs w:val="23"/>
          <w:lang w:val="ru-RU"/>
        </w:rPr>
        <w:t xml:space="preserve"> </w:t>
      </w:r>
      <w:r w:rsidRPr="00F4552F">
        <w:rPr>
          <w:spacing w:val="-2"/>
          <w:sz w:val="23"/>
          <w:szCs w:val="23"/>
          <w:lang w:val="ru-RU"/>
        </w:rPr>
        <w:t>з</w:t>
      </w:r>
      <w:r w:rsidRPr="00F4552F">
        <w:rPr>
          <w:sz w:val="23"/>
          <w:szCs w:val="23"/>
          <w:lang w:val="ru-RU"/>
        </w:rPr>
        <w:t>а</w:t>
      </w:r>
      <w:r w:rsidRPr="00F4552F">
        <w:rPr>
          <w:spacing w:val="6"/>
          <w:sz w:val="23"/>
          <w:szCs w:val="23"/>
          <w:lang w:val="ru-RU"/>
        </w:rPr>
        <w:t xml:space="preserve"> </w:t>
      </w:r>
      <w:r w:rsidRPr="00F4552F">
        <w:rPr>
          <w:spacing w:val="-3"/>
          <w:sz w:val="23"/>
          <w:szCs w:val="23"/>
          <w:lang w:val="ru-RU"/>
        </w:rPr>
        <w:t>п</w:t>
      </w:r>
      <w:r w:rsidRPr="00F4552F">
        <w:rPr>
          <w:sz w:val="23"/>
          <w:szCs w:val="23"/>
          <w:lang w:val="ru-RU"/>
        </w:rPr>
        <w:t>ром</w:t>
      </w:r>
      <w:r w:rsidRPr="00F4552F">
        <w:rPr>
          <w:spacing w:val="1"/>
          <w:sz w:val="23"/>
          <w:szCs w:val="23"/>
          <w:lang w:val="ru-RU"/>
        </w:rPr>
        <w:t>е</w:t>
      </w:r>
      <w:r w:rsidRPr="00F4552F">
        <w:rPr>
          <w:spacing w:val="-1"/>
          <w:sz w:val="23"/>
          <w:szCs w:val="23"/>
          <w:lang w:val="ru-RU"/>
        </w:rPr>
        <w:t>н</w:t>
      </w:r>
      <w:r w:rsidRPr="00F4552F">
        <w:rPr>
          <w:sz w:val="23"/>
          <w:szCs w:val="23"/>
          <w:lang w:val="ru-RU"/>
        </w:rPr>
        <w:t xml:space="preserve">у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а</w:t>
      </w:r>
      <w:r w:rsidRPr="00F4552F">
        <w:rPr>
          <w:spacing w:val="6"/>
          <w:sz w:val="23"/>
          <w:szCs w:val="23"/>
          <w:lang w:val="ru-RU"/>
        </w:rPr>
        <w:t xml:space="preserve"> </w:t>
      </w:r>
      <w:r w:rsidRPr="00F4552F">
        <w:rPr>
          <w:spacing w:val="-1"/>
          <w:sz w:val="23"/>
          <w:szCs w:val="23"/>
          <w:lang w:val="ru-RU"/>
        </w:rPr>
        <w:t>п</w:t>
      </w:r>
      <w:r w:rsidRPr="00F4552F">
        <w:rPr>
          <w:sz w:val="23"/>
          <w:szCs w:val="23"/>
          <w:lang w:val="ru-RU"/>
        </w:rPr>
        <w:t>од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z w:val="23"/>
          <w:szCs w:val="23"/>
          <w:lang w:val="ru-RU"/>
        </w:rPr>
        <w:t>и</w:t>
      </w:r>
      <w:r w:rsidRPr="00F4552F">
        <w:rPr>
          <w:spacing w:val="4"/>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3"/>
          <w:sz w:val="23"/>
          <w:szCs w:val="23"/>
          <w:lang w:val="ru-RU"/>
        </w:rPr>
        <w:t xml:space="preserve"> </w:t>
      </w:r>
      <w:r w:rsidRPr="00F4552F">
        <w:rPr>
          <w:spacing w:val="-1"/>
          <w:sz w:val="23"/>
          <w:szCs w:val="23"/>
          <w:lang w:val="ru-RU"/>
        </w:rPr>
        <w:t>н</w:t>
      </w:r>
      <w:r w:rsidRPr="00F4552F">
        <w:rPr>
          <w:spacing w:val="1"/>
          <w:sz w:val="23"/>
          <w:szCs w:val="23"/>
          <w:lang w:val="ru-RU"/>
        </w:rPr>
        <w:t>ај</w:t>
      </w:r>
      <w:r w:rsidRPr="00F4552F">
        <w:rPr>
          <w:sz w:val="23"/>
          <w:szCs w:val="23"/>
          <w:lang w:val="ru-RU"/>
        </w:rPr>
        <w:t>м</w:t>
      </w:r>
      <w:r w:rsidRPr="00F4552F">
        <w:rPr>
          <w:spacing w:val="1"/>
          <w:sz w:val="23"/>
          <w:szCs w:val="23"/>
          <w:lang w:val="ru-RU"/>
        </w:rPr>
        <w:t>а</w:t>
      </w:r>
      <w:r w:rsidRPr="00F4552F">
        <w:rPr>
          <w:spacing w:val="-3"/>
          <w:sz w:val="23"/>
          <w:szCs w:val="23"/>
          <w:lang w:val="ru-RU"/>
        </w:rPr>
        <w:t>њ</w:t>
      </w:r>
      <w:r w:rsidRPr="00F4552F">
        <w:rPr>
          <w:sz w:val="23"/>
          <w:szCs w:val="23"/>
          <w:lang w:val="ru-RU"/>
        </w:rPr>
        <w:t>е</w:t>
      </w:r>
      <w:r w:rsidRPr="00F4552F">
        <w:rPr>
          <w:spacing w:val="6"/>
          <w:sz w:val="23"/>
          <w:szCs w:val="23"/>
          <w:lang w:val="ru-RU"/>
        </w:rPr>
        <w:t xml:space="preserve"> </w:t>
      </w:r>
      <w:r w:rsidRPr="00F4552F">
        <w:rPr>
          <w:sz w:val="23"/>
          <w:szCs w:val="23"/>
          <w:lang w:val="ru-RU"/>
        </w:rPr>
        <w:t>7</w:t>
      </w:r>
      <w:r w:rsidRPr="00F4552F">
        <w:rPr>
          <w:spacing w:val="5"/>
          <w:sz w:val="23"/>
          <w:szCs w:val="23"/>
          <w:lang w:val="ru-RU"/>
        </w:rPr>
        <w:t xml:space="preserve"> </w:t>
      </w:r>
      <w:r w:rsidRPr="00F4552F">
        <w:rPr>
          <w:spacing w:val="-2"/>
          <w:sz w:val="23"/>
          <w:szCs w:val="23"/>
          <w:lang w:val="ru-RU"/>
        </w:rPr>
        <w:t>(</w:t>
      </w:r>
      <w:r w:rsidRPr="00F4552F">
        <w:rPr>
          <w:spacing w:val="1"/>
          <w:sz w:val="23"/>
          <w:szCs w:val="23"/>
          <w:lang w:val="ru-RU"/>
        </w:rPr>
        <w:t>с</w:t>
      </w:r>
      <w:r w:rsidRPr="00F4552F">
        <w:rPr>
          <w:spacing w:val="-2"/>
          <w:sz w:val="23"/>
          <w:szCs w:val="23"/>
          <w:lang w:val="ru-RU"/>
        </w:rPr>
        <w:t>е</w:t>
      </w:r>
      <w:r w:rsidRPr="00F4552F">
        <w:rPr>
          <w:sz w:val="23"/>
          <w:szCs w:val="23"/>
          <w:lang w:val="ru-RU"/>
        </w:rPr>
        <w:t>д</w:t>
      </w:r>
      <w:r w:rsidRPr="00F4552F">
        <w:rPr>
          <w:spacing w:val="1"/>
          <w:sz w:val="23"/>
          <w:szCs w:val="23"/>
          <w:lang w:val="ru-RU"/>
        </w:rPr>
        <w:t>а</w:t>
      </w:r>
      <w:r w:rsidRPr="00F4552F">
        <w:rPr>
          <w:sz w:val="23"/>
          <w:szCs w:val="23"/>
          <w:lang w:val="ru-RU"/>
        </w:rPr>
        <w:t>м)</w:t>
      </w:r>
      <w:r w:rsidRPr="00F4552F">
        <w:rPr>
          <w:spacing w:val="3"/>
          <w:sz w:val="23"/>
          <w:szCs w:val="23"/>
          <w:lang w:val="ru-RU"/>
        </w:rPr>
        <w:t xml:space="preserve"> </w:t>
      </w:r>
      <w:r w:rsidRPr="00F4552F">
        <w:rPr>
          <w:spacing w:val="-2"/>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6"/>
          <w:sz w:val="23"/>
          <w:szCs w:val="23"/>
          <w:lang w:val="ru-RU"/>
        </w:rPr>
        <w:t xml:space="preserve"> </w:t>
      </w:r>
      <w:r w:rsidRPr="00F4552F">
        <w:rPr>
          <w:spacing w:val="-3"/>
          <w:sz w:val="23"/>
          <w:szCs w:val="23"/>
          <w:lang w:val="ru-RU"/>
        </w:rPr>
        <w:t>п</w:t>
      </w:r>
      <w:r w:rsidRPr="00F4552F">
        <w:rPr>
          <w:sz w:val="23"/>
          <w:szCs w:val="23"/>
          <w:lang w:val="ru-RU"/>
        </w:rPr>
        <w:t>ре</w:t>
      </w:r>
      <w:r w:rsidRPr="00F4552F">
        <w:rPr>
          <w:spacing w:val="6"/>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pacing w:val="-2"/>
          <w:sz w:val="23"/>
          <w:szCs w:val="23"/>
          <w:lang w:val="ru-RU"/>
        </w:rPr>
        <w:t>м</w:t>
      </w:r>
      <w:r w:rsidRPr="00F4552F">
        <w:rPr>
          <w:spacing w:val="1"/>
          <w:sz w:val="23"/>
          <w:szCs w:val="23"/>
          <w:lang w:val="ru-RU"/>
        </w:rPr>
        <w:t>е</w:t>
      </w:r>
      <w:r w:rsidRPr="00F4552F">
        <w:rPr>
          <w:sz w:val="23"/>
          <w:szCs w:val="23"/>
          <w:lang w:val="ru-RU"/>
        </w:rPr>
        <w:t>р</w:t>
      </w:r>
      <w:r w:rsidRPr="00F4552F">
        <w:rPr>
          <w:spacing w:val="1"/>
          <w:sz w:val="23"/>
          <w:szCs w:val="23"/>
          <w:lang w:val="ru-RU"/>
        </w:rPr>
        <w:t>а</w:t>
      </w:r>
      <w:r w:rsidRPr="00F4552F">
        <w:rPr>
          <w:spacing w:val="-3"/>
          <w:sz w:val="23"/>
          <w:szCs w:val="23"/>
          <w:lang w:val="ru-RU"/>
        </w:rPr>
        <w:t>в</w:t>
      </w:r>
      <w:r w:rsidRPr="00F4552F">
        <w:rPr>
          <w:spacing w:val="1"/>
          <w:sz w:val="23"/>
          <w:szCs w:val="23"/>
          <w:lang w:val="ru-RU"/>
        </w:rPr>
        <w:t>а</w:t>
      </w:r>
      <w:r w:rsidRPr="00F4552F">
        <w:rPr>
          <w:spacing w:val="-1"/>
          <w:sz w:val="23"/>
          <w:szCs w:val="23"/>
          <w:lang w:val="ru-RU"/>
        </w:rPr>
        <w:t>н</w:t>
      </w:r>
      <w:r w:rsidRPr="00F4552F">
        <w:rPr>
          <w:sz w:val="23"/>
          <w:szCs w:val="23"/>
          <w:lang w:val="ru-RU"/>
        </w:rPr>
        <w:t xml:space="preserve">е </w:t>
      </w:r>
      <w:r w:rsidRPr="00F4552F">
        <w:rPr>
          <w:spacing w:val="-1"/>
          <w:sz w:val="23"/>
          <w:szCs w:val="23"/>
          <w:lang w:val="ru-RU"/>
        </w:rPr>
        <w:t>п</w:t>
      </w:r>
      <w:r w:rsidRPr="00F4552F">
        <w:rPr>
          <w:sz w:val="23"/>
          <w:szCs w:val="23"/>
          <w:lang w:val="ru-RU"/>
        </w:rPr>
        <w:t>ром</w:t>
      </w:r>
      <w:r w:rsidRPr="00F4552F">
        <w:rPr>
          <w:spacing w:val="1"/>
          <w:sz w:val="23"/>
          <w:szCs w:val="23"/>
          <w:lang w:val="ru-RU"/>
        </w:rPr>
        <w:t>е</w:t>
      </w:r>
      <w:r w:rsidRPr="00F4552F">
        <w:rPr>
          <w:spacing w:val="-1"/>
          <w:sz w:val="23"/>
          <w:szCs w:val="23"/>
          <w:lang w:val="ru-RU"/>
        </w:rPr>
        <w:t>н</w:t>
      </w:r>
      <w:r w:rsidRPr="00F4552F">
        <w:rPr>
          <w:sz w:val="23"/>
          <w:szCs w:val="23"/>
          <w:lang w:val="ru-RU"/>
        </w:rPr>
        <w:t>е</w:t>
      </w:r>
      <w:r w:rsidRPr="00F4552F">
        <w:rPr>
          <w:spacing w:val="1"/>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pacing w:val="1"/>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before="1" w:line="244" w:lineRule="auto"/>
        <w:ind w:left="106" w:right="47" w:firstLine="1133"/>
        <w:jc w:val="both"/>
        <w:rPr>
          <w:sz w:val="23"/>
          <w:szCs w:val="23"/>
          <w:lang w:val="ru-RU"/>
        </w:rPr>
      </w:pPr>
      <w:r w:rsidRPr="00F4552F">
        <w:rPr>
          <w:spacing w:val="-1"/>
          <w:sz w:val="23"/>
          <w:szCs w:val="23"/>
          <w:lang w:val="ru-RU"/>
        </w:rPr>
        <w:t>Н</w:t>
      </w:r>
      <w:r w:rsidRPr="00F4552F">
        <w:rPr>
          <w:spacing w:val="1"/>
          <w:sz w:val="23"/>
          <w:szCs w:val="23"/>
          <w:lang w:val="ru-RU"/>
        </w:rPr>
        <w:t>а</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ц</w:t>
      </w:r>
      <w:r w:rsidRPr="00F4552F">
        <w:rPr>
          <w:spacing w:val="3"/>
          <w:sz w:val="23"/>
          <w:szCs w:val="23"/>
          <w:lang w:val="ru-RU"/>
        </w:rPr>
        <w:t xml:space="preserve"> </w:t>
      </w:r>
      <w:r w:rsidRPr="00F4552F">
        <w:rPr>
          <w:spacing w:val="1"/>
          <w:sz w:val="23"/>
          <w:szCs w:val="23"/>
          <w:lang w:val="ru-RU"/>
        </w:rPr>
        <w:t>ј</w:t>
      </w:r>
      <w:r w:rsidRPr="00F4552F">
        <w:rPr>
          <w:sz w:val="23"/>
          <w:szCs w:val="23"/>
          <w:lang w:val="ru-RU"/>
        </w:rPr>
        <w:t>е</w:t>
      </w:r>
      <w:r w:rsidRPr="00F4552F">
        <w:rPr>
          <w:spacing w:val="5"/>
          <w:sz w:val="23"/>
          <w:szCs w:val="23"/>
          <w:lang w:val="ru-RU"/>
        </w:rPr>
        <w:t xml:space="preserve"> </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pacing w:val="1"/>
          <w:sz w:val="23"/>
          <w:szCs w:val="23"/>
          <w:lang w:val="ru-RU"/>
        </w:rPr>
        <w:t>е</w:t>
      </w:r>
      <w:r w:rsidRPr="00F4552F">
        <w:rPr>
          <w:sz w:val="23"/>
          <w:szCs w:val="23"/>
          <w:lang w:val="ru-RU"/>
        </w:rPr>
        <w:t>з</w:t>
      </w:r>
      <w:r w:rsidRPr="00F4552F">
        <w:rPr>
          <w:spacing w:val="1"/>
          <w:sz w:val="23"/>
          <w:szCs w:val="23"/>
          <w:lang w:val="ru-RU"/>
        </w:rPr>
        <w:t>а</w:t>
      </w:r>
      <w:r w:rsidRPr="00F4552F">
        <w:rPr>
          <w:sz w:val="23"/>
          <w:szCs w:val="23"/>
          <w:lang w:val="ru-RU"/>
        </w:rPr>
        <w:t>н</w:t>
      </w:r>
      <w:r w:rsidRPr="00F4552F">
        <w:rPr>
          <w:spacing w:val="1"/>
          <w:sz w:val="23"/>
          <w:szCs w:val="23"/>
          <w:lang w:val="ru-RU"/>
        </w:rPr>
        <w:t xml:space="preserve"> </w:t>
      </w:r>
      <w:r w:rsidRPr="00F4552F">
        <w:rPr>
          <w:sz w:val="23"/>
          <w:szCs w:val="23"/>
          <w:lang w:val="ru-RU"/>
        </w:rPr>
        <w:t>д</w:t>
      </w:r>
      <w:r w:rsidRPr="00F4552F">
        <w:rPr>
          <w:spacing w:val="1"/>
          <w:sz w:val="23"/>
          <w:szCs w:val="23"/>
          <w:lang w:val="ru-RU"/>
        </w:rPr>
        <w:t>а</w:t>
      </w:r>
      <w:r w:rsidRPr="00F4552F">
        <w:rPr>
          <w:sz w:val="23"/>
          <w:szCs w:val="23"/>
          <w:lang w:val="ru-RU"/>
        </w:rPr>
        <w:t>,</w:t>
      </w:r>
      <w:r w:rsidRPr="00F4552F">
        <w:rPr>
          <w:spacing w:val="4"/>
          <w:sz w:val="23"/>
          <w:szCs w:val="23"/>
          <w:lang w:val="ru-RU"/>
        </w:rPr>
        <w:t xml:space="preserve"> </w:t>
      </w:r>
      <w:r w:rsidRPr="00F4552F">
        <w:rPr>
          <w:sz w:val="23"/>
          <w:szCs w:val="23"/>
          <w:lang w:val="ru-RU"/>
        </w:rPr>
        <w:t>у</w:t>
      </w:r>
      <w:r w:rsidRPr="00F4552F">
        <w:rPr>
          <w:spacing w:val="2"/>
          <w:sz w:val="23"/>
          <w:szCs w:val="23"/>
          <w:lang w:val="ru-RU"/>
        </w:rPr>
        <w:t xml:space="preserve"> </w:t>
      </w:r>
      <w:r w:rsidRPr="00F4552F">
        <w:rPr>
          <w:sz w:val="23"/>
          <w:szCs w:val="23"/>
          <w:lang w:val="ru-RU"/>
        </w:rPr>
        <w:t>ро</w:t>
      </w:r>
      <w:r w:rsidRPr="00F4552F">
        <w:rPr>
          <w:spacing w:val="3"/>
          <w:sz w:val="23"/>
          <w:szCs w:val="23"/>
          <w:lang w:val="ru-RU"/>
        </w:rPr>
        <w:t>к</w:t>
      </w:r>
      <w:r w:rsidRPr="00F4552F">
        <w:rPr>
          <w:sz w:val="23"/>
          <w:szCs w:val="23"/>
          <w:lang w:val="ru-RU"/>
        </w:rPr>
        <w:t>у од</w:t>
      </w:r>
      <w:r w:rsidRPr="00F4552F">
        <w:rPr>
          <w:spacing w:val="5"/>
          <w:sz w:val="23"/>
          <w:szCs w:val="23"/>
          <w:lang w:val="ru-RU"/>
        </w:rPr>
        <w:t xml:space="preserve"> </w:t>
      </w:r>
      <w:r w:rsidRPr="00F4552F">
        <w:rPr>
          <w:sz w:val="23"/>
          <w:szCs w:val="23"/>
          <w:lang w:val="ru-RU"/>
        </w:rPr>
        <w:t>5</w:t>
      </w:r>
      <w:r w:rsidRPr="00F4552F">
        <w:rPr>
          <w:spacing w:val="4"/>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5"/>
          <w:sz w:val="23"/>
          <w:szCs w:val="23"/>
          <w:lang w:val="ru-RU"/>
        </w:rPr>
        <w:t xml:space="preserve"> </w:t>
      </w:r>
      <w:r w:rsidRPr="00F4552F">
        <w:rPr>
          <w:spacing w:val="2"/>
          <w:sz w:val="23"/>
          <w:szCs w:val="23"/>
          <w:lang w:val="ru-RU"/>
        </w:rPr>
        <w:t>о</w:t>
      </w:r>
      <w:r w:rsidRPr="00F4552F">
        <w:rPr>
          <w:sz w:val="23"/>
          <w:szCs w:val="23"/>
          <w:lang w:val="ru-RU"/>
        </w:rPr>
        <w:t>д</w:t>
      </w:r>
      <w:r w:rsidRPr="00F4552F">
        <w:rPr>
          <w:spacing w:val="5"/>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5"/>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pacing w:val="1"/>
          <w:sz w:val="23"/>
          <w:szCs w:val="23"/>
          <w:lang w:val="ru-RU"/>
        </w:rPr>
        <w:t>је</w:t>
      </w:r>
      <w:r w:rsidRPr="00F4552F">
        <w:rPr>
          <w:spacing w:val="-2"/>
          <w:sz w:val="23"/>
          <w:szCs w:val="23"/>
          <w:lang w:val="ru-RU"/>
        </w:rPr>
        <w:t>м</w:t>
      </w:r>
      <w:r w:rsidRPr="00F4552F">
        <w:rPr>
          <w:sz w:val="23"/>
          <w:szCs w:val="23"/>
          <w:lang w:val="ru-RU"/>
        </w:rPr>
        <w:t>а</w:t>
      </w:r>
      <w:r w:rsidRPr="00F4552F">
        <w:rPr>
          <w:spacing w:val="5"/>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х</w:t>
      </w:r>
      <w:r w:rsidRPr="00F4552F">
        <w:rPr>
          <w:spacing w:val="-2"/>
          <w:sz w:val="23"/>
          <w:szCs w:val="23"/>
          <w:lang w:val="ru-RU"/>
        </w:rPr>
        <w:t>т</w:t>
      </w:r>
      <w:r w:rsidRPr="00F4552F">
        <w:rPr>
          <w:spacing w:val="1"/>
          <w:sz w:val="23"/>
          <w:szCs w:val="23"/>
          <w:lang w:val="ru-RU"/>
        </w:rPr>
        <w:t>е</w:t>
      </w:r>
      <w:r w:rsidRPr="00F4552F">
        <w:rPr>
          <w:spacing w:val="-1"/>
          <w:sz w:val="23"/>
          <w:szCs w:val="23"/>
          <w:lang w:val="ru-RU"/>
        </w:rPr>
        <w:t>в</w:t>
      </w:r>
      <w:r w:rsidRPr="00F4552F">
        <w:rPr>
          <w:spacing w:val="1"/>
          <w:sz w:val="23"/>
          <w:szCs w:val="23"/>
          <w:lang w:val="ru-RU"/>
        </w:rPr>
        <w:t>а</w:t>
      </w:r>
      <w:r w:rsidRPr="00F4552F">
        <w:rPr>
          <w:sz w:val="23"/>
          <w:szCs w:val="23"/>
          <w:lang w:val="ru-RU"/>
        </w:rPr>
        <w:t>,</w:t>
      </w:r>
      <w:r w:rsidRPr="00F4552F">
        <w:rPr>
          <w:spacing w:val="2"/>
          <w:sz w:val="23"/>
          <w:szCs w:val="23"/>
          <w:lang w:val="ru-RU"/>
        </w:rPr>
        <w:t xml:space="preserve"> </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pacing w:val="1"/>
          <w:sz w:val="23"/>
          <w:szCs w:val="23"/>
          <w:lang w:val="ru-RU"/>
        </w:rPr>
        <w:t>ес</w:t>
      </w:r>
      <w:r w:rsidRPr="00F4552F">
        <w:rPr>
          <w:sz w:val="23"/>
          <w:szCs w:val="23"/>
          <w:lang w:val="ru-RU"/>
        </w:rPr>
        <w:t>ти</w:t>
      </w:r>
      <w:r w:rsidRPr="00F4552F">
        <w:rPr>
          <w:spacing w:val="3"/>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pacing w:val="-2"/>
          <w:sz w:val="23"/>
          <w:szCs w:val="23"/>
          <w:lang w:val="ru-RU"/>
        </w:rPr>
        <w:t>љ</w:t>
      </w:r>
      <w:r w:rsidRPr="00F4552F">
        <w:rPr>
          <w:spacing w:val="1"/>
          <w:sz w:val="23"/>
          <w:szCs w:val="23"/>
          <w:lang w:val="ru-RU"/>
        </w:rPr>
        <w:t>а</w:t>
      </w:r>
      <w:r w:rsidRPr="00F4552F">
        <w:rPr>
          <w:spacing w:val="-1"/>
          <w:sz w:val="23"/>
          <w:szCs w:val="23"/>
          <w:lang w:val="ru-RU"/>
        </w:rPr>
        <w:t>ч</w:t>
      </w:r>
      <w:r w:rsidRPr="00F4552F">
        <w:rPr>
          <w:sz w:val="23"/>
          <w:szCs w:val="23"/>
          <w:lang w:val="ru-RU"/>
        </w:rPr>
        <w:t>а</w:t>
      </w:r>
      <w:r w:rsidRPr="00F4552F">
        <w:rPr>
          <w:spacing w:val="6"/>
          <w:sz w:val="23"/>
          <w:szCs w:val="23"/>
          <w:lang w:val="ru-RU"/>
        </w:rPr>
        <w:t xml:space="preserve"> </w:t>
      </w:r>
      <w:r w:rsidRPr="00F4552F">
        <w:rPr>
          <w:spacing w:val="-2"/>
          <w:sz w:val="23"/>
          <w:szCs w:val="23"/>
          <w:lang w:val="ru-RU"/>
        </w:rPr>
        <w:t>д</w:t>
      </w:r>
      <w:r w:rsidRPr="00F4552F">
        <w:rPr>
          <w:sz w:val="23"/>
          <w:szCs w:val="23"/>
          <w:lang w:val="ru-RU"/>
        </w:rPr>
        <w:t>а</w:t>
      </w:r>
      <w:r w:rsidRPr="00F4552F">
        <w:rPr>
          <w:spacing w:val="5"/>
          <w:sz w:val="23"/>
          <w:szCs w:val="23"/>
          <w:lang w:val="ru-RU"/>
        </w:rPr>
        <w:t xml:space="preserve"> </w:t>
      </w:r>
      <w:r w:rsidRPr="00F4552F">
        <w:rPr>
          <w:sz w:val="23"/>
          <w:szCs w:val="23"/>
          <w:lang w:val="ru-RU"/>
        </w:rPr>
        <w:t xml:space="preserve">ли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х</w:t>
      </w:r>
      <w:r w:rsidRPr="00F4552F">
        <w:rPr>
          <w:spacing w:val="-1"/>
          <w:sz w:val="23"/>
          <w:szCs w:val="23"/>
          <w:lang w:val="ru-RU"/>
        </w:rPr>
        <w:t>в</w:t>
      </w:r>
      <w:r w:rsidRPr="00F4552F">
        <w:rPr>
          <w:spacing w:val="1"/>
          <w:sz w:val="23"/>
          <w:szCs w:val="23"/>
          <w:lang w:val="ru-RU"/>
        </w:rPr>
        <w:t>а</w:t>
      </w:r>
      <w:r w:rsidRPr="00F4552F">
        <w:rPr>
          <w:sz w:val="23"/>
          <w:szCs w:val="23"/>
          <w:lang w:val="ru-RU"/>
        </w:rPr>
        <w:t>та</w:t>
      </w:r>
      <w:r w:rsidRPr="00F4552F">
        <w:rPr>
          <w:spacing w:val="5"/>
          <w:sz w:val="23"/>
          <w:szCs w:val="23"/>
          <w:lang w:val="ru-RU"/>
        </w:rPr>
        <w:t xml:space="preserve"> </w:t>
      </w:r>
      <w:r w:rsidRPr="00F4552F">
        <w:rPr>
          <w:spacing w:val="-1"/>
          <w:sz w:val="23"/>
          <w:szCs w:val="23"/>
          <w:lang w:val="ru-RU"/>
        </w:rPr>
        <w:t>п</w:t>
      </w:r>
      <w:r w:rsidRPr="00F4552F">
        <w:rPr>
          <w:sz w:val="23"/>
          <w:szCs w:val="23"/>
          <w:lang w:val="ru-RU"/>
        </w:rPr>
        <w:t>ром</w:t>
      </w:r>
      <w:r w:rsidRPr="00F4552F">
        <w:rPr>
          <w:spacing w:val="1"/>
          <w:sz w:val="23"/>
          <w:szCs w:val="23"/>
          <w:lang w:val="ru-RU"/>
        </w:rPr>
        <w:t>е</w:t>
      </w:r>
      <w:r w:rsidRPr="00F4552F">
        <w:rPr>
          <w:spacing w:val="-1"/>
          <w:sz w:val="23"/>
          <w:szCs w:val="23"/>
          <w:lang w:val="ru-RU"/>
        </w:rPr>
        <w:t>н</w:t>
      </w:r>
      <w:r w:rsidRPr="00F4552F">
        <w:rPr>
          <w:sz w:val="23"/>
          <w:szCs w:val="23"/>
          <w:lang w:val="ru-RU"/>
        </w:rPr>
        <w:t xml:space="preserve">у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pacing w:val="1"/>
          <w:sz w:val="23"/>
          <w:szCs w:val="23"/>
          <w:lang w:val="ru-RU"/>
        </w:rPr>
        <w:t>а</w:t>
      </w:r>
      <w:r w:rsidRPr="00F4552F">
        <w:rPr>
          <w:sz w:val="23"/>
          <w:szCs w:val="23"/>
          <w:lang w:val="ru-RU"/>
        </w:rPr>
        <w:t>,</w:t>
      </w:r>
      <w:r w:rsidRPr="00F4552F">
        <w:rPr>
          <w:spacing w:val="5"/>
          <w:sz w:val="23"/>
          <w:szCs w:val="23"/>
          <w:lang w:val="ru-RU"/>
        </w:rPr>
        <w:t xml:space="preserve"> </w:t>
      </w:r>
      <w:r w:rsidRPr="00F4552F">
        <w:rPr>
          <w:spacing w:val="-1"/>
          <w:sz w:val="23"/>
          <w:szCs w:val="23"/>
          <w:lang w:val="ru-RU"/>
        </w:rPr>
        <w:t>и</w:t>
      </w:r>
      <w:r w:rsidRPr="00F4552F">
        <w:rPr>
          <w:sz w:val="23"/>
          <w:szCs w:val="23"/>
          <w:lang w:val="ru-RU"/>
        </w:rPr>
        <w:t>ли</w:t>
      </w:r>
      <w:r w:rsidRPr="00F4552F">
        <w:rPr>
          <w:spacing w:val="4"/>
          <w:sz w:val="23"/>
          <w:szCs w:val="23"/>
          <w:lang w:val="ru-RU"/>
        </w:rPr>
        <w:t xml:space="preserve"> </w:t>
      </w:r>
      <w:r w:rsidRPr="00F4552F">
        <w:rPr>
          <w:spacing w:val="-1"/>
          <w:sz w:val="23"/>
          <w:szCs w:val="23"/>
          <w:lang w:val="ru-RU"/>
        </w:rPr>
        <w:t>н</w:t>
      </w:r>
      <w:r w:rsidRPr="00F4552F">
        <w:rPr>
          <w:sz w:val="23"/>
          <w:szCs w:val="23"/>
          <w:lang w:val="ru-RU"/>
        </w:rPr>
        <w:t>е</w:t>
      </w:r>
      <w:r w:rsidRPr="00F4552F">
        <w:rPr>
          <w:spacing w:val="5"/>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х</w:t>
      </w:r>
      <w:r w:rsidRPr="00F4552F">
        <w:rPr>
          <w:spacing w:val="-1"/>
          <w:sz w:val="23"/>
          <w:szCs w:val="23"/>
          <w:lang w:val="ru-RU"/>
        </w:rPr>
        <w:t>в</w:t>
      </w:r>
      <w:r w:rsidRPr="00F4552F">
        <w:rPr>
          <w:spacing w:val="1"/>
          <w:sz w:val="23"/>
          <w:szCs w:val="23"/>
          <w:lang w:val="ru-RU"/>
        </w:rPr>
        <w:t>а</w:t>
      </w:r>
      <w:r w:rsidRPr="00F4552F">
        <w:rPr>
          <w:sz w:val="23"/>
          <w:szCs w:val="23"/>
          <w:lang w:val="ru-RU"/>
        </w:rPr>
        <w:t>та</w:t>
      </w:r>
      <w:r w:rsidRPr="00F4552F">
        <w:rPr>
          <w:spacing w:val="5"/>
          <w:sz w:val="23"/>
          <w:szCs w:val="23"/>
          <w:lang w:val="ru-RU"/>
        </w:rPr>
        <w:t xml:space="preserve"> </w:t>
      </w:r>
      <w:r w:rsidRPr="00F4552F">
        <w:rPr>
          <w:sz w:val="23"/>
          <w:szCs w:val="23"/>
          <w:lang w:val="ru-RU"/>
        </w:rPr>
        <w:t>и</w:t>
      </w:r>
      <w:r w:rsidRPr="00F4552F">
        <w:rPr>
          <w:spacing w:val="1"/>
          <w:sz w:val="23"/>
          <w:szCs w:val="23"/>
          <w:lang w:val="ru-RU"/>
        </w:rPr>
        <w:t xml:space="preserve"> </w:t>
      </w:r>
      <w:r w:rsidRPr="00F4552F">
        <w:rPr>
          <w:sz w:val="23"/>
          <w:szCs w:val="23"/>
          <w:lang w:val="ru-RU"/>
        </w:rPr>
        <w:t>да</w:t>
      </w:r>
      <w:r w:rsidRPr="00F4552F">
        <w:rPr>
          <w:spacing w:val="1"/>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pacing w:val="-1"/>
          <w:sz w:val="23"/>
          <w:szCs w:val="23"/>
          <w:lang w:val="ru-RU"/>
        </w:rPr>
        <w:t>ч</w:t>
      </w:r>
      <w:r w:rsidRPr="00F4552F">
        <w:rPr>
          <w:sz w:val="23"/>
          <w:szCs w:val="23"/>
          <w:lang w:val="ru-RU"/>
        </w:rPr>
        <w:t>у</w:t>
      </w:r>
      <w:r w:rsidRPr="00F4552F">
        <w:rPr>
          <w:spacing w:val="2"/>
          <w:sz w:val="23"/>
          <w:szCs w:val="23"/>
          <w:lang w:val="ru-RU"/>
        </w:rPr>
        <w:t xml:space="preserve"> </w:t>
      </w:r>
      <w:r w:rsidRPr="00F4552F">
        <w:rPr>
          <w:sz w:val="23"/>
          <w:szCs w:val="23"/>
          <w:lang w:val="ru-RU"/>
        </w:rPr>
        <w:t xml:space="preserve">у </w:t>
      </w:r>
      <w:r w:rsidRPr="00F4552F">
        <w:rPr>
          <w:spacing w:val="1"/>
          <w:sz w:val="23"/>
          <w:szCs w:val="23"/>
          <w:lang w:val="ru-RU"/>
        </w:rPr>
        <w:t>с</w:t>
      </w:r>
      <w:r w:rsidRPr="00F4552F">
        <w:rPr>
          <w:spacing w:val="3"/>
          <w:sz w:val="23"/>
          <w:szCs w:val="23"/>
          <w:lang w:val="ru-RU"/>
        </w:rPr>
        <w:t>л</w:t>
      </w:r>
      <w:r w:rsidRPr="00F4552F">
        <w:rPr>
          <w:spacing w:val="-2"/>
          <w:sz w:val="23"/>
          <w:szCs w:val="23"/>
          <w:lang w:val="ru-RU"/>
        </w:rPr>
        <w:t>у</w:t>
      </w:r>
      <w:r w:rsidRPr="00F4552F">
        <w:rPr>
          <w:spacing w:val="-1"/>
          <w:sz w:val="23"/>
          <w:szCs w:val="23"/>
          <w:lang w:val="ru-RU"/>
        </w:rPr>
        <w:t>ч</w:t>
      </w:r>
      <w:r w:rsidRPr="00F4552F">
        <w:rPr>
          <w:spacing w:val="1"/>
          <w:sz w:val="23"/>
          <w:szCs w:val="23"/>
          <w:lang w:val="ru-RU"/>
        </w:rPr>
        <w:t>а</w:t>
      </w:r>
      <w:r w:rsidRPr="00F4552F">
        <w:rPr>
          <w:spacing w:val="3"/>
          <w:sz w:val="23"/>
          <w:szCs w:val="23"/>
          <w:lang w:val="ru-RU"/>
        </w:rPr>
        <w:t>ј</w:t>
      </w:r>
      <w:r w:rsidRPr="00F4552F">
        <w:rPr>
          <w:sz w:val="23"/>
          <w:szCs w:val="23"/>
          <w:lang w:val="ru-RU"/>
        </w:rPr>
        <w:t xml:space="preserve">у </w:t>
      </w:r>
      <w:r w:rsidRPr="00F4552F">
        <w:rPr>
          <w:spacing w:val="2"/>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х</w:t>
      </w:r>
      <w:r w:rsidRPr="00F4552F">
        <w:rPr>
          <w:spacing w:val="-1"/>
          <w:sz w:val="23"/>
          <w:szCs w:val="23"/>
          <w:lang w:val="ru-RU"/>
        </w:rPr>
        <w:t>в</w:t>
      </w:r>
      <w:r w:rsidRPr="00F4552F">
        <w:rPr>
          <w:spacing w:val="1"/>
          <w:sz w:val="23"/>
          <w:szCs w:val="23"/>
          <w:lang w:val="ru-RU"/>
        </w:rPr>
        <w:t>а</w:t>
      </w:r>
      <w:r w:rsidRPr="00F4552F">
        <w:rPr>
          <w:sz w:val="23"/>
          <w:szCs w:val="23"/>
          <w:lang w:val="ru-RU"/>
        </w:rPr>
        <w:t>т</w:t>
      </w:r>
      <w:r w:rsidRPr="00F4552F">
        <w:rPr>
          <w:spacing w:val="1"/>
          <w:sz w:val="23"/>
          <w:szCs w:val="23"/>
          <w:lang w:val="ru-RU"/>
        </w:rPr>
        <w:t>а</w:t>
      </w:r>
      <w:r w:rsidRPr="00F4552F">
        <w:rPr>
          <w:spacing w:val="-1"/>
          <w:sz w:val="23"/>
          <w:szCs w:val="23"/>
          <w:lang w:val="ru-RU"/>
        </w:rPr>
        <w:t>њ</w:t>
      </w:r>
      <w:r w:rsidRPr="00F4552F">
        <w:rPr>
          <w:spacing w:val="1"/>
          <w:sz w:val="23"/>
          <w:szCs w:val="23"/>
          <w:lang w:val="ru-RU"/>
        </w:rPr>
        <w:t>а</w:t>
      </w:r>
      <w:r w:rsidRPr="00F4552F">
        <w:rPr>
          <w:sz w:val="23"/>
          <w:szCs w:val="23"/>
          <w:lang w:val="ru-RU"/>
        </w:rPr>
        <w:t>,</w:t>
      </w:r>
      <w:r w:rsidRPr="00F4552F">
        <w:rPr>
          <w:spacing w:val="5"/>
          <w:sz w:val="23"/>
          <w:szCs w:val="23"/>
          <w:lang w:val="ru-RU"/>
        </w:rPr>
        <w:t xml:space="preserve"> </w:t>
      </w:r>
      <w:r w:rsidRPr="00F4552F">
        <w:rPr>
          <w:sz w:val="23"/>
          <w:szCs w:val="23"/>
          <w:lang w:val="ru-RU"/>
        </w:rPr>
        <w:t xml:space="preserve">у </w:t>
      </w:r>
      <w:r w:rsidRPr="00F4552F">
        <w:rPr>
          <w:spacing w:val="-1"/>
          <w:sz w:val="23"/>
          <w:szCs w:val="23"/>
          <w:lang w:val="ru-RU"/>
        </w:rPr>
        <w:t>ц</w:t>
      </w:r>
      <w:r w:rsidRPr="00F4552F">
        <w:rPr>
          <w:spacing w:val="1"/>
          <w:sz w:val="23"/>
          <w:szCs w:val="23"/>
          <w:lang w:val="ru-RU"/>
        </w:rPr>
        <w:t>е</w:t>
      </w:r>
      <w:r w:rsidRPr="00F4552F">
        <w:rPr>
          <w:sz w:val="23"/>
          <w:szCs w:val="23"/>
          <w:lang w:val="ru-RU"/>
        </w:rPr>
        <w:t>л</w:t>
      </w:r>
      <w:r w:rsidRPr="00F4552F">
        <w:rPr>
          <w:spacing w:val="-1"/>
          <w:sz w:val="23"/>
          <w:szCs w:val="23"/>
          <w:lang w:val="ru-RU"/>
        </w:rPr>
        <w:t>ин</w:t>
      </w:r>
      <w:r w:rsidRPr="00F4552F">
        <w:rPr>
          <w:sz w:val="23"/>
          <w:szCs w:val="23"/>
          <w:lang w:val="ru-RU"/>
        </w:rPr>
        <w:t>и</w:t>
      </w:r>
      <w:r w:rsidRPr="00F4552F">
        <w:rPr>
          <w:spacing w:val="4"/>
          <w:sz w:val="23"/>
          <w:szCs w:val="23"/>
          <w:lang w:val="ru-RU"/>
        </w:rPr>
        <w:t xml:space="preserve"> </w:t>
      </w:r>
      <w:r w:rsidRPr="00F4552F">
        <w:rPr>
          <w:spacing w:val="2"/>
          <w:sz w:val="23"/>
          <w:szCs w:val="23"/>
          <w:lang w:val="ru-RU"/>
        </w:rPr>
        <w:t>и</w:t>
      </w:r>
      <w:r w:rsidRPr="00F4552F">
        <w:rPr>
          <w:sz w:val="23"/>
          <w:szCs w:val="23"/>
          <w:lang w:val="ru-RU"/>
        </w:rPr>
        <w:t>ли</w:t>
      </w:r>
      <w:r w:rsidRPr="00F4552F">
        <w:rPr>
          <w:spacing w:val="4"/>
          <w:sz w:val="23"/>
          <w:szCs w:val="23"/>
          <w:lang w:val="ru-RU"/>
        </w:rPr>
        <w:t xml:space="preserve"> </w:t>
      </w:r>
      <w:r w:rsidRPr="00F4552F">
        <w:rPr>
          <w:sz w:val="23"/>
          <w:szCs w:val="23"/>
          <w:lang w:val="ru-RU"/>
        </w:rPr>
        <w:t>д</w:t>
      </w:r>
      <w:r w:rsidRPr="00F4552F">
        <w:rPr>
          <w:spacing w:val="1"/>
          <w:sz w:val="23"/>
          <w:szCs w:val="23"/>
          <w:lang w:val="ru-RU"/>
        </w:rPr>
        <w:t>е</w:t>
      </w:r>
      <w:r w:rsidRPr="00F4552F">
        <w:rPr>
          <w:sz w:val="23"/>
          <w:szCs w:val="23"/>
          <w:lang w:val="ru-RU"/>
        </w:rPr>
        <w:t>л</w:t>
      </w:r>
      <w:r w:rsidRPr="00F4552F">
        <w:rPr>
          <w:spacing w:val="-1"/>
          <w:sz w:val="23"/>
          <w:szCs w:val="23"/>
          <w:lang w:val="ru-RU"/>
        </w:rPr>
        <w:t>и</w:t>
      </w:r>
      <w:r w:rsidRPr="00F4552F">
        <w:rPr>
          <w:sz w:val="23"/>
          <w:szCs w:val="23"/>
          <w:lang w:val="ru-RU"/>
        </w:rPr>
        <w:t>м</w:t>
      </w:r>
      <w:r w:rsidRPr="00F4552F">
        <w:rPr>
          <w:spacing w:val="-1"/>
          <w:sz w:val="23"/>
          <w:szCs w:val="23"/>
          <w:lang w:val="ru-RU"/>
        </w:rPr>
        <w:t>ичн</w:t>
      </w:r>
      <w:r w:rsidRPr="00F4552F">
        <w:rPr>
          <w:sz w:val="23"/>
          <w:szCs w:val="23"/>
          <w:lang w:val="ru-RU"/>
        </w:rPr>
        <w:t xml:space="preserve">о, </w:t>
      </w:r>
      <w:r w:rsidRPr="00F4552F">
        <w:rPr>
          <w:spacing w:val="-1"/>
          <w:sz w:val="23"/>
          <w:szCs w:val="23"/>
          <w:lang w:val="ru-RU"/>
        </w:rPr>
        <w:t>њ</w:t>
      </w:r>
      <w:r w:rsidRPr="00F4552F">
        <w:rPr>
          <w:spacing w:val="1"/>
          <w:sz w:val="23"/>
          <w:szCs w:val="23"/>
          <w:lang w:val="ru-RU"/>
        </w:rPr>
        <w:t>е</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ог</w:t>
      </w:r>
      <w:r w:rsidRPr="00F4552F">
        <w:rPr>
          <w:spacing w:val="4"/>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хт</w:t>
      </w:r>
      <w:r w:rsidRPr="00F4552F">
        <w:rPr>
          <w:spacing w:val="1"/>
          <w:sz w:val="23"/>
          <w:szCs w:val="23"/>
          <w:lang w:val="ru-RU"/>
        </w:rPr>
        <w:t>е</w:t>
      </w:r>
      <w:r w:rsidRPr="00F4552F">
        <w:rPr>
          <w:spacing w:val="-1"/>
          <w:sz w:val="23"/>
          <w:szCs w:val="23"/>
          <w:lang w:val="ru-RU"/>
        </w:rPr>
        <w:t>в</w:t>
      </w:r>
      <w:r w:rsidRPr="00F4552F">
        <w:rPr>
          <w:sz w:val="23"/>
          <w:szCs w:val="23"/>
          <w:lang w:val="ru-RU"/>
        </w:rPr>
        <w:t>а</w:t>
      </w:r>
      <w:r w:rsidRPr="00F4552F">
        <w:rPr>
          <w:spacing w:val="4"/>
          <w:sz w:val="23"/>
          <w:szCs w:val="23"/>
          <w:lang w:val="ru-RU"/>
        </w:rPr>
        <w:t xml:space="preserve"> </w:t>
      </w:r>
      <w:r w:rsidRPr="00F4552F">
        <w:rPr>
          <w:sz w:val="23"/>
          <w:szCs w:val="23"/>
          <w:lang w:val="ru-RU"/>
        </w:rPr>
        <w:t>до</w:t>
      </w:r>
      <w:r w:rsidRPr="00F4552F">
        <w:rPr>
          <w:spacing w:val="1"/>
          <w:sz w:val="23"/>
          <w:szCs w:val="23"/>
          <w:lang w:val="ru-RU"/>
        </w:rPr>
        <w:t>с</w:t>
      </w:r>
      <w:r w:rsidRPr="00F4552F">
        <w:rPr>
          <w:spacing w:val="-2"/>
          <w:sz w:val="23"/>
          <w:szCs w:val="23"/>
          <w:lang w:val="ru-RU"/>
        </w:rPr>
        <w:t>т</w:t>
      </w:r>
      <w:r w:rsidRPr="00F4552F">
        <w:rPr>
          <w:spacing w:val="1"/>
          <w:sz w:val="23"/>
          <w:szCs w:val="23"/>
          <w:lang w:val="ru-RU"/>
        </w:rPr>
        <w:t>а</w:t>
      </w:r>
      <w:r w:rsidRPr="00F4552F">
        <w:rPr>
          <w:spacing w:val="-1"/>
          <w:sz w:val="23"/>
          <w:szCs w:val="23"/>
          <w:lang w:val="ru-RU"/>
        </w:rPr>
        <w:t>в</w:t>
      </w:r>
      <w:r w:rsidRPr="00F4552F">
        <w:rPr>
          <w:sz w:val="23"/>
          <w:szCs w:val="23"/>
          <w:lang w:val="ru-RU"/>
        </w:rPr>
        <w:t>и</w:t>
      </w:r>
      <w:r w:rsidRPr="00F4552F">
        <w:rPr>
          <w:spacing w:val="4"/>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6"/>
          <w:sz w:val="23"/>
          <w:szCs w:val="23"/>
          <w:lang w:val="ru-RU"/>
        </w:rPr>
        <w:t xml:space="preserve"> </w:t>
      </w:r>
      <w:r w:rsidRPr="00F4552F">
        <w:rPr>
          <w:spacing w:val="-1"/>
          <w:sz w:val="23"/>
          <w:szCs w:val="23"/>
          <w:lang w:val="ru-RU"/>
        </w:rPr>
        <w:t>п</w:t>
      </w:r>
      <w:r w:rsidRPr="00F4552F">
        <w:rPr>
          <w:sz w:val="23"/>
          <w:szCs w:val="23"/>
          <w:lang w:val="ru-RU"/>
        </w:rPr>
        <w:t>от</w:t>
      </w:r>
      <w:r w:rsidRPr="00F4552F">
        <w:rPr>
          <w:spacing w:val="-1"/>
          <w:sz w:val="23"/>
          <w:szCs w:val="23"/>
          <w:lang w:val="ru-RU"/>
        </w:rPr>
        <w:t>пи</w:t>
      </w:r>
      <w:r w:rsidRPr="00F4552F">
        <w:rPr>
          <w:spacing w:val="1"/>
          <w:sz w:val="23"/>
          <w:szCs w:val="23"/>
          <w:lang w:val="ru-RU"/>
        </w:rPr>
        <w:t>с</w:t>
      </w:r>
      <w:r w:rsidRPr="00F4552F">
        <w:rPr>
          <w:spacing w:val="-1"/>
          <w:sz w:val="23"/>
          <w:szCs w:val="23"/>
          <w:lang w:val="ru-RU"/>
        </w:rPr>
        <w:t>ив</w:t>
      </w:r>
      <w:r w:rsidRPr="00F4552F">
        <w:rPr>
          <w:spacing w:val="1"/>
          <w:sz w:val="23"/>
          <w:szCs w:val="23"/>
          <w:lang w:val="ru-RU"/>
        </w:rPr>
        <w:t>а</w:t>
      </w:r>
      <w:r w:rsidRPr="00F4552F">
        <w:rPr>
          <w:spacing w:val="-1"/>
          <w:sz w:val="23"/>
          <w:szCs w:val="23"/>
          <w:lang w:val="ru-RU"/>
        </w:rPr>
        <w:t>њ</w:t>
      </w:r>
      <w:r w:rsidRPr="00F4552F">
        <w:rPr>
          <w:sz w:val="23"/>
          <w:szCs w:val="23"/>
          <w:lang w:val="ru-RU"/>
        </w:rPr>
        <w:t>е</w:t>
      </w:r>
      <w:r w:rsidRPr="00F4552F">
        <w:rPr>
          <w:spacing w:val="6"/>
          <w:sz w:val="23"/>
          <w:szCs w:val="23"/>
          <w:lang w:val="ru-RU"/>
        </w:rPr>
        <w:t xml:space="preserve"> </w:t>
      </w:r>
      <w:r w:rsidRPr="00F4552F">
        <w:rPr>
          <w:sz w:val="23"/>
          <w:szCs w:val="23"/>
          <w:lang w:val="ru-RU"/>
        </w:rPr>
        <w:t>и</w:t>
      </w:r>
      <w:r w:rsidRPr="00F4552F">
        <w:rPr>
          <w:spacing w:val="4"/>
          <w:sz w:val="23"/>
          <w:szCs w:val="23"/>
          <w:lang w:val="ru-RU"/>
        </w:rPr>
        <w:t xml:space="preserve"> </w:t>
      </w:r>
      <w:r w:rsidRPr="00F4552F">
        <w:rPr>
          <w:sz w:val="23"/>
          <w:szCs w:val="23"/>
          <w:lang w:val="ru-RU"/>
        </w:rPr>
        <w:t>о</w:t>
      </w:r>
      <w:r w:rsidRPr="00F4552F">
        <w:rPr>
          <w:spacing w:val="-1"/>
          <w:sz w:val="23"/>
          <w:szCs w:val="23"/>
          <w:lang w:val="ru-RU"/>
        </w:rPr>
        <w:t>в</w:t>
      </w:r>
      <w:r w:rsidRPr="00F4552F">
        <w:rPr>
          <w:spacing w:val="1"/>
          <w:sz w:val="23"/>
          <w:szCs w:val="23"/>
          <w:lang w:val="ru-RU"/>
        </w:rPr>
        <w:t>е</w:t>
      </w:r>
      <w:r w:rsidRPr="00F4552F">
        <w:rPr>
          <w:spacing w:val="-2"/>
          <w:sz w:val="23"/>
          <w:szCs w:val="23"/>
          <w:lang w:val="ru-RU"/>
        </w:rPr>
        <w:t>р</w:t>
      </w:r>
      <w:r w:rsidRPr="00F4552F">
        <w:rPr>
          <w:sz w:val="23"/>
          <w:szCs w:val="23"/>
          <w:lang w:val="ru-RU"/>
        </w:rPr>
        <w:t>у</w:t>
      </w:r>
      <w:r w:rsidRPr="00F4552F">
        <w:rPr>
          <w:spacing w:val="3"/>
          <w:sz w:val="23"/>
          <w:szCs w:val="23"/>
          <w:lang w:val="ru-RU"/>
        </w:rPr>
        <w:t xml:space="preserve"> </w:t>
      </w:r>
      <w:r w:rsidRPr="00F4552F">
        <w:rPr>
          <w:spacing w:val="1"/>
          <w:sz w:val="23"/>
          <w:szCs w:val="23"/>
          <w:lang w:val="ru-RU"/>
        </w:rPr>
        <w:t>а</w:t>
      </w:r>
      <w:r w:rsidRPr="00F4552F">
        <w:rPr>
          <w:spacing w:val="-1"/>
          <w:sz w:val="23"/>
          <w:szCs w:val="23"/>
          <w:lang w:val="ru-RU"/>
        </w:rPr>
        <w:t>н</w:t>
      </w:r>
      <w:r w:rsidRPr="00F4552F">
        <w:rPr>
          <w:spacing w:val="1"/>
          <w:sz w:val="23"/>
          <w:szCs w:val="23"/>
          <w:lang w:val="ru-RU"/>
        </w:rPr>
        <w:t>ек</w:t>
      </w:r>
      <w:r w:rsidRPr="00F4552F">
        <w:rPr>
          <w:sz w:val="23"/>
          <w:szCs w:val="23"/>
          <w:lang w:val="ru-RU"/>
        </w:rPr>
        <w:t>с</w:t>
      </w:r>
      <w:r w:rsidRPr="00F4552F">
        <w:rPr>
          <w:spacing w:val="6"/>
          <w:sz w:val="23"/>
          <w:szCs w:val="23"/>
          <w:lang w:val="ru-RU"/>
        </w:rPr>
        <w:t xml:space="preserve"> </w:t>
      </w: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ора</w:t>
      </w:r>
      <w:r w:rsidRPr="00F4552F">
        <w:rPr>
          <w:spacing w:val="4"/>
          <w:sz w:val="23"/>
          <w:szCs w:val="23"/>
          <w:lang w:val="ru-RU"/>
        </w:rPr>
        <w:t xml:space="preserve"> </w:t>
      </w:r>
      <w:r w:rsidRPr="00F4552F">
        <w:rPr>
          <w:sz w:val="23"/>
          <w:szCs w:val="23"/>
          <w:lang w:val="ru-RU"/>
        </w:rPr>
        <w:t>о</w:t>
      </w:r>
      <w:r w:rsidRPr="00F4552F">
        <w:rPr>
          <w:spacing w:val="5"/>
          <w:sz w:val="23"/>
          <w:szCs w:val="23"/>
          <w:lang w:val="ru-RU"/>
        </w:rPr>
        <w:t xml:space="preserve"> </w:t>
      </w:r>
      <w:r w:rsidRPr="00F4552F">
        <w:rPr>
          <w:spacing w:val="-2"/>
          <w:sz w:val="23"/>
          <w:szCs w:val="23"/>
          <w:lang w:val="ru-RU"/>
        </w:rPr>
        <w:t>ј</w:t>
      </w:r>
      <w:r w:rsidRPr="00F4552F">
        <w:rPr>
          <w:spacing w:val="1"/>
          <w:sz w:val="23"/>
          <w:szCs w:val="23"/>
          <w:lang w:val="ru-RU"/>
        </w:rPr>
        <w:t>а</w:t>
      </w:r>
      <w:r w:rsidRPr="00F4552F">
        <w:rPr>
          <w:spacing w:val="-1"/>
          <w:sz w:val="23"/>
          <w:szCs w:val="23"/>
          <w:lang w:val="ru-RU"/>
        </w:rPr>
        <w:t>вни</w:t>
      </w:r>
      <w:r w:rsidRPr="00F4552F">
        <w:rPr>
          <w:sz w:val="23"/>
          <w:szCs w:val="23"/>
          <w:lang w:val="ru-RU"/>
        </w:rPr>
        <w:t>м</w:t>
      </w:r>
      <w:r w:rsidRPr="00F4552F">
        <w:rPr>
          <w:spacing w:val="6"/>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б</w:t>
      </w:r>
      <w:r w:rsidRPr="00F4552F">
        <w:rPr>
          <w:spacing w:val="1"/>
          <w:sz w:val="23"/>
          <w:szCs w:val="23"/>
          <w:lang w:val="ru-RU"/>
        </w:rPr>
        <w:t>а</w:t>
      </w:r>
      <w:r w:rsidRPr="00F4552F">
        <w:rPr>
          <w:spacing w:val="-3"/>
          <w:sz w:val="23"/>
          <w:szCs w:val="23"/>
          <w:lang w:val="ru-RU"/>
        </w:rPr>
        <w:t>в</w:t>
      </w:r>
      <w:r w:rsidRPr="00F4552F">
        <w:rPr>
          <w:spacing w:val="1"/>
          <w:sz w:val="23"/>
          <w:szCs w:val="23"/>
          <w:lang w:val="ru-RU"/>
        </w:rPr>
        <w:t>ка</w:t>
      </w:r>
      <w:r w:rsidRPr="00F4552F">
        <w:rPr>
          <w:spacing w:val="-2"/>
          <w:sz w:val="23"/>
          <w:szCs w:val="23"/>
          <w:lang w:val="ru-RU"/>
        </w:rPr>
        <w:t>м</w:t>
      </w:r>
      <w:r w:rsidRPr="00F4552F">
        <w:rPr>
          <w:spacing w:val="1"/>
          <w:sz w:val="23"/>
          <w:szCs w:val="23"/>
          <w:lang w:val="ru-RU"/>
        </w:rPr>
        <w:t>а</w:t>
      </w:r>
      <w:r w:rsidRPr="00F4552F">
        <w:rPr>
          <w:sz w:val="23"/>
          <w:szCs w:val="23"/>
          <w:lang w:val="ru-RU"/>
        </w:rPr>
        <w:t>,</w:t>
      </w:r>
      <w:r w:rsidRPr="00F4552F">
        <w:rPr>
          <w:spacing w:val="5"/>
          <w:sz w:val="23"/>
          <w:szCs w:val="23"/>
          <w:lang w:val="ru-RU"/>
        </w:rPr>
        <w:t xml:space="preserve"> </w:t>
      </w:r>
      <w:r w:rsidRPr="00F4552F">
        <w:rPr>
          <w:sz w:val="23"/>
          <w:szCs w:val="23"/>
          <w:lang w:val="ru-RU"/>
        </w:rPr>
        <w:t xml:space="preserve">у </w:t>
      </w:r>
      <w:r w:rsidRPr="00F4552F">
        <w:rPr>
          <w:spacing w:val="1"/>
          <w:sz w:val="23"/>
          <w:szCs w:val="23"/>
          <w:lang w:val="ru-RU"/>
        </w:rPr>
        <w:t>ск</w:t>
      </w:r>
      <w:r w:rsidRPr="00F4552F">
        <w:rPr>
          <w:sz w:val="23"/>
          <w:szCs w:val="23"/>
          <w:lang w:val="ru-RU"/>
        </w:rPr>
        <w:t>л</w:t>
      </w:r>
      <w:r w:rsidRPr="00F4552F">
        <w:rPr>
          <w:spacing w:val="1"/>
          <w:sz w:val="23"/>
          <w:szCs w:val="23"/>
          <w:lang w:val="ru-RU"/>
        </w:rPr>
        <w:t>а</w:t>
      </w:r>
      <w:r w:rsidRPr="00F4552F">
        <w:rPr>
          <w:sz w:val="23"/>
          <w:szCs w:val="23"/>
          <w:lang w:val="ru-RU"/>
        </w:rPr>
        <w:t xml:space="preserve">ду </w:t>
      </w:r>
      <w:r w:rsidRPr="00F4552F">
        <w:rPr>
          <w:spacing w:val="1"/>
          <w:sz w:val="23"/>
          <w:szCs w:val="23"/>
          <w:lang w:val="ru-RU"/>
        </w:rPr>
        <w:t>с</w:t>
      </w:r>
      <w:r w:rsidRPr="00F4552F">
        <w:rPr>
          <w:sz w:val="23"/>
          <w:szCs w:val="23"/>
          <w:lang w:val="ru-RU"/>
        </w:rPr>
        <w:t>а</w:t>
      </w:r>
      <w:r w:rsidRPr="00F4552F">
        <w:rPr>
          <w:spacing w:val="6"/>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х</w:t>
      </w:r>
      <w:r w:rsidRPr="00F4552F">
        <w:rPr>
          <w:spacing w:val="-1"/>
          <w:sz w:val="23"/>
          <w:szCs w:val="23"/>
          <w:lang w:val="ru-RU"/>
        </w:rPr>
        <w:t>в</w:t>
      </w:r>
      <w:r w:rsidRPr="00F4552F">
        <w:rPr>
          <w:spacing w:val="1"/>
          <w:sz w:val="23"/>
          <w:szCs w:val="23"/>
          <w:lang w:val="ru-RU"/>
        </w:rPr>
        <w:t>а</w:t>
      </w:r>
      <w:r w:rsidRPr="00F4552F">
        <w:rPr>
          <w:sz w:val="23"/>
          <w:szCs w:val="23"/>
          <w:lang w:val="ru-RU"/>
        </w:rPr>
        <w:t>ћ</w:t>
      </w:r>
      <w:r w:rsidRPr="00F4552F">
        <w:rPr>
          <w:spacing w:val="1"/>
          <w:sz w:val="23"/>
          <w:szCs w:val="23"/>
          <w:lang w:val="ru-RU"/>
        </w:rPr>
        <w:t>е</w:t>
      </w:r>
      <w:r w:rsidRPr="00F4552F">
        <w:rPr>
          <w:spacing w:val="-1"/>
          <w:sz w:val="23"/>
          <w:szCs w:val="23"/>
          <w:lang w:val="ru-RU"/>
        </w:rPr>
        <w:t>ни</w:t>
      </w:r>
      <w:r w:rsidRPr="00F4552F">
        <w:rPr>
          <w:sz w:val="23"/>
          <w:szCs w:val="23"/>
          <w:lang w:val="ru-RU"/>
        </w:rPr>
        <w:t>м з</w:t>
      </w:r>
      <w:r w:rsidRPr="00F4552F">
        <w:rPr>
          <w:spacing w:val="1"/>
          <w:sz w:val="23"/>
          <w:szCs w:val="23"/>
          <w:lang w:val="ru-RU"/>
        </w:rPr>
        <w:t>а</w:t>
      </w:r>
      <w:r w:rsidRPr="00F4552F">
        <w:rPr>
          <w:sz w:val="23"/>
          <w:szCs w:val="23"/>
          <w:lang w:val="ru-RU"/>
        </w:rPr>
        <w:t>хт</w:t>
      </w:r>
      <w:r w:rsidRPr="00F4552F">
        <w:rPr>
          <w:spacing w:val="1"/>
          <w:sz w:val="23"/>
          <w:szCs w:val="23"/>
          <w:lang w:val="ru-RU"/>
        </w:rPr>
        <w:t>е</w:t>
      </w:r>
      <w:r w:rsidRPr="00F4552F">
        <w:rPr>
          <w:spacing w:val="-1"/>
          <w:sz w:val="23"/>
          <w:szCs w:val="23"/>
          <w:lang w:val="ru-RU"/>
        </w:rPr>
        <w:t>в</w:t>
      </w:r>
      <w:r w:rsidRPr="00F4552F">
        <w:rPr>
          <w:sz w:val="23"/>
          <w:szCs w:val="23"/>
          <w:lang w:val="ru-RU"/>
        </w:rPr>
        <w:t>ом.</w:t>
      </w:r>
      <w:r w:rsidRPr="00F4552F">
        <w:rPr>
          <w:spacing w:val="1"/>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л</w:t>
      </w:r>
      <w:r w:rsidRPr="00F4552F">
        <w:rPr>
          <w:spacing w:val="-1"/>
          <w:sz w:val="23"/>
          <w:szCs w:val="23"/>
          <w:lang w:val="ru-RU"/>
        </w:rPr>
        <w:t>и</w:t>
      </w:r>
      <w:r w:rsidRPr="00F4552F">
        <w:rPr>
          <w:spacing w:val="1"/>
          <w:sz w:val="23"/>
          <w:szCs w:val="23"/>
          <w:lang w:val="ru-RU"/>
        </w:rPr>
        <w:t>к</w:t>
      </w:r>
      <w:r w:rsidRPr="00F4552F">
        <w:rPr>
          <w:spacing w:val="-2"/>
          <w:sz w:val="23"/>
          <w:szCs w:val="23"/>
          <w:lang w:val="ru-RU"/>
        </w:rPr>
        <w:t>о</w:t>
      </w:r>
      <w:r w:rsidRPr="00F4552F">
        <w:rPr>
          <w:sz w:val="23"/>
          <w:szCs w:val="23"/>
          <w:lang w:val="ru-RU"/>
        </w:rPr>
        <w:t>м</w:t>
      </w:r>
      <w:r w:rsidRPr="00F4552F">
        <w:rPr>
          <w:spacing w:val="1"/>
          <w:sz w:val="23"/>
          <w:szCs w:val="23"/>
          <w:lang w:val="ru-RU"/>
        </w:rPr>
        <w:t xml:space="preserve"> </w:t>
      </w:r>
      <w:r w:rsidRPr="00F4552F">
        <w:rPr>
          <w:sz w:val="23"/>
          <w:szCs w:val="23"/>
          <w:lang w:val="ru-RU"/>
        </w:rPr>
        <w:t>р</w:t>
      </w:r>
      <w:r w:rsidRPr="00F4552F">
        <w:rPr>
          <w:spacing w:val="-2"/>
          <w:sz w:val="23"/>
          <w:szCs w:val="23"/>
          <w:lang w:val="ru-RU"/>
        </w:rPr>
        <w:t>а</w:t>
      </w:r>
      <w:r w:rsidRPr="00F4552F">
        <w:rPr>
          <w:sz w:val="23"/>
          <w:szCs w:val="23"/>
          <w:lang w:val="ru-RU"/>
        </w:rPr>
        <w:t>зм</w:t>
      </w:r>
      <w:r w:rsidRPr="00F4552F">
        <w:rPr>
          <w:spacing w:val="1"/>
          <w:sz w:val="23"/>
          <w:szCs w:val="23"/>
          <w:lang w:val="ru-RU"/>
        </w:rPr>
        <w:t>а</w:t>
      </w:r>
      <w:r w:rsidRPr="00F4552F">
        <w:rPr>
          <w:sz w:val="23"/>
          <w:szCs w:val="23"/>
          <w:lang w:val="ru-RU"/>
        </w:rPr>
        <w:t>т</w:t>
      </w:r>
      <w:r w:rsidRPr="00F4552F">
        <w:rPr>
          <w:spacing w:val="-2"/>
          <w:sz w:val="23"/>
          <w:szCs w:val="23"/>
          <w:lang w:val="ru-RU"/>
        </w:rPr>
        <w:t>р</w:t>
      </w:r>
      <w:r w:rsidRPr="00F4552F">
        <w:rPr>
          <w:spacing w:val="1"/>
          <w:sz w:val="23"/>
          <w:szCs w:val="23"/>
          <w:lang w:val="ru-RU"/>
        </w:rPr>
        <w:t>а</w:t>
      </w:r>
      <w:r w:rsidRPr="00F4552F">
        <w:rPr>
          <w:spacing w:val="-1"/>
          <w:sz w:val="23"/>
          <w:szCs w:val="23"/>
          <w:lang w:val="ru-RU"/>
        </w:rPr>
        <w:t>њ</w:t>
      </w:r>
      <w:r w:rsidRPr="00F4552F">
        <w:rPr>
          <w:sz w:val="23"/>
          <w:szCs w:val="23"/>
          <w:lang w:val="ru-RU"/>
        </w:rPr>
        <w:t>а</w:t>
      </w:r>
      <w:r w:rsidRPr="00F4552F">
        <w:rPr>
          <w:spacing w:val="2"/>
          <w:sz w:val="23"/>
          <w:szCs w:val="23"/>
          <w:lang w:val="ru-RU"/>
        </w:rPr>
        <w:t xml:space="preserve"> </w:t>
      </w:r>
      <w:r w:rsidRPr="00F4552F">
        <w:rPr>
          <w:sz w:val="23"/>
          <w:szCs w:val="23"/>
          <w:lang w:val="ru-RU"/>
        </w:rPr>
        <w:t>з</w:t>
      </w:r>
      <w:r w:rsidRPr="00F4552F">
        <w:rPr>
          <w:spacing w:val="1"/>
          <w:sz w:val="23"/>
          <w:szCs w:val="23"/>
          <w:lang w:val="ru-RU"/>
        </w:rPr>
        <w:t>а</w:t>
      </w:r>
      <w:r w:rsidRPr="00F4552F">
        <w:rPr>
          <w:spacing w:val="-3"/>
          <w:sz w:val="23"/>
          <w:szCs w:val="23"/>
          <w:lang w:val="ru-RU"/>
        </w:rPr>
        <w:t>х</w:t>
      </w:r>
      <w:r w:rsidRPr="00F4552F">
        <w:rPr>
          <w:sz w:val="23"/>
          <w:szCs w:val="23"/>
          <w:lang w:val="ru-RU"/>
        </w:rPr>
        <w:t>т</w:t>
      </w:r>
      <w:r w:rsidRPr="00F4552F">
        <w:rPr>
          <w:spacing w:val="1"/>
          <w:sz w:val="23"/>
          <w:szCs w:val="23"/>
          <w:lang w:val="ru-RU"/>
        </w:rPr>
        <w:t>е</w:t>
      </w:r>
      <w:r w:rsidRPr="00F4552F">
        <w:rPr>
          <w:spacing w:val="-1"/>
          <w:sz w:val="23"/>
          <w:szCs w:val="23"/>
          <w:lang w:val="ru-RU"/>
        </w:rPr>
        <w:t>в</w:t>
      </w:r>
      <w:r w:rsidRPr="00F4552F">
        <w:rPr>
          <w:sz w:val="23"/>
          <w:szCs w:val="23"/>
          <w:lang w:val="ru-RU"/>
        </w:rPr>
        <w:t>а</w:t>
      </w:r>
      <w:r w:rsidRPr="00F4552F">
        <w:rPr>
          <w:spacing w:val="2"/>
          <w:sz w:val="23"/>
          <w:szCs w:val="23"/>
          <w:lang w:val="ru-RU"/>
        </w:rPr>
        <w:t xml:space="preserve"> </w:t>
      </w:r>
      <w:r w:rsidRPr="00F4552F">
        <w:rPr>
          <w:spacing w:val="-2"/>
          <w:sz w:val="23"/>
          <w:szCs w:val="23"/>
          <w:lang w:val="ru-RU"/>
        </w:rPr>
        <w:t>з</w:t>
      </w:r>
      <w:r w:rsidRPr="00F4552F">
        <w:rPr>
          <w:sz w:val="23"/>
          <w:szCs w:val="23"/>
          <w:lang w:val="ru-RU"/>
        </w:rPr>
        <w:t>а</w:t>
      </w:r>
      <w:r w:rsidRPr="00F4552F">
        <w:rPr>
          <w:spacing w:val="2"/>
          <w:sz w:val="23"/>
          <w:szCs w:val="23"/>
          <w:lang w:val="ru-RU"/>
        </w:rPr>
        <w:t xml:space="preserve"> </w:t>
      </w:r>
      <w:r w:rsidRPr="00F4552F">
        <w:rPr>
          <w:spacing w:val="-1"/>
          <w:sz w:val="23"/>
          <w:szCs w:val="23"/>
          <w:lang w:val="ru-RU"/>
        </w:rPr>
        <w:t>п</w:t>
      </w:r>
      <w:r w:rsidRPr="00F4552F">
        <w:rPr>
          <w:spacing w:val="-2"/>
          <w:sz w:val="23"/>
          <w:szCs w:val="23"/>
          <w:lang w:val="ru-RU"/>
        </w:rPr>
        <w:t>о</w:t>
      </w:r>
      <w:r w:rsidRPr="00F4552F">
        <w:rPr>
          <w:spacing w:val="-1"/>
          <w:sz w:val="23"/>
          <w:szCs w:val="23"/>
          <w:lang w:val="ru-RU"/>
        </w:rPr>
        <w:t>в</w:t>
      </w:r>
      <w:r w:rsidRPr="00F4552F">
        <w:rPr>
          <w:spacing w:val="1"/>
          <w:sz w:val="23"/>
          <w:szCs w:val="23"/>
          <w:lang w:val="ru-RU"/>
        </w:rPr>
        <w:t>е</w:t>
      </w:r>
      <w:r w:rsidRPr="00F4552F">
        <w:rPr>
          <w:sz w:val="23"/>
          <w:szCs w:val="23"/>
          <w:lang w:val="ru-RU"/>
        </w:rPr>
        <w:t>ћ</w:t>
      </w:r>
      <w:r w:rsidRPr="00F4552F">
        <w:rPr>
          <w:spacing w:val="1"/>
          <w:sz w:val="23"/>
          <w:szCs w:val="23"/>
          <w:lang w:val="ru-RU"/>
        </w:rPr>
        <w:t>а</w:t>
      </w:r>
      <w:r w:rsidRPr="00F4552F">
        <w:rPr>
          <w:spacing w:val="-1"/>
          <w:sz w:val="23"/>
          <w:szCs w:val="23"/>
          <w:lang w:val="ru-RU"/>
        </w:rPr>
        <w:t>њ</w:t>
      </w:r>
      <w:r w:rsidRPr="00F4552F">
        <w:rPr>
          <w:sz w:val="23"/>
          <w:szCs w:val="23"/>
          <w:lang w:val="ru-RU"/>
        </w:rPr>
        <w:t>е</w:t>
      </w:r>
      <w:r w:rsidRPr="00F4552F">
        <w:rPr>
          <w:spacing w:val="2"/>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pacing w:val="1"/>
          <w:sz w:val="23"/>
          <w:szCs w:val="23"/>
          <w:lang w:val="ru-RU"/>
        </w:rPr>
        <w:t>а</w:t>
      </w:r>
      <w:r w:rsidRPr="00F4552F">
        <w:rPr>
          <w:sz w:val="23"/>
          <w:szCs w:val="23"/>
          <w:lang w:val="ru-RU"/>
        </w:rPr>
        <w:t>,</w:t>
      </w:r>
      <w:r w:rsidRPr="00F4552F">
        <w:rPr>
          <w:spacing w:val="1"/>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ц з</w:t>
      </w:r>
      <w:r w:rsidRPr="00F4552F">
        <w:rPr>
          <w:spacing w:val="1"/>
          <w:sz w:val="23"/>
          <w:szCs w:val="23"/>
          <w:lang w:val="ru-RU"/>
        </w:rPr>
        <w:t>а</w:t>
      </w:r>
      <w:r w:rsidRPr="00F4552F">
        <w:rPr>
          <w:sz w:val="23"/>
          <w:szCs w:val="23"/>
          <w:lang w:val="ru-RU"/>
        </w:rPr>
        <w:t>др</w:t>
      </w:r>
      <w:r w:rsidRPr="00F4552F">
        <w:rPr>
          <w:spacing w:val="-1"/>
          <w:sz w:val="23"/>
          <w:szCs w:val="23"/>
          <w:lang w:val="ru-RU"/>
        </w:rPr>
        <w:t>ж</w:t>
      </w:r>
      <w:r w:rsidRPr="00F4552F">
        <w:rPr>
          <w:spacing w:val="1"/>
          <w:sz w:val="23"/>
          <w:szCs w:val="23"/>
          <w:lang w:val="ru-RU"/>
        </w:rPr>
        <w:t>а</w:t>
      </w:r>
      <w:r w:rsidRPr="00F4552F">
        <w:rPr>
          <w:spacing w:val="-1"/>
          <w:sz w:val="23"/>
          <w:szCs w:val="23"/>
          <w:lang w:val="ru-RU"/>
        </w:rPr>
        <w:t>в</w:t>
      </w:r>
      <w:r w:rsidRPr="00F4552F">
        <w:rPr>
          <w:sz w:val="23"/>
          <w:szCs w:val="23"/>
          <w:lang w:val="ru-RU"/>
        </w:rPr>
        <w:t>а</w:t>
      </w:r>
      <w:r w:rsidRPr="00F4552F">
        <w:rPr>
          <w:spacing w:val="2"/>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а</w:t>
      </w:r>
      <w:r w:rsidRPr="00F4552F">
        <w:rPr>
          <w:spacing w:val="-1"/>
          <w:sz w:val="23"/>
          <w:szCs w:val="23"/>
          <w:lang w:val="ru-RU"/>
        </w:rPr>
        <w:t>в</w:t>
      </w:r>
      <w:r w:rsidRPr="00F4552F">
        <w:rPr>
          <w:sz w:val="23"/>
          <w:szCs w:val="23"/>
          <w:lang w:val="ru-RU"/>
        </w:rPr>
        <w:t>о</w:t>
      </w:r>
      <w:r w:rsidRPr="00F4552F">
        <w:rPr>
          <w:spacing w:val="1"/>
          <w:sz w:val="23"/>
          <w:szCs w:val="23"/>
          <w:lang w:val="ru-RU"/>
        </w:rPr>
        <w:t xml:space="preserve"> </w:t>
      </w:r>
      <w:r w:rsidRPr="00F4552F">
        <w:rPr>
          <w:spacing w:val="-2"/>
          <w:sz w:val="23"/>
          <w:szCs w:val="23"/>
          <w:lang w:val="ru-RU"/>
        </w:rPr>
        <w:t>д</w:t>
      </w:r>
      <w:r w:rsidRPr="00F4552F">
        <w:rPr>
          <w:sz w:val="23"/>
          <w:szCs w:val="23"/>
          <w:lang w:val="ru-RU"/>
        </w:rPr>
        <w:t>а</w:t>
      </w:r>
      <w:r w:rsidRPr="00F4552F">
        <w:rPr>
          <w:spacing w:val="2"/>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z w:val="23"/>
          <w:szCs w:val="23"/>
          <w:lang w:val="ru-RU"/>
        </w:rPr>
        <w:t xml:space="preserve">ти </w:t>
      </w:r>
      <w:r w:rsidRPr="00F4552F">
        <w:rPr>
          <w:spacing w:val="-1"/>
          <w:sz w:val="23"/>
          <w:szCs w:val="23"/>
          <w:lang w:val="ru-RU"/>
        </w:rPr>
        <w:t>п</w:t>
      </w:r>
      <w:r w:rsidRPr="00F4552F">
        <w:rPr>
          <w:sz w:val="23"/>
          <w:szCs w:val="23"/>
          <w:lang w:val="ru-RU"/>
        </w:rPr>
        <w:t>ро</w:t>
      </w:r>
      <w:r w:rsidRPr="00F4552F">
        <w:rPr>
          <w:spacing w:val="-1"/>
          <w:sz w:val="23"/>
          <w:szCs w:val="23"/>
          <w:lang w:val="ru-RU"/>
        </w:rPr>
        <w:t>в</w:t>
      </w:r>
      <w:r w:rsidRPr="00F4552F">
        <w:rPr>
          <w:spacing w:val="1"/>
          <w:sz w:val="23"/>
          <w:szCs w:val="23"/>
          <w:lang w:val="ru-RU"/>
        </w:rPr>
        <w:t>е</w:t>
      </w:r>
      <w:r w:rsidRPr="00F4552F">
        <w:rPr>
          <w:sz w:val="23"/>
          <w:szCs w:val="23"/>
          <w:lang w:val="ru-RU"/>
        </w:rPr>
        <w:t xml:space="preserve">ри </w:t>
      </w:r>
      <w:r w:rsidRPr="00F4552F">
        <w:rPr>
          <w:spacing w:val="-1"/>
          <w:sz w:val="23"/>
          <w:szCs w:val="23"/>
          <w:lang w:val="ru-RU"/>
        </w:rPr>
        <w:t>н</w:t>
      </w:r>
      <w:r w:rsidRPr="00F4552F">
        <w:rPr>
          <w:sz w:val="23"/>
          <w:szCs w:val="23"/>
          <w:lang w:val="ru-RU"/>
        </w:rPr>
        <w:t>а тр</w:t>
      </w:r>
      <w:r w:rsidRPr="00F4552F">
        <w:rPr>
          <w:spacing w:val="-1"/>
          <w:sz w:val="23"/>
          <w:szCs w:val="23"/>
          <w:lang w:val="ru-RU"/>
        </w:rPr>
        <w:t>жи</w:t>
      </w:r>
      <w:r w:rsidRPr="00F4552F">
        <w:rPr>
          <w:sz w:val="23"/>
          <w:szCs w:val="23"/>
          <w:lang w:val="ru-RU"/>
        </w:rPr>
        <w:t>ш</w:t>
      </w:r>
      <w:r w:rsidRPr="00F4552F">
        <w:rPr>
          <w:spacing w:val="3"/>
          <w:sz w:val="23"/>
          <w:szCs w:val="23"/>
          <w:lang w:val="ru-RU"/>
        </w:rPr>
        <w:t>т</w:t>
      </w:r>
      <w:r w:rsidRPr="00F4552F">
        <w:rPr>
          <w:spacing w:val="-5"/>
          <w:sz w:val="23"/>
          <w:szCs w:val="23"/>
          <w:lang w:val="ru-RU"/>
        </w:rPr>
        <w:t>у</w:t>
      </w:r>
      <w:r w:rsidRPr="00F4552F">
        <w:rPr>
          <w:sz w:val="23"/>
          <w:szCs w:val="23"/>
          <w:lang w:val="ru-RU"/>
        </w:rPr>
        <w:t>.</w:t>
      </w:r>
      <w:r w:rsidRPr="00F4552F">
        <w:rPr>
          <w:spacing w:val="49"/>
          <w:sz w:val="23"/>
          <w:szCs w:val="23"/>
          <w:lang w:val="ru-RU"/>
        </w:rPr>
        <w:t xml:space="preserve"> </w:t>
      </w:r>
      <w:r w:rsidRPr="00F4552F">
        <w:rPr>
          <w:sz w:val="23"/>
          <w:szCs w:val="23"/>
          <w:lang w:val="ru-RU"/>
        </w:rPr>
        <w:t>У</w:t>
      </w:r>
      <w:r w:rsidRPr="00F4552F">
        <w:rPr>
          <w:spacing w:val="49"/>
          <w:sz w:val="23"/>
          <w:szCs w:val="23"/>
          <w:lang w:val="ru-RU"/>
        </w:rPr>
        <w:t xml:space="preserve"> </w:t>
      </w:r>
      <w:r w:rsidRPr="00F4552F">
        <w:rPr>
          <w:spacing w:val="1"/>
          <w:sz w:val="23"/>
          <w:szCs w:val="23"/>
          <w:lang w:val="ru-RU"/>
        </w:rPr>
        <w:t>с</w:t>
      </w:r>
      <w:r w:rsidRPr="00F4552F">
        <w:rPr>
          <w:spacing w:val="3"/>
          <w:sz w:val="23"/>
          <w:szCs w:val="23"/>
          <w:lang w:val="ru-RU"/>
        </w:rPr>
        <w:t>л</w:t>
      </w:r>
      <w:r w:rsidRPr="00F4552F">
        <w:rPr>
          <w:spacing w:val="-5"/>
          <w:sz w:val="23"/>
          <w:szCs w:val="23"/>
          <w:lang w:val="ru-RU"/>
        </w:rPr>
        <w:t>у</w:t>
      </w:r>
      <w:r w:rsidRPr="00F4552F">
        <w:rPr>
          <w:spacing w:val="-1"/>
          <w:sz w:val="23"/>
          <w:szCs w:val="23"/>
          <w:lang w:val="ru-RU"/>
        </w:rPr>
        <w:t>ч</w:t>
      </w:r>
      <w:r w:rsidRPr="00F4552F">
        <w:rPr>
          <w:spacing w:val="1"/>
          <w:sz w:val="23"/>
          <w:szCs w:val="23"/>
          <w:lang w:val="ru-RU"/>
        </w:rPr>
        <w:t>а</w:t>
      </w:r>
      <w:r w:rsidRPr="00F4552F">
        <w:rPr>
          <w:spacing w:val="3"/>
          <w:sz w:val="23"/>
          <w:szCs w:val="23"/>
          <w:lang w:val="ru-RU"/>
        </w:rPr>
        <w:t>ј</w:t>
      </w:r>
      <w:r w:rsidRPr="00F4552F">
        <w:rPr>
          <w:sz w:val="23"/>
          <w:szCs w:val="23"/>
          <w:lang w:val="ru-RU"/>
        </w:rPr>
        <w:t>у</w:t>
      </w:r>
      <w:r w:rsidRPr="00F4552F">
        <w:rPr>
          <w:spacing w:val="44"/>
          <w:sz w:val="23"/>
          <w:szCs w:val="23"/>
          <w:lang w:val="ru-RU"/>
        </w:rPr>
        <w:t xml:space="preserve"> </w:t>
      </w:r>
      <w:r w:rsidRPr="00F4552F">
        <w:rPr>
          <w:spacing w:val="-1"/>
          <w:sz w:val="23"/>
          <w:szCs w:val="23"/>
          <w:lang w:val="ru-RU"/>
        </w:rPr>
        <w:t>в</w:t>
      </w:r>
      <w:r w:rsidRPr="00F4552F">
        <w:rPr>
          <w:spacing w:val="1"/>
          <w:sz w:val="23"/>
          <w:szCs w:val="23"/>
          <w:lang w:val="ru-RU"/>
        </w:rPr>
        <w:t>е</w:t>
      </w:r>
      <w:r w:rsidRPr="00F4552F">
        <w:rPr>
          <w:sz w:val="23"/>
          <w:szCs w:val="23"/>
          <w:lang w:val="ru-RU"/>
        </w:rPr>
        <w:t>ћ</w:t>
      </w:r>
      <w:r w:rsidRPr="00F4552F">
        <w:rPr>
          <w:spacing w:val="-1"/>
          <w:sz w:val="23"/>
          <w:szCs w:val="23"/>
          <w:lang w:val="ru-RU"/>
        </w:rPr>
        <w:t>и</w:t>
      </w:r>
      <w:r w:rsidRPr="00F4552F">
        <w:rPr>
          <w:sz w:val="23"/>
          <w:szCs w:val="23"/>
          <w:lang w:val="ru-RU"/>
        </w:rPr>
        <w:t>х</w:t>
      </w:r>
      <w:r w:rsidRPr="00F4552F">
        <w:rPr>
          <w:spacing w:val="49"/>
          <w:sz w:val="23"/>
          <w:szCs w:val="23"/>
          <w:lang w:val="ru-RU"/>
        </w:rPr>
        <w:t xml:space="preserve"> </w:t>
      </w:r>
      <w:r w:rsidRPr="00F4552F">
        <w:rPr>
          <w:sz w:val="23"/>
          <w:szCs w:val="23"/>
          <w:lang w:val="ru-RU"/>
        </w:rPr>
        <w:t>од</w:t>
      </w:r>
      <w:r w:rsidRPr="00F4552F">
        <w:rPr>
          <w:spacing w:val="1"/>
          <w:sz w:val="23"/>
          <w:szCs w:val="23"/>
          <w:lang w:val="ru-RU"/>
        </w:rPr>
        <w:t>с</w:t>
      </w:r>
      <w:r w:rsidRPr="00F4552F">
        <w:rPr>
          <w:sz w:val="23"/>
          <w:szCs w:val="23"/>
          <w:lang w:val="ru-RU"/>
        </w:rPr>
        <w:t>т</w:t>
      </w:r>
      <w:r w:rsidRPr="00F4552F">
        <w:rPr>
          <w:spacing w:val="-5"/>
          <w:sz w:val="23"/>
          <w:szCs w:val="23"/>
          <w:lang w:val="ru-RU"/>
        </w:rPr>
        <w:t>у</w:t>
      </w:r>
      <w:r w:rsidRPr="00F4552F">
        <w:rPr>
          <w:spacing w:val="-1"/>
          <w:sz w:val="23"/>
          <w:szCs w:val="23"/>
          <w:lang w:val="ru-RU"/>
        </w:rPr>
        <w:t>п</w:t>
      </w:r>
      <w:r w:rsidRPr="00F4552F">
        <w:rPr>
          <w:spacing w:val="1"/>
          <w:sz w:val="23"/>
          <w:szCs w:val="23"/>
          <w:lang w:val="ru-RU"/>
        </w:rPr>
        <w:t>а</w:t>
      </w:r>
      <w:r w:rsidRPr="00F4552F">
        <w:rPr>
          <w:spacing w:val="-1"/>
          <w:sz w:val="23"/>
          <w:szCs w:val="23"/>
          <w:lang w:val="ru-RU"/>
        </w:rPr>
        <w:t>њ</w:t>
      </w:r>
      <w:r w:rsidRPr="00F4552F">
        <w:rPr>
          <w:sz w:val="23"/>
          <w:szCs w:val="23"/>
          <w:lang w:val="ru-RU"/>
        </w:rPr>
        <w:t>а</w:t>
      </w:r>
      <w:r w:rsidRPr="00F4552F">
        <w:rPr>
          <w:spacing w:val="52"/>
          <w:sz w:val="23"/>
          <w:szCs w:val="23"/>
          <w:lang w:val="ru-RU"/>
        </w:rPr>
        <w:t xml:space="preserve"> </w:t>
      </w:r>
      <w:r w:rsidRPr="00F4552F">
        <w:rPr>
          <w:sz w:val="23"/>
          <w:szCs w:val="23"/>
          <w:lang w:val="ru-RU"/>
        </w:rPr>
        <w:t>у</w:t>
      </w:r>
      <w:r w:rsidRPr="00F4552F">
        <w:rPr>
          <w:spacing w:val="44"/>
          <w:sz w:val="23"/>
          <w:szCs w:val="23"/>
          <w:lang w:val="ru-RU"/>
        </w:rPr>
        <w:t xml:space="preserve"> </w:t>
      </w:r>
      <w:r w:rsidRPr="00F4552F">
        <w:rPr>
          <w:spacing w:val="-1"/>
          <w:sz w:val="23"/>
          <w:szCs w:val="23"/>
          <w:lang w:val="ru-RU"/>
        </w:rPr>
        <w:t>п</w:t>
      </w:r>
      <w:r w:rsidRPr="00F4552F">
        <w:rPr>
          <w:spacing w:val="2"/>
          <w:sz w:val="23"/>
          <w:szCs w:val="23"/>
          <w:lang w:val="ru-RU"/>
        </w:rPr>
        <w:t>о</w:t>
      </w:r>
      <w:r w:rsidRPr="00F4552F">
        <w:rPr>
          <w:spacing w:val="-1"/>
          <w:sz w:val="23"/>
          <w:szCs w:val="23"/>
          <w:lang w:val="ru-RU"/>
        </w:rPr>
        <w:t>г</w:t>
      </w:r>
      <w:r w:rsidRPr="00F4552F">
        <w:rPr>
          <w:sz w:val="23"/>
          <w:szCs w:val="23"/>
          <w:lang w:val="ru-RU"/>
        </w:rPr>
        <w:t>л</w:t>
      </w:r>
      <w:r w:rsidRPr="00F4552F">
        <w:rPr>
          <w:spacing w:val="1"/>
          <w:sz w:val="23"/>
          <w:szCs w:val="23"/>
          <w:lang w:val="ru-RU"/>
        </w:rPr>
        <w:t>е</w:t>
      </w:r>
      <w:r w:rsidRPr="00F4552F">
        <w:rPr>
          <w:spacing w:val="3"/>
          <w:sz w:val="23"/>
          <w:szCs w:val="23"/>
          <w:lang w:val="ru-RU"/>
        </w:rPr>
        <w:t>д</w:t>
      </w:r>
      <w:r w:rsidRPr="00F4552F">
        <w:rPr>
          <w:sz w:val="23"/>
          <w:szCs w:val="23"/>
          <w:lang w:val="ru-RU"/>
        </w:rPr>
        <w:t>у</w:t>
      </w:r>
      <w:r w:rsidRPr="00F4552F">
        <w:rPr>
          <w:spacing w:val="44"/>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а</w:t>
      </w:r>
      <w:r w:rsidRPr="00F4552F">
        <w:rPr>
          <w:spacing w:val="49"/>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z w:val="23"/>
          <w:szCs w:val="23"/>
          <w:lang w:val="ru-RU"/>
        </w:rPr>
        <w:t>дм</w:t>
      </w:r>
      <w:r w:rsidRPr="00F4552F">
        <w:rPr>
          <w:spacing w:val="1"/>
          <w:sz w:val="23"/>
          <w:szCs w:val="23"/>
          <w:lang w:val="ru-RU"/>
        </w:rPr>
        <w:t>е</w:t>
      </w:r>
      <w:r w:rsidRPr="00F4552F">
        <w:rPr>
          <w:sz w:val="23"/>
          <w:szCs w:val="23"/>
          <w:lang w:val="ru-RU"/>
        </w:rPr>
        <w:t>т</w:t>
      </w:r>
      <w:r w:rsidRPr="00F4552F">
        <w:rPr>
          <w:spacing w:val="-1"/>
          <w:sz w:val="23"/>
          <w:szCs w:val="23"/>
          <w:lang w:val="ru-RU"/>
        </w:rPr>
        <w:t>ни</w:t>
      </w:r>
      <w:r w:rsidRPr="00F4552F">
        <w:rPr>
          <w:sz w:val="23"/>
          <w:szCs w:val="23"/>
          <w:lang w:val="ru-RU"/>
        </w:rPr>
        <w:t>х</w:t>
      </w:r>
      <w:r w:rsidRPr="00F4552F">
        <w:rPr>
          <w:spacing w:val="49"/>
          <w:sz w:val="23"/>
          <w:szCs w:val="23"/>
          <w:lang w:val="ru-RU"/>
        </w:rPr>
        <w:t xml:space="preserve"> </w:t>
      </w:r>
      <w:r w:rsidRPr="00F4552F">
        <w:rPr>
          <w:spacing w:val="-1"/>
          <w:sz w:val="23"/>
          <w:szCs w:val="23"/>
          <w:lang w:val="ru-RU"/>
        </w:rPr>
        <w:t>п</w:t>
      </w:r>
      <w:r w:rsidRPr="00F4552F">
        <w:rPr>
          <w:spacing w:val="-2"/>
          <w:sz w:val="23"/>
          <w:szCs w:val="23"/>
          <w:lang w:val="ru-RU"/>
        </w:rPr>
        <w:t>р</w:t>
      </w:r>
      <w:r w:rsidRPr="00F4552F">
        <w:rPr>
          <w:sz w:val="23"/>
          <w:szCs w:val="23"/>
          <w:lang w:val="ru-RU"/>
        </w:rPr>
        <w:t>о</w:t>
      </w:r>
      <w:r w:rsidRPr="00F4552F">
        <w:rPr>
          <w:spacing w:val="-1"/>
          <w:sz w:val="23"/>
          <w:szCs w:val="23"/>
          <w:lang w:val="ru-RU"/>
        </w:rPr>
        <w:t>и</w:t>
      </w:r>
      <w:r w:rsidRPr="00F4552F">
        <w:rPr>
          <w:sz w:val="23"/>
          <w:szCs w:val="23"/>
          <w:lang w:val="ru-RU"/>
        </w:rPr>
        <w:t>з</w:t>
      </w:r>
      <w:r w:rsidRPr="00F4552F">
        <w:rPr>
          <w:spacing w:val="-1"/>
          <w:sz w:val="23"/>
          <w:szCs w:val="23"/>
          <w:lang w:val="ru-RU"/>
        </w:rPr>
        <w:t>в</w:t>
      </w:r>
      <w:r w:rsidRPr="00F4552F">
        <w:rPr>
          <w:sz w:val="23"/>
          <w:szCs w:val="23"/>
          <w:lang w:val="ru-RU"/>
        </w:rPr>
        <w:t>од</w:t>
      </w:r>
      <w:r w:rsidRPr="00F4552F">
        <w:rPr>
          <w:spacing w:val="1"/>
          <w:sz w:val="23"/>
          <w:szCs w:val="23"/>
          <w:lang w:val="ru-RU"/>
        </w:rPr>
        <w:t>а</w:t>
      </w:r>
      <w:r w:rsidRPr="00F4552F">
        <w:rPr>
          <w:sz w:val="23"/>
          <w:szCs w:val="23"/>
          <w:lang w:val="ru-RU"/>
        </w:rPr>
        <w:t>,</w:t>
      </w:r>
      <w:r w:rsidRPr="00F4552F">
        <w:rPr>
          <w:spacing w:val="49"/>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ц</w:t>
      </w:r>
      <w:r w:rsidRPr="00F4552F">
        <w:rPr>
          <w:spacing w:val="48"/>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др</w:t>
      </w:r>
      <w:r w:rsidRPr="00F4552F">
        <w:rPr>
          <w:spacing w:val="-1"/>
          <w:sz w:val="23"/>
          <w:szCs w:val="23"/>
          <w:lang w:val="ru-RU"/>
        </w:rPr>
        <w:t>ж</w:t>
      </w:r>
      <w:r w:rsidRPr="00F4552F">
        <w:rPr>
          <w:spacing w:val="1"/>
          <w:sz w:val="23"/>
          <w:szCs w:val="23"/>
          <w:lang w:val="ru-RU"/>
        </w:rPr>
        <w:t>а</w:t>
      </w:r>
      <w:r w:rsidRPr="00F4552F">
        <w:rPr>
          <w:spacing w:val="-1"/>
          <w:sz w:val="23"/>
          <w:szCs w:val="23"/>
          <w:lang w:val="ru-RU"/>
        </w:rPr>
        <w:t>в</w:t>
      </w:r>
      <w:r w:rsidRPr="00F4552F">
        <w:rPr>
          <w:sz w:val="23"/>
          <w:szCs w:val="23"/>
          <w:lang w:val="ru-RU"/>
        </w:rPr>
        <w:t>а</w:t>
      </w:r>
      <w:r w:rsidRPr="00F4552F">
        <w:rPr>
          <w:spacing w:val="49"/>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а</w:t>
      </w:r>
      <w:r w:rsidRPr="00F4552F">
        <w:rPr>
          <w:spacing w:val="-1"/>
          <w:sz w:val="23"/>
          <w:szCs w:val="23"/>
          <w:lang w:val="ru-RU"/>
        </w:rPr>
        <w:t>в</w:t>
      </w:r>
      <w:r w:rsidRPr="00F4552F">
        <w:rPr>
          <w:sz w:val="23"/>
          <w:szCs w:val="23"/>
          <w:lang w:val="ru-RU"/>
        </w:rPr>
        <w:t>о</w:t>
      </w:r>
      <w:r w:rsidRPr="00F4552F">
        <w:rPr>
          <w:spacing w:val="49"/>
          <w:sz w:val="23"/>
          <w:szCs w:val="23"/>
          <w:lang w:val="ru-RU"/>
        </w:rPr>
        <w:t xml:space="preserve"> </w:t>
      </w:r>
      <w:r w:rsidRPr="00F4552F">
        <w:rPr>
          <w:spacing w:val="-2"/>
          <w:sz w:val="23"/>
          <w:szCs w:val="23"/>
          <w:lang w:val="ru-RU"/>
        </w:rPr>
        <w:t>д</w:t>
      </w:r>
      <w:r w:rsidRPr="00F4552F">
        <w:rPr>
          <w:sz w:val="23"/>
          <w:szCs w:val="23"/>
          <w:lang w:val="ru-RU"/>
        </w:rPr>
        <w:t>а одб</w:t>
      </w:r>
      <w:r w:rsidRPr="00F4552F">
        <w:rPr>
          <w:spacing w:val="-1"/>
          <w:sz w:val="23"/>
          <w:szCs w:val="23"/>
          <w:lang w:val="ru-RU"/>
        </w:rPr>
        <w:t>и</w:t>
      </w:r>
      <w:r w:rsidRPr="00F4552F">
        <w:rPr>
          <w:spacing w:val="1"/>
          <w:sz w:val="23"/>
          <w:szCs w:val="23"/>
          <w:lang w:val="ru-RU"/>
        </w:rPr>
        <w:t>ј</w:t>
      </w:r>
      <w:r w:rsidRPr="00F4552F">
        <w:rPr>
          <w:sz w:val="23"/>
          <w:szCs w:val="23"/>
          <w:lang w:val="ru-RU"/>
        </w:rPr>
        <w:t>е</w:t>
      </w:r>
      <w:r w:rsidRPr="00F4552F">
        <w:rPr>
          <w:spacing w:val="1"/>
          <w:sz w:val="23"/>
          <w:szCs w:val="23"/>
          <w:lang w:val="ru-RU"/>
        </w:rPr>
        <w:t xml:space="preserve"> </w:t>
      </w:r>
      <w:r w:rsidRPr="00F4552F">
        <w:rPr>
          <w:spacing w:val="-2"/>
          <w:sz w:val="23"/>
          <w:szCs w:val="23"/>
          <w:lang w:val="ru-RU"/>
        </w:rPr>
        <w:t>з</w:t>
      </w:r>
      <w:r w:rsidRPr="00F4552F">
        <w:rPr>
          <w:spacing w:val="1"/>
          <w:sz w:val="23"/>
          <w:szCs w:val="23"/>
          <w:lang w:val="ru-RU"/>
        </w:rPr>
        <w:t>а</w:t>
      </w:r>
      <w:r w:rsidRPr="00F4552F">
        <w:rPr>
          <w:sz w:val="23"/>
          <w:szCs w:val="23"/>
          <w:lang w:val="ru-RU"/>
        </w:rPr>
        <w:t>хт</w:t>
      </w:r>
      <w:r w:rsidRPr="00F4552F">
        <w:rPr>
          <w:spacing w:val="1"/>
          <w:sz w:val="23"/>
          <w:szCs w:val="23"/>
          <w:lang w:val="ru-RU"/>
        </w:rPr>
        <w:t>е</w:t>
      </w:r>
      <w:r w:rsidRPr="00F4552F">
        <w:rPr>
          <w:sz w:val="23"/>
          <w:szCs w:val="23"/>
          <w:lang w:val="ru-RU"/>
        </w:rPr>
        <w:t>в</w:t>
      </w:r>
      <w:r w:rsidRPr="00F4552F">
        <w:rPr>
          <w:spacing w:val="-1"/>
          <w:sz w:val="23"/>
          <w:szCs w:val="23"/>
          <w:lang w:val="ru-RU"/>
        </w:rPr>
        <w:t xml:space="preserve"> </w:t>
      </w:r>
      <w:r w:rsidRPr="00F4552F">
        <w:rPr>
          <w:spacing w:val="-2"/>
          <w:sz w:val="23"/>
          <w:szCs w:val="23"/>
          <w:lang w:val="ru-RU"/>
        </w:rPr>
        <w:t>з</w:t>
      </w:r>
      <w:r w:rsidRPr="00F4552F">
        <w:rPr>
          <w:sz w:val="23"/>
          <w:szCs w:val="23"/>
          <w:lang w:val="ru-RU"/>
        </w:rPr>
        <w:t>а</w:t>
      </w:r>
      <w:r w:rsidRPr="00F4552F">
        <w:rPr>
          <w:spacing w:val="1"/>
          <w:sz w:val="23"/>
          <w:szCs w:val="23"/>
          <w:lang w:val="ru-RU"/>
        </w:rPr>
        <w:t xml:space="preserve"> </w:t>
      </w:r>
      <w:r w:rsidRPr="00F4552F">
        <w:rPr>
          <w:spacing w:val="-1"/>
          <w:sz w:val="23"/>
          <w:szCs w:val="23"/>
          <w:lang w:val="ru-RU"/>
        </w:rPr>
        <w:t>п</w:t>
      </w:r>
      <w:r w:rsidRPr="00F4552F">
        <w:rPr>
          <w:sz w:val="23"/>
          <w:szCs w:val="23"/>
          <w:lang w:val="ru-RU"/>
        </w:rPr>
        <w:t>о</w:t>
      </w:r>
      <w:r w:rsidRPr="00F4552F">
        <w:rPr>
          <w:spacing w:val="-1"/>
          <w:sz w:val="23"/>
          <w:szCs w:val="23"/>
          <w:lang w:val="ru-RU"/>
        </w:rPr>
        <w:t>в</w:t>
      </w:r>
      <w:r w:rsidRPr="00F4552F">
        <w:rPr>
          <w:spacing w:val="1"/>
          <w:sz w:val="23"/>
          <w:szCs w:val="23"/>
          <w:lang w:val="ru-RU"/>
        </w:rPr>
        <w:t>е</w:t>
      </w:r>
      <w:r w:rsidRPr="00F4552F">
        <w:rPr>
          <w:sz w:val="23"/>
          <w:szCs w:val="23"/>
          <w:lang w:val="ru-RU"/>
        </w:rPr>
        <w:t>ћ</w:t>
      </w:r>
      <w:r w:rsidRPr="00F4552F">
        <w:rPr>
          <w:spacing w:val="1"/>
          <w:sz w:val="23"/>
          <w:szCs w:val="23"/>
          <w:lang w:val="ru-RU"/>
        </w:rPr>
        <w:t>а</w:t>
      </w:r>
      <w:r w:rsidRPr="00F4552F">
        <w:rPr>
          <w:spacing w:val="-3"/>
          <w:sz w:val="23"/>
          <w:szCs w:val="23"/>
          <w:lang w:val="ru-RU"/>
        </w:rPr>
        <w:t>њ</w:t>
      </w:r>
      <w:r w:rsidRPr="00F4552F">
        <w:rPr>
          <w:sz w:val="23"/>
          <w:szCs w:val="23"/>
          <w:lang w:val="ru-RU"/>
        </w:rPr>
        <w:t>е</w:t>
      </w:r>
      <w:r w:rsidRPr="00F4552F">
        <w:rPr>
          <w:spacing w:val="1"/>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и</w:t>
      </w:r>
      <w:r w:rsidRPr="00F4552F">
        <w:rPr>
          <w:spacing w:val="-1"/>
          <w:sz w:val="23"/>
          <w:szCs w:val="23"/>
          <w:lang w:val="ru-RU"/>
        </w:rPr>
        <w:t xml:space="preserve"> </w:t>
      </w:r>
      <w:r w:rsidRPr="00F4552F">
        <w:rPr>
          <w:sz w:val="23"/>
          <w:szCs w:val="23"/>
          <w:lang w:val="ru-RU"/>
        </w:rPr>
        <w:t>р</w:t>
      </w:r>
      <w:r w:rsidRPr="00F4552F">
        <w:rPr>
          <w:spacing w:val="-2"/>
          <w:sz w:val="23"/>
          <w:szCs w:val="23"/>
          <w:lang w:val="ru-RU"/>
        </w:rPr>
        <w:t>а</w:t>
      </w:r>
      <w:r w:rsidRPr="00F4552F">
        <w:rPr>
          <w:spacing w:val="1"/>
          <w:sz w:val="23"/>
          <w:szCs w:val="23"/>
          <w:lang w:val="ru-RU"/>
        </w:rPr>
        <w:t>ск</w:t>
      </w:r>
      <w:r w:rsidRPr="00F4552F">
        <w:rPr>
          <w:spacing w:val="-1"/>
          <w:sz w:val="23"/>
          <w:szCs w:val="23"/>
          <w:lang w:val="ru-RU"/>
        </w:rPr>
        <w:t>ин</w:t>
      </w:r>
      <w:r w:rsidRPr="00F4552F">
        <w:rPr>
          <w:sz w:val="23"/>
          <w:szCs w:val="23"/>
          <w:lang w:val="ru-RU"/>
        </w:rPr>
        <w:t>е</w:t>
      </w:r>
      <w:r w:rsidRPr="00F4552F">
        <w:rPr>
          <w:spacing w:val="1"/>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p>
    <w:p w:rsidR="001D42A7" w:rsidRPr="00F4552F" w:rsidRDefault="001D42A7" w:rsidP="001B4DA7">
      <w:pPr>
        <w:widowControl w:val="0"/>
        <w:autoSpaceDE w:val="0"/>
        <w:autoSpaceDN w:val="0"/>
        <w:adjustRightInd w:val="0"/>
        <w:spacing w:before="1" w:line="244" w:lineRule="auto"/>
        <w:ind w:left="106" w:right="47" w:firstLine="1133"/>
        <w:jc w:val="both"/>
        <w:rPr>
          <w:sz w:val="23"/>
          <w:szCs w:val="23"/>
          <w:lang w:val="ru-RU"/>
        </w:rPr>
      </w:pPr>
      <w:r w:rsidRPr="00F4552F">
        <w:rPr>
          <w:sz w:val="23"/>
          <w:szCs w:val="23"/>
          <w:lang w:val="ru-RU"/>
        </w:rPr>
        <w:t>У</w:t>
      </w:r>
      <w:r w:rsidRPr="00F4552F">
        <w:rPr>
          <w:spacing w:val="1"/>
          <w:sz w:val="23"/>
          <w:szCs w:val="23"/>
          <w:lang w:val="ru-RU"/>
        </w:rPr>
        <w:t>к</w:t>
      </w:r>
      <w:r w:rsidRPr="00F4552F">
        <w:rPr>
          <w:sz w:val="23"/>
          <w:szCs w:val="23"/>
          <w:lang w:val="ru-RU"/>
        </w:rPr>
        <w:t>ол</w:t>
      </w:r>
      <w:r w:rsidRPr="00F4552F">
        <w:rPr>
          <w:spacing w:val="-1"/>
          <w:sz w:val="23"/>
          <w:szCs w:val="23"/>
          <w:lang w:val="ru-RU"/>
        </w:rPr>
        <w:t>и</w:t>
      </w:r>
      <w:r w:rsidRPr="00F4552F">
        <w:rPr>
          <w:spacing w:val="1"/>
          <w:sz w:val="23"/>
          <w:szCs w:val="23"/>
          <w:lang w:val="ru-RU"/>
        </w:rPr>
        <w:t>к</w:t>
      </w:r>
      <w:r w:rsidRPr="00F4552F">
        <w:rPr>
          <w:sz w:val="23"/>
          <w:szCs w:val="23"/>
          <w:lang w:val="ru-RU"/>
        </w:rPr>
        <w:t>о</w:t>
      </w:r>
      <w:r w:rsidRPr="00F4552F">
        <w:rPr>
          <w:spacing w:val="29"/>
          <w:sz w:val="23"/>
          <w:szCs w:val="23"/>
          <w:lang w:val="ru-RU"/>
        </w:rPr>
        <w:t xml:space="preserve"> </w:t>
      </w:r>
      <w:r w:rsidRPr="00F4552F">
        <w:rPr>
          <w:spacing w:val="-1"/>
          <w:sz w:val="23"/>
          <w:szCs w:val="23"/>
          <w:lang w:val="ru-RU"/>
        </w:rPr>
        <w:t>Д</w:t>
      </w:r>
      <w:r w:rsidRPr="00F4552F">
        <w:rPr>
          <w:sz w:val="23"/>
          <w:szCs w:val="23"/>
          <w:lang w:val="ru-RU"/>
        </w:rPr>
        <w:t>о</w:t>
      </w:r>
      <w:r w:rsidRPr="00F4552F">
        <w:rPr>
          <w:spacing w:val="-2"/>
          <w:sz w:val="23"/>
          <w:szCs w:val="23"/>
          <w:lang w:val="ru-RU"/>
        </w:rPr>
        <w:t>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ч</w:t>
      </w:r>
      <w:r w:rsidRPr="00F4552F">
        <w:rPr>
          <w:spacing w:val="28"/>
          <w:sz w:val="23"/>
          <w:szCs w:val="23"/>
          <w:lang w:val="ru-RU"/>
        </w:rPr>
        <w:t xml:space="preserve"> </w:t>
      </w:r>
      <w:r w:rsidRPr="00F4552F">
        <w:rPr>
          <w:spacing w:val="-1"/>
          <w:sz w:val="23"/>
          <w:szCs w:val="23"/>
          <w:lang w:val="ru-RU"/>
        </w:rPr>
        <w:t>н</w:t>
      </w:r>
      <w:r w:rsidRPr="00F4552F">
        <w:rPr>
          <w:sz w:val="23"/>
          <w:szCs w:val="23"/>
          <w:lang w:val="ru-RU"/>
        </w:rPr>
        <w:t>е</w:t>
      </w:r>
      <w:r w:rsidRPr="00F4552F">
        <w:rPr>
          <w:spacing w:val="30"/>
          <w:sz w:val="23"/>
          <w:szCs w:val="23"/>
          <w:lang w:val="ru-RU"/>
        </w:rPr>
        <w:t xml:space="preserve"> </w:t>
      </w:r>
      <w:r w:rsidRPr="00F4552F">
        <w:rPr>
          <w:spacing w:val="-3"/>
          <w:sz w:val="23"/>
          <w:szCs w:val="23"/>
          <w:lang w:val="ru-RU"/>
        </w:rPr>
        <w:t>п</w:t>
      </w:r>
      <w:r w:rsidRPr="00F4552F">
        <w:rPr>
          <w:sz w:val="23"/>
          <w:szCs w:val="23"/>
          <w:lang w:val="ru-RU"/>
        </w:rPr>
        <w:t>от</w:t>
      </w:r>
      <w:r w:rsidRPr="00F4552F">
        <w:rPr>
          <w:spacing w:val="-1"/>
          <w:sz w:val="23"/>
          <w:szCs w:val="23"/>
          <w:lang w:val="ru-RU"/>
        </w:rPr>
        <w:t>пи</w:t>
      </w:r>
      <w:r w:rsidRPr="00F4552F">
        <w:rPr>
          <w:sz w:val="23"/>
          <w:szCs w:val="23"/>
          <w:lang w:val="ru-RU"/>
        </w:rPr>
        <w:t>ше</w:t>
      </w:r>
      <w:r w:rsidRPr="00F4552F">
        <w:rPr>
          <w:spacing w:val="30"/>
          <w:sz w:val="23"/>
          <w:szCs w:val="23"/>
          <w:lang w:val="ru-RU"/>
        </w:rPr>
        <w:t xml:space="preserve"> </w:t>
      </w:r>
      <w:r w:rsidRPr="00F4552F">
        <w:rPr>
          <w:spacing w:val="-1"/>
          <w:sz w:val="23"/>
          <w:szCs w:val="23"/>
          <w:lang w:val="ru-RU"/>
        </w:rPr>
        <w:t>Ан</w:t>
      </w:r>
      <w:r w:rsidRPr="00F4552F">
        <w:rPr>
          <w:spacing w:val="1"/>
          <w:sz w:val="23"/>
          <w:szCs w:val="23"/>
          <w:lang w:val="ru-RU"/>
        </w:rPr>
        <w:t>ек</w:t>
      </w:r>
      <w:r w:rsidRPr="00F4552F">
        <w:rPr>
          <w:sz w:val="23"/>
          <w:szCs w:val="23"/>
          <w:lang w:val="ru-RU"/>
        </w:rPr>
        <w:t>с</w:t>
      </w:r>
      <w:r w:rsidRPr="00F4552F">
        <w:rPr>
          <w:spacing w:val="28"/>
          <w:sz w:val="23"/>
          <w:szCs w:val="23"/>
          <w:lang w:val="ru-RU"/>
        </w:rPr>
        <w:t xml:space="preserve"> </w:t>
      </w: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ора</w:t>
      </w:r>
      <w:r w:rsidRPr="00F4552F">
        <w:rPr>
          <w:spacing w:val="27"/>
          <w:sz w:val="23"/>
          <w:szCs w:val="23"/>
          <w:lang w:val="ru-RU"/>
        </w:rPr>
        <w:t xml:space="preserve"> </w:t>
      </w:r>
      <w:r w:rsidRPr="00F4552F">
        <w:rPr>
          <w:sz w:val="23"/>
          <w:szCs w:val="23"/>
          <w:lang w:val="ru-RU"/>
        </w:rPr>
        <w:t>и</w:t>
      </w:r>
      <w:r w:rsidRPr="00F4552F">
        <w:rPr>
          <w:spacing w:val="28"/>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z w:val="23"/>
          <w:szCs w:val="23"/>
          <w:lang w:val="ru-RU"/>
        </w:rPr>
        <w:t>ти</w:t>
      </w:r>
      <w:r w:rsidRPr="00F4552F">
        <w:rPr>
          <w:spacing w:val="28"/>
          <w:sz w:val="23"/>
          <w:szCs w:val="23"/>
          <w:lang w:val="ru-RU"/>
        </w:rPr>
        <w:t xml:space="preserve"> </w:t>
      </w:r>
      <w:r w:rsidRPr="00F4552F">
        <w:rPr>
          <w:sz w:val="23"/>
          <w:szCs w:val="23"/>
          <w:lang w:val="ru-RU"/>
        </w:rPr>
        <w:t>не</w:t>
      </w:r>
      <w:r w:rsidRPr="00F4552F">
        <w:rPr>
          <w:spacing w:val="30"/>
          <w:sz w:val="23"/>
          <w:szCs w:val="23"/>
          <w:lang w:val="ru-RU"/>
        </w:rPr>
        <w:t xml:space="preserve"> </w:t>
      </w:r>
      <w:r w:rsidRPr="00F4552F">
        <w:rPr>
          <w:sz w:val="23"/>
          <w:szCs w:val="23"/>
          <w:lang w:val="ru-RU"/>
        </w:rPr>
        <w:t>до</w:t>
      </w:r>
      <w:r w:rsidRPr="00F4552F">
        <w:rPr>
          <w:spacing w:val="1"/>
          <w:sz w:val="23"/>
          <w:szCs w:val="23"/>
          <w:lang w:val="ru-RU"/>
        </w:rPr>
        <w:t>с</w:t>
      </w:r>
      <w:r w:rsidRPr="00F4552F">
        <w:rPr>
          <w:spacing w:val="-2"/>
          <w:sz w:val="23"/>
          <w:szCs w:val="23"/>
          <w:lang w:val="ru-RU"/>
        </w:rPr>
        <w:t>т</w:t>
      </w:r>
      <w:r w:rsidRPr="00F4552F">
        <w:rPr>
          <w:spacing w:val="1"/>
          <w:sz w:val="23"/>
          <w:szCs w:val="23"/>
          <w:lang w:val="ru-RU"/>
        </w:rPr>
        <w:t>а</w:t>
      </w:r>
      <w:r w:rsidRPr="00F4552F">
        <w:rPr>
          <w:spacing w:val="-1"/>
          <w:sz w:val="23"/>
          <w:szCs w:val="23"/>
          <w:lang w:val="ru-RU"/>
        </w:rPr>
        <w:t>в</w:t>
      </w:r>
      <w:r w:rsidRPr="00F4552F">
        <w:rPr>
          <w:sz w:val="23"/>
          <w:szCs w:val="23"/>
          <w:lang w:val="ru-RU"/>
        </w:rPr>
        <w:t>и</w:t>
      </w:r>
      <w:r w:rsidRPr="00F4552F">
        <w:rPr>
          <w:spacing w:val="28"/>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2"/>
          <w:sz w:val="23"/>
          <w:szCs w:val="23"/>
          <w:lang w:val="ru-RU"/>
        </w:rPr>
        <w:t>у</w:t>
      </w:r>
      <w:r w:rsidRPr="00F4552F">
        <w:rPr>
          <w:spacing w:val="-1"/>
          <w:sz w:val="23"/>
          <w:szCs w:val="23"/>
          <w:lang w:val="ru-RU"/>
        </w:rPr>
        <w:t>чи</w:t>
      </w:r>
      <w:r w:rsidRPr="00F4552F">
        <w:rPr>
          <w:sz w:val="23"/>
          <w:szCs w:val="23"/>
          <w:lang w:val="ru-RU"/>
        </w:rPr>
        <w:t>о</w:t>
      </w:r>
      <w:r w:rsidRPr="00F4552F">
        <w:rPr>
          <w:spacing w:val="2"/>
          <w:sz w:val="23"/>
          <w:szCs w:val="23"/>
          <w:lang w:val="ru-RU"/>
        </w:rPr>
        <w:t>ц</w:t>
      </w:r>
      <w:r w:rsidRPr="00F4552F">
        <w:rPr>
          <w:sz w:val="23"/>
          <w:szCs w:val="23"/>
          <w:lang w:val="ru-RU"/>
        </w:rPr>
        <w:t>у</w:t>
      </w:r>
      <w:r w:rsidRPr="00F4552F">
        <w:rPr>
          <w:spacing w:val="26"/>
          <w:sz w:val="23"/>
          <w:szCs w:val="23"/>
          <w:lang w:val="ru-RU"/>
        </w:rPr>
        <w:t xml:space="preserve"> </w:t>
      </w:r>
      <w:r w:rsidRPr="00F4552F">
        <w:rPr>
          <w:sz w:val="23"/>
          <w:szCs w:val="23"/>
          <w:lang w:val="ru-RU"/>
        </w:rPr>
        <w:t>у</w:t>
      </w:r>
      <w:r w:rsidRPr="00F4552F">
        <w:rPr>
          <w:spacing w:val="27"/>
          <w:sz w:val="23"/>
          <w:szCs w:val="23"/>
          <w:lang w:val="ru-RU"/>
        </w:rPr>
        <w:t xml:space="preserve"> </w:t>
      </w:r>
      <w:r w:rsidRPr="00F4552F">
        <w:rPr>
          <w:sz w:val="23"/>
          <w:szCs w:val="23"/>
          <w:lang w:val="ru-RU"/>
        </w:rPr>
        <w:t>ро</w:t>
      </w:r>
      <w:r w:rsidRPr="00F4552F">
        <w:rPr>
          <w:spacing w:val="3"/>
          <w:sz w:val="23"/>
          <w:szCs w:val="23"/>
          <w:lang w:val="ru-RU"/>
        </w:rPr>
        <w:t>к</w:t>
      </w:r>
      <w:r w:rsidRPr="00F4552F">
        <w:rPr>
          <w:sz w:val="23"/>
          <w:szCs w:val="23"/>
          <w:lang w:val="ru-RU"/>
        </w:rPr>
        <w:t>у</w:t>
      </w:r>
      <w:r w:rsidRPr="00F4552F">
        <w:rPr>
          <w:spacing w:val="24"/>
          <w:sz w:val="23"/>
          <w:szCs w:val="23"/>
          <w:lang w:val="ru-RU"/>
        </w:rPr>
        <w:t xml:space="preserve"> </w:t>
      </w:r>
      <w:r w:rsidRPr="00F4552F">
        <w:rPr>
          <w:sz w:val="23"/>
          <w:szCs w:val="23"/>
          <w:lang w:val="ru-RU"/>
        </w:rPr>
        <w:t>од</w:t>
      </w:r>
      <w:r w:rsidRPr="00F4552F">
        <w:rPr>
          <w:spacing w:val="30"/>
          <w:sz w:val="23"/>
          <w:szCs w:val="23"/>
          <w:lang w:val="ru-RU"/>
        </w:rPr>
        <w:t xml:space="preserve"> </w:t>
      </w:r>
      <w:r w:rsidRPr="00F4552F">
        <w:rPr>
          <w:sz w:val="23"/>
          <w:szCs w:val="23"/>
          <w:lang w:val="ru-RU"/>
        </w:rPr>
        <w:t>3</w:t>
      </w:r>
      <w:r w:rsidRPr="00F4552F">
        <w:rPr>
          <w:spacing w:val="29"/>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30"/>
          <w:sz w:val="23"/>
          <w:szCs w:val="23"/>
          <w:lang w:val="ru-RU"/>
        </w:rPr>
        <w:t xml:space="preserve"> </w:t>
      </w:r>
      <w:r w:rsidRPr="00F4552F">
        <w:rPr>
          <w:sz w:val="23"/>
          <w:szCs w:val="23"/>
          <w:lang w:val="ru-RU"/>
        </w:rPr>
        <w:t>од 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pacing w:val="1"/>
          <w:sz w:val="23"/>
          <w:szCs w:val="23"/>
          <w:lang w:val="ru-RU"/>
        </w:rPr>
        <w:t>ј</w:t>
      </w:r>
      <w:r w:rsidRPr="00F4552F">
        <w:rPr>
          <w:spacing w:val="-2"/>
          <w:sz w:val="23"/>
          <w:szCs w:val="23"/>
          <w:lang w:val="ru-RU"/>
        </w:rPr>
        <w:t>е</w:t>
      </w:r>
      <w:r w:rsidRPr="00F4552F">
        <w:rPr>
          <w:sz w:val="23"/>
          <w:szCs w:val="23"/>
          <w:lang w:val="ru-RU"/>
        </w:rPr>
        <w:t>м</w:t>
      </w:r>
      <w:r w:rsidRPr="00F4552F">
        <w:rPr>
          <w:spacing w:val="1"/>
          <w:sz w:val="23"/>
          <w:szCs w:val="23"/>
          <w:lang w:val="ru-RU"/>
        </w:rPr>
        <w:t>а</w:t>
      </w:r>
      <w:r w:rsidRPr="00F4552F">
        <w:rPr>
          <w:sz w:val="23"/>
          <w:szCs w:val="23"/>
          <w:lang w:val="ru-RU"/>
        </w:rPr>
        <w:t>,</w:t>
      </w:r>
      <w:r w:rsidRPr="00F4552F">
        <w:rPr>
          <w:spacing w:val="-2"/>
          <w:sz w:val="23"/>
          <w:szCs w:val="23"/>
          <w:lang w:val="ru-RU"/>
        </w:rPr>
        <w:t xml:space="preserve"> </w:t>
      </w:r>
      <w:r w:rsidRPr="00F4552F">
        <w:rPr>
          <w:spacing w:val="1"/>
          <w:sz w:val="23"/>
          <w:szCs w:val="23"/>
          <w:lang w:val="ru-RU"/>
        </w:rPr>
        <w:t>с</w:t>
      </w:r>
      <w:r w:rsidRPr="00F4552F">
        <w:rPr>
          <w:sz w:val="23"/>
          <w:szCs w:val="23"/>
          <w:lang w:val="ru-RU"/>
        </w:rPr>
        <w:t>м</w:t>
      </w:r>
      <w:r w:rsidRPr="00F4552F">
        <w:rPr>
          <w:spacing w:val="-2"/>
          <w:sz w:val="23"/>
          <w:szCs w:val="23"/>
          <w:lang w:val="ru-RU"/>
        </w:rPr>
        <w:t>а</w:t>
      </w:r>
      <w:r w:rsidRPr="00F4552F">
        <w:rPr>
          <w:sz w:val="23"/>
          <w:szCs w:val="23"/>
          <w:lang w:val="ru-RU"/>
        </w:rPr>
        <w:t>тр</w:t>
      </w:r>
      <w:r w:rsidRPr="00F4552F">
        <w:rPr>
          <w:spacing w:val="1"/>
          <w:sz w:val="23"/>
          <w:szCs w:val="23"/>
          <w:lang w:val="ru-RU"/>
        </w:rPr>
        <w:t>а</w:t>
      </w:r>
      <w:r w:rsidRPr="00F4552F">
        <w:rPr>
          <w:spacing w:val="-2"/>
          <w:sz w:val="23"/>
          <w:szCs w:val="23"/>
          <w:lang w:val="ru-RU"/>
        </w:rPr>
        <w:t>ћ</w:t>
      </w:r>
      <w:r w:rsidRPr="00F4552F">
        <w:rPr>
          <w:sz w:val="23"/>
          <w:szCs w:val="23"/>
          <w:lang w:val="ru-RU"/>
        </w:rPr>
        <w:t>е</w:t>
      </w:r>
      <w:r w:rsidRPr="00F4552F">
        <w:rPr>
          <w:spacing w:val="1"/>
          <w:sz w:val="23"/>
          <w:szCs w:val="23"/>
          <w:lang w:val="ru-RU"/>
        </w:rPr>
        <w:t xml:space="preserve"> </w:t>
      </w:r>
      <w:r w:rsidRPr="00F4552F">
        <w:rPr>
          <w:spacing w:val="-2"/>
          <w:sz w:val="23"/>
          <w:szCs w:val="23"/>
          <w:lang w:val="ru-RU"/>
        </w:rPr>
        <w:t>с</w:t>
      </w:r>
      <w:r w:rsidRPr="00F4552F">
        <w:rPr>
          <w:sz w:val="23"/>
          <w:szCs w:val="23"/>
          <w:lang w:val="ru-RU"/>
        </w:rPr>
        <w:t>е</w:t>
      </w:r>
      <w:r w:rsidRPr="00F4552F">
        <w:rPr>
          <w:spacing w:val="1"/>
          <w:sz w:val="23"/>
          <w:szCs w:val="23"/>
          <w:lang w:val="ru-RU"/>
        </w:rPr>
        <w:t xml:space="preserve"> </w:t>
      </w:r>
      <w:r w:rsidRPr="00F4552F">
        <w:rPr>
          <w:sz w:val="23"/>
          <w:szCs w:val="23"/>
          <w:lang w:val="ru-RU"/>
        </w:rPr>
        <w:t>да</w:t>
      </w:r>
      <w:r w:rsidRPr="00F4552F">
        <w:rPr>
          <w:spacing w:val="-2"/>
          <w:sz w:val="23"/>
          <w:szCs w:val="23"/>
          <w:lang w:val="ru-RU"/>
        </w:rPr>
        <w:t xml:space="preserve"> </w:t>
      </w:r>
      <w:r w:rsidRPr="00F4552F">
        <w:rPr>
          <w:spacing w:val="1"/>
          <w:sz w:val="23"/>
          <w:szCs w:val="23"/>
          <w:lang w:val="ru-RU"/>
        </w:rPr>
        <w:t>ј</w:t>
      </w:r>
      <w:r w:rsidRPr="00F4552F">
        <w:rPr>
          <w:sz w:val="23"/>
          <w:szCs w:val="23"/>
          <w:lang w:val="ru-RU"/>
        </w:rPr>
        <w:t>е</w:t>
      </w:r>
      <w:r w:rsidRPr="00F4552F">
        <w:rPr>
          <w:spacing w:val="1"/>
          <w:sz w:val="23"/>
          <w:szCs w:val="23"/>
          <w:lang w:val="ru-RU"/>
        </w:rPr>
        <w:t xml:space="preserve"> </w:t>
      </w:r>
      <w:r w:rsidRPr="00F4552F">
        <w:rPr>
          <w:spacing w:val="-1"/>
          <w:sz w:val="23"/>
          <w:szCs w:val="23"/>
          <w:lang w:val="ru-RU"/>
        </w:rPr>
        <w:t>Д</w:t>
      </w:r>
      <w:r w:rsidRPr="00F4552F">
        <w:rPr>
          <w:sz w:val="23"/>
          <w:szCs w:val="23"/>
          <w:lang w:val="ru-RU"/>
        </w:rPr>
        <w:t>о</w:t>
      </w:r>
      <w:r w:rsidRPr="00F4552F">
        <w:rPr>
          <w:spacing w:val="-2"/>
          <w:sz w:val="23"/>
          <w:szCs w:val="23"/>
          <w:lang w:val="ru-RU"/>
        </w:rPr>
        <w:t>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ч</w:t>
      </w:r>
      <w:r w:rsidRPr="00F4552F">
        <w:rPr>
          <w:spacing w:val="-1"/>
          <w:sz w:val="23"/>
          <w:szCs w:val="23"/>
          <w:lang w:val="ru-RU"/>
        </w:rPr>
        <w:t xml:space="preserve"> </w:t>
      </w:r>
      <w:r w:rsidRPr="00F4552F">
        <w:rPr>
          <w:sz w:val="23"/>
          <w:szCs w:val="23"/>
          <w:lang w:val="ru-RU"/>
        </w:rPr>
        <w:t>р</w:t>
      </w:r>
      <w:r w:rsidRPr="00F4552F">
        <w:rPr>
          <w:spacing w:val="-2"/>
          <w:sz w:val="23"/>
          <w:szCs w:val="23"/>
          <w:lang w:val="ru-RU"/>
        </w:rPr>
        <w:t>а</w:t>
      </w:r>
      <w:r w:rsidRPr="00F4552F">
        <w:rPr>
          <w:spacing w:val="1"/>
          <w:sz w:val="23"/>
          <w:szCs w:val="23"/>
          <w:lang w:val="ru-RU"/>
        </w:rPr>
        <w:t>ск</w:t>
      </w:r>
      <w:r w:rsidRPr="00F4552F">
        <w:rPr>
          <w:spacing w:val="-1"/>
          <w:sz w:val="23"/>
          <w:szCs w:val="23"/>
          <w:lang w:val="ru-RU"/>
        </w:rPr>
        <w:t>и</w:t>
      </w:r>
      <w:r w:rsidRPr="00F4552F">
        <w:rPr>
          <w:spacing w:val="-3"/>
          <w:sz w:val="23"/>
          <w:szCs w:val="23"/>
          <w:lang w:val="ru-RU"/>
        </w:rPr>
        <w:t>н</w:t>
      </w:r>
      <w:r w:rsidRPr="00F4552F">
        <w:rPr>
          <w:spacing w:val="-2"/>
          <w:sz w:val="23"/>
          <w:szCs w:val="23"/>
          <w:lang w:val="ru-RU"/>
        </w:rPr>
        <w:t>у</w:t>
      </w:r>
      <w:r w:rsidRPr="00F4552F">
        <w:rPr>
          <w:sz w:val="23"/>
          <w:szCs w:val="23"/>
          <w:lang w:val="ru-RU"/>
        </w:rPr>
        <w:t>о о</w:t>
      </w:r>
      <w:r w:rsidRPr="00F4552F">
        <w:rPr>
          <w:spacing w:val="-1"/>
          <w:sz w:val="23"/>
          <w:szCs w:val="23"/>
          <w:lang w:val="ru-RU"/>
        </w:rPr>
        <w:t>в</w:t>
      </w:r>
      <w:r w:rsidRPr="00F4552F">
        <w:rPr>
          <w:spacing w:val="1"/>
          <w:sz w:val="23"/>
          <w:szCs w:val="23"/>
          <w:lang w:val="ru-RU"/>
        </w:rPr>
        <w:t>а</w:t>
      </w:r>
      <w:r w:rsidRPr="00F4552F">
        <w:rPr>
          <w:sz w:val="23"/>
          <w:szCs w:val="23"/>
          <w:lang w:val="ru-RU"/>
        </w:rPr>
        <w:t>ј</w:t>
      </w:r>
      <w:r w:rsidRPr="00F4552F">
        <w:rPr>
          <w:spacing w:val="1"/>
          <w:sz w:val="23"/>
          <w:szCs w:val="23"/>
          <w:lang w:val="ru-RU"/>
        </w:rPr>
        <w:t xml:space="preserve"> </w:t>
      </w: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p>
    <w:p w:rsidR="001D42A7" w:rsidRPr="00C40BFB" w:rsidRDefault="001D42A7" w:rsidP="001B4DA7">
      <w:pPr>
        <w:widowControl w:val="0"/>
        <w:autoSpaceDE w:val="0"/>
        <w:autoSpaceDN w:val="0"/>
        <w:adjustRightInd w:val="0"/>
        <w:spacing w:before="2" w:line="244" w:lineRule="auto"/>
        <w:ind w:left="106" w:right="52" w:firstLine="1133"/>
        <w:jc w:val="both"/>
        <w:rPr>
          <w:sz w:val="23"/>
          <w:szCs w:val="23"/>
          <w:lang w:val="ru-RU"/>
        </w:rPr>
      </w:pPr>
      <w:r w:rsidRPr="00F4552F">
        <w:rPr>
          <w:spacing w:val="-1"/>
          <w:sz w:val="23"/>
          <w:szCs w:val="23"/>
          <w:lang w:val="ru-RU"/>
        </w:rPr>
        <w:t>Н</w:t>
      </w:r>
      <w:r w:rsidRPr="00F4552F">
        <w:rPr>
          <w:sz w:val="23"/>
          <w:szCs w:val="23"/>
          <w:lang w:val="ru-RU"/>
        </w:rPr>
        <w:t>о</w:t>
      </w:r>
      <w:r w:rsidRPr="00F4552F">
        <w:rPr>
          <w:spacing w:val="-1"/>
          <w:sz w:val="23"/>
          <w:szCs w:val="23"/>
          <w:lang w:val="ru-RU"/>
        </w:rPr>
        <w:t>в</w:t>
      </w:r>
      <w:r w:rsidRPr="00F4552F">
        <w:rPr>
          <w:sz w:val="23"/>
          <w:szCs w:val="23"/>
          <w:lang w:val="ru-RU"/>
        </w:rPr>
        <w:t>е</w:t>
      </w:r>
      <w:r w:rsidRPr="00F4552F">
        <w:rPr>
          <w:spacing w:val="2"/>
          <w:sz w:val="23"/>
          <w:szCs w:val="23"/>
          <w:lang w:val="ru-RU"/>
        </w:rPr>
        <w:t xml:space="preserve"> </w:t>
      </w:r>
      <w:r w:rsidRPr="00F4552F">
        <w:rPr>
          <w:spacing w:val="-1"/>
          <w:sz w:val="23"/>
          <w:szCs w:val="23"/>
          <w:lang w:val="ru-RU"/>
        </w:rPr>
        <w:t>ц</w:t>
      </w:r>
      <w:r w:rsidRPr="00F4552F">
        <w:rPr>
          <w:spacing w:val="1"/>
          <w:sz w:val="23"/>
          <w:szCs w:val="23"/>
          <w:lang w:val="ru-RU"/>
        </w:rPr>
        <w:t>е</w:t>
      </w:r>
      <w:r w:rsidRPr="00F4552F">
        <w:rPr>
          <w:spacing w:val="-1"/>
          <w:sz w:val="23"/>
          <w:szCs w:val="23"/>
          <w:lang w:val="ru-RU"/>
        </w:rPr>
        <w:t>н</w:t>
      </w:r>
      <w:r w:rsidRPr="00F4552F">
        <w:rPr>
          <w:sz w:val="23"/>
          <w:szCs w:val="23"/>
          <w:lang w:val="ru-RU"/>
        </w:rPr>
        <w:t>е</w:t>
      </w:r>
      <w:r w:rsidRPr="00F4552F">
        <w:rPr>
          <w:spacing w:val="2"/>
          <w:sz w:val="23"/>
          <w:szCs w:val="23"/>
          <w:lang w:val="ru-RU"/>
        </w:rPr>
        <w:t xml:space="preserve"> </w:t>
      </w:r>
      <w:r w:rsidRPr="00F4552F">
        <w:rPr>
          <w:sz w:val="23"/>
          <w:szCs w:val="23"/>
          <w:lang w:val="ru-RU"/>
        </w:rPr>
        <w:t xml:space="preserve">ће </w:t>
      </w:r>
      <w:r w:rsidRPr="00F4552F">
        <w:rPr>
          <w:spacing w:val="1"/>
          <w:sz w:val="23"/>
          <w:szCs w:val="23"/>
          <w:lang w:val="ru-RU"/>
        </w:rPr>
        <w:t>с</w:t>
      </w:r>
      <w:r w:rsidRPr="00F4552F">
        <w:rPr>
          <w:sz w:val="23"/>
          <w:szCs w:val="23"/>
          <w:lang w:val="ru-RU"/>
        </w:rPr>
        <w:t>е</w:t>
      </w:r>
      <w:r w:rsidRPr="00F4552F">
        <w:rPr>
          <w:spacing w:val="2"/>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pacing w:val="-2"/>
          <w:sz w:val="23"/>
          <w:szCs w:val="23"/>
          <w:lang w:val="ru-RU"/>
        </w:rPr>
        <w:t>м</w:t>
      </w:r>
      <w:r w:rsidRPr="00F4552F">
        <w:rPr>
          <w:spacing w:val="1"/>
          <w:sz w:val="23"/>
          <w:szCs w:val="23"/>
          <w:lang w:val="ru-RU"/>
        </w:rPr>
        <w:t>е</w:t>
      </w:r>
      <w:r w:rsidRPr="00F4552F">
        <w:rPr>
          <w:spacing w:val="-1"/>
          <w:sz w:val="23"/>
          <w:szCs w:val="23"/>
          <w:lang w:val="ru-RU"/>
        </w:rPr>
        <w:t>њив</w:t>
      </w:r>
      <w:r w:rsidRPr="00F4552F">
        <w:rPr>
          <w:spacing w:val="1"/>
          <w:sz w:val="23"/>
          <w:szCs w:val="23"/>
          <w:lang w:val="ru-RU"/>
        </w:rPr>
        <w:t>а</w:t>
      </w:r>
      <w:r w:rsidRPr="00F4552F">
        <w:rPr>
          <w:sz w:val="23"/>
          <w:szCs w:val="23"/>
          <w:lang w:val="ru-RU"/>
        </w:rPr>
        <w:t>т</w:t>
      </w:r>
      <w:r w:rsidRPr="00F4552F">
        <w:rPr>
          <w:spacing w:val="-1"/>
          <w:sz w:val="23"/>
          <w:szCs w:val="23"/>
          <w:lang w:val="ru-RU"/>
        </w:rPr>
        <w:t>и</w:t>
      </w:r>
      <w:r w:rsidRPr="00F4552F">
        <w:rPr>
          <w:sz w:val="23"/>
          <w:szCs w:val="23"/>
          <w:lang w:val="ru-RU"/>
        </w:rPr>
        <w:t>,</w:t>
      </w:r>
      <w:r w:rsidRPr="00F4552F">
        <w:rPr>
          <w:spacing w:val="1"/>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н</w:t>
      </w:r>
      <w:r w:rsidRPr="00F4552F">
        <w:rPr>
          <w:sz w:val="23"/>
          <w:szCs w:val="23"/>
          <w:lang w:val="ru-RU"/>
        </w:rPr>
        <w:t>ог</w:t>
      </w:r>
      <w:r w:rsidRPr="00F4552F">
        <w:rPr>
          <w:spacing w:val="1"/>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3"/>
          <w:sz w:val="23"/>
          <w:szCs w:val="23"/>
          <w:lang w:val="ru-RU"/>
        </w:rPr>
        <w:t>н</w:t>
      </w:r>
      <w:r w:rsidRPr="00F4552F">
        <w:rPr>
          <w:sz w:val="23"/>
          <w:szCs w:val="23"/>
          <w:lang w:val="ru-RU"/>
        </w:rPr>
        <w:t>а</w:t>
      </w:r>
      <w:r w:rsidRPr="00F4552F">
        <w:rPr>
          <w:spacing w:val="2"/>
          <w:sz w:val="23"/>
          <w:szCs w:val="23"/>
          <w:lang w:val="ru-RU"/>
        </w:rPr>
        <w:t xml:space="preserve"> </w:t>
      </w:r>
      <w:r w:rsidRPr="00F4552F">
        <w:rPr>
          <w:sz w:val="23"/>
          <w:szCs w:val="23"/>
          <w:lang w:val="ru-RU"/>
        </w:rPr>
        <w:t>од</w:t>
      </w:r>
      <w:r w:rsidRPr="00F4552F">
        <w:rPr>
          <w:spacing w:val="2"/>
          <w:sz w:val="23"/>
          <w:szCs w:val="23"/>
          <w:lang w:val="ru-RU"/>
        </w:rPr>
        <w:t xml:space="preserve"> </w:t>
      </w:r>
      <w:r w:rsidRPr="00F4552F">
        <w:rPr>
          <w:spacing w:val="-2"/>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2"/>
          <w:sz w:val="23"/>
          <w:szCs w:val="23"/>
          <w:lang w:val="ru-RU"/>
        </w:rPr>
        <w:t xml:space="preserve"> </w:t>
      </w:r>
      <w:r w:rsidRPr="00F4552F">
        <w:rPr>
          <w:spacing w:val="-1"/>
          <w:sz w:val="23"/>
          <w:szCs w:val="23"/>
          <w:lang w:val="ru-RU"/>
        </w:rPr>
        <w:t>п</w:t>
      </w:r>
      <w:r w:rsidRPr="00F4552F">
        <w:rPr>
          <w:sz w:val="23"/>
          <w:szCs w:val="23"/>
          <w:lang w:val="ru-RU"/>
        </w:rPr>
        <w:t>от</w:t>
      </w:r>
      <w:r w:rsidRPr="00F4552F">
        <w:rPr>
          <w:spacing w:val="-1"/>
          <w:sz w:val="23"/>
          <w:szCs w:val="23"/>
          <w:lang w:val="ru-RU"/>
        </w:rPr>
        <w:t>пи</w:t>
      </w:r>
      <w:r w:rsidRPr="00F4552F">
        <w:rPr>
          <w:spacing w:val="1"/>
          <w:sz w:val="23"/>
          <w:szCs w:val="23"/>
          <w:lang w:val="ru-RU"/>
        </w:rPr>
        <w:t>с</w:t>
      </w:r>
      <w:r w:rsidRPr="00F4552F">
        <w:rPr>
          <w:spacing w:val="-1"/>
          <w:sz w:val="23"/>
          <w:szCs w:val="23"/>
          <w:lang w:val="ru-RU"/>
        </w:rPr>
        <w:t>ив</w:t>
      </w:r>
      <w:r w:rsidRPr="00F4552F">
        <w:rPr>
          <w:spacing w:val="1"/>
          <w:sz w:val="23"/>
          <w:szCs w:val="23"/>
          <w:lang w:val="ru-RU"/>
        </w:rPr>
        <w:t>а</w:t>
      </w:r>
      <w:r w:rsidRPr="00F4552F">
        <w:rPr>
          <w:spacing w:val="-1"/>
          <w:sz w:val="23"/>
          <w:szCs w:val="23"/>
          <w:lang w:val="ru-RU"/>
        </w:rPr>
        <w:t>њ</w:t>
      </w:r>
      <w:r w:rsidRPr="00F4552F">
        <w:rPr>
          <w:sz w:val="23"/>
          <w:szCs w:val="23"/>
          <w:lang w:val="ru-RU"/>
        </w:rPr>
        <w:t xml:space="preserve">а </w:t>
      </w:r>
      <w:r w:rsidRPr="00F4552F">
        <w:rPr>
          <w:spacing w:val="1"/>
          <w:sz w:val="23"/>
          <w:szCs w:val="23"/>
          <w:lang w:val="ru-RU"/>
        </w:rPr>
        <w:t>а</w:t>
      </w:r>
      <w:r w:rsidRPr="00F4552F">
        <w:rPr>
          <w:spacing w:val="-1"/>
          <w:sz w:val="23"/>
          <w:szCs w:val="23"/>
          <w:lang w:val="ru-RU"/>
        </w:rPr>
        <w:t>н</w:t>
      </w:r>
      <w:r w:rsidRPr="00F4552F">
        <w:rPr>
          <w:spacing w:val="1"/>
          <w:sz w:val="23"/>
          <w:szCs w:val="23"/>
          <w:lang w:val="ru-RU"/>
        </w:rPr>
        <w:t>е</w:t>
      </w:r>
      <w:r w:rsidRPr="00F4552F">
        <w:rPr>
          <w:spacing w:val="-2"/>
          <w:sz w:val="23"/>
          <w:szCs w:val="23"/>
          <w:lang w:val="ru-RU"/>
        </w:rPr>
        <w:t>к</w:t>
      </w:r>
      <w:r w:rsidRPr="00F4552F">
        <w:rPr>
          <w:spacing w:val="1"/>
          <w:sz w:val="23"/>
          <w:szCs w:val="23"/>
          <w:lang w:val="ru-RU"/>
        </w:rPr>
        <w:t>с</w:t>
      </w:r>
      <w:r w:rsidRPr="00F4552F">
        <w:rPr>
          <w:sz w:val="23"/>
          <w:szCs w:val="23"/>
          <w:lang w:val="ru-RU"/>
        </w:rPr>
        <w:t>а</w:t>
      </w:r>
      <w:r w:rsidRPr="00F4552F">
        <w:rPr>
          <w:spacing w:val="2"/>
          <w:sz w:val="23"/>
          <w:szCs w:val="23"/>
          <w:lang w:val="ru-RU"/>
        </w:rPr>
        <w:t xml:space="preserve"> </w:t>
      </w: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w:t>
      </w:r>
      <w:r w:rsidRPr="00F4552F">
        <w:rPr>
          <w:spacing w:val="-2"/>
          <w:sz w:val="23"/>
          <w:szCs w:val="23"/>
          <w:lang w:val="ru-RU"/>
        </w:rPr>
        <w:t>р</w:t>
      </w:r>
      <w:r w:rsidRPr="00F4552F">
        <w:rPr>
          <w:sz w:val="23"/>
          <w:szCs w:val="23"/>
          <w:lang w:val="ru-RU"/>
        </w:rPr>
        <w:t>а</w:t>
      </w:r>
      <w:r w:rsidRPr="00F4552F">
        <w:rPr>
          <w:spacing w:val="2"/>
          <w:sz w:val="23"/>
          <w:szCs w:val="23"/>
          <w:lang w:val="ru-RU"/>
        </w:rPr>
        <w:t xml:space="preserve"> </w:t>
      </w:r>
      <w:r w:rsidRPr="00F4552F">
        <w:rPr>
          <w:sz w:val="23"/>
          <w:szCs w:val="23"/>
          <w:lang w:val="ru-RU"/>
        </w:rPr>
        <w:t>о</w:t>
      </w:r>
      <w:r w:rsidRPr="00F4552F">
        <w:rPr>
          <w:spacing w:val="1"/>
          <w:sz w:val="23"/>
          <w:szCs w:val="23"/>
          <w:lang w:val="ru-RU"/>
        </w:rPr>
        <w:t xml:space="preserve"> </w:t>
      </w:r>
      <w:r w:rsidRPr="00F4552F">
        <w:rPr>
          <w:spacing w:val="-2"/>
          <w:sz w:val="23"/>
          <w:szCs w:val="23"/>
          <w:lang w:val="ru-RU"/>
        </w:rPr>
        <w:t>ј</w:t>
      </w:r>
      <w:r w:rsidRPr="00F4552F">
        <w:rPr>
          <w:spacing w:val="1"/>
          <w:sz w:val="23"/>
          <w:szCs w:val="23"/>
          <w:lang w:val="ru-RU"/>
        </w:rPr>
        <w:t>а</w:t>
      </w:r>
      <w:r w:rsidRPr="00F4552F">
        <w:rPr>
          <w:spacing w:val="-3"/>
          <w:sz w:val="23"/>
          <w:szCs w:val="23"/>
          <w:lang w:val="ru-RU"/>
        </w:rPr>
        <w:t>в</w:t>
      </w:r>
      <w:r w:rsidRPr="00F4552F">
        <w:rPr>
          <w:spacing w:val="-1"/>
          <w:sz w:val="23"/>
          <w:szCs w:val="23"/>
          <w:lang w:val="ru-RU"/>
        </w:rPr>
        <w:t>ни</w:t>
      </w:r>
      <w:r w:rsidRPr="00F4552F">
        <w:rPr>
          <w:sz w:val="23"/>
          <w:szCs w:val="23"/>
          <w:lang w:val="ru-RU"/>
        </w:rPr>
        <w:t xml:space="preserve">м </w:t>
      </w:r>
      <w:r w:rsidRPr="00F4552F">
        <w:rPr>
          <w:spacing w:val="-1"/>
          <w:sz w:val="23"/>
          <w:szCs w:val="23"/>
          <w:lang w:val="ru-RU"/>
        </w:rPr>
        <w:t>н</w:t>
      </w:r>
      <w:r w:rsidRPr="00F4552F">
        <w:rPr>
          <w:spacing w:val="1"/>
          <w:sz w:val="23"/>
          <w:szCs w:val="23"/>
          <w:lang w:val="ru-RU"/>
        </w:rPr>
        <w:t>а</w:t>
      </w:r>
      <w:r w:rsidRPr="00F4552F">
        <w:rPr>
          <w:sz w:val="23"/>
          <w:szCs w:val="23"/>
          <w:lang w:val="ru-RU"/>
        </w:rPr>
        <w:t>б</w:t>
      </w:r>
      <w:r w:rsidRPr="00F4552F">
        <w:rPr>
          <w:spacing w:val="1"/>
          <w:sz w:val="23"/>
          <w:szCs w:val="23"/>
          <w:lang w:val="ru-RU"/>
        </w:rPr>
        <w:t>а</w:t>
      </w:r>
      <w:r w:rsidRPr="00F4552F">
        <w:rPr>
          <w:spacing w:val="-1"/>
          <w:sz w:val="23"/>
          <w:szCs w:val="23"/>
          <w:lang w:val="ru-RU"/>
        </w:rPr>
        <w:t>в</w:t>
      </w:r>
      <w:r w:rsidRPr="00F4552F">
        <w:rPr>
          <w:spacing w:val="-2"/>
          <w:sz w:val="23"/>
          <w:szCs w:val="23"/>
          <w:lang w:val="ru-RU"/>
        </w:rPr>
        <w:t>к</w:t>
      </w:r>
      <w:r w:rsidRPr="00F4552F">
        <w:rPr>
          <w:spacing w:val="1"/>
          <w:sz w:val="23"/>
          <w:szCs w:val="23"/>
          <w:lang w:val="ru-RU"/>
        </w:rPr>
        <w:t>а</w:t>
      </w:r>
      <w:r w:rsidRPr="00F4552F">
        <w:rPr>
          <w:sz w:val="23"/>
          <w:szCs w:val="23"/>
          <w:lang w:val="ru-RU"/>
        </w:rPr>
        <w:t>м</w:t>
      </w:r>
      <w:r w:rsidRPr="00F4552F">
        <w:rPr>
          <w:spacing w:val="1"/>
          <w:sz w:val="23"/>
          <w:szCs w:val="23"/>
          <w:lang w:val="ru-RU"/>
        </w:rPr>
        <w:t>а</w:t>
      </w:r>
      <w:r w:rsidRPr="00F4552F">
        <w:rPr>
          <w:sz w:val="23"/>
          <w:szCs w:val="23"/>
          <w:lang w:val="ru-RU"/>
        </w:rPr>
        <w:t>.</w:t>
      </w:r>
      <w:r w:rsidRPr="00F4552F">
        <w:rPr>
          <w:spacing w:val="-2"/>
          <w:sz w:val="23"/>
          <w:szCs w:val="23"/>
          <w:lang w:val="ru-RU"/>
        </w:rPr>
        <w:t xml:space="preserve"> </w:t>
      </w:r>
      <w:r w:rsidRPr="00F4552F">
        <w:rPr>
          <w:spacing w:val="-1"/>
          <w:sz w:val="23"/>
          <w:szCs w:val="23"/>
          <w:lang w:val="ru-RU"/>
        </w:rPr>
        <w:t>Ј</w:t>
      </w:r>
      <w:r w:rsidRPr="00F4552F">
        <w:rPr>
          <w:spacing w:val="1"/>
          <w:sz w:val="23"/>
          <w:szCs w:val="23"/>
          <w:lang w:val="ru-RU"/>
        </w:rPr>
        <w:t>а</w:t>
      </w:r>
      <w:r w:rsidRPr="00F4552F">
        <w:rPr>
          <w:spacing w:val="-1"/>
          <w:sz w:val="23"/>
          <w:szCs w:val="23"/>
          <w:lang w:val="ru-RU"/>
        </w:rPr>
        <w:t>вн</w:t>
      </w:r>
      <w:r w:rsidRPr="00F4552F">
        <w:rPr>
          <w:sz w:val="23"/>
          <w:szCs w:val="23"/>
          <w:lang w:val="ru-RU"/>
        </w:rPr>
        <w:t>а</w:t>
      </w:r>
      <w:r w:rsidRPr="00F4552F">
        <w:rPr>
          <w:spacing w:val="1"/>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б</w:t>
      </w:r>
      <w:r w:rsidRPr="00F4552F">
        <w:rPr>
          <w:spacing w:val="1"/>
          <w:sz w:val="23"/>
          <w:szCs w:val="23"/>
          <w:lang w:val="ru-RU"/>
        </w:rPr>
        <w:t>а</w:t>
      </w:r>
      <w:r w:rsidRPr="00F4552F">
        <w:rPr>
          <w:spacing w:val="-3"/>
          <w:sz w:val="23"/>
          <w:szCs w:val="23"/>
          <w:lang w:val="ru-RU"/>
        </w:rPr>
        <w:t>в</w:t>
      </w:r>
      <w:r w:rsidRPr="00F4552F">
        <w:rPr>
          <w:spacing w:val="-2"/>
          <w:sz w:val="23"/>
          <w:szCs w:val="23"/>
          <w:lang w:val="ru-RU"/>
        </w:rPr>
        <w:t>к</w:t>
      </w:r>
      <w:r w:rsidRPr="00F4552F">
        <w:rPr>
          <w:sz w:val="23"/>
          <w:szCs w:val="23"/>
          <w:lang w:val="ru-RU"/>
        </w:rPr>
        <w:t>а</w:t>
      </w:r>
      <w:r w:rsidRPr="00F4552F">
        <w:rPr>
          <w:spacing w:val="1"/>
          <w:sz w:val="23"/>
          <w:szCs w:val="23"/>
          <w:lang w:val="ru-RU"/>
        </w:rPr>
        <w:t xml:space="preserve"> </w:t>
      </w:r>
      <w:r w:rsidRPr="00F4552F">
        <w:rPr>
          <w:sz w:val="23"/>
          <w:szCs w:val="23"/>
          <w:lang w:val="ru-RU"/>
        </w:rPr>
        <w:t>до</w:t>
      </w:r>
      <w:r w:rsidRPr="00F4552F">
        <w:rPr>
          <w:spacing w:val="-2"/>
          <w:sz w:val="23"/>
          <w:szCs w:val="23"/>
          <w:lang w:val="ru-RU"/>
        </w:rPr>
        <w:t>б</w:t>
      </w:r>
      <w:r w:rsidRPr="00F4552F">
        <w:rPr>
          <w:spacing w:val="1"/>
          <w:sz w:val="23"/>
          <w:szCs w:val="23"/>
          <w:lang w:val="ru-RU"/>
        </w:rPr>
        <w:t>а</w:t>
      </w:r>
      <w:r w:rsidRPr="00F4552F">
        <w:rPr>
          <w:sz w:val="23"/>
          <w:szCs w:val="23"/>
          <w:lang w:val="ru-RU"/>
        </w:rPr>
        <w:t>ра</w:t>
      </w:r>
      <w:r w:rsidRPr="00F4552F">
        <w:rPr>
          <w:spacing w:val="-1"/>
          <w:sz w:val="23"/>
          <w:szCs w:val="23"/>
          <w:lang w:val="ru-RU"/>
        </w:rPr>
        <w:t xml:space="preserve"> </w:t>
      </w:r>
      <w:r w:rsidRPr="00F472BD">
        <w:rPr>
          <w:spacing w:val="1"/>
          <w:sz w:val="21"/>
          <w:szCs w:val="21"/>
          <w:lang w:val="ru-RU"/>
        </w:rPr>
        <w:t xml:space="preserve">Канте за </w:t>
      </w:r>
      <w:r w:rsidRPr="00F4552F">
        <w:rPr>
          <w:spacing w:val="-2"/>
          <w:sz w:val="21"/>
          <w:szCs w:val="21"/>
          <w:lang w:val="ru-RU"/>
        </w:rPr>
        <w:t>о</w:t>
      </w:r>
      <w:r w:rsidRPr="00F4552F">
        <w:rPr>
          <w:sz w:val="21"/>
          <w:szCs w:val="21"/>
          <w:lang w:val="ru-RU"/>
        </w:rPr>
        <w:t>длаг</w:t>
      </w:r>
      <w:r w:rsidRPr="00F4552F">
        <w:rPr>
          <w:spacing w:val="-3"/>
          <w:sz w:val="21"/>
          <w:szCs w:val="21"/>
          <w:lang w:val="ru-RU"/>
        </w:rPr>
        <w:t>а</w:t>
      </w:r>
      <w:r w:rsidRPr="00F4552F">
        <w:rPr>
          <w:spacing w:val="1"/>
          <w:sz w:val="21"/>
          <w:szCs w:val="21"/>
          <w:lang w:val="ru-RU"/>
        </w:rPr>
        <w:t>њ</w:t>
      </w:r>
      <w:r w:rsidRPr="00F4552F">
        <w:rPr>
          <w:sz w:val="21"/>
          <w:szCs w:val="21"/>
          <w:lang w:val="ru-RU"/>
        </w:rPr>
        <w:t>е</w:t>
      </w:r>
      <w:r w:rsidRPr="00F4552F">
        <w:rPr>
          <w:spacing w:val="36"/>
          <w:sz w:val="21"/>
          <w:szCs w:val="21"/>
          <w:lang w:val="ru-RU"/>
        </w:rPr>
        <w:t xml:space="preserve"> </w:t>
      </w:r>
      <w:r w:rsidRPr="00F4552F">
        <w:rPr>
          <w:spacing w:val="1"/>
          <w:sz w:val="21"/>
          <w:szCs w:val="21"/>
          <w:lang w:val="ru-RU"/>
        </w:rPr>
        <w:t>к</w:t>
      </w:r>
      <w:r w:rsidRPr="00F4552F">
        <w:rPr>
          <w:spacing w:val="-2"/>
          <w:sz w:val="21"/>
          <w:szCs w:val="21"/>
          <w:lang w:val="ru-RU"/>
        </w:rPr>
        <w:t>о</w:t>
      </w:r>
      <w:r w:rsidRPr="00F4552F">
        <w:rPr>
          <w:spacing w:val="1"/>
          <w:sz w:val="21"/>
          <w:szCs w:val="21"/>
          <w:lang w:val="ru-RU"/>
        </w:rPr>
        <w:t>м</w:t>
      </w:r>
      <w:r w:rsidRPr="00F4552F">
        <w:rPr>
          <w:spacing w:val="-5"/>
          <w:sz w:val="21"/>
          <w:szCs w:val="21"/>
          <w:lang w:val="ru-RU"/>
        </w:rPr>
        <w:t>у</w:t>
      </w:r>
      <w:r w:rsidRPr="00F4552F">
        <w:rPr>
          <w:sz w:val="21"/>
          <w:szCs w:val="21"/>
          <w:lang w:val="ru-RU"/>
        </w:rPr>
        <w:t>налног</w:t>
      </w:r>
      <w:r w:rsidRPr="00F4552F">
        <w:rPr>
          <w:spacing w:val="39"/>
          <w:sz w:val="21"/>
          <w:szCs w:val="21"/>
          <w:lang w:val="ru-RU"/>
        </w:rPr>
        <w:t xml:space="preserve"> </w:t>
      </w:r>
      <w:r w:rsidRPr="00F4552F">
        <w:rPr>
          <w:sz w:val="21"/>
          <w:szCs w:val="21"/>
          <w:lang w:val="ru-RU"/>
        </w:rPr>
        <w:t>о</w:t>
      </w:r>
      <w:r w:rsidRPr="00F4552F">
        <w:rPr>
          <w:spacing w:val="-1"/>
          <w:sz w:val="21"/>
          <w:szCs w:val="21"/>
          <w:lang w:val="ru-RU"/>
        </w:rPr>
        <w:t>т</w:t>
      </w:r>
      <w:r w:rsidRPr="00F4552F">
        <w:rPr>
          <w:sz w:val="21"/>
          <w:szCs w:val="21"/>
          <w:lang w:val="ru-RU"/>
        </w:rPr>
        <w:t>пада</w:t>
      </w:r>
      <w:r w:rsidRPr="00F4552F">
        <w:rPr>
          <w:spacing w:val="37"/>
          <w:sz w:val="21"/>
          <w:szCs w:val="21"/>
          <w:lang w:val="ru-RU"/>
        </w:rPr>
        <w:t xml:space="preserve"> </w:t>
      </w:r>
      <w:r w:rsidRPr="00F4552F">
        <w:rPr>
          <w:spacing w:val="1"/>
          <w:sz w:val="21"/>
          <w:szCs w:val="21"/>
          <w:lang w:val="ru-RU"/>
        </w:rPr>
        <w:t>з</w:t>
      </w:r>
      <w:r w:rsidRPr="00F4552F">
        <w:rPr>
          <w:sz w:val="21"/>
          <w:szCs w:val="21"/>
          <w:lang w:val="ru-RU"/>
        </w:rPr>
        <w:t>а</w:t>
      </w:r>
      <w:r w:rsidRPr="00F4552F">
        <w:rPr>
          <w:spacing w:val="36"/>
          <w:sz w:val="21"/>
          <w:szCs w:val="21"/>
          <w:lang w:val="ru-RU"/>
        </w:rPr>
        <w:t xml:space="preserve"> </w:t>
      </w:r>
      <w:r w:rsidRPr="00F4552F">
        <w:rPr>
          <w:sz w:val="21"/>
          <w:szCs w:val="21"/>
          <w:lang w:val="ru-RU"/>
        </w:rPr>
        <w:t>инд</w:t>
      </w:r>
      <w:r w:rsidRPr="00F4552F">
        <w:rPr>
          <w:spacing w:val="-3"/>
          <w:sz w:val="21"/>
          <w:szCs w:val="21"/>
          <w:lang w:val="ru-RU"/>
        </w:rPr>
        <w:t>и</w:t>
      </w:r>
      <w:r w:rsidRPr="00F4552F">
        <w:rPr>
          <w:spacing w:val="1"/>
          <w:sz w:val="21"/>
          <w:szCs w:val="21"/>
          <w:lang w:val="ru-RU"/>
        </w:rPr>
        <w:t>в</w:t>
      </w:r>
      <w:r w:rsidRPr="00F4552F">
        <w:rPr>
          <w:sz w:val="21"/>
          <w:szCs w:val="21"/>
          <w:lang w:val="ru-RU"/>
        </w:rPr>
        <w:t>ид</w:t>
      </w:r>
      <w:r w:rsidRPr="00F4552F">
        <w:rPr>
          <w:spacing w:val="-5"/>
          <w:sz w:val="21"/>
          <w:szCs w:val="21"/>
          <w:lang w:val="ru-RU"/>
        </w:rPr>
        <w:t>у</w:t>
      </w:r>
      <w:r w:rsidRPr="00F4552F">
        <w:rPr>
          <w:sz w:val="21"/>
          <w:szCs w:val="21"/>
          <w:lang w:val="ru-RU"/>
        </w:rPr>
        <w:t>ална</w:t>
      </w:r>
      <w:r w:rsidRPr="00F4552F">
        <w:rPr>
          <w:spacing w:val="39"/>
          <w:sz w:val="21"/>
          <w:szCs w:val="21"/>
          <w:lang w:val="ru-RU"/>
        </w:rPr>
        <w:t xml:space="preserve"> </w:t>
      </w:r>
      <w:r w:rsidRPr="00F4552F">
        <w:rPr>
          <w:sz w:val="21"/>
          <w:szCs w:val="21"/>
          <w:lang w:val="ru-RU"/>
        </w:rPr>
        <w:t>д</w:t>
      </w:r>
      <w:r w:rsidRPr="00F4552F">
        <w:rPr>
          <w:spacing w:val="-2"/>
          <w:sz w:val="21"/>
          <w:szCs w:val="21"/>
          <w:lang w:val="ru-RU"/>
        </w:rPr>
        <w:t>о</w:t>
      </w:r>
      <w:r w:rsidRPr="00F4552F">
        <w:rPr>
          <w:spacing w:val="1"/>
          <w:sz w:val="21"/>
          <w:szCs w:val="21"/>
          <w:lang w:val="ru-RU"/>
        </w:rPr>
        <w:t>м</w:t>
      </w:r>
      <w:r w:rsidRPr="00F4552F">
        <w:rPr>
          <w:sz w:val="21"/>
          <w:szCs w:val="21"/>
          <w:lang w:val="ru-RU"/>
        </w:rPr>
        <w:t>а</w:t>
      </w:r>
      <w:r w:rsidRPr="00F4552F">
        <w:rPr>
          <w:spacing w:val="-2"/>
          <w:sz w:val="21"/>
          <w:szCs w:val="21"/>
          <w:lang w:val="ru-RU"/>
        </w:rPr>
        <w:t>ћ</w:t>
      </w:r>
      <w:r w:rsidRPr="00F4552F">
        <w:rPr>
          <w:sz w:val="21"/>
          <w:szCs w:val="21"/>
          <w:lang w:val="ru-RU"/>
        </w:rPr>
        <w:t>инс</w:t>
      </w:r>
      <w:r w:rsidRPr="00F4552F">
        <w:rPr>
          <w:spacing w:val="-1"/>
          <w:sz w:val="21"/>
          <w:szCs w:val="21"/>
          <w:lang w:val="ru-RU"/>
        </w:rPr>
        <w:t>тв</w:t>
      </w:r>
      <w:r w:rsidRPr="00F4552F">
        <w:rPr>
          <w:sz w:val="21"/>
          <w:szCs w:val="21"/>
          <w:lang w:val="ru-RU"/>
        </w:rPr>
        <w:t>а</w:t>
      </w:r>
      <w:r w:rsidRPr="00F4552F">
        <w:rPr>
          <w:spacing w:val="39"/>
          <w:sz w:val="21"/>
          <w:szCs w:val="21"/>
          <w:lang w:val="ru-RU"/>
        </w:rPr>
        <w:t xml:space="preserve"> </w:t>
      </w:r>
      <w:r w:rsidRPr="00F4552F">
        <w:rPr>
          <w:sz w:val="21"/>
          <w:szCs w:val="21"/>
          <w:lang w:val="ru-RU"/>
        </w:rPr>
        <w:t>у оп</w:t>
      </w:r>
      <w:r w:rsidRPr="00F4552F">
        <w:rPr>
          <w:spacing w:val="1"/>
          <w:sz w:val="21"/>
          <w:szCs w:val="21"/>
          <w:lang w:val="ru-RU"/>
        </w:rPr>
        <w:t>ш</w:t>
      </w:r>
      <w:r w:rsidRPr="00F4552F">
        <w:rPr>
          <w:spacing w:val="-1"/>
          <w:sz w:val="21"/>
          <w:szCs w:val="21"/>
          <w:lang w:val="ru-RU"/>
        </w:rPr>
        <w:t>т</w:t>
      </w:r>
      <w:r w:rsidRPr="00F4552F">
        <w:rPr>
          <w:sz w:val="21"/>
          <w:szCs w:val="21"/>
          <w:lang w:val="ru-RU"/>
        </w:rPr>
        <w:t>ини</w:t>
      </w:r>
      <w:r w:rsidRPr="00F4552F">
        <w:rPr>
          <w:spacing w:val="2"/>
          <w:sz w:val="21"/>
          <w:szCs w:val="21"/>
          <w:lang w:val="ru-RU"/>
        </w:rPr>
        <w:t xml:space="preserve"> </w:t>
      </w:r>
      <w:r w:rsidRPr="00F4552F">
        <w:rPr>
          <w:spacing w:val="1"/>
          <w:sz w:val="21"/>
          <w:szCs w:val="21"/>
          <w:lang w:val="ru-RU"/>
        </w:rPr>
        <w:t>А</w:t>
      </w:r>
      <w:r w:rsidRPr="00F4552F">
        <w:rPr>
          <w:spacing w:val="-3"/>
          <w:sz w:val="21"/>
          <w:szCs w:val="21"/>
          <w:lang w:val="ru-RU"/>
        </w:rPr>
        <w:t>п</w:t>
      </w:r>
      <w:r w:rsidRPr="00F4552F">
        <w:rPr>
          <w:sz w:val="21"/>
          <w:szCs w:val="21"/>
          <w:lang w:val="ru-RU"/>
        </w:rPr>
        <w:t>а</w:t>
      </w:r>
      <w:r w:rsidRPr="00F4552F">
        <w:rPr>
          <w:spacing w:val="-1"/>
          <w:sz w:val="21"/>
          <w:szCs w:val="21"/>
          <w:lang w:val="ru-RU"/>
        </w:rPr>
        <w:t>т</w:t>
      </w:r>
      <w:r w:rsidRPr="00F4552F">
        <w:rPr>
          <w:sz w:val="21"/>
          <w:szCs w:val="21"/>
          <w:lang w:val="ru-RU"/>
        </w:rPr>
        <w:t>ин</w:t>
      </w:r>
      <w:r w:rsidRPr="00C40BFB">
        <w:rPr>
          <w:sz w:val="21"/>
          <w:szCs w:val="21"/>
          <w:lang w:val="ru-RU"/>
        </w:rPr>
        <w:t xml:space="preserve"> 45/2017</w:t>
      </w:r>
    </w:p>
    <w:p w:rsidR="001D42A7" w:rsidRPr="00F4552F" w:rsidRDefault="001D42A7" w:rsidP="001B4DA7">
      <w:pPr>
        <w:widowControl w:val="0"/>
        <w:autoSpaceDE w:val="0"/>
        <w:autoSpaceDN w:val="0"/>
        <w:adjustRightInd w:val="0"/>
        <w:spacing w:before="11" w:line="260" w:lineRule="exact"/>
        <w:rPr>
          <w:sz w:val="26"/>
          <w:szCs w:val="26"/>
          <w:lang w:val="ru-RU"/>
        </w:rPr>
      </w:pPr>
    </w:p>
    <w:p w:rsidR="001D42A7" w:rsidRPr="00F4552F" w:rsidRDefault="001D42A7" w:rsidP="001B4DA7">
      <w:pPr>
        <w:widowControl w:val="0"/>
        <w:autoSpaceDE w:val="0"/>
        <w:autoSpaceDN w:val="0"/>
        <w:adjustRightInd w:val="0"/>
        <w:ind w:left="1239" w:right="-20"/>
        <w:rPr>
          <w:sz w:val="23"/>
          <w:szCs w:val="23"/>
          <w:lang w:val="ru-RU"/>
        </w:rPr>
      </w:pPr>
      <w:r w:rsidRPr="00F4552F">
        <w:rPr>
          <w:spacing w:val="-1"/>
          <w:sz w:val="23"/>
          <w:szCs w:val="23"/>
          <w:lang w:val="ru-RU"/>
        </w:rPr>
        <w:t>П</w:t>
      </w:r>
      <w:r w:rsidRPr="00F4552F">
        <w:rPr>
          <w:sz w:val="23"/>
          <w:szCs w:val="23"/>
          <w:lang w:val="ru-RU"/>
        </w:rPr>
        <w:t>л</w:t>
      </w:r>
      <w:r w:rsidRPr="00F4552F">
        <w:rPr>
          <w:spacing w:val="1"/>
          <w:sz w:val="23"/>
          <w:szCs w:val="23"/>
          <w:lang w:val="ru-RU"/>
        </w:rPr>
        <w:t>а</w:t>
      </w:r>
      <w:r w:rsidRPr="00F4552F">
        <w:rPr>
          <w:sz w:val="23"/>
          <w:szCs w:val="23"/>
          <w:lang w:val="ru-RU"/>
        </w:rPr>
        <w:t>ћ</w:t>
      </w:r>
      <w:r w:rsidRPr="00F4552F">
        <w:rPr>
          <w:spacing w:val="1"/>
          <w:sz w:val="23"/>
          <w:szCs w:val="23"/>
          <w:lang w:val="ru-RU"/>
        </w:rPr>
        <w:t>а</w:t>
      </w:r>
      <w:r w:rsidRPr="00F4552F">
        <w:rPr>
          <w:spacing w:val="-1"/>
          <w:sz w:val="23"/>
          <w:szCs w:val="23"/>
          <w:lang w:val="ru-RU"/>
        </w:rPr>
        <w:t>њ</w:t>
      </w:r>
      <w:r w:rsidRPr="00F4552F">
        <w:rPr>
          <w:sz w:val="23"/>
          <w:szCs w:val="23"/>
          <w:lang w:val="ru-RU"/>
        </w:rPr>
        <w:t>е</w:t>
      </w:r>
    </w:p>
    <w:p w:rsidR="001D42A7" w:rsidRPr="00F4552F" w:rsidRDefault="001D42A7" w:rsidP="001B4DA7">
      <w:pPr>
        <w:widowControl w:val="0"/>
        <w:autoSpaceDE w:val="0"/>
        <w:autoSpaceDN w:val="0"/>
        <w:adjustRightInd w:val="0"/>
        <w:spacing w:before="16" w:line="260" w:lineRule="exact"/>
        <w:rPr>
          <w:sz w:val="26"/>
          <w:szCs w:val="26"/>
          <w:lang w:val="ru-RU"/>
        </w:rPr>
      </w:pPr>
    </w:p>
    <w:p w:rsidR="001D42A7" w:rsidRPr="00F4552F" w:rsidRDefault="001D42A7" w:rsidP="001B4DA7">
      <w:pPr>
        <w:widowControl w:val="0"/>
        <w:autoSpaceDE w:val="0"/>
        <w:autoSpaceDN w:val="0"/>
        <w:adjustRightInd w:val="0"/>
        <w:ind w:left="5263" w:right="5242"/>
        <w:jc w:val="center"/>
        <w:rPr>
          <w:sz w:val="23"/>
          <w:szCs w:val="23"/>
          <w:lang w:val="ru-RU"/>
        </w:rPr>
      </w:pPr>
      <w:r w:rsidRPr="00F4552F">
        <w:rPr>
          <w:spacing w:val="-1"/>
          <w:sz w:val="23"/>
          <w:szCs w:val="23"/>
          <w:lang w:val="ru-RU"/>
        </w:rPr>
        <w:t>Ч</w:t>
      </w:r>
      <w:r w:rsidRPr="00F4552F">
        <w:rPr>
          <w:sz w:val="23"/>
          <w:szCs w:val="23"/>
          <w:lang w:val="ru-RU"/>
        </w:rPr>
        <w:t>л</w:t>
      </w:r>
      <w:r w:rsidRPr="00F4552F">
        <w:rPr>
          <w:spacing w:val="1"/>
          <w:sz w:val="23"/>
          <w:szCs w:val="23"/>
          <w:lang w:val="ru-RU"/>
        </w:rPr>
        <w:t>а</w:t>
      </w:r>
      <w:r w:rsidRPr="00F4552F">
        <w:rPr>
          <w:sz w:val="23"/>
          <w:szCs w:val="23"/>
          <w:lang w:val="ru-RU"/>
        </w:rPr>
        <w:t>н</w:t>
      </w:r>
      <w:r w:rsidRPr="00F4552F">
        <w:rPr>
          <w:spacing w:val="-1"/>
          <w:sz w:val="23"/>
          <w:szCs w:val="23"/>
          <w:lang w:val="ru-RU"/>
        </w:rPr>
        <w:t xml:space="preserve"> </w:t>
      </w:r>
      <w:r w:rsidRPr="00F4552F">
        <w:rPr>
          <w:sz w:val="23"/>
          <w:szCs w:val="23"/>
          <w:lang w:val="ru-RU"/>
        </w:rPr>
        <w:t>5.</w:t>
      </w:r>
    </w:p>
    <w:p w:rsidR="001D42A7" w:rsidRPr="00F4552F" w:rsidRDefault="001D42A7" w:rsidP="001B4DA7">
      <w:pPr>
        <w:widowControl w:val="0"/>
        <w:autoSpaceDE w:val="0"/>
        <w:autoSpaceDN w:val="0"/>
        <w:adjustRightInd w:val="0"/>
        <w:spacing w:before="16" w:line="260" w:lineRule="exact"/>
        <w:rPr>
          <w:sz w:val="26"/>
          <w:szCs w:val="26"/>
          <w:lang w:val="ru-RU"/>
        </w:rPr>
      </w:pPr>
    </w:p>
    <w:p w:rsidR="001D42A7" w:rsidRPr="00F4552F" w:rsidRDefault="001D42A7" w:rsidP="001B4DA7">
      <w:pPr>
        <w:widowControl w:val="0"/>
        <w:autoSpaceDE w:val="0"/>
        <w:autoSpaceDN w:val="0"/>
        <w:adjustRightInd w:val="0"/>
        <w:spacing w:line="245" w:lineRule="auto"/>
        <w:ind w:left="107" w:right="45" w:firstLine="1133"/>
        <w:jc w:val="both"/>
        <w:rPr>
          <w:sz w:val="23"/>
          <w:szCs w:val="23"/>
          <w:lang w:val="ru-RU"/>
        </w:rPr>
      </w:pPr>
      <w:r w:rsidRPr="00F4552F">
        <w:rPr>
          <w:spacing w:val="-1"/>
          <w:sz w:val="23"/>
          <w:szCs w:val="23"/>
          <w:lang w:val="ru-RU"/>
        </w:rPr>
        <w:t>Н</w:t>
      </w:r>
      <w:r w:rsidRPr="00F4552F">
        <w:rPr>
          <w:spacing w:val="1"/>
          <w:sz w:val="23"/>
          <w:szCs w:val="23"/>
          <w:lang w:val="ru-RU"/>
        </w:rPr>
        <w:t>а</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 xml:space="preserve">ц </w:t>
      </w:r>
      <w:r w:rsidRPr="00F4552F">
        <w:rPr>
          <w:spacing w:val="1"/>
          <w:sz w:val="23"/>
          <w:szCs w:val="23"/>
          <w:lang w:val="ru-RU"/>
        </w:rPr>
        <w:t>с</w:t>
      </w:r>
      <w:r w:rsidRPr="00F4552F">
        <w:rPr>
          <w:sz w:val="23"/>
          <w:szCs w:val="23"/>
          <w:lang w:val="ru-RU"/>
        </w:rPr>
        <w:t>е</w:t>
      </w:r>
      <w:r w:rsidRPr="00F4552F">
        <w:rPr>
          <w:spacing w:val="2"/>
          <w:sz w:val="23"/>
          <w:szCs w:val="23"/>
          <w:lang w:val="ru-RU"/>
        </w:rPr>
        <w:t xml:space="preserve"> </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pacing w:val="1"/>
          <w:sz w:val="23"/>
          <w:szCs w:val="23"/>
          <w:lang w:val="ru-RU"/>
        </w:rPr>
        <w:t>е</w:t>
      </w:r>
      <w:r w:rsidRPr="00F4552F">
        <w:rPr>
          <w:sz w:val="23"/>
          <w:szCs w:val="23"/>
          <w:lang w:val="ru-RU"/>
        </w:rPr>
        <w:t>з</w:t>
      </w:r>
      <w:r w:rsidRPr="00F4552F">
        <w:rPr>
          <w:spacing w:val="-5"/>
          <w:sz w:val="23"/>
          <w:szCs w:val="23"/>
          <w:lang w:val="ru-RU"/>
        </w:rPr>
        <w:t>у</w:t>
      </w:r>
      <w:r w:rsidRPr="00F4552F">
        <w:rPr>
          <w:spacing w:val="1"/>
          <w:sz w:val="23"/>
          <w:szCs w:val="23"/>
          <w:lang w:val="ru-RU"/>
        </w:rPr>
        <w:t>ј</w:t>
      </w:r>
      <w:r w:rsidRPr="00F4552F">
        <w:rPr>
          <w:sz w:val="23"/>
          <w:szCs w:val="23"/>
          <w:lang w:val="ru-RU"/>
        </w:rPr>
        <w:t>е</w:t>
      </w:r>
      <w:r w:rsidRPr="00F4552F">
        <w:rPr>
          <w:spacing w:val="2"/>
          <w:sz w:val="23"/>
          <w:szCs w:val="23"/>
          <w:lang w:val="ru-RU"/>
        </w:rPr>
        <w:t xml:space="preserve"> </w:t>
      </w:r>
      <w:r w:rsidRPr="00F4552F">
        <w:rPr>
          <w:sz w:val="23"/>
          <w:szCs w:val="23"/>
          <w:lang w:val="ru-RU"/>
        </w:rPr>
        <w:t>да</w:t>
      </w:r>
      <w:r w:rsidRPr="00F4552F">
        <w:rPr>
          <w:spacing w:val="2"/>
          <w:sz w:val="23"/>
          <w:szCs w:val="23"/>
          <w:lang w:val="ru-RU"/>
        </w:rPr>
        <w:t xml:space="preserve"> </w:t>
      </w:r>
      <w:r w:rsidRPr="00F4552F">
        <w:rPr>
          <w:spacing w:val="-1"/>
          <w:sz w:val="23"/>
          <w:szCs w:val="23"/>
          <w:lang w:val="ru-RU"/>
        </w:rPr>
        <w:t>и</w:t>
      </w:r>
      <w:r w:rsidRPr="00F4552F">
        <w:rPr>
          <w:sz w:val="23"/>
          <w:szCs w:val="23"/>
          <w:lang w:val="ru-RU"/>
        </w:rPr>
        <w:t>з</w:t>
      </w:r>
      <w:r w:rsidRPr="00F4552F">
        <w:rPr>
          <w:spacing w:val="-1"/>
          <w:sz w:val="23"/>
          <w:szCs w:val="23"/>
          <w:lang w:val="ru-RU"/>
        </w:rPr>
        <w:t>в</w:t>
      </w:r>
      <w:r w:rsidRPr="00F4552F">
        <w:rPr>
          <w:sz w:val="23"/>
          <w:szCs w:val="23"/>
          <w:lang w:val="ru-RU"/>
        </w:rPr>
        <w:t xml:space="preserve">рши </w:t>
      </w:r>
      <w:r w:rsidRPr="00F4552F">
        <w:rPr>
          <w:spacing w:val="1"/>
          <w:sz w:val="23"/>
          <w:szCs w:val="23"/>
          <w:lang w:val="ru-RU"/>
        </w:rPr>
        <w:t>к</w:t>
      </w:r>
      <w:r w:rsidRPr="00F4552F">
        <w:rPr>
          <w:spacing w:val="-2"/>
          <w:sz w:val="23"/>
          <w:szCs w:val="23"/>
          <w:lang w:val="ru-RU"/>
        </w:rPr>
        <w:t>у</w:t>
      </w:r>
      <w:r w:rsidRPr="00F4552F">
        <w:rPr>
          <w:spacing w:val="-1"/>
          <w:sz w:val="23"/>
          <w:szCs w:val="23"/>
          <w:lang w:val="ru-RU"/>
        </w:rPr>
        <w:t>п</w:t>
      </w:r>
      <w:r w:rsidRPr="00F4552F">
        <w:rPr>
          <w:sz w:val="23"/>
          <w:szCs w:val="23"/>
          <w:lang w:val="ru-RU"/>
        </w:rPr>
        <w:t>о</w:t>
      </w:r>
      <w:r w:rsidRPr="00F4552F">
        <w:rPr>
          <w:spacing w:val="-1"/>
          <w:sz w:val="23"/>
          <w:szCs w:val="23"/>
          <w:lang w:val="ru-RU"/>
        </w:rPr>
        <w:t>ви</w:t>
      </w:r>
      <w:r w:rsidRPr="00F4552F">
        <w:rPr>
          <w:spacing w:val="2"/>
          <w:sz w:val="23"/>
          <w:szCs w:val="23"/>
          <w:lang w:val="ru-RU"/>
        </w:rPr>
        <w:t>н</w:t>
      </w:r>
      <w:r w:rsidRPr="00F4552F">
        <w:rPr>
          <w:sz w:val="23"/>
          <w:szCs w:val="23"/>
          <w:lang w:val="ru-RU"/>
        </w:rPr>
        <w:t>у</w:t>
      </w:r>
      <w:r w:rsidRPr="00F4552F">
        <w:rPr>
          <w:spacing w:val="1"/>
          <w:sz w:val="23"/>
          <w:szCs w:val="23"/>
          <w:lang w:val="ru-RU"/>
        </w:rPr>
        <w:t xml:space="preserve"> </w:t>
      </w:r>
      <w:r w:rsidRPr="00F4552F">
        <w:rPr>
          <w:spacing w:val="2"/>
          <w:sz w:val="23"/>
          <w:szCs w:val="23"/>
          <w:lang w:val="ru-RU"/>
        </w:rPr>
        <w:t>п</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2"/>
          <w:sz w:val="23"/>
          <w:szCs w:val="23"/>
          <w:lang w:val="ru-RU"/>
        </w:rPr>
        <w:t>м</w:t>
      </w:r>
      <w:r w:rsidRPr="00F4552F">
        <w:rPr>
          <w:spacing w:val="1"/>
          <w:sz w:val="23"/>
          <w:szCs w:val="23"/>
          <w:lang w:val="ru-RU"/>
        </w:rPr>
        <w:t>е</w:t>
      </w:r>
      <w:r w:rsidRPr="00F4552F">
        <w:rPr>
          <w:sz w:val="23"/>
          <w:szCs w:val="23"/>
          <w:lang w:val="ru-RU"/>
        </w:rPr>
        <w:t>т</w:t>
      </w:r>
      <w:r w:rsidRPr="00F4552F">
        <w:rPr>
          <w:spacing w:val="-1"/>
          <w:sz w:val="23"/>
          <w:szCs w:val="23"/>
          <w:lang w:val="ru-RU"/>
        </w:rPr>
        <w:t>ни</w:t>
      </w:r>
      <w:r w:rsidRPr="00F4552F">
        <w:rPr>
          <w:sz w:val="23"/>
          <w:szCs w:val="23"/>
          <w:lang w:val="ru-RU"/>
        </w:rPr>
        <w:t>х</w:t>
      </w:r>
      <w:r w:rsidRPr="00F4552F">
        <w:rPr>
          <w:spacing w:val="1"/>
          <w:sz w:val="23"/>
          <w:szCs w:val="23"/>
          <w:lang w:val="ru-RU"/>
        </w:rPr>
        <w:t xml:space="preserve"> </w:t>
      </w:r>
      <w:r w:rsidRPr="00F4552F">
        <w:rPr>
          <w:sz w:val="23"/>
          <w:szCs w:val="23"/>
          <w:lang w:val="ru-RU"/>
        </w:rPr>
        <w:t>доб</w:t>
      </w:r>
      <w:r w:rsidRPr="00F4552F">
        <w:rPr>
          <w:spacing w:val="1"/>
          <w:sz w:val="23"/>
          <w:szCs w:val="23"/>
          <w:lang w:val="ru-RU"/>
        </w:rPr>
        <w:t>а</w:t>
      </w:r>
      <w:r w:rsidRPr="00F4552F">
        <w:rPr>
          <w:spacing w:val="-2"/>
          <w:sz w:val="23"/>
          <w:szCs w:val="23"/>
          <w:lang w:val="ru-RU"/>
        </w:rPr>
        <w:t>р</w:t>
      </w:r>
      <w:r w:rsidRPr="00F4552F">
        <w:rPr>
          <w:sz w:val="23"/>
          <w:szCs w:val="23"/>
          <w:lang w:val="ru-RU"/>
        </w:rPr>
        <w:t>а</w:t>
      </w:r>
      <w:r w:rsidRPr="00F4552F">
        <w:rPr>
          <w:spacing w:val="2"/>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pacing w:val="-2"/>
          <w:sz w:val="23"/>
          <w:szCs w:val="23"/>
          <w:lang w:val="ru-RU"/>
        </w:rPr>
        <w:t>м</w:t>
      </w:r>
      <w:r w:rsidRPr="00F4552F">
        <w:rPr>
          <w:sz w:val="23"/>
          <w:szCs w:val="23"/>
          <w:lang w:val="ru-RU"/>
        </w:rPr>
        <w:t>а</w:t>
      </w:r>
      <w:r w:rsidRPr="00F4552F">
        <w:rPr>
          <w:spacing w:val="2"/>
          <w:sz w:val="23"/>
          <w:szCs w:val="23"/>
          <w:lang w:val="ru-RU"/>
        </w:rPr>
        <w:t xml:space="preserve"> </w:t>
      </w:r>
      <w:r w:rsidRPr="00F4552F">
        <w:rPr>
          <w:spacing w:val="1"/>
          <w:sz w:val="23"/>
          <w:szCs w:val="23"/>
          <w:lang w:val="ru-RU"/>
        </w:rPr>
        <w:t>с</w:t>
      </w:r>
      <w:r w:rsidRPr="00F4552F">
        <w:rPr>
          <w:spacing w:val="-1"/>
          <w:sz w:val="23"/>
          <w:szCs w:val="23"/>
          <w:lang w:val="ru-RU"/>
        </w:rPr>
        <w:t>в</w:t>
      </w:r>
      <w:r w:rsidRPr="00F4552F">
        <w:rPr>
          <w:sz w:val="23"/>
          <w:szCs w:val="23"/>
          <w:lang w:val="ru-RU"/>
        </w:rPr>
        <w:t>о</w:t>
      </w:r>
      <w:r w:rsidRPr="00F4552F">
        <w:rPr>
          <w:spacing w:val="1"/>
          <w:sz w:val="23"/>
          <w:szCs w:val="23"/>
          <w:lang w:val="ru-RU"/>
        </w:rPr>
        <w:t>ј</w:t>
      </w:r>
      <w:r w:rsidRPr="00F4552F">
        <w:rPr>
          <w:spacing w:val="-1"/>
          <w:sz w:val="23"/>
          <w:szCs w:val="23"/>
          <w:lang w:val="ru-RU"/>
        </w:rPr>
        <w:t>и</w:t>
      </w:r>
      <w:r w:rsidRPr="00F4552F">
        <w:rPr>
          <w:sz w:val="23"/>
          <w:szCs w:val="23"/>
          <w:lang w:val="ru-RU"/>
        </w:rPr>
        <w:t>м</w:t>
      </w:r>
      <w:r w:rsidRPr="00F4552F">
        <w:rPr>
          <w:spacing w:val="2"/>
          <w:sz w:val="23"/>
          <w:szCs w:val="23"/>
          <w:lang w:val="ru-RU"/>
        </w:rPr>
        <w:t xml:space="preserve"> </w:t>
      </w:r>
      <w:r w:rsidRPr="00F4552F">
        <w:rPr>
          <w:spacing w:val="-1"/>
          <w:sz w:val="23"/>
          <w:szCs w:val="23"/>
          <w:lang w:val="ru-RU"/>
        </w:rPr>
        <w:t>п</w:t>
      </w:r>
      <w:r w:rsidRPr="00F4552F">
        <w:rPr>
          <w:sz w:val="23"/>
          <w:szCs w:val="23"/>
          <w:lang w:val="ru-RU"/>
        </w:rPr>
        <w:t>от</w:t>
      </w:r>
      <w:r w:rsidRPr="00F4552F">
        <w:rPr>
          <w:spacing w:val="-2"/>
          <w:sz w:val="23"/>
          <w:szCs w:val="23"/>
          <w:lang w:val="ru-RU"/>
        </w:rPr>
        <w:t>р</w:t>
      </w:r>
      <w:r w:rsidRPr="00F4552F">
        <w:rPr>
          <w:spacing w:val="1"/>
          <w:sz w:val="23"/>
          <w:szCs w:val="23"/>
          <w:lang w:val="ru-RU"/>
        </w:rPr>
        <w:t>е</w:t>
      </w:r>
      <w:r w:rsidRPr="00F4552F">
        <w:rPr>
          <w:sz w:val="23"/>
          <w:szCs w:val="23"/>
          <w:lang w:val="ru-RU"/>
        </w:rPr>
        <w:t>б</w:t>
      </w:r>
      <w:r w:rsidRPr="00F4552F">
        <w:rPr>
          <w:spacing w:val="-2"/>
          <w:sz w:val="23"/>
          <w:szCs w:val="23"/>
          <w:lang w:val="ru-RU"/>
        </w:rPr>
        <w:t>а</w:t>
      </w:r>
      <w:r w:rsidRPr="00F4552F">
        <w:rPr>
          <w:sz w:val="23"/>
          <w:szCs w:val="23"/>
          <w:lang w:val="ru-RU"/>
        </w:rPr>
        <w:t>м</w:t>
      </w:r>
      <w:r w:rsidRPr="00F4552F">
        <w:rPr>
          <w:spacing w:val="1"/>
          <w:sz w:val="23"/>
          <w:szCs w:val="23"/>
          <w:lang w:val="ru-RU"/>
        </w:rPr>
        <w:t>а</w:t>
      </w:r>
      <w:r w:rsidRPr="00F4552F">
        <w:rPr>
          <w:sz w:val="23"/>
          <w:szCs w:val="23"/>
          <w:lang w:val="ru-RU"/>
        </w:rPr>
        <w:t>,</w:t>
      </w:r>
      <w:r w:rsidRPr="00F4552F">
        <w:rPr>
          <w:spacing w:val="1"/>
          <w:sz w:val="23"/>
          <w:szCs w:val="23"/>
          <w:lang w:val="ru-RU"/>
        </w:rPr>
        <w:t xml:space="preserve"> </w:t>
      </w:r>
      <w:r w:rsidRPr="00F4552F">
        <w:rPr>
          <w:spacing w:val="-1"/>
          <w:sz w:val="23"/>
          <w:szCs w:val="23"/>
          <w:lang w:val="ru-RU"/>
        </w:rPr>
        <w:t>п</w:t>
      </w:r>
      <w:r w:rsidRPr="00F4552F">
        <w:rPr>
          <w:spacing w:val="-2"/>
          <w:sz w:val="23"/>
          <w:szCs w:val="23"/>
          <w:lang w:val="ru-RU"/>
        </w:rPr>
        <w:t>у</w:t>
      </w:r>
      <w:r w:rsidRPr="00F4552F">
        <w:rPr>
          <w:sz w:val="23"/>
          <w:szCs w:val="23"/>
          <w:lang w:val="ru-RU"/>
        </w:rPr>
        <w:t>т</w:t>
      </w:r>
      <w:r w:rsidRPr="00F4552F">
        <w:rPr>
          <w:spacing w:val="1"/>
          <w:sz w:val="23"/>
          <w:szCs w:val="23"/>
          <w:lang w:val="ru-RU"/>
        </w:rPr>
        <w:t xml:space="preserve">ем </w:t>
      </w:r>
      <w:r w:rsidRPr="00F4552F">
        <w:rPr>
          <w:spacing w:val="-1"/>
          <w:sz w:val="23"/>
          <w:szCs w:val="23"/>
          <w:lang w:val="ru-RU"/>
        </w:rPr>
        <w:t>пи</w:t>
      </w:r>
      <w:r w:rsidRPr="00F4552F">
        <w:rPr>
          <w:spacing w:val="1"/>
          <w:sz w:val="23"/>
          <w:szCs w:val="23"/>
          <w:lang w:val="ru-RU"/>
        </w:rPr>
        <w:t>са</w:t>
      </w:r>
      <w:r w:rsidRPr="00F4552F">
        <w:rPr>
          <w:spacing w:val="-1"/>
          <w:sz w:val="23"/>
          <w:szCs w:val="23"/>
          <w:lang w:val="ru-RU"/>
        </w:rPr>
        <w:t>н</w:t>
      </w:r>
      <w:r w:rsidRPr="00F4552F">
        <w:rPr>
          <w:sz w:val="23"/>
          <w:szCs w:val="23"/>
          <w:lang w:val="ru-RU"/>
        </w:rPr>
        <w:t>ог</w:t>
      </w:r>
      <w:r w:rsidRPr="00F4552F">
        <w:rPr>
          <w:spacing w:val="-1"/>
          <w:sz w:val="23"/>
          <w:szCs w:val="23"/>
          <w:lang w:val="ru-RU"/>
        </w:rPr>
        <w:t xml:space="preserve"> </w:t>
      </w:r>
      <w:r w:rsidRPr="00F4552F">
        <w:rPr>
          <w:sz w:val="23"/>
          <w:szCs w:val="23"/>
          <w:lang w:val="ru-RU"/>
        </w:rPr>
        <w:t>тр</w:t>
      </w:r>
      <w:r w:rsidRPr="00F4552F">
        <w:rPr>
          <w:spacing w:val="1"/>
          <w:sz w:val="23"/>
          <w:szCs w:val="23"/>
          <w:lang w:val="ru-RU"/>
        </w:rPr>
        <w:t>е</w:t>
      </w:r>
      <w:r w:rsidRPr="00F4552F">
        <w:rPr>
          <w:sz w:val="23"/>
          <w:szCs w:val="23"/>
          <w:lang w:val="ru-RU"/>
        </w:rPr>
        <w:t>бо</w:t>
      </w:r>
      <w:r w:rsidRPr="00F4552F">
        <w:rPr>
          <w:spacing w:val="-1"/>
          <w:sz w:val="23"/>
          <w:szCs w:val="23"/>
          <w:lang w:val="ru-RU"/>
        </w:rPr>
        <w:t>в</w:t>
      </w:r>
      <w:r w:rsidRPr="00F4552F">
        <w:rPr>
          <w:spacing w:val="1"/>
          <w:sz w:val="23"/>
          <w:szCs w:val="23"/>
          <w:lang w:val="ru-RU"/>
        </w:rPr>
        <w:t>а</w:t>
      </w:r>
      <w:r w:rsidRPr="00F4552F">
        <w:rPr>
          <w:spacing w:val="-1"/>
          <w:sz w:val="23"/>
          <w:szCs w:val="23"/>
          <w:lang w:val="ru-RU"/>
        </w:rPr>
        <w:t>њ</w:t>
      </w:r>
      <w:r w:rsidRPr="00F4552F">
        <w:rPr>
          <w:spacing w:val="1"/>
          <w:sz w:val="23"/>
          <w:szCs w:val="23"/>
          <w:lang w:val="ru-RU"/>
        </w:rPr>
        <w:t>а</w:t>
      </w:r>
      <w:r w:rsidRPr="00F4552F">
        <w:rPr>
          <w:sz w:val="23"/>
          <w:szCs w:val="23"/>
          <w:lang w:val="ru-RU"/>
        </w:rPr>
        <w:t>,</w:t>
      </w:r>
      <w:r w:rsidRPr="00F4552F">
        <w:rPr>
          <w:spacing w:val="-2"/>
          <w:sz w:val="23"/>
          <w:szCs w:val="23"/>
          <w:lang w:val="ru-RU"/>
        </w:rPr>
        <w:t xml:space="preserve"> </w:t>
      </w:r>
      <w:r w:rsidRPr="00F4552F">
        <w:rPr>
          <w:spacing w:val="1"/>
          <w:sz w:val="23"/>
          <w:szCs w:val="23"/>
          <w:lang w:val="ru-RU"/>
        </w:rPr>
        <w:t>к</w:t>
      </w:r>
      <w:r w:rsidRPr="00F4552F">
        <w:rPr>
          <w:sz w:val="23"/>
          <w:szCs w:val="23"/>
          <w:lang w:val="ru-RU"/>
        </w:rPr>
        <w:t>о</w:t>
      </w:r>
      <w:r w:rsidRPr="00F4552F">
        <w:rPr>
          <w:spacing w:val="-2"/>
          <w:sz w:val="23"/>
          <w:szCs w:val="23"/>
          <w:lang w:val="ru-RU"/>
        </w:rPr>
        <w:t>ј</w:t>
      </w:r>
      <w:r w:rsidRPr="00F4552F">
        <w:rPr>
          <w:sz w:val="23"/>
          <w:szCs w:val="23"/>
          <w:lang w:val="ru-RU"/>
        </w:rPr>
        <w:t>е</w:t>
      </w:r>
      <w:r w:rsidRPr="00F4552F">
        <w:rPr>
          <w:spacing w:val="-1"/>
          <w:sz w:val="23"/>
          <w:szCs w:val="23"/>
          <w:lang w:val="ru-RU"/>
        </w:rPr>
        <w:t xml:space="preserve"> </w:t>
      </w:r>
      <w:r w:rsidRPr="00F4552F">
        <w:rPr>
          <w:spacing w:val="1"/>
          <w:sz w:val="23"/>
          <w:szCs w:val="23"/>
          <w:lang w:val="ru-RU"/>
        </w:rPr>
        <w:t>са</w:t>
      </w:r>
      <w:r w:rsidRPr="00F4552F">
        <w:rPr>
          <w:sz w:val="23"/>
          <w:szCs w:val="23"/>
          <w:lang w:val="ru-RU"/>
        </w:rPr>
        <w:t>др</w:t>
      </w:r>
      <w:r w:rsidRPr="00F4552F">
        <w:rPr>
          <w:spacing w:val="-1"/>
          <w:sz w:val="23"/>
          <w:szCs w:val="23"/>
          <w:lang w:val="ru-RU"/>
        </w:rPr>
        <w:t>ж</w:t>
      </w:r>
      <w:r w:rsidRPr="00F4552F">
        <w:rPr>
          <w:sz w:val="23"/>
          <w:szCs w:val="23"/>
          <w:lang w:val="ru-RU"/>
        </w:rPr>
        <w:t>и</w:t>
      </w:r>
      <w:r w:rsidRPr="00F4552F">
        <w:rPr>
          <w:spacing w:val="-1"/>
          <w:sz w:val="23"/>
          <w:szCs w:val="23"/>
          <w:lang w:val="ru-RU"/>
        </w:rPr>
        <w:t xml:space="preserve"> </w:t>
      </w:r>
      <w:r w:rsidRPr="00F4552F">
        <w:rPr>
          <w:spacing w:val="1"/>
          <w:sz w:val="23"/>
          <w:szCs w:val="23"/>
          <w:lang w:val="ru-RU"/>
        </w:rPr>
        <w:t>к</w:t>
      </w:r>
      <w:r w:rsidRPr="00F4552F">
        <w:rPr>
          <w:sz w:val="23"/>
          <w:szCs w:val="23"/>
          <w:lang w:val="ru-RU"/>
        </w:rPr>
        <w:t>ол</w:t>
      </w:r>
      <w:r w:rsidRPr="00F4552F">
        <w:rPr>
          <w:spacing w:val="-1"/>
          <w:sz w:val="23"/>
          <w:szCs w:val="23"/>
          <w:lang w:val="ru-RU"/>
        </w:rPr>
        <w:t>ичи</w:t>
      </w:r>
      <w:r w:rsidRPr="00F4552F">
        <w:rPr>
          <w:spacing w:val="2"/>
          <w:sz w:val="23"/>
          <w:szCs w:val="23"/>
          <w:lang w:val="ru-RU"/>
        </w:rPr>
        <w:t>н</w:t>
      </w:r>
      <w:r w:rsidRPr="00F4552F">
        <w:rPr>
          <w:sz w:val="23"/>
          <w:szCs w:val="23"/>
          <w:lang w:val="ru-RU"/>
        </w:rPr>
        <w:t>у</w:t>
      </w:r>
      <w:r w:rsidRPr="00F4552F">
        <w:rPr>
          <w:spacing w:val="-5"/>
          <w:sz w:val="23"/>
          <w:szCs w:val="23"/>
          <w:lang w:val="ru-RU"/>
        </w:rPr>
        <w:t xml:space="preserve"> </w:t>
      </w:r>
      <w:r w:rsidRPr="00F4552F">
        <w:rPr>
          <w:sz w:val="23"/>
          <w:szCs w:val="23"/>
          <w:lang w:val="ru-RU"/>
        </w:rPr>
        <w:t>доб</w:t>
      </w:r>
      <w:r w:rsidRPr="00F4552F">
        <w:rPr>
          <w:spacing w:val="1"/>
          <w:sz w:val="23"/>
          <w:szCs w:val="23"/>
          <w:lang w:val="ru-RU"/>
        </w:rPr>
        <w:t>а</w:t>
      </w:r>
      <w:r w:rsidRPr="00F4552F">
        <w:rPr>
          <w:sz w:val="23"/>
          <w:szCs w:val="23"/>
          <w:lang w:val="ru-RU"/>
        </w:rPr>
        <w:t>р</w:t>
      </w:r>
      <w:r w:rsidRPr="00F4552F">
        <w:rPr>
          <w:spacing w:val="-2"/>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line="263" w:lineRule="exact"/>
        <w:ind w:left="1239" w:right="-20"/>
        <w:rPr>
          <w:sz w:val="23"/>
          <w:szCs w:val="23"/>
          <w:lang w:val="ru-RU"/>
        </w:rPr>
      </w:pPr>
      <w:r w:rsidRPr="00F4552F">
        <w:rPr>
          <w:spacing w:val="-1"/>
          <w:sz w:val="23"/>
          <w:szCs w:val="23"/>
          <w:lang w:val="ru-RU"/>
        </w:rPr>
        <w:t>П</w:t>
      </w:r>
      <w:r w:rsidRPr="00F4552F">
        <w:rPr>
          <w:sz w:val="23"/>
          <w:szCs w:val="23"/>
          <w:lang w:val="ru-RU"/>
        </w:rPr>
        <w:t>л</w:t>
      </w:r>
      <w:r w:rsidRPr="00F4552F">
        <w:rPr>
          <w:spacing w:val="1"/>
          <w:sz w:val="23"/>
          <w:szCs w:val="23"/>
          <w:lang w:val="ru-RU"/>
        </w:rPr>
        <w:t>а</w:t>
      </w:r>
      <w:r w:rsidRPr="00F4552F">
        <w:rPr>
          <w:sz w:val="23"/>
          <w:szCs w:val="23"/>
          <w:lang w:val="ru-RU"/>
        </w:rPr>
        <w:t>ћ</w:t>
      </w:r>
      <w:r w:rsidRPr="00F4552F">
        <w:rPr>
          <w:spacing w:val="1"/>
          <w:sz w:val="23"/>
          <w:szCs w:val="23"/>
          <w:lang w:val="ru-RU"/>
        </w:rPr>
        <w:t>а</w:t>
      </w:r>
      <w:r w:rsidRPr="00F4552F">
        <w:rPr>
          <w:spacing w:val="-1"/>
          <w:sz w:val="23"/>
          <w:szCs w:val="23"/>
          <w:lang w:val="ru-RU"/>
        </w:rPr>
        <w:t>њ</w:t>
      </w:r>
      <w:r w:rsidRPr="00F4552F">
        <w:rPr>
          <w:sz w:val="23"/>
          <w:szCs w:val="23"/>
          <w:lang w:val="ru-RU"/>
        </w:rPr>
        <w:t>е</w:t>
      </w:r>
      <w:r w:rsidRPr="00F4552F">
        <w:rPr>
          <w:spacing w:val="-2"/>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1"/>
          <w:sz w:val="23"/>
          <w:szCs w:val="23"/>
          <w:lang w:val="ru-RU"/>
        </w:rPr>
        <w:t xml:space="preserve"> </w:t>
      </w:r>
      <w:r w:rsidRPr="00F4552F">
        <w:rPr>
          <w:spacing w:val="-1"/>
          <w:sz w:val="23"/>
          <w:szCs w:val="23"/>
          <w:lang w:val="ru-RU"/>
        </w:rPr>
        <w:t>в</w:t>
      </w:r>
      <w:r w:rsidRPr="00F4552F">
        <w:rPr>
          <w:sz w:val="23"/>
          <w:szCs w:val="23"/>
          <w:lang w:val="ru-RU"/>
        </w:rPr>
        <w:t>рши</w:t>
      </w:r>
      <w:r w:rsidRPr="00F4552F">
        <w:rPr>
          <w:spacing w:val="-1"/>
          <w:sz w:val="23"/>
          <w:szCs w:val="23"/>
          <w:lang w:val="ru-RU"/>
        </w:rPr>
        <w:t xml:space="preserve"> </w:t>
      </w:r>
      <w:r w:rsidRPr="00F4552F">
        <w:rPr>
          <w:sz w:val="23"/>
          <w:szCs w:val="23"/>
          <w:lang w:val="ru-RU"/>
        </w:rPr>
        <w:t>у</w:t>
      </w:r>
      <w:r w:rsidRPr="00F4552F">
        <w:rPr>
          <w:spacing w:val="-5"/>
          <w:sz w:val="23"/>
          <w:szCs w:val="23"/>
          <w:lang w:val="ru-RU"/>
        </w:rPr>
        <w:t xml:space="preserve"> </w:t>
      </w:r>
      <w:r w:rsidRPr="00F4552F">
        <w:rPr>
          <w:sz w:val="23"/>
          <w:szCs w:val="23"/>
          <w:lang w:val="ru-RU"/>
        </w:rPr>
        <w:t>ро</w:t>
      </w:r>
      <w:r w:rsidRPr="00F4552F">
        <w:rPr>
          <w:spacing w:val="3"/>
          <w:sz w:val="23"/>
          <w:szCs w:val="23"/>
          <w:lang w:val="ru-RU"/>
        </w:rPr>
        <w:t>к</w:t>
      </w:r>
      <w:r w:rsidRPr="00F4552F">
        <w:rPr>
          <w:sz w:val="23"/>
          <w:szCs w:val="23"/>
          <w:lang w:val="ru-RU"/>
        </w:rPr>
        <w:t>у</w:t>
      </w:r>
      <w:r w:rsidRPr="00F4552F">
        <w:rPr>
          <w:spacing w:val="-2"/>
          <w:sz w:val="23"/>
          <w:szCs w:val="23"/>
          <w:lang w:val="ru-RU"/>
        </w:rPr>
        <w:t xml:space="preserve"> </w:t>
      </w:r>
      <w:r w:rsidRPr="00F4552F">
        <w:rPr>
          <w:sz w:val="23"/>
          <w:szCs w:val="23"/>
          <w:lang w:val="ru-RU"/>
        </w:rPr>
        <w:t xml:space="preserve">од </w:t>
      </w:r>
      <w:r w:rsidRPr="00F4552F">
        <w:rPr>
          <w:sz w:val="22"/>
          <w:szCs w:val="22"/>
          <w:lang w:val="ru-RU"/>
        </w:rPr>
        <w:t>45 да</w:t>
      </w:r>
      <w:r w:rsidRPr="00F4552F">
        <w:rPr>
          <w:spacing w:val="-3"/>
          <w:sz w:val="22"/>
          <w:szCs w:val="22"/>
          <w:lang w:val="ru-RU"/>
        </w:rPr>
        <w:t>н</w:t>
      </w:r>
      <w:r w:rsidRPr="00F4552F">
        <w:rPr>
          <w:sz w:val="22"/>
          <w:szCs w:val="22"/>
          <w:lang w:val="ru-RU"/>
        </w:rPr>
        <w:t>а</w:t>
      </w:r>
      <w:r w:rsidRPr="00F4552F">
        <w:rPr>
          <w:spacing w:val="1"/>
          <w:sz w:val="22"/>
          <w:szCs w:val="22"/>
          <w:lang w:val="ru-RU"/>
        </w:rPr>
        <w:t xml:space="preserve"> </w:t>
      </w:r>
      <w:r w:rsidRPr="00F4552F">
        <w:rPr>
          <w:sz w:val="22"/>
          <w:szCs w:val="22"/>
          <w:lang w:val="ru-RU"/>
        </w:rPr>
        <w:t>од</w:t>
      </w:r>
      <w:r w:rsidRPr="00F4552F">
        <w:rPr>
          <w:spacing w:val="-2"/>
          <w:sz w:val="22"/>
          <w:szCs w:val="22"/>
          <w:lang w:val="ru-RU"/>
        </w:rPr>
        <w:t xml:space="preserve"> </w:t>
      </w:r>
      <w:r w:rsidRPr="00F4552F">
        <w:rPr>
          <w:sz w:val="22"/>
          <w:szCs w:val="22"/>
          <w:lang w:val="ru-RU"/>
        </w:rPr>
        <w:t>дана</w:t>
      </w:r>
      <w:r w:rsidRPr="00F4552F">
        <w:rPr>
          <w:spacing w:val="1"/>
          <w:sz w:val="22"/>
          <w:szCs w:val="22"/>
          <w:lang w:val="ru-RU"/>
        </w:rPr>
        <w:t xml:space="preserve"> </w:t>
      </w:r>
      <w:r w:rsidRPr="00F4552F">
        <w:rPr>
          <w:sz w:val="22"/>
          <w:szCs w:val="22"/>
          <w:lang w:val="ru-RU"/>
        </w:rPr>
        <w:t>пр</w:t>
      </w:r>
      <w:r w:rsidRPr="00F4552F">
        <w:rPr>
          <w:spacing w:val="-3"/>
          <w:sz w:val="22"/>
          <w:szCs w:val="22"/>
          <w:lang w:val="ru-RU"/>
        </w:rPr>
        <w:t>и</w:t>
      </w:r>
      <w:r w:rsidRPr="00F4552F">
        <w:rPr>
          <w:spacing w:val="1"/>
          <w:sz w:val="22"/>
          <w:szCs w:val="22"/>
          <w:lang w:val="ru-RU"/>
        </w:rPr>
        <w:t>ј</w:t>
      </w:r>
      <w:r w:rsidRPr="00F4552F">
        <w:rPr>
          <w:sz w:val="22"/>
          <w:szCs w:val="22"/>
          <w:lang w:val="ru-RU"/>
        </w:rPr>
        <w:t>е</w:t>
      </w:r>
      <w:r w:rsidRPr="00F4552F">
        <w:rPr>
          <w:spacing w:val="-3"/>
          <w:sz w:val="22"/>
          <w:szCs w:val="22"/>
          <w:lang w:val="ru-RU"/>
        </w:rPr>
        <w:t>м</w:t>
      </w:r>
      <w:r w:rsidRPr="00F4552F">
        <w:rPr>
          <w:sz w:val="22"/>
          <w:szCs w:val="22"/>
          <w:lang w:val="ru-RU"/>
        </w:rPr>
        <w:t>а</w:t>
      </w:r>
      <w:r w:rsidRPr="00F4552F">
        <w:rPr>
          <w:spacing w:val="1"/>
          <w:sz w:val="22"/>
          <w:szCs w:val="22"/>
          <w:lang w:val="ru-RU"/>
        </w:rPr>
        <w:t xml:space="preserve"> ф</w:t>
      </w:r>
      <w:r w:rsidRPr="00F4552F">
        <w:rPr>
          <w:spacing w:val="-2"/>
          <w:sz w:val="22"/>
          <w:szCs w:val="22"/>
          <w:lang w:val="ru-RU"/>
        </w:rPr>
        <w:t>а</w:t>
      </w:r>
      <w:r w:rsidRPr="00F4552F">
        <w:rPr>
          <w:spacing w:val="1"/>
          <w:sz w:val="22"/>
          <w:szCs w:val="22"/>
          <w:lang w:val="ru-RU"/>
        </w:rPr>
        <w:t>к</w:t>
      </w:r>
      <w:r w:rsidRPr="00F4552F">
        <w:rPr>
          <w:sz w:val="22"/>
          <w:szCs w:val="22"/>
          <w:lang w:val="ru-RU"/>
        </w:rPr>
        <w:t>т</w:t>
      </w:r>
      <w:r w:rsidRPr="00F4552F">
        <w:rPr>
          <w:spacing w:val="-2"/>
          <w:sz w:val="22"/>
          <w:szCs w:val="22"/>
          <w:lang w:val="ru-RU"/>
        </w:rPr>
        <w:t>у</w:t>
      </w:r>
      <w:r w:rsidRPr="00F4552F">
        <w:rPr>
          <w:sz w:val="22"/>
          <w:szCs w:val="22"/>
          <w:lang w:val="ru-RU"/>
        </w:rPr>
        <w:t xml:space="preserve">ре </w:t>
      </w:r>
      <w:r w:rsidRPr="00F4552F">
        <w:rPr>
          <w:sz w:val="23"/>
          <w:szCs w:val="23"/>
          <w:lang w:val="ru-RU"/>
        </w:rPr>
        <w:t>за</w:t>
      </w:r>
      <w:r w:rsidRPr="00F4552F">
        <w:rPr>
          <w:spacing w:val="-1"/>
          <w:sz w:val="23"/>
          <w:szCs w:val="23"/>
          <w:lang w:val="ru-RU"/>
        </w:rPr>
        <w:t xml:space="preserve"> </w:t>
      </w:r>
      <w:r w:rsidRPr="00F4552F">
        <w:rPr>
          <w:spacing w:val="1"/>
          <w:sz w:val="23"/>
          <w:szCs w:val="23"/>
          <w:lang w:val="ru-RU"/>
        </w:rPr>
        <w:t>с</w:t>
      </w:r>
      <w:r w:rsidRPr="00F4552F">
        <w:rPr>
          <w:spacing w:val="-1"/>
          <w:sz w:val="23"/>
          <w:szCs w:val="23"/>
          <w:lang w:val="ru-RU"/>
        </w:rPr>
        <w:t>в</w:t>
      </w:r>
      <w:r w:rsidRPr="00F4552F">
        <w:rPr>
          <w:spacing w:val="1"/>
          <w:sz w:val="23"/>
          <w:szCs w:val="23"/>
          <w:lang w:val="ru-RU"/>
        </w:rPr>
        <w:t>ак</w:t>
      </w:r>
      <w:r w:rsidRPr="00F4552F">
        <w:rPr>
          <w:sz w:val="23"/>
          <w:szCs w:val="23"/>
          <w:lang w:val="ru-RU"/>
        </w:rPr>
        <w:t>у</w:t>
      </w:r>
      <w:r w:rsidRPr="00F4552F">
        <w:rPr>
          <w:spacing w:val="-5"/>
          <w:sz w:val="23"/>
          <w:szCs w:val="23"/>
          <w:lang w:val="ru-RU"/>
        </w:rPr>
        <w:t xml:space="preserve"> </w:t>
      </w:r>
      <w:r w:rsidRPr="00F4552F">
        <w:rPr>
          <w:spacing w:val="-1"/>
          <w:sz w:val="23"/>
          <w:szCs w:val="23"/>
          <w:lang w:val="ru-RU"/>
        </w:rPr>
        <w:t>п</w:t>
      </w:r>
      <w:r w:rsidRPr="00F4552F">
        <w:rPr>
          <w:sz w:val="23"/>
          <w:szCs w:val="23"/>
          <w:lang w:val="ru-RU"/>
        </w:rPr>
        <w:t>о</w:t>
      </w:r>
      <w:r w:rsidRPr="00F4552F">
        <w:rPr>
          <w:spacing w:val="1"/>
          <w:sz w:val="23"/>
          <w:szCs w:val="23"/>
          <w:lang w:val="ru-RU"/>
        </w:rPr>
        <w:t>је</w:t>
      </w:r>
      <w:r w:rsidRPr="00F4552F">
        <w:rPr>
          <w:sz w:val="23"/>
          <w:szCs w:val="23"/>
          <w:lang w:val="ru-RU"/>
        </w:rPr>
        <w:t>д</w:t>
      </w:r>
      <w:r w:rsidRPr="00F4552F">
        <w:rPr>
          <w:spacing w:val="-1"/>
          <w:sz w:val="23"/>
          <w:szCs w:val="23"/>
          <w:lang w:val="ru-RU"/>
        </w:rPr>
        <w:t>ин</w:t>
      </w:r>
      <w:r w:rsidRPr="00F4552F">
        <w:rPr>
          <w:spacing w:val="1"/>
          <w:sz w:val="23"/>
          <w:szCs w:val="23"/>
          <w:lang w:val="ru-RU"/>
        </w:rPr>
        <w:t>а</w:t>
      </w:r>
      <w:r w:rsidRPr="00F4552F">
        <w:rPr>
          <w:spacing w:val="-1"/>
          <w:sz w:val="23"/>
          <w:szCs w:val="23"/>
          <w:lang w:val="ru-RU"/>
        </w:rPr>
        <w:t>ч</w:t>
      </w:r>
      <w:r w:rsidRPr="00F4552F">
        <w:rPr>
          <w:spacing w:val="2"/>
          <w:sz w:val="23"/>
          <w:szCs w:val="23"/>
          <w:lang w:val="ru-RU"/>
        </w:rPr>
        <w:t>н</w:t>
      </w:r>
      <w:r w:rsidRPr="00F4552F">
        <w:rPr>
          <w:sz w:val="23"/>
          <w:szCs w:val="23"/>
          <w:lang w:val="ru-RU"/>
        </w:rPr>
        <w:t>у</w:t>
      </w:r>
      <w:r w:rsidRPr="00F4552F">
        <w:rPr>
          <w:spacing w:val="-2"/>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3"/>
          <w:sz w:val="23"/>
          <w:szCs w:val="23"/>
          <w:lang w:val="ru-RU"/>
        </w:rPr>
        <w:t>к</w:t>
      </w:r>
      <w:r w:rsidRPr="00F4552F">
        <w:rPr>
          <w:sz w:val="23"/>
          <w:szCs w:val="23"/>
          <w:lang w:val="ru-RU"/>
        </w:rPr>
        <w:t>у</w:t>
      </w:r>
      <w:r w:rsidRPr="00F4552F">
        <w:rPr>
          <w:spacing w:val="-2"/>
          <w:sz w:val="23"/>
          <w:szCs w:val="23"/>
          <w:lang w:val="ru-RU"/>
        </w:rPr>
        <w:t xml:space="preserve"> </w:t>
      </w:r>
      <w:r w:rsidRPr="00F4552F">
        <w:rPr>
          <w:sz w:val="23"/>
          <w:szCs w:val="23"/>
          <w:lang w:val="ru-RU"/>
        </w:rPr>
        <w:t>доб</w:t>
      </w:r>
      <w:r w:rsidRPr="00F4552F">
        <w:rPr>
          <w:spacing w:val="1"/>
          <w:sz w:val="23"/>
          <w:szCs w:val="23"/>
          <w:lang w:val="ru-RU"/>
        </w:rPr>
        <w:t>а</w:t>
      </w:r>
      <w:r w:rsidRPr="00F4552F">
        <w:rPr>
          <w:sz w:val="23"/>
          <w:szCs w:val="23"/>
          <w:lang w:val="ru-RU"/>
        </w:rPr>
        <w:t>р</w:t>
      </w:r>
      <w:r w:rsidRPr="00F4552F">
        <w:rPr>
          <w:spacing w:val="-2"/>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before="6" w:line="244" w:lineRule="auto"/>
        <w:ind w:left="106" w:right="48" w:firstLine="1133"/>
        <w:jc w:val="both"/>
        <w:rPr>
          <w:sz w:val="23"/>
          <w:szCs w:val="23"/>
          <w:lang w:val="ru-RU"/>
        </w:rPr>
      </w:pPr>
      <w:r w:rsidRPr="00F4552F">
        <w:rPr>
          <w:spacing w:val="-1"/>
          <w:sz w:val="23"/>
          <w:szCs w:val="23"/>
          <w:lang w:val="ru-RU"/>
        </w:rPr>
        <w:t>О</w:t>
      </w:r>
      <w:r w:rsidRPr="00F4552F">
        <w:rPr>
          <w:spacing w:val="1"/>
          <w:sz w:val="23"/>
          <w:szCs w:val="23"/>
          <w:lang w:val="ru-RU"/>
        </w:rPr>
        <w:t>с</w:t>
      </w:r>
      <w:r w:rsidRPr="00F4552F">
        <w:rPr>
          <w:spacing w:val="-1"/>
          <w:sz w:val="23"/>
          <w:szCs w:val="23"/>
          <w:lang w:val="ru-RU"/>
        </w:rPr>
        <w:t>н</w:t>
      </w:r>
      <w:r w:rsidRPr="00F4552F">
        <w:rPr>
          <w:sz w:val="23"/>
          <w:szCs w:val="23"/>
          <w:lang w:val="ru-RU"/>
        </w:rPr>
        <w:t>ов</w:t>
      </w:r>
      <w:r w:rsidRPr="00F4552F">
        <w:rPr>
          <w:spacing w:val="1"/>
          <w:sz w:val="23"/>
          <w:szCs w:val="23"/>
          <w:lang w:val="ru-RU"/>
        </w:rPr>
        <w:t xml:space="preserve"> </w:t>
      </w:r>
      <w:r w:rsidRPr="00F4552F">
        <w:rPr>
          <w:sz w:val="23"/>
          <w:szCs w:val="23"/>
          <w:lang w:val="ru-RU"/>
        </w:rPr>
        <w:t>за</w:t>
      </w:r>
      <w:r w:rsidRPr="00F4552F">
        <w:rPr>
          <w:spacing w:val="2"/>
          <w:sz w:val="23"/>
          <w:szCs w:val="23"/>
          <w:lang w:val="ru-RU"/>
        </w:rPr>
        <w:t xml:space="preserve"> </w:t>
      </w:r>
      <w:r w:rsidRPr="00F4552F">
        <w:rPr>
          <w:spacing w:val="-1"/>
          <w:sz w:val="23"/>
          <w:szCs w:val="23"/>
          <w:lang w:val="ru-RU"/>
        </w:rPr>
        <w:t>п</w:t>
      </w:r>
      <w:r w:rsidRPr="00F4552F">
        <w:rPr>
          <w:sz w:val="23"/>
          <w:szCs w:val="23"/>
          <w:lang w:val="ru-RU"/>
        </w:rPr>
        <w:t>л</w:t>
      </w:r>
      <w:r w:rsidRPr="00F4552F">
        <w:rPr>
          <w:spacing w:val="1"/>
          <w:sz w:val="23"/>
          <w:szCs w:val="23"/>
          <w:lang w:val="ru-RU"/>
        </w:rPr>
        <w:t>а</w:t>
      </w:r>
      <w:r w:rsidRPr="00F4552F">
        <w:rPr>
          <w:spacing w:val="-2"/>
          <w:sz w:val="23"/>
          <w:szCs w:val="23"/>
          <w:lang w:val="ru-RU"/>
        </w:rPr>
        <w:t>ћ</w:t>
      </w:r>
      <w:r w:rsidRPr="00F4552F">
        <w:rPr>
          <w:spacing w:val="1"/>
          <w:sz w:val="23"/>
          <w:szCs w:val="23"/>
          <w:lang w:val="ru-RU"/>
        </w:rPr>
        <w:t>а</w:t>
      </w:r>
      <w:r w:rsidRPr="00F4552F">
        <w:rPr>
          <w:spacing w:val="-1"/>
          <w:sz w:val="23"/>
          <w:szCs w:val="23"/>
          <w:lang w:val="ru-RU"/>
        </w:rPr>
        <w:t>њ</w:t>
      </w:r>
      <w:r w:rsidRPr="00F4552F">
        <w:rPr>
          <w:sz w:val="23"/>
          <w:szCs w:val="23"/>
          <w:lang w:val="ru-RU"/>
        </w:rPr>
        <w:t>е</w:t>
      </w:r>
      <w:r w:rsidRPr="00F4552F">
        <w:rPr>
          <w:spacing w:val="2"/>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pacing w:val="-2"/>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w:t>
      </w:r>
      <w:r w:rsidRPr="00F4552F">
        <w:rPr>
          <w:spacing w:val="1"/>
          <w:sz w:val="23"/>
          <w:szCs w:val="23"/>
          <w:lang w:val="ru-RU"/>
        </w:rPr>
        <w:t>е</w:t>
      </w:r>
      <w:r w:rsidRPr="00F4552F">
        <w:rPr>
          <w:spacing w:val="-1"/>
          <w:sz w:val="23"/>
          <w:szCs w:val="23"/>
          <w:lang w:val="ru-RU"/>
        </w:rPr>
        <w:t>ни</w:t>
      </w:r>
      <w:r w:rsidRPr="00F4552F">
        <w:rPr>
          <w:sz w:val="23"/>
          <w:szCs w:val="23"/>
          <w:lang w:val="ru-RU"/>
        </w:rPr>
        <w:t>х</w:t>
      </w:r>
      <w:r w:rsidRPr="00F4552F">
        <w:rPr>
          <w:spacing w:val="1"/>
          <w:sz w:val="23"/>
          <w:szCs w:val="23"/>
          <w:lang w:val="ru-RU"/>
        </w:rPr>
        <w:t xml:space="preserve"> </w:t>
      </w:r>
      <w:r w:rsidRPr="00F4552F">
        <w:rPr>
          <w:sz w:val="23"/>
          <w:szCs w:val="23"/>
          <w:lang w:val="ru-RU"/>
        </w:rPr>
        <w:t>доб</w:t>
      </w:r>
      <w:r w:rsidRPr="00F4552F">
        <w:rPr>
          <w:spacing w:val="1"/>
          <w:sz w:val="23"/>
          <w:szCs w:val="23"/>
          <w:lang w:val="ru-RU"/>
        </w:rPr>
        <w:t>а</w:t>
      </w:r>
      <w:r w:rsidRPr="00F4552F">
        <w:rPr>
          <w:sz w:val="23"/>
          <w:szCs w:val="23"/>
          <w:lang w:val="ru-RU"/>
        </w:rPr>
        <w:t>ра</w:t>
      </w:r>
      <w:r w:rsidRPr="00F4552F">
        <w:rPr>
          <w:spacing w:val="2"/>
          <w:sz w:val="23"/>
          <w:szCs w:val="23"/>
          <w:lang w:val="ru-RU"/>
        </w:rPr>
        <w:t xml:space="preserve"> </w:t>
      </w:r>
      <w:r w:rsidRPr="00F4552F">
        <w:rPr>
          <w:spacing w:val="-2"/>
          <w:sz w:val="23"/>
          <w:szCs w:val="23"/>
          <w:lang w:val="ru-RU"/>
        </w:rPr>
        <w:t>ј</w:t>
      </w:r>
      <w:r w:rsidRPr="00F4552F">
        <w:rPr>
          <w:sz w:val="23"/>
          <w:szCs w:val="23"/>
          <w:lang w:val="ru-RU"/>
        </w:rPr>
        <w:t>е</w:t>
      </w:r>
      <w:r w:rsidRPr="00F4552F">
        <w:rPr>
          <w:spacing w:val="2"/>
          <w:sz w:val="23"/>
          <w:szCs w:val="23"/>
          <w:lang w:val="ru-RU"/>
        </w:rPr>
        <w:t xml:space="preserve"> </w:t>
      </w:r>
      <w:r w:rsidRPr="00F4552F">
        <w:rPr>
          <w:spacing w:val="-5"/>
          <w:sz w:val="23"/>
          <w:szCs w:val="23"/>
          <w:lang w:val="ru-RU"/>
        </w:rPr>
        <w:t>у</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н</w:t>
      </w:r>
      <w:r w:rsidRPr="00F4552F">
        <w:rPr>
          <w:sz w:val="23"/>
          <w:szCs w:val="23"/>
          <w:lang w:val="ru-RU"/>
        </w:rPr>
        <w:t>о</w:t>
      </w:r>
      <w:r w:rsidRPr="00F4552F">
        <w:rPr>
          <w:spacing w:val="1"/>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1"/>
          <w:sz w:val="23"/>
          <w:szCs w:val="23"/>
          <w:lang w:val="ru-RU"/>
        </w:rPr>
        <w:t>с</w:t>
      </w:r>
      <w:r w:rsidRPr="00F4552F">
        <w:rPr>
          <w:sz w:val="23"/>
          <w:szCs w:val="23"/>
          <w:lang w:val="ru-RU"/>
        </w:rPr>
        <w:t>т</w:t>
      </w:r>
      <w:r w:rsidRPr="00F4552F">
        <w:rPr>
          <w:spacing w:val="1"/>
          <w:sz w:val="23"/>
          <w:szCs w:val="23"/>
          <w:lang w:val="ru-RU"/>
        </w:rPr>
        <w:t>а</w:t>
      </w:r>
      <w:r w:rsidRPr="00F4552F">
        <w:rPr>
          <w:spacing w:val="-1"/>
          <w:sz w:val="23"/>
          <w:szCs w:val="23"/>
          <w:lang w:val="ru-RU"/>
        </w:rPr>
        <w:t>в</w:t>
      </w:r>
      <w:r w:rsidRPr="00F4552F">
        <w:rPr>
          <w:spacing w:val="-2"/>
          <w:sz w:val="23"/>
          <w:szCs w:val="23"/>
          <w:lang w:val="ru-RU"/>
        </w:rPr>
        <w:t>љ</w:t>
      </w:r>
      <w:r w:rsidRPr="00F4552F">
        <w:rPr>
          <w:spacing w:val="1"/>
          <w:sz w:val="23"/>
          <w:szCs w:val="23"/>
          <w:lang w:val="ru-RU"/>
        </w:rPr>
        <w:t>е</w:t>
      </w:r>
      <w:r w:rsidRPr="00F4552F">
        <w:rPr>
          <w:sz w:val="23"/>
          <w:szCs w:val="23"/>
          <w:lang w:val="ru-RU"/>
        </w:rPr>
        <w:t>н р</w:t>
      </w:r>
      <w:r w:rsidRPr="00F4552F">
        <w:rPr>
          <w:spacing w:val="1"/>
          <w:sz w:val="23"/>
          <w:szCs w:val="23"/>
          <w:lang w:val="ru-RU"/>
        </w:rPr>
        <w:t>а</w:t>
      </w:r>
      <w:r w:rsidRPr="00F4552F">
        <w:rPr>
          <w:spacing w:val="-1"/>
          <w:sz w:val="23"/>
          <w:szCs w:val="23"/>
          <w:lang w:val="ru-RU"/>
        </w:rPr>
        <w:t>ч</w:t>
      </w:r>
      <w:r w:rsidRPr="00F4552F">
        <w:rPr>
          <w:spacing w:val="-5"/>
          <w:sz w:val="23"/>
          <w:szCs w:val="23"/>
          <w:lang w:val="ru-RU"/>
        </w:rPr>
        <w:t>у</w:t>
      </w:r>
      <w:r w:rsidRPr="00F4552F">
        <w:rPr>
          <w:spacing w:val="-1"/>
          <w:sz w:val="23"/>
          <w:szCs w:val="23"/>
          <w:lang w:val="ru-RU"/>
        </w:rPr>
        <w:t>н</w:t>
      </w:r>
      <w:r w:rsidRPr="00F4552F">
        <w:rPr>
          <w:sz w:val="23"/>
          <w:szCs w:val="23"/>
          <w:lang w:val="ru-RU"/>
        </w:rPr>
        <w:t>,</w:t>
      </w:r>
      <w:r w:rsidRPr="00F4552F">
        <w:rPr>
          <w:spacing w:val="4"/>
          <w:sz w:val="23"/>
          <w:szCs w:val="23"/>
          <w:lang w:val="ru-RU"/>
        </w:rPr>
        <w:t xml:space="preserve"> </w:t>
      </w:r>
      <w:r w:rsidRPr="00F4552F">
        <w:rPr>
          <w:sz w:val="23"/>
          <w:szCs w:val="23"/>
          <w:lang w:val="ru-RU"/>
        </w:rPr>
        <w:t>ф</w:t>
      </w:r>
      <w:r w:rsidRPr="00F4552F">
        <w:rPr>
          <w:spacing w:val="1"/>
          <w:sz w:val="23"/>
          <w:szCs w:val="23"/>
          <w:lang w:val="ru-RU"/>
        </w:rPr>
        <w:t>ак</w:t>
      </w:r>
      <w:r w:rsidRPr="00F4552F">
        <w:rPr>
          <w:sz w:val="23"/>
          <w:szCs w:val="23"/>
          <w:lang w:val="ru-RU"/>
        </w:rPr>
        <w:t>т</w:t>
      </w:r>
      <w:r w:rsidRPr="00F4552F">
        <w:rPr>
          <w:spacing w:val="-5"/>
          <w:sz w:val="23"/>
          <w:szCs w:val="23"/>
          <w:lang w:val="ru-RU"/>
        </w:rPr>
        <w:t>у</w:t>
      </w:r>
      <w:r w:rsidRPr="00F4552F">
        <w:rPr>
          <w:sz w:val="23"/>
          <w:szCs w:val="23"/>
          <w:lang w:val="ru-RU"/>
        </w:rPr>
        <w:t>ра</w:t>
      </w:r>
      <w:r w:rsidRPr="00F4552F">
        <w:rPr>
          <w:spacing w:val="2"/>
          <w:sz w:val="23"/>
          <w:szCs w:val="23"/>
          <w:lang w:val="ru-RU"/>
        </w:rPr>
        <w:t xml:space="preserve"> </w:t>
      </w:r>
      <w:r w:rsidRPr="00F4552F">
        <w:rPr>
          <w:spacing w:val="1"/>
          <w:sz w:val="23"/>
          <w:szCs w:val="23"/>
          <w:lang w:val="ru-RU"/>
        </w:rPr>
        <w:t>с</w:t>
      </w:r>
      <w:r w:rsidRPr="00F4552F">
        <w:rPr>
          <w:sz w:val="23"/>
          <w:szCs w:val="23"/>
          <w:lang w:val="ru-RU"/>
        </w:rPr>
        <w:t>а</w:t>
      </w:r>
      <w:r w:rsidRPr="00F4552F">
        <w:rPr>
          <w:spacing w:val="2"/>
          <w:sz w:val="23"/>
          <w:szCs w:val="23"/>
          <w:lang w:val="ru-RU"/>
        </w:rPr>
        <w:t xml:space="preserve"> </w:t>
      </w:r>
      <w:r w:rsidRPr="00F4552F">
        <w:rPr>
          <w:sz w:val="23"/>
          <w:szCs w:val="23"/>
          <w:lang w:val="ru-RU"/>
        </w:rPr>
        <w:t>от</w:t>
      </w:r>
      <w:r w:rsidRPr="00F4552F">
        <w:rPr>
          <w:spacing w:val="-1"/>
          <w:sz w:val="23"/>
          <w:szCs w:val="23"/>
          <w:lang w:val="ru-RU"/>
        </w:rPr>
        <w:t>п</w:t>
      </w:r>
      <w:r w:rsidRPr="00F4552F">
        <w:rPr>
          <w:spacing w:val="-2"/>
          <w:sz w:val="23"/>
          <w:szCs w:val="23"/>
          <w:lang w:val="ru-RU"/>
        </w:rPr>
        <w:t>р</w:t>
      </w:r>
      <w:r w:rsidRPr="00F4552F">
        <w:rPr>
          <w:spacing w:val="1"/>
          <w:sz w:val="23"/>
          <w:szCs w:val="23"/>
          <w:lang w:val="ru-RU"/>
        </w:rPr>
        <w:t>е</w:t>
      </w:r>
      <w:r w:rsidRPr="00F4552F">
        <w:rPr>
          <w:sz w:val="23"/>
          <w:szCs w:val="23"/>
          <w:lang w:val="ru-RU"/>
        </w:rPr>
        <w:t>м</w:t>
      </w:r>
      <w:r w:rsidRPr="00F4552F">
        <w:rPr>
          <w:spacing w:val="-1"/>
          <w:sz w:val="23"/>
          <w:szCs w:val="23"/>
          <w:lang w:val="ru-RU"/>
        </w:rPr>
        <w:t>ниц</w:t>
      </w:r>
      <w:r w:rsidRPr="00F4552F">
        <w:rPr>
          <w:sz w:val="23"/>
          <w:szCs w:val="23"/>
          <w:lang w:val="ru-RU"/>
        </w:rPr>
        <w:t>ом, о</w:t>
      </w:r>
      <w:r w:rsidRPr="00F4552F">
        <w:rPr>
          <w:spacing w:val="-1"/>
          <w:sz w:val="23"/>
          <w:szCs w:val="23"/>
          <w:lang w:val="ru-RU"/>
        </w:rPr>
        <w:t>в</w:t>
      </w:r>
      <w:r w:rsidRPr="00F4552F">
        <w:rPr>
          <w:spacing w:val="1"/>
          <w:sz w:val="23"/>
          <w:szCs w:val="23"/>
          <w:lang w:val="ru-RU"/>
        </w:rPr>
        <w:t>е</w:t>
      </w:r>
      <w:r w:rsidRPr="00F4552F">
        <w:rPr>
          <w:sz w:val="23"/>
          <w:szCs w:val="23"/>
          <w:lang w:val="ru-RU"/>
        </w:rPr>
        <w:t>р</w:t>
      </w:r>
      <w:r w:rsidRPr="00F4552F">
        <w:rPr>
          <w:spacing w:val="1"/>
          <w:sz w:val="23"/>
          <w:szCs w:val="23"/>
          <w:lang w:val="ru-RU"/>
        </w:rPr>
        <w:t>е</w:t>
      </w:r>
      <w:r w:rsidRPr="00F4552F">
        <w:rPr>
          <w:spacing w:val="-1"/>
          <w:sz w:val="23"/>
          <w:szCs w:val="23"/>
          <w:lang w:val="ru-RU"/>
        </w:rPr>
        <w:t>н</w:t>
      </w:r>
      <w:r w:rsidRPr="00F4552F">
        <w:rPr>
          <w:sz w:val="23"/>
          <w:szCs w:val="23"/>
          <w:lang w:val="ru-RU"/>
        </w:rPr>
        <w:t xml:space="preserve">а  </w:t>
      </w:r>
      <w:r w:rsidRPr="00F4552F">
        <w:rPr>
          <w:spacing w:val="45"/>
          <w:sz w:val="23"/>
          <w:szCs w:val="23"/>
          <w:lang w:val="ru-RU"/>
        </w:rPr>
        <w:t xml:space="preserve"> </w:t>
      </w:r>
      <w:r w:rsidRPr="00F4552F">
        <w:rPr>
          <w:spacing w:val="-1"/>
          <w:sz w:val="23"/>
          <w:szCs w:val="23"/>
          <w:lang w:val="ru-RU"/>
        </w:rPr>
        <w:t>п</w:t>
      </w:r>
      <w:r w:rsidRPr="00F4552F">
        <w:rPr>
          <w:spacing w:val="1"/>
          <w:sz w:val="23"/>
          <w:szCs w:val="23"/>
          <w:lang w:val="ru-RU"/>
        </w:rPr>
        <w:t>е</w:t>
      </w:r>
      <w:r w:rsidRPr="00F4552F">
        <w:rPr>
          <w:spacing w:val="-3"/>
          <w:sz w:val="23"/>
          <w:szCs w:val="23"/>
          <w:lang w:val="ru-RU"/>
        </w:rPr>
        <w:t>ч</w:t>
      </w:r>
      <w:r w:rsidRPr="00F4552F">
        <w:rPr>
          <w:spacing w:val="1"/>
          <w:sz w:val="23"/>
          <w:szCs w:val="23"/>
          <w:lang w:val="ru-RU"/>
        </w:rPr>
        <w:t>а</w:t>
      </w:r>
      <w:r w:rsidRPr="00F4552F">
        <w:rPr>
          <w:sz w:val="23"/>
          <w:szCs w:val="23"/>
          <w:lang w:val="ru-RU"/>
        </w:rPr>
        <w:t xml:space="preserve">том  </w:t>
      </w:r>
      <w:r w:rsidRPr="00F4552F">
        <w:rPr>
          <w:spacing w:val="42"/>
          <w:sz w:val="23"/>
          <w:szCs w:val="23"/>
          <w:lang w:val="ru-RU"/>
        </w:rPr>
        <w:t xml:space="preserve"> </w:t>
      </w:r>
      <w:r w:rsidRPr="00F4552F">
        <w:rPr>
          <w:sz w:val="23"/>
          <w:szCs w:val="23"/>
          <w:lang w:val="ru-RU"/>
        </w:rPr>
        <w:t xml:space="preserve">и  </w:t>
      </w:r>
      <w:r w:rsidRPr="00F4552F">
        <w:rPr>
          <w:spacing w:val="41"/>
          <w:sz w:val="23"/>
          <w:szCs w:val="23"/>
          <w:lang w:val="ru-RU"/>
        </w:rPr>
        <w:t xml:space="preserve"> </w:t>
      </w:r>
      <w:r w:rsidRPr="00F4552F">
        <w:rPr>
          <w:spacing w:val="-1"/>
          <w:sz w:val="23"/>
          <w:szCs w:val="23"/>
          <w:lang w:val="ru-RU"/>
        </w:rPr>
        <w:t>п</w:t>
      </w:r>
      <w:r w:rsidRPr="00F4552F">
        <w:rPr>
          <w:sz w:val="23"/>
          <w:szCs w:val="23"/>
          <w:lang w:val="ru-RU"/>
        </w:rPr>
        <w:t>от</w:t>
      </w:r>
      <w:r w:rsidRPr="00F4552F">
        <w:rPr>
          <w:spacing w:val="-1"/>
          <w:sz w:val="23"/>
          <w:szCs w:val="23"/>
          <w:lang w:val="ru-RU"/>
        </w:rPr>
        <w:t>пи</w:t>
      </w:r>
      <w:r w:rsidRPr="00F4552F">
        <w:rPr>
          <w:spacing w:val="1"/>
          <w:sz w:val="23"/>
          <w:szCs w:val="23"/>
          <w:lang w:val="ru-RU"/>
        </w:rPr>
        <w:t>са</w:t>
      </w:r>
      <w:r w:rsidRPr="00F4552F">
        <w:rPr>
          <w:spacing w:val="-1"/>
          <w:sz w:val="23"/>
          <w:szCs w:val="23"/>
          <w:lang w:val="ru-RU"/>
        </w:rPr>
        <w:t>н</w:t>
      </w:r>
      <w:r w:rsidRPr="00F4552F">
        <w:rPr>
          <w:sz w:val="23"/>
          <w:szCs w:val="23"/>
          <w:lang w:val="ru-RU"/>
        </w:rPr>
        <w:t xml:space="preserve">а  </w:t>
      </w:r>
      <w:r w:rsidRPr="00F4552F">
        <w:rPr>
          <w:spacing w:val="45"/>
          <w:sz w:val="23"/>
          <w:szCs w:val="23"/>
          <w:lang w:val="ru-RU"/>
        </w:rPr>
        <w:t xml:space="preserve"> </w:t>
      </w:r>
      <w:r w:rsidRPr="00F4552F">
        <w:rPr>
          <w:sz w:val="23"/>
          <w:szCs w:val="23"/>
          <w:lang w:val="ru-RU"/>
        </w:rPr>
        <w:t xml:space="preserve">од  </w:t>
      </w:r>
      <w:r w:rsidRPr="00F4552F">
        <w:rPr>
          <w:spacing w:val="42"/>
          <w:sz w:val="23"/>
          <w:szCs w:val="23"/>
          <w:lang w:val="ru-RU"/>
        </w:rPr>
        <w:t xml:space="preserve"> </w:t>
      </w:r>
      <w:r w:rsidRPr="00F4552F">
        <w:rPr>
          <w:spacing w:val="1"/>
          <w:sz w:val="23"/>
          <w:szCs w:val="23"/>
          <w:lang w:val="ru-RU"/>
        </w:rPr>
        <w:t>с</w:t>
      </w:r>
      <w:r w:rsidRPr="00F4552F">
        <w:rPr>
          <w:sz w:val="23"/>
          <w:szCs w:val="23"/>
          <w:lang w:val="ru-RU"/>
        </w:rPr>
        <w:t>тр</w:t>
      </w:r>
      <w:r w:rsidRPr="00F4552F">
        <w:rPr>
          <w:spacing w:val="1"/>
          <w:sz w:val="23"/>
          <w:szCs w:val="23"/>
          <w:lang w:val="ru-RU"/>
        </w:rPr>
        <w:t>а</w:t>
      </w:r>
      <w:r w:rsidRPr="00F4552F">
        <w:rPr>
          <w:spacing w:val="-3"/>
          <w:sz w:val="23"/>
          <w:szCs w:val="23"/>
          <w:lang w:val="ru-RU"/>
        </w:rPr>
        <w:t>н</w:t>
      </w:r>
      <w:r w:rsidRPr="00F4552F">
        <w:rPr>
          <w:sz w:val="23"/>
          <w:szCs w:val="23"/>
          <w:lang w:val="ru-RU"/>
        </w:rPr>
        <w:t xml:space="preserve">е  </w:t>
      </w:r>
      <w:r w:rsidRPr="00F4552F">
        <w:rPr>
          <w:spacing w:val="42"/>
          <w:sz w:val="23"/>
          <w:szCs w:val="23"/>
          <w:lang w:val="ru-RU"/>
        </w:rPr>
        <w:t xml:space="preserve"> </w:t>
      </w:r>
      <w:r w:rsidRPr="00F4552F">
        <w:rPr>
          <w:sz w:val="23"/>
          <w:szCs w:val="23"/>
          <w:lang w:val="ru-RU"/>
        </w:rPr>
        <w:t>о</w:t>
      </w:r>
      <w:r w:rsidRPr="00F4552F">
        <w:rPr>
          <w:spacing w:val="-1"/>
          <w:sz w:val="23"/>
          <w:szCs w:val="23"/>
          <w:lang w:val="ru-RU"/>
        </w:rPr>
        <w:t>в</w:t>
      </w:r>
      <w:r w:rsidRPr="00F4552F">
        <w:rPr>
          <w:sz w:val="23"/>
          <w:szCs w:val="23"/>
          <w:lang w:val="ru-RU"/>
        </w:rPr>
        <w:t>л</w:t>
      </w:r>
      <w:r w:rsidRPr="00F4552F">
        <w:rPr>
          <w:spacing w:val="1"/>
          <w:sz w:val="23"/>
          <w:szCs w:val="23"/>
          <w:lang w:val="ru-RU"/>
        </w:rPr>
        <w:t>а</w:t>
      </w:r>
      <w:r w:rsidRPr="00F4552F">
        <w:rPr>
          <w:sz w:val="23"/>
          <w:szCs w:val="23"/>
          <w:lang w:val="ru-RU"/>
        </w:rPr>
        <w:t>ш</w:t>
      </w:r>
      <w:r w:rsidRPr="00F4552F">
        <w:rPr>
          <w:spacing w:val="-3"/>
          <w:sz w:val="23"/>
          <w:szCs w:val="23"/>
          <w:lang w:val="ru-RU"/>
        </w:rPr>
        <w:t>ћ</w:t>
      </w:r>
      <w:r w:rsidRPr="00F4552F">
        <w:rPr>
          <w:spacing w:val="1"/>
          <w:sz w:val="23"/>
          <w:szCs w:val="23"/>
          <w:lang w:val="ru-RU"/>
        </w:rPr>
        <w:t>е</w:t>
      </w:r>
      <w:r w:rsidRPr="00F4552F">
        <w:rPr>
          <w:spacing w:val="-1"/>
          <w:sz w:val="23"/>
          <w:szCs w:val="23"/>
          <w:lang w:val="ru-RU"/>
        </w:rPr>
        <w:t>н</w:t>
      </w:r>
      <w:r w:rsidRPr="00F4552F">
        <w:rPr>
          <w:sz w:val="23"/>
          <w:szCs w:val="23"/>
          <w:lang w:val="ru-RU"/>
        </w:rPr>
        <w:t xml:space="preserve">ог  </w:t>
      </w:r>
      <w:r w:rsidRPr="00F4552F">
        <w:rPr>
          <w:spacing w:val="43"/>
          <w:sz w:val="23"/>
          <w:szCs w:val="23"/>
          <w:lang w:val="ru-RU"/>
        </w:rPr>
        <w:t xml:space="preserve"> </w:t>
      </w:r>
      <w:r w:rsidRPr="00F4552F">
        <w:rPr>
          <w:sz w:val="23"/>
          <w:szCs w:val="23"/>
          <w:lang w:val="ru-RU"/>
        </w:rPr>
        <w:t>л</w:t>
      </w:r>
      <w:r w:rsidRPr="00F4552F">
        <w:rPr>
          <w:spacing w:val="-1"/>
          <w:sz w:val="23"/>
          <w:szCs w:val="23"/>
          <w:lang w:val="ru-RU"/>
        </w:rPr>
        <w:t>иц</w:t>
      </w:r>
      <w:r w:rsidRPr="00F4552F">
        <w:rPr>
          <w:sz w:val="23"/>
          <w:szCs w:val="23"/>
          <w:lang w:val="ru-RU"/>
        </w:rPr>
        <w:t xml:space="preserve">а  </w:t>
      </w:r>
      <w:r w:rsidRPr="00F4552F">
        <w:rPr>
          <w:spacing w:val="45"/>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2"/>
          <w:sz w:val="23"/>
          <w:szCs w:val="23"/>
          <w:lang w:val="ru-RU"/>
        </w:rPr>
        <w:t>у</w:t>
      </w:r>
      <w:r w:rsidRPr="00F4552F">
        <w:rPr>
          <w:spacing w:val="-1"/>
          <w:sz w:val="23"/>
          <w:szCs w:val="23"/>
          <w:lang w:val="ru-RU"/>
        </w:rPr>
        <w:t>чи</w:t>
      </w:r>
      <w:r w:rsidRPr="00F4552F">
        <w:rPr>
          <w:sz w:val="23"/>
          <w:szCs w:val="23"/>
          <w:lang w:val="ru-RU"/>
        </w:rPr>
        <w:t>о</w:t>
      </w:r>
      <w:r w:rsidRPr="00F4552F">
        <w:rPr>
          <w:spacing w:val="-1"/>
          <w:sz w:val="23"/>
          <w:szCs w:val="23"/>
          <w:lang w:val="ru-RU"/>
        </w:rPr>
        <w:t>ц</w:t>
      </w:r>
      <w:r w:rsidRPr="00F4552F">
        <w:rPr>
          <w:spacing w:val="1"/>
          <w:sz w:val="23"/>
          <w:szCs w:val="23"/>
          <w:lang w:val="ru-RU"/>
        </w:rPr>
        <w:t>а</w:t>
      </w:r>
      <w:r w:rsidRPr="00F4552F">
        <w:rPr>
          <w:sz w:val="23"/>
          <w:szCs w:val="23"/>
          <w:lang w:val="ru-RU"/>
        </w:rPr>
        <w:t xml:space="preserve">,  </w:t>
      </w:r>
      <w:r w:rsidRPr="00F4552F">
        <w:rPr>
          <w:spacing w:val="44"/>
          <w:sz w:val="23"/>
          <w:szCs w:val="23"/>
          <w:lang w:val="ru-RU"/>
        </w:rPr>
        <w:t xml:space="preserve"> </w:t>
      </w:r>
      <w:r w:rsidRPr="00F4552F">
        <w:rPr>
          <w:spacing w:val="-1"/>
          <w:sz w:val="23"/>
          <w:szCs w:val="23"/>
          <w:lang w:val="ru-RU"/>
        </w:rPr>
        <w:t>н</w:t>
      </w:r>
      <w:r w:rsidRPr="00F4552F">
        <w:rPr>
          <w:sz w:val="23"/>
          <w:szCs w:val="23"/>
          <w:lang w:val="ru-RU"/>
        </w:rPr>
        <w:t xml:space="preserve">а  </w:t>
      </w:r>
      <w:r w:rsidRPr="00F4552F">
        <w:rPr>
          <w:spacing w:val="45"/>
          <w:sz w:val="23"/>
          <w:szCs w:val="23"/>
          <w:lang w:val="ru-RU"/>
        </w:rPr>
        <w:t xml:space="preserve"> </w:t>
      </w:r>
      <w:r w:rsidRPr="00F4552F">
        <w:rPr>
          <w:sz w:val="23"/>
          <w:szCs w:val="23"/>
          <w:lang w:val="ru-RU"/>
        </w:rPr>
        <w:t>р</w:t>
      </w:r>
      <w:r w:rsidRPr="00F4552F">
        <w:rPr>
          <w:spacing w:val="1"/>
          <w:sz w:val="23"/>
          <w:szCs w:val="23"/>
          <w:lang w:val="ru-RU"/>
        </w:rPr>
        <w:t>а</w:t>
      </w:r>
      <w:r w:rsidRPr="00F4552F">
        <w:rPr>
          <w:spacing w:val="-1"/>
          <w:sz w:val="23"/>
          <w:szCs w:val="23"/>
          <w:lang w:val="ru-RU"/>
        </w:rPr>
        <w:t>ч</w:t>
      </w:r>
      <w:r w:rsidRPr="00F4552F">
        <w:rPr>
          <w:spacing w:val="-2"/>
          <w:sz w:val="23"/>
          <w:szCs w:val="23"/>
          <w:lang w:val="ru-RU"/>
        </w:rPr>
        <w:t>у</w:t>
      </w:r>
      <w:r w:rsidRPr="00F4552F">
        <w:rPr>
          <w:sz w:val="23"/>
          <w:szCs w:val="23"/>
          <w:lang w:val="ru-RU"/>
        </w:rPr>
        <w:t xml:space="preserve">н  </w:t>
      </w:r>
      <w:r w:rsidRPr="00F4552F">
        <w:rPr>
          <w:spacing w:val="43"/>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pacing w:val="-1"/>
          <w:sz w:val="23"/>
          <w:szCs w:val="23"/>
          <w:lang w:val="ru-RU"/>
        </w:rPr>
        <w:t>ч</w:t>
      </w:r>
      <w:r w:rsidRPr="00F4552F">
        <w:rPr>
          <w:sz w:val="23"/>
          <w:szCs w:val="23"/>
          <w:lang w:val="ru-RU"/>
        </w:rPr>
        <w:t xml:space="preserve">а  </w:t>
      </w:r>
      <w:r w:rsidRPr="00F4552F">
        <w:rPr>
          <w:spacing w:val="43"/>
          <w:sz w:val="23"/>
          <w:szCs w:val="23"/>
          <w:lang w:val="ru-RU"/>
        </w:rPr>
        <w:t xml:space="preserve"> </w:t>
      </w:r>
      <w:r w:rsidRPr="00F4552F">
        <w:rPr>
          <w:sz w:val="23"/>
          <w:szCs w:val="23"/>
          <w:lang w:val="ru-RU"/>
        </w:rPr>
        <w:t>бр.</w:t>
      </w:r>
    </w:p>
    <w:p w:rsidR="001D42A7" w:rsidRPr="00F4552F" w:rsidRDefault="001D42A7" w:rsidP="001B4DA7">
      <w:pPr>
        <w:widowControl w:val="0"/>
        <w:tabs>
          <w:tab w:val="left" w:pos="6900"/>
        </w:tabs>
        <w:autoSpaceDE w:val="0"/>
        <w:autoSpaceDN w:val="0"/>
        <w:adjustRightInd w:val="0"/>
        <w:spacing w:before="2" w:line="260" w:lineRule="exact"/>
        <w:ind w:left="2463" w:right="-20"/>
        <w:rPr>
          <w:sz w:val="23"/>
          <w:szCs w:val="23"/>
          <w:lang w:val="ru-RU"/>
        </w:rPr>
      </w:pPr>
      <w:r>
        <w:rPr>
          <w:noProof/>
          <w:lang w:eastAsia="en-US"/>
        </w:rPr>
        <w:pict>
          <v:shape id="_x0000_s1036" style="position:absolute;left:0;text-align:left;margin-left:28.3pt;margin-top:13.05pt;width:115.05pt;height:0;z-index:-251660288;mso-position-horizontal-relative:page;mso-position-vertical-relative:text" coordsize="2302,20" o:allowincell="f" path="m,l2302,e" filled="f" strokeweight=".16256mm">
            <v:path arrowok="t"/>
            <w10:wrap anchorx="page"/>
          </v:shape>
        </w:pict>
      </w:r>
      <w:r>
        <w:rPr>
          <w:noProof/>
          <w:lang w:eastAsia="en-US"/>
        </w:rPr>
        <w:pict>
          <v:shape id="_x0000_s1037" style="position:absolute;left:0;text-align:left;margin-left:245pt;margin-top:13.05pt;width:120.8pt;height:0;z-index:-251659264;mso-position-horizontal-relative:page;mso-position-vertical-relative:text" coordsize="2417,20" o:allowincell="f" path="m,l2417,e" filled="f" strokeweight=".16256mm">
            <v:path arrowok="t"/>
            <w10:wrap anchorx="page"/>
          </v:shape>
        </w:pict>
      </w:r>
      <w:r w:rsidRPr="00F4552F">
        <w:rPr>
          <w:spacing w:val="1"/>
          <w:position w:val="-1"/>
          <w:sz w:val="23"/>
          <w:szCs w:val="23"/>
          <w:lang w:val="ru-RU"/>
        </w:rPr>
        <w:t>к</w:t>
      </w:r>
      <w:r w:rsidRPr="00F4552F">
        <w:rPr>
          <w:position w:val="-1"/>
          <w:sz w:val="23"/>
          <w:szCs w:val="23"/>
          <w:lang w:val="ru-RU"/>
        </w:rPr>
        <w:t xml:space="preserve">од </w:t>
      </w:r>
      <w:r w:rsidRPr="00F4552F">
        <w:rPr>
          <w:spacing w:val="-1"/>
          <w:position w:val="-1"/>
          <w:sz w:val="23"/>
          <w:szCs w:val="23"/>
          <w:lang w:val="ru-RU"/>
        </w:rPr>
        <w:t>п</w:t>
      </w:r>
      <w:r w:rsidRPr="00F4552F">
        <w:rPr>
          <w:position w:val="-1"/>
          <w:sz w:val="23"/>
          <w:szCs w:val="23"/>
          <w:lang w:val="ru-RU"/>
        </w:rPr>
        <w:t>о</w:t>
      </w:r>
      <w:r w:rsidRPr="00F4552F">
        <w:rPr>
          <w:spacing w:val="1"/>
          <w:position w:val="-1"/>
          <w:sz w:val="23"/>
          <w:szCs w:val="23"/>
          <w:lang w:val="ru-RU"/>
        </w:rPr>
        <w:t>с</w:t>
      </w:r>
      <w:r w:rsidRPr="00F4552F">
        <w:rPr>
          <w:position w:val="-1"/>
          <w:sz w:val="23"/>
          <w:szCs w:val="23"/>
          <w:lang w:val="ru-RU"/>
        </w:rPr>
        <w:t>ло</w:t>
      </w:r>
      <w:r w:rsidRPr="00F4552F">
        <w:rPr>
          <w:spacing w:val="-1"/>
          <w:position w:val="-1"/>
          <w:sz w:val="23"/>
          <w:szCs w:val="23"/>
          <w:lang w:val="ru-RU"/>
        </w:rPr>
        <w:t>вн</w:t>
      </w:r>
      <w:r w:rsidRPr="00F4552F">
        <w:rPr>
          <w:position w:val="-1"/>
          <w:sz w:val="23"/>
          <w:szCs w:val="23"/>
          <w:lang w:val="ru-RU"/>
        </w:rPr>
        <w:t>е</w:t>
      </w:r>
      <w:r w:rsidRPr="00F4552F">
        <w:rPr>
          <w:spacing w:val="1"/>
          <w:position w:val="-1"/>
          <w:sz w:val="23"/>
          <w:szCs w:val="23"/>
          <w:lang w:val="ru-RU"/>
        </w:rPr>
        <w:t xml:space="preserve"> </w:t>
      </w:r>
      <w:r w:rsidRPr="00F4552F">
        <w:rPr>
          <w:spacing w:val="-2"/>
          <w:position w:val="-1"/>
          <w:sz w:val="23"/>
          <w:szCs w:val="23"/>
          <w:lang w:val="ru-RU"/>
        </w:rPr>
        <w:t>б</w:t>
      </w:r>
      <w:r w:rsidRPr="00F4552F">
        <w:rPr>
          <w:spacing w:val="1"/>
          <w:position w:val="-1"/>
          <w:sz w:val="23"/>
          <w:szCs w:val="23"/>
          <w:lang w:val="ru-RU"/>
        </w:rPr>
        <w:t>а</w:t>
      </w:r>
      <w:r w:rsidRPr="00F4552F">
        <w:rPr>
          <w:spacing w:val="-1"/>
          <w:position w:val="-1"/>
          <w:sz w:val="23"/>
          <w:szCs w:val="23"/>
          <w:lang w:val="ru-RU"/>
        </w:rPr>
        <w:t>н</w:t>
      </w:r>
      <w:r w:rsidRPr="00F4552F">
        <w:rPr>
          <w:spacing w:val="-2"/>
          <w:position w:val="-1"/>
          <w:sz w:val="23"/>
          <w:szCs w:val="23"/>
          <w:lang w:val="ru-RU"/>
        </w:rPr>
        <w:t>к</w:t>
      </w:r>
      <w:r w:rsidRPr="00F4552F">
        <w:rPr>
          <w:position w:val="-1"/>
          <w:sz w:val="23"/>
          <w:szCs w:val="23"/>
          <w:lang w:val="ru-RU"/>
        </w:rPr>
        <w:t>е</w:t>
      </w:r>
      <w:r w:rsidRPr="00F4552F">
        <w:rPr>
          <w:position w:val="-1"/>
          <w:sz w:val="23"/>
          <w:szCs w:val="23"/>
          <w:lang w:val="ru-RU"/>
        </w:rPr>
        <w:tab/>
        <w:t>.</w:t>
      </w:r>
    </w:p>
    <w:p w:rsidR="001D42A7" w:rsidRPr="00F4552F" w:rsidRDefault="001D42A7" w:rsidP="001B4DA7">
      <w:pPr>
        <w:widowControl w:val="0"/>
        <w:autoSpaceDE w:val="0"/>
        <w:autoSpaceDN w:val="0"/>
        <w:adjustRightInd w:val="0"/>
        <w:spacing w:before="9"/>
        <w:ind w:left="1239" w:right="-20"/>
        <w:rPr>
          <w:sz w:val="23"/>
          <w:szCs w:val="23"/>
          <w:lang w:val="ru-RU"/>
        </w:rPr>
      </w:pPr>
      <w:r w:rsidRPr="00F4552F">
        <w:rPr>
          <w:sz w:val="23"/>
          <w:szCs w:val="23"/>
          <w:lang w:val="ru-RU"/>
        </w:rPr>
        <w:t>Кол</w:t>
      </w:r>
      <w:r w:rsidRPr="00F4552F">
        <w:rPr>
          <w:spacing w:val="-1"/>
          <w:sz w:val="23"/>
          <w:szCs w:val="23"/>
          <w:lang w:val="ru-RU"/>
        </w:rPr>
        <w:t>ичин</w:t>
      </w:r>
      <w:r w:rsidRPr="00F4552F">
        <w:rPr>
          <w:sz w:val="23"/>
          <w:szCs w:val="23"/>
          <w:lang w:val="ru-RU"/>
        </w:rPr>
        <w:t xml:space="preserve">а </w:t>
      </w:r>
      <w:r w:rsidRPr="00F4552F">
        <w:rPr>
          <w:spacing w:val="25"/>
          <w:sz w:val="23"/>
          <w:szCs w:val="23"/>
          <w:lang w:val="ru-RU"/>
        </w:rPr>
        <w:t xml:space="preserve"> </w:t>
      </w:r>
      <w:r w:rsidRPr="00F4552F">
        <w:rPr>
          <w:spacing w:val="-1"/>
          <w:sz w:val="23"/>
          <w:szCs w:val="23"/>
          <w:lang w:val="ru-RU"/>
        </w:rPr>
        <w:t>п</w:t>
      </w:r>
      <w:r w:rsidRPr="00F4552F">
        <w:rPr>
          <w:sz w:val="23"/>
          <w:szCs w:val="23"/>
          <w:lang w:val="ru-RU"/>
        </w:rPr>
        <w:t>ро</w:t>
      </w:r>
      <w:r w:rsidRPr="00F4552F">
        <w:rPr>
          <w:spacing w:val="-1"/>
          <w:sz w:val="23"/>
          <w:szCs w:val="23"/>
          <w:lang w:val="ru-RU"/>
        </w:rPr>
        <w:t>и</w:t>
      </w:r>
      <w:r w:rsidRPr="00F4552F">
        <w:rPr>
          <w:sz w:val="23"/>
          <w:szCs w:val="23"/>
          <w:lang w:val="ru-RU"/>
        </w:rPr>
        <w:t>з</w:t>
      </w:r>
      <w:r w:rsidRPr="00F4552F">
        <w:rPr>
          <w:spacing w:val="-1"/>
          <w:sz w:val="23"/>
          <w:szCs w:val="23"/>
          <w:lang w:val="ru-RU"/>
        </w:rPr>
        <w:t>в</w:t>
      </w:r>
      <w:r w:rsidRPr="00F4552F">
        <w:rPr>
          <w:sz w:val="23"/>
          <w:szCs w:val="23"/>
          <w:lang w:val="ru-RU"/>
        </w:rPr>
        <w:t xml:space="preserve">ода </w:t>
      </w:r>
      <w:r w:rsidRPr="00F4552F">
        <w:rPr>
          <w:spacing w:val="25"/>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pacing w:val="-1"/>
          <w:sz w:val="23"/>
          <w:szCs w:val="23"/>
          <w:lang w:val="ru-RU"/>
        </w:rPr>
        <w:t>в</w:t>
      </w:r>
      <w:r w:rsidRPr="00F4552F">
        <w:rPr>
          <w:spacing w:val="1"/>
          <w:sz w:val="23"/>
          <w:szCs w:val="23"/>
          <w:lang w:val="ru-RU"/>
        </w:rPr>
        <w:t>е</w:t>
      </w:r>
      <w:r w:rsidRPr="00F4552F">
        <w:rPr>
          <w:sz w:val="23"/>
          <w:szCs w:val="23"/>
          <w:lang w:val="ru-RU"/>
        </w:rPr>
        <w:t>д</w:t>
      </w:r>
      <w:r w:rsidRPr="00F4552F">
        <w:rPr>
          <w:spacing w:val="1"/>
          <w:sz w:val="23"/>
          <w:szCs w:val="23"/>
          <w:lang w:val="ru-RU"/>
        </w:rPr>
        <w:t>е</w:t>
      </w:r>
      <w:r w:rsidRPr="00F4552F">
        <w:rPr>
          <w:spacing w:val="-1"/>
          <w:sz w:val="23"/>
          <w:szCs w:val="23"/>
          <w:lang w:val="ru-RU"/>
        </w:rPr>
        <w:t>ни</w:t>
      </w:r>
      <w:r w:rsidRPr="00F4552F">
        <w:rPr>
          <w:sz w:val="23"/>
          <w:szCs w:val="23"/>
          <w:lang w:val="ru-RU"/>
        </w:rPr>
        <w:t xml:space="preserve">х </w:t>
      </w:r>
      <w:r w:rsidRPr="00F4552F">
        <w:rPr>
          <w:spacing w:val="24"/>
          <w:sz w:val="23"/>
          <w:szCs w:val="23"/>
          <w:lang w:val="ru-RU"/>
        </w:rPr>
        <w:t xml:space="preserve"> </w:t>
      </w:r>
      <w:r w:rsidRPr="00F4552F">
        <w:rPr>
          <w:sz w:val="23"/>
          <w:szCs w:val="23"/>
          <w:lang w:val="ru-RU"/>
        </w:rPr>
        <w:t xml:space="preserve">у </w:t>
      </w:r>
      <w:r w:rsidRPr="00F4552F">
        <w:rPr>
          <w:spacing w:val="19"/>
          <w:sz w:val="23"/>
          <w:szCs w:val="23"/>
          <w:lang w:val="ru-RU"/>
        </w:rPr>
        <w:t xml:space="preserve"> </w:t>
      </w:r>
      <w:r w:rsidRPr="00F4552F">
        <w:rPr>
          <w:spacing w:val="1"/>
          <w:sz w:val="23"/>
          <w:szCs w:val="23"/>
          <w:lang w:val="ru-RU"/>
        </w:rPr>
        <w:t>к</w:t>
      </w:r>
      <w:r w:rsidRPr="00F4552F">
        <w:rPr>
          <w:sz w:val="23"/>
          <w:szCs w:val="23"/>
          <w:lang w:val="ru-RU"/>
        </w:rPr>
        <w:t>о</w:t>
      </w:r>
      <w:r w:rsidRPr="00F4552F">
        <w:rPr>
          <w:spacing w:val="-1"/>
          <w:sz w:val="23"/>
          <w:szCs w:val="23"/>
          <w:lang w:val="ru-RU"/>
        </w:rPr>
        <w:t>н</w:t>
      </w:r>
      <w:r w:rsidRPr="00F4552F">
        <w:rPr>
          <w:spacing w:val="3"/>
          <w:sz w:val="23"/>
          <w:szCs w:val="23"/>
          <w:lang w:val="ru-RU"/>
        </w:rPr>
        <w:t>к</w:t>
      </w:r>
      <w:r w:rsidRPr="00F4552F">
        <w:rPr>
          <w:spacing w:val="-5"/>
          <w:sz w:val="23"/>
          <w:szCs w:val="23"/>
          <w:lang w:val="ru-RU"/>
        </w:rPr>
        <w:t>у</w:t>
      </w:r>
      <w:r w:rsidRPr="00F4552F">
        <w:rPr>
          <w:sz w:val="23"/>
          <w:szCs w:val="23"/>
          <w:lang w:val="ru-RU"/>
        </w:rPr>
        <w:t>р</w:t>
      </w:r>
      <w:r w:rsidRPr="00F4552F">
        <w:rPr>
          <w:spacing w:val="1"/>
          <w:sz w:val="23"/>
          <w:szCs w:val="23"/>
          <w:lang w:val="ru-RU"/>
        </w:rPr>
        <w:t>с</w:t>
      </w:r>
      <w:r w:rsidRPr="00F4552F">
        <w:rPr>
          <w:spacing w:val="-1"/>
          <w:sz w:val="23"/>
          <w:szCs w:val="23"/>
          <w:lang w:val="ru-RU"/>
        </w:rPr>
        <w:t>н</w:t>
      </w:r>
      <w:r w:rsidRPr="00F4552F">
        <w:rPr>
          <w:sz w:val="23"/>
          <w:szCs w:val="23"/>
          <w:lang w:val="ru-RU"/>
        </w:rPr>
        <w:t xml:space="preserve">ој </w:t>
      </w:r>
      <w:r w:rsidRPr="00F4552F">
        <w:rPr>
          <w:spacing w:val="25"/>
          <w:sz w:val="23"/>
          <w:szCs w:val="23"/>
          <w:lang w:val="ru-RU"/>
        </w:rPr>
        <w:t xml:space="preserve"> </w:t>
      </w:r>
      <w:r w:rsidRPr="00F4552F">
        <w:rPr>
          <w:sz w:val="23"/>
          <w:szCs w:val="23"/>
          <w:lang w:val="ru-RU"/>
        </w:rPr>
        <w:t>до</w:t>
      </w:r>
      <w:r w:rsidRPr="00F4552F">
        <w:rPr>
          <w:spacing w:val="1"/>
          <w:sz w:val="23"/>
          <w:szCs w:val="23"/>
          <w:lang w:val="ru-RU"/>
        </w:rPr>
        <w:t>к</w:t>
      </w:r>
      <w:r w:rsidRPr="00F4552F">
        <w:rPr>
          <w:spacing w:val="-5"/>
          <w:sz w:val="23"/>
          <w:szCs w:val="23"/>
          <w:lang w:val="ru-RU"/>
        </w:rPr>
        <w:t>у</w:t>
      </w:r>
      <w:r w:rsidRPr="00F4552F">
        <w:rPr>
          <w:sz w:val="23"/>
          <w:szCs w:val="23"/>
          <w:lang w:val="ru-RU"/>
        </w:rPr>
        <w:t>м</w:t>
      </w:r>
      <w:r w:rsidRPr="00F4552F">
        <w:rPr>
          <w:spacing w:val="1"/>
          <w:sz w:val="23"/>
          <w:szCs w:val="23"/>
          <w:lang w:val="ru-RU"/>
        </w:rPr>
        <w:t>е</w:t>
      </w:r>
      <w:r w:rsidRPr="00F4552F">
        <w:rPr>
          <w:spacing w:val="-1"/>
          <w:sz w:val="23"/>
          <w:szCs w:val="23"/>
          <w:lang w:val="ru-RU"/>
        </w:rPr>
        <w:t>н</w:t>
      </w:r>
      <w:r w:rsidRPr="00F4552F">
        <w:rPr>
          <w:sz w:val="23"/>
          <w:szCs w:val="23"/>
          <w:lang w:val="ru-RU"/>
        </w:rPr>
        <w:t>т</w:t>
      </w:r>
      <w:r w:rsidRPr="00F4552F">
        <w:rPr>
          <w:spacing w:val="1"/>
          <w:sz w:val="23"/>
          <w:szCs w:val="23"/>
          <w:lang w:val="ru-RU"/>
        </w:rPr>
        <w:t>а</w:t>
      </w:r>
      <w:r w:rsidRPr="00F4552F">
        <w:rPr>
          <w:spacing w:val="-1"/>
          <w:sz w:val="23"/>
          <w:szCs w:val="23"/>
          <w:lang w:val="ru-RU"/>
        </w:rPr>
        <w:t>ци</w:t>
      </w:r>
      <w:r w:rsidRPr="00F4552F">
        <w:rPr>
          <w:spacing w:val="1"/>
          <w:sz w:val="23"/>
          <w:szCs w:val="23"/>
          <w:lang w:val="ru-RU"/>
        </w:rPr>
        <w:t>ј</w:t>
      </w:r>
      <w:r w:rsidRPr="00F4552F">
        <w:rPr>
          <w:sz w:val="23"/>
          <w:szCs w:val="23"/>
          <w:lang w:val="ru-RU"/>
        </w:rPr>
        <w:t xml:space="preserve">и </w:t>
      </w:r>
      <w:r w:rsidRPr="00F4552F">
        <w:rPr>
          <w:spacing w:val="23"/>
          <w:sz w:val="23"/>
          <w:szCs w:val="23"/>
          <w:lang w:val="ru-RU"/>
        </w:rPr>
        <w:t xml:space="preserve"> </w:t>
      </w:r>
      <w:r w:rsidRPr="00F4552F">
        <w:rPr>
          <w:spacing w:val="3"/>
          <w:sz w:val="23"/>
          <w:szCs w:val="23"/>
          <w:lang w:val="ru-RU"/>
        </w:rPr>
        <w:t>с</w:t>
      </w:r>
      <w:r w:rsidRPr="00F4552F">
        <w:rPr>
          <w:sz w:val="23"/>
          <w:szCs w:val="23"/>
          <w:lang w:val="ru-RU"/>
        </w:rPr>
        <w:t xml:space="preserve">у </w:t>
      </w:r>
      <w:r w:rsidRPr="00F4552F">
        <w:rPr>
          <w:spacing w:val="19"/>
          <w:sz w:val="23"/>
          <w:szCs w:val="23"/>
          <w:lang w:val="ru-RU"/>
        </w:rPr>
        <w:t xml:space="preserve"> </w:t>
      </w:r>
      <w:r w:rsidRPr="00F4552F">
        <w:rPr>
          <w:sz w:val="23"/>
          <w:szCs w:val="23"/>
          <w:lang w:val="ru-RU"/>
        </w:rPr>
        <w:t>о</w:t>
      </w:r>
      <w:r w:rsidRPr="00F4552F">
        <w:rPr>
          <w:spacing w:val="1"/>
          <w:sz w:val="23"/>
          <w:szCs w:val="23"/>
          <w:lang w:val="ru-RU"/>
        </w:rPr>
        <w:t>к</w:t>
      </w:r>
      <w:r w:rsidRPr="00F4552F">
        <w:rPr>
          <w:spacing w:val="-1"/>
          <w:sz w:val="23"/>
          <w:szCs w:val="23"/>
          <w:lang w:val="ru-RU"/>
        </w:rPr>
        <w:t>ви</w:t>
      </w:r>
      <w:r w:rsidRPr="00F4552F">
        <w:rPr>
          <w:sz w:val="23"/>
          <w:szCs w:val="23"/>
          <w:lang w:val="ru-RU"/>
        </w:rPr>
        <w:t>р</w:t>
      </w:r>
      <w:r w:rsidRPr="00F4552F">
        <w:rPr>
          <w:spacing w:val="-1"/>
          <w:sz w:val="23"/>
          <w:szCs w:val="23"/>
          <w:lang w:val="ru-RU"/>
        </w:rPr>
        <w:t>н</w:t>
      </w:r>
      <w:r w:rsidRPr="00F4552F">
        <w:rPr>
          <w:sz w:val="23"/>
          <w:szCs w:val="23"/>
          <w:lang w:val="ru-RU"/>
        </w:rPr>
        <w:t xml:space="preserve">е </w:t>
      </w:r>
      <w:r w:rsidRPr="00F4552F">
        <w:rPr>
          <w:spacing w:val="25"/>
          <w:sz w:val="23"/>
          <w:szCs w:val="23"/>
          <w:lang w:val="ru-RU"/>
        </w:rPr>
        <w:t xml:space="preserve"> </w:t>
      </w:r>
      <w:r w:rsidRPr="00F4552F">
        <w:rPr>
          <w:sz w:val="23"/>
          <w:szCs w:val="23"/>
          <w:lang w:val="ru-RU"/>
        </w:rPr>
        <w:t xml:space="preserve">и </w:t>
      </w:r>
      <w:r w:rsidRPr="00F4552F">
        <w:rPr>
          <w:spacing w:val="23"/>
          <w:sz w:val="23"/>
          <w:szCs w:val="23"/>
          <w:lang w:val="ru-RU"/>
        </w:rPr>
        <w:t xml:space="preserve"> </w:t>
      </w:r>
      <w:r w:rsidRPr="00F4552F">
        <w:rPr>
          <w:sz w:val="23"/>
          <w:szCs w:val="23"/>
          <w:lang w:val="ru-RU"/>
        </w:rPr>
        <w:t>з</w:t>
      </w:r>
      <w:r w:rsidRPr="00F4552F">
        <w:rPr>
          <w:spacing w:val="1"/>
          <w:sz w:val="23"/>
          <w:szCs w:val="23"/>
          <w:lang w:val="ru-RU"/>
        </w:rPr>
        <w:t>а</w:t>
      </w:r>
      <w:r w:rsidRPr="00F4552F">
        <w:rPr>
          <w:spacing w:val="-1"/>
          <w:sz w:val="23"/>
          <w:szCs w:val="23"/>
          <w:lang w:val="ru-RU"/>
        </w:rPr>
        <w:t>ви</w:t>
      </w:r>
      <w:r w:rsidRPr="00F4552F">
        <w:rPr>
          <w:spacing w:val="1"/>
          <w:sz w:val="23"/>
          <w:szCs w:val="23"/>
          <w:lang w:val="ru-RU"/>
        </w:rPr>
        <w:t>с</w:t>
      </w:r>
      <w:r w:rsidRPr="00F4552F">
        <w:rPr>
          <w:sz w:val="23"/>
          <w:szCs w:val="23"/>
          <w:lang w:val="ru-RU"/>
        </w:rPr>
        <w:t xml:space="preserve">е </w:t>
      </w:r>
      <w:r w:rsidRPr="00F4552F">
        <w:rPr>
          <w:spacing w:val="25"/>
          <w:sz w:val="23"/>
          <w:szCs w:val="23"/>
          <w:lang w:val="ru-RU"/>
        </w:rPr>
        <w:t xml:space="preserve"> </w:t>
      </w:r>
      <w:r w:rsidRPr="00F4552F">
        <w:rPr>
          <w:spacing w:val="-2"/>
          <w:sz w:val="23"/>
          <w:szCs w:val="23"/>
          <w:lang w:val="ru-RU"/>
        </w:rPr>
        <w:t>о</w:t>
      </w:r>
      <w:r w:rsidRPr="00F4552F">
        <w:rPr>
          <w:sz w:val="23"/>
          <w:szCs w:val="23"/>
          <w:lang w:val="ru-RU"/>
        </w:rPr>
        <w:t xml:space="preserve">д </w:t>
      </w:r>
      <w:r w:rsidRPr="00F4552F">
        <w:rPr>
          <w:spacing w:val="24"/>
          <w:sz w:val="23"/>
          <w:szCs w:val="23"/>
          <w:lang w:val="ru-RU"/>
        </w:rPr>
        <w:t xml:space="preserve"> </w:t>
      </w:r>
      <w:r w:rsidRPr="00F4552F">
        <w:rPr>
          <w:spacing w:val="-1"/>
          <w:sz w:val="23"/>
          <w:szCs w:val="23"/>
          <w:lang w:val="ru-RU"/>
        </w:rPr>
        <w:t>п</w:t>
      </w:r>
      <w:r w:rsidRPr="00F4552F">
        <w:rPr>
          <w:sz w:val="23"/>
          <w:szCs w:val="23"/>
          <w:lang w:val="ru-RU"/>
        </w:rPr>
        <w:t>от</w:t>
      </w:r>
      <w:r w:rsidRPr="00F4552F">
        <w:rPr>
          <w:spacing w:val="-2"/>
          <w:sz w:val="23"/>
          <w:szCs w:val="23"/>
          <w:lang w:val="ru-RU"/>
        </w:rPr>
        <w:t>р</w:t>
      </w:r>
      <w:r w:rsidRPr="00F4552F">
        <w:rPr>
          <w:spacing w:val="1"/>
          <w:sz w:val="23"/>
          <w:szCs w:val="23"/>
          <w:lang w:val="ru-RU"/>
        </w:rPr>
        <w:t>е</w:t>
      </w:r>
      <w:r w:rsidRPr="00F4552F">
        <w:rPr>
          <w:sz w:val="23"/>
          <w:szCs w:val="23"/>
          <w:lang w:val="ru-RU"/>
        </w:rPr>
        <w:t>бе</w:t>
      </w:r>
    </w:p>
    <w:p w:rsidR="001D42A7" w:rsidRPr="00F4552F" w:rsidRDefault="001D42A7" w:rsidP="001B4DA7">
      <w:pPr>
        <w:widowControl w:val="0"/>
        <w:autoSpaceDE w:val="0"/>
        <w:autoSpaceDN w:val="0"/>
        <w:adjustRightInd w:val="0"/>
        <w:spacing w:before="6" w:line="260" w:lineRule="exact"/>
        <w:ind w:left="106" w:right="-20"/>
        <w:rPr>
          <w:sz w:val="23"/>
          <w:szCs w:val="23"/>
          <w:lang w:val="ru-RU"/>
        </w:rPr>
      </w:pPr>
      <w:r w:rsidRPr="00F4552F">
        <w:rPr>
          <w:spacing w:val="-1"/>
          <w:position w:val="-1"/>
          <w:sz w:val="23"/>
          <w:szCs w:val="23"/>
          <w:lang w:val="ru-RU"/>
        </w:rPr>
        <w:t>Н</w:t>
      </w:r>
      <w:r w:rsidRPr="00F4552F">
        <w:rPr>
          <w:spacing w:val="1"/>
          <w:position w:val="-1"/>
          <w:sz w:val="23"/>
          <w:szCs w:val="23"/>
          <w:lang w:val="ru-RU"/>
        </w:rPr>
        <w:t>а</w:t>
      </w:r>
      <w:r w:rsidRPr="00F4552F">
        <w:rPr>
          <w:spacing w:val="2"/>
          <w:position w:val="-1"/>
          <w:sz w:val="23"/>
          <w:szCs w:val="23"/>
          <w:lang w:val="ru-RU"/>
        </w:rPr>
        <w:t>р</w:t>
      </w:r>
      <w:r w:rsidRPr="00F4552F">
        <w:rPr>
          <w:spacing w:val="-5"/>
          <w:position w:val="-1"/>
          <w:sz w:val="23"/>
          <w:szCs w:val="23"/>
          <w:lang w:val="ru-RU"/>
        </w:rPr>
        <w:t>у</w:t>
      </w:r>
      <w:r w:rsidRPr="00F4552F">
        <w:rPr>
          <w:spacing w:val="-1"/>
          <w:position w:val="-1"/>
          <w:sz w:val="23"/>
          <w:szCs w:val="23"/>
          <w:lang w:val="ru-RU"/>
        </w:rPr>
        <w:t>чи</w:t>
      </w:r>
      <w:r w:rsidRPr="00F4552F">
        <w:rPr>
          <w:position w:val="-1"/>
          <w:sz w:val="23"/>
          <w:szCs w:val="23"/>
          <w:lang w:val="ru-RU"/>
        </w:rPr>
        <w:t>о</w:t>
      </w:r>
      <w:r w:rsidRPr="00F4552F">
        <w:rPr>
          <w:spacing w:val="-1"/>
          <w:position w:val="-1"/>
          <w:sz w:val="23"/>
          <w:szCs w:val="23"/>
          <w:lang w:val="ru-RU"/>
        </w:rPr>
        <w:t>ц</w:t>
      </w:r>
      <w:r w:rsidRPr="00F4552F">
        <w:rPr>
          <w:spacing w:val="1"/>
          <w:position w:val="-1"/>
          <w:sz w:val="23"/>
          <w:szCs w:val="23"/>
          <w:lang w:val="ru-RU"/>
        </w:rPr>
        <w:t>а</w:t>
      </w:r>
      <w:r w:rsidRPr="00F4552F">
        <w:rPr>
          <w:position w:val="-1"/>
          <w:sz w:val="23"/>
          <w:szCs w:val="23"/>
          <w:lang w:val="ru-RU"/>
        </w:rPr>
        <w:t>.</w:t>
      </w:r>
    </w:p>
    <w:p w:rsidR="001D42A7" w:rsidRPr="00C40BFB" w:rsidRDefault="001D42A7" w:rsidP="001B4DA7">
      <w:pPr>
        <w:widowControl w:val="0"/>
        <w:autoSpaceDE w:val="0"/>
        <w:autoSpaceDN w:val="0"/>
        <w:adjustRightInd w:val="0"/>
        <w:spacing w:before="9" w:line="245" w:lineRule="auto"/>
        <w:ind w:left="106" w:right="46" w:firstLine="1190"/>
        <w:rPr>
          <w:sz w:val="23"/>
          <w:szCs w:val="23"/>
          <w:lang w:val="ru-RU"/>
        </w:rPr>
      </w:pPr>
      <w:r w:rsidRPr="00F4552F">
        <w:rPr>
          <w:sz w:val="23"/>
          <w:szCs w:val="23"/>
          <w:lang w:val="ru-RU"/>
        </w:rPr>
        <w:t>У</w:t>
      </w:r>
      <w:r w:rsidRPr="00F4552F">
        <w:rPr>
          <w:spacing w:val="1"/>
          <w:sz w:val="23"/>
          <w:szCs w:val="23"/>
          <w:lang w:val="ru-RU"/>
        </w:rPr>
        <w:t>к</w:t>
      </w:r>
      <w:r w:rsidRPr="00F4552F">
        <w:rPr>
          <w:spacing w:val="-2"/>
          <w:sz w:val="23"/>
          <w:szCs w:val="23"/>
          <w:lang w:val="ru-RU"/>
        </w:rPr>
        <w:t>у</w:t>
      </w:r>
      <w:r w:rsidRPr="00F4552F">
        <w:rPr>
          <w:spacing w:val="-1"/>
          <w:sz w:val="23"/>
          <w:szCs w:val="23"/>
          <w:lang w:val="ru-RU"/>
        </w:rPr>
        <w:t>пн</w:t>
      </w:r>
      <w:r w:rsidRPr="00F4552F">
        <w:rPr>
          <w:sz w:val="23"/>
          <w:szCs w:val="23"/>
          <w:lang w:val="ru-RU"/>
        </w:rPr>
        <w:t>е</w:t>
      </w:r>
      <w:r w:rsidRPr="00F4552F">
        <w:rPr>
          <w:spacing w:val="30"/>
          <w:sz w:val="23"/>
          <w:szCs w:val="23"/>
          <w:lang w:val="ru-RU"/>
        </w:rPr>
        <w:t xml:space="preserve"> </w:t>
      </w:r>
      <w:r w:rsidRPr="00F4552F">
        <w:rPr>
          <w:spacing w:val="1"/>
          <w:sz w:val="23"/>
          <w:szCs w:val="23"/>
          <w:lang w:val="ru-RU"/>
        </w:rPr>
        <w:t>к</w:t>
      </w:r>
      <w:r w:rsidRPr="00F4552F">
        <w:rPr>
          <w:sz w:val="23"/>
          <w:szCs w:val="23"/>
          <w:lang w:val="ru-RU"/>
        </w:rPr>
        <w:t>ол</w:t>
      </w:r>
      <w:r w:rsidRPr="00F4552F">
        <w:rPr>
          <w:spacing w:val="-1"/>
          <w:sz w:val="23"/>
          <w:szCs w:val="23"/>
          <w:lang w:val="ru-RU"/>
        </w:rPr>
        <w:t>ичин</w:t>
      </w:r>
      <w:r w:rsidRPr="00F4552F">
        <w:rPr>
          <w:sz w:val="23"/>
          <w:szCs w:val="23"/>
          <w:lang w:val="ru-RU"/>
        </w:rPr>
        <w:t>е</w:t>
      </w:r>
      <w:r w:rsidRPr="00F4552F">
        <w:rPr>
          <w:spacing w:val="30"/>
          <w:sz w:val="23"/>
          <w:szCs w:val="23"/>
          <w:lang w:val="ru-RU"/>
        </w:rPr>
        <w:t xml:space="preserve"> </w:t>
      </w:r>
      <w:r w:rsidRPr="00F4552F">
        <w:rPr>
          <w:sz w:val="23"/>
          <w:szCs w:val="23"/>
          <w:lang w:val="ru-RU"/>
        </w:rPr>
        <w:t>доб</w:t>
      </w:r>
      <w:r w:rsidRPr="00F4552F">
        <w:rPr>
          <w:spacing w:val="1"/>
          <w:sz w:val="23"/>
          <w:szCs w:val="23"/>
          <w:lang w:val="ru-RU"/>
        </w:rPr>
        <w:t>а</w:t>
      </w:r>
      <w:r w:rsidRPr="00F4552F">
        <w:rPr>
          <w:sz w:val="23"/>
          <w:szCs w:val="23"/>
          <w:lang w:val="ru-RU"/>
        </w:rPr>
        <w:t>ра</w:t>
      </w:r>
      <w:r w:rsidRPr="00F4552F">
        <w:rPr>
          <w:spacing w:val="30"/>
          <w:sz w:val="23"/>
          <w:szCs w:val="23"/>
          <w:lang w:val="ru-RU"/>
        </w:rPr>
        <w:t xml:space="preserve"> </w:t>
      </w:r>
      <w:r w:rsidRPr="00F4552F">
        <w:rPr>
          <w:spacing w:val="1"/>
          <w:sz w:val="23"/>
          <w:szCs w:val="23"/>
          <w:lang w:val="ru-RU"/>
        </w:rPr>
        <w:t>с</w:t>
      </w:r>
      <w:r w:rsidRPr="00F4552F">
        <w:rPr>
          <w:sz w:val="23"/>
          <w:szCs w:val="23"/>
          <w:lang w:val="ru-RU"/>
        </w:rPr>
        <w:t>у</w:t>
      </w:r>
      <w:r w:rsidRPr="00F4552F">
        <w:rPr>
          <w:spacing w:val="24"/>
          <w:sz w:val="23"/>
          <w:szCs w:val="23"/>
          <w:lang w:val="ru-RU"/>
        </w:rPr>
        <w:t xml:space="preserve"> </w:t>
      </w:r>
      <w:r w:rsidRPr="00F4552F">
        <w:rPr>
          <w:sz w:val="23"/>
          <w:szCs w:val="23"/>
          <w:lang w:val="ru-RU"/>
        </w:rPr>
        <w:t>ор</w:t>
      </w:r>
      <w:r w:rsidRPr="00F4552F">
        <w:rPr>
          <w:spacing w:val="-1"/>
          <w:sz w:val="23"/>
          <w:szCs w:val="23"/>
          <w:lang w:val="ru-RU"/>
        </w:rPr>
        <w:t>и</w:t>
      </w:r>
      <w:r w:rsidRPr="00F4552F">
        <w:rPr>
          <w:spacing w:val="1"/>
          <w:sz w:val="23"/>
          <w:szCs w:val="23"/>
          <w:lang w:val="ru-RU"/>
        </w:rPr>
        <w:t>је</w:t>
      </w:r>
      <w:r w:rsidRPr="00F4552F">
        <w:rPr>
          <w:spacing w:val="-1"/>
          <w:sz w:val="23"/>
          <w:szCs w:val="23"/>
          <w:lang w:val="ru-RU"/>
        </w:rPr>
        <w:t>н</w:t>
      </w:r>
      <w:r w:rsidRPr="00F4552F">
        <w:rPr>
          <w:sz w:val="23"/>
          <w:szCs w:val="23"/>
          <w:lang w:val="ru-RU"/>
        </w:rPr>
        <w:t>т</w:t>
      </w:r>
      <w:r w:rsidRPr="00F4552F">
        <w:rPr>
          <w:spacing w:val="1"/>
          <w:sz w:val="23"/>
          <w:szCs w:val="23"/>
          <w:lang w:val="ru-RU"/>
        </w:rPr>
        <w:t>а</w:t>
      </w:r>
      <w:r w:rsidRPr="00F4552F">
        <w:rPr>
          <w:spacing w:val="-1"/>
          <w:sz w:val="23"/>
          <w:szCs w:val="23"/>
          <w:lang w:val="ru-RU"/>
        </w:rPr>
        <w:t>ци</w:t>
      </w:r>
      <w:r w:rsidRPr="00F4552F">
        <w:rPr>
          <w:sz w:val="23"/>
          <w:szCs w:val="23"/>
          <w:lang w:val="ru-RU"/>
        </w:rPr>
        <w:t>о</w:t>
      </w:r>
      <w:r w:rsidRPr="00F4552F">
        <w:rPr>
          <w:spacing w:val="-1"/>
          <w:sz w:val="23"/>
          <w:szCs w:val="23"/>
          <w:lang w:val="ru-RU"/>
        </w:rPr>
        <w:t>н</w:t>
      </w:r>
      <w:r w:rsidRPr="00F4552F">
        <w:rPr>
          <w:spacing w:val="1"/>
          <w:sz w:val="23"/>
          <w:szCs w:val="23"/>
          <w:lang w:val="ru-RU"/>
        </w:rPr>
        <w:t>е</w:t>
      </w:r>
      <w:r w:rsidRPr="00F4552F">
        <w:rPr>
          <w:sz w:val="23"/>
          <w:szCs w:val="23"/>
          <w:lang w:val="ru-RU"/>
        </w:rPr>
        <w:t>,</w:t>
      </w:r>
      <w:r w:rsidRPr="00F4552F">
        <w:rPr>
          <w:spacing w:val="29"/>
          <w:sz w:val="23"/>
          <w:szCs w:val="23"/>
          <w:lang w:val="ru-RU"/>
        </w:rPr>
        <w:t xml:space="preserve"> </w:t>
      </w:r>
      <w:r w:rsidRPr="00F4552F">
        <w:rPr>
          <w:sz w:val="23"/>
          <w:szCs w:val="23"/>
          <w:lang w:val="ru-RU"/>
        </w:rPr>
        <w:t>а</w:t>
      </w:r>
      <w:r w:rsidRPr="00F4552F">
        <w:rPr>
          <w:spacing w:val="30"/>
          <w:sz w:val="23"/>
          <w:szCs w:val="23"/>
          <w:lang w:val="ru-RU"/>
        </w:rPr>
        <w:t xml:space="preserve"> </w:t>
      </w:r>
      <w:r w:rsidRPr="00F4552F">
        <w:rPr>
          <w:spacing w:val="1"/>
          <w:sz w:val="23"/>
          <w:szCs w:val="23"/>
          <w:lang w:val="ru-RU"/>
        </w:rPr>
        <w:t>с</w:t>
      </w:r>
      <w:r w:rsidRPr="00F4552F">
        <w:rPr>
          <w:sz w:val="23"/>
          <w:szCs w:val="23"/>
          <w:lang w:val="ru-RU"/>
        </w:rPr>
        <w:t>т</w:t>
      </w:r>
      <w:r w:rsidRPr="00F4552F">
        <w:rPr>
          <w:spacing w:val="-1"/>
          <w:sz w:val="23"/>
          <w:szCs w:val="23"/>
          <w:lang w:val="ru-RU"/>
        </w:rPr>
        <w:t>в</w:t>
      </w:r>
      <w:r w:rsidRPr="00F4552F">
        <w:rPr>
          <w:spacing w:val="1"/>
          <w:sz w:val="23"/>
          <w:szCs w:val="23"/>
          <w:lang w:val="ru-RU"/>
        </w:rPr>
        <w:t>а</w:t>
      </w:r>
      <w:r w:rsidRPr="00F4552F">
        <w:rPr>
          <w:sz w:val="23"/>
          <w:szCs w:val="23"/>
          <w:lang w:val="ru-RU"/>
        </w:rPr>
        <w:t>р</w:t>
      </w:r>
      <w:r w:rsidRPr="00F4552F">
        <w:rPr>
          <w:spacing w:val="-1"/>
          <w:sz w:val="23"/>
          <w:szCs w:val="23"/>
          <w:lang w:val="ru-RU"/>
        </w:rPr>
        <w:t>н</w:t>
      </w:r>
      <w:r w:rsidRPr="00F4552F">
        <w:rPr>
          <w:sz w:val="23"/>
          <w:szCs w:val="23"/>
          <w:lang w:val="ru-RU"/>
        </w:rPr>
        <w:t>е</w:t>
      </w:r>
      <w:r w:rsidRPr="00F4552F">
        <w:rPr>
          <w:spacing w:val="30"/>
          <w:sz w:val="23"/>
          <w:szCs w:val="23"/>
          <w:lang w:val="ru-RU"/>
        </w:rPr>
        <w:t xml:space="preserve"> </w:t>
      </w:r>
      <w:r w:rsidRPr="00F4552F">
        <w:rPr>
          <w:sz w:val="23"/>
          <w:szCs w:val="23"/>
          <w:lang w:val="ru-RU"/>
        </w:rPr>
        <w:t>ће</w:t>
      </w:r>
      <w:r w:rsidRPr="00F4552F">
        <w:rPr>
          <w:spacing w:val="27"/>
          <w:sz w:val="23"/>
          <w:szCs w:val="23"/>
          <w:lang w:val="ru-RU"/>
        </w:rPr>
        <w:t xml:space="preserve"> </w:t>
      </w:r>
      <w:r w:rsidRPr="00F4552F">
        <w:rPr>
          <w:sz w:val="23"/>
          <w:szCs w:val="23"/>
          <w:lang w:val="ru-RU"/>
        </w:rPr>
        <w:t>б</w:t>
      </w:r>
      <w:r w:rsidRPr="00F4552F">
        <w:rPr>
          <w:spacing w:val="-1"/>
          <w:sz w:val="23"/>
          <w:szCs w:val="23"/>
          <w:lang w:val="ru-RU"/>
        </w:rPr>
        <w:t>и</w:t>
      </w:r>
      <w:r w:rsidRPr="00F4552F">
        <w:rPr>
          <w:sz w:val="23"/>
          <w:szCs w:val="23"/>
          <w:lang w:val="ru-RU"/>
        </w:rPr>
        <w:t>ти</w:t>
      </w:r>
      <w:r w:rsidRPr="00F4552F">
        <w:rPr>
          <w:spacing w:val="28"/>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pacing w:val="1"/>
          <w:sz w:val="23"/>
          <w:szCs w:val="23"/>
          <w:lang w:val="ru-RU"/>
        </w:rPr>
        <w:t>ка</w:t>
      </w:r>
      <w:r w:rsidRPr="00F4552F">
        <w:rPr>
          <w:spacing w:val="-2"/>
          <w:sz w:val="23"/>
          <w:szCs w:val="23"/>
          <w:lang w:val="ru-RU"/>
        </w:rPr>
        <w:t>з</w:t>
      </w:r>
      <w:r w:rsidRPr="00F4552F">
        <w:rPr>
          <w:spacing w:val="1"/>
          <w:sz w:val="23"/>
          <w:szCs w:val="23"/>
          <w:lang w:val="ru-RU"/>
        </w:rPr>
        <w:t>а</w:t>
      </w:r>
      <w:r w:rsidRPr="00F4552F">
        <w:rPr>
          <w:spacing w:val="-1"/>
          <w:sz w:val="23"/>
          <w:szCs w:val="23"/>
          <w:lang w:val="ru-RU"/>
        </w:rPr>
        <w:t>н</w:t>
      </w:r>
      <w:r w:rsidRPr="00F4552F">
        <w:rPr>
          <w:sz w:val="23"/>
          <w:szCs w:val="23"/>
          <w:lang w:val="ru-RU"/>
        </w:rPr>
        <w:t>е</w:t>
      </w:r>
      <w:r w:rsidRPr="00F4552F">
        <w:rPr>
          <w:spacing w:val="30"/>
          <w:sz w:val="23"/>
          <w:szCs w:val="23"/>
          <w:lang w:val="ru-RU"/>
        </w:rPr>
        <w:t xml:space="preserve"> </w:t>
      </w:r>
      <w:r w:rsidRPr="00F4552F">
        <w:rPr>
          <w:sz w:val="23"/>
          <w:szCs w:val="23"/>
          <w:lang w:val="ru-RU"/>
        </w:rPr>
        <w:t>у</w:t>
      </w:r>
      <w:r w:rsidRPr="00F4552F">
        <w:rPr>
          <w:spacing w:val="27"/>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хт</w:t>
      </w:r>
      <w:r w:rsidRPr="00F4552F">
        <w:rPr>
          <w:spacing w:val="1"/>
          <w:sz w:val="23"/>
          <w:szCs w:val="23"/>
          <w:lang w:val="ru-RU"/>
        </w:rPr>
        <w:t>е</w:t>
      </w:r>
      <w:r w:rsidRPr="00F4552F">
        <w:rPr>
          <w:spacing w:val="-1"/>
          <w:sz w:val="23"/>
          <w:szCs w:val="23"/>
          <w:lang w:val="ru-RU"/>
        </w:rPr>
        <w:t>ви</w:t>
      </w:r>
      <w:r w:rsidRPr="00F4552F">
        <w:rPr>
          <w:sz w:val="23"/>
          <w:szCs w:val="23"/>
          <w:lang w:val="ru-RU"/>
        </w:rPr>
        <w:t>ма</w:t>
      </w:r>
      <w:r w:rsidRPr="00F4552F">
        <w:rPr>
          <w:spacing w:val="30"/>
          <w:sz w:val="23"/>
          <w:szCs w:val="23"/>
          <w:lang w:val="ru-RU"/>
        </w:rPr>
        <w:t xml:space="preserve"> </w:t>
      </w:r>
      <w:r w:rsidRPr="00F4552F">
        <w:rPr>
          <w:sz w:val="23"/>
          <w:szCs w:val="23"/>
          <w:lang w:val="ru-RU"/>
        </w:rPr>
        <w:t>за</w:t>
      </w:r>
      <w:r w:rsidRPr="00F4552F">
        <w:rPr>
          <w:spacing w:val="30"/>
          <w:sz w:val="23"/>
          <w:szCs w:val="23"/>
          <w:lang w:val="ru-RU"/>
        </w:rPr>
        <w:t xml:space="preserve"> </w:t>
      </w:r>
      <w:r w:rsidRPr="00F4552F">
        <w:rPr>
          <w:spacing w:val="-3"/>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6"/>
          <w:sz w:val="23"/>
          <w:szCs w:val="23"/>
          <w:lang w:val="ru-RU"/>
        </w:rPr>
        <w:t>к</w:t>
      </w:r>
      <w:r w:rsidRPr="00F4552F">
        <w:rPr>
          <w:sz w:val="23"/>
          <w:szCs w:val="23"/>
          <w:lang w:val="ru-RU"/>
        </w:rPr>
        <w:t xml:space="preserve">у </w:t>
      </w:r>
      <w:r w:rsidRPr="00F4552F">
        <w:rPr>
          <w:spacing w:val="1"/>
          <w:sz w:val="23"/>
          <w:szCs w:val="23"/>
          <w:lang w:val="ru-RU"/>
        </w:rPr>
        <w:t>к</w:t>
      </w:r>
      <w:r w:rsidRPr="00F4552F">
        <w:rPr>
          <w:sz w:val="23"/>
          <w:szCs w:val="23"/>
          <w:lang w:val="ru-RU"/>
        </w:rPr>
        <w:t>о</w:t>
      </w:r>
      <w:r w:rsidRPr="00F4552F">
        <w:rPr>
          <w:spacing w:val="1"/>
          <w:sz w:val="23"/>
          <w:szCs w:val="23"/>
          <w:lang w:val="ru-RU"/>
        </w:rPr>
        <w:t>ј</w:t>
      </w:r>
      <w:r w:rsidRPr="00F4552F">
        <w:rPr>
          <w:sz w:val="23"/>
          <w:szCs w:val="23"/>
          <w:lang w:val="ru-RU"/>
        </w:rPr>
        <w:t>е</w:t>
      </w:r>
      <w:r w:rsidRPr="00F4552F">
        <w:rPr>
          <w:spacing w:val="1"/>
          <w:sz w:val="23"/>
          <w:szCs w:val="23"/>
          <w:lang w:val="ru-RU"/>
        </w:rPr>
        <w:t xml:space="preserve"> </w:t>
      </w:r>
      <w:r w:rsidRPr="00F4552F">
        <w:rPr>
          <w:spacing w:val="-3"/>
          <w:sz w:val="23"/>
          <w:szCs w:val="23"/>
          <w:lang w:val="ru-RU"/>
        </w:rPr>
        <w:t>ћ</w:t>
      </w:r>
      <w:r w:rsidRPr="00F4552F">
        <w:rPr>
          <w:sz w:val="23"/>
          <w:szCs w:val="23"/>
          <w:lang w:val="ru-RU"/>
        </w:rPr>
        <w:t>е</w:t>
      </w:r>
      <w:r w:rsidRPr="00F4552F">
        <w:rPr>
          <w:spacing w:val="1"/>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ц</w:t>
      </w:r>
      <w:r w:rsidRPr="00F4552F">
        <w:rPr>
          <w:spacing w:val="-1"/>
          <w:sz w:val="23"/>
          <w:szCs w:val="23"/>
          <w:lang w:val="ru-RU"/>
        </w:rPr>
        <w:t xml:space="preserve"> </w:t>
      </w:r>
      <w:r w:rsidRPr="00F4552F">
        <w:rPr>
          <w:sz w:val="23"/>
          <w:szCs w:val="23"/>
          <w:lang w:val="ru-RU"/>
        </w:rPr>
        <w:t>до</w:t>
      </w:r>
      <w:r w:rsidRPr="00F4552F">
        <w:rPr>
          <w:spacing w:val="1"/>
          <w:sz w:val="23"/>
          <w:szCs w:val="23"/>
          <w:lang w:val="ru-RU"/>
        </w:rPr>
        <w:t>с</w:t>
      </w:r>
      <w:r w:rsidRPr="00F4552F">
        <w:rPr>
          <w:sz w:val="23"/>
          <w:szCs w:val="23"/>
          <w:lang w:val="ru-RU"/>
        </w:rPr>
        <w:t>т</w:t>
      </w:r>
      <w:r w:rsidRPr="00F4552F">
        <w:rPr>
          <w:spacing w:val="-2"/>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ти</w:t>
      </w:r>
      <w:r w:rsidRPr="00F4552F">
        <w:rPr>
          <w:spacing w:val="-1"/>
          <w:sz w:val="23"/>
          <w:szCs w:val="23"/>
          <w:lang w:val="ru-RU"/>
        </w:rPr>
        <w:t xml:space="preserve"> 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pacing w:val="-1"/>
          <w:sz w:val="23"/>
          <w:szCs w:val="23"/>
          <w:lang w:val="ru-RU"/>
        </w:rPr>
        <w:t>ч</w:t>
      </w:r>
      <w:r w:rsidRPr="00F4552F">
        <w:rPr>
          <w:spacing w:val="-5"/>
          <w:sz w:val="23"/>
          <w:szCs w:val="23"/>
          <w:lang w:val="ru-RU"/>
        </w:rPr>
        <w:t>у</w:t>
      </w:r>
      <w:r w:rsidRPr="00F4552F">
        <w:rPr>
          <w:sz w:val="23"/>
          <w:szCs w:val="23"/>
          <w:lang w:val="ru-RU"/>
        </w:rPr>
        <w:t>.</w:t>
      </w:r>
      <w:r w:rsidRPr="00C40BFB">
        <w:rPr>
          <w:sz w:val="23"/>
          <w:szCs w:val="23"/>
          <w:lang w:val="ru-RU"/>
        </w:rPr>
        <w:t xml:space="preserve">                           </w:t>
      </w:r>
      <w:r w:rsidRPr="00C40BFB">
        <w:rPr>
          <w:sz w:val="23"/>
          <w:szCs w:val="23"/>
          <w:lang w:val="ru-RU"/>
        </w:rPr>
        <w:tab/>
      </w:r>
      <w:r w:rsidRPr="00C40BFB">
        <w:rPr>
          <w:sz w:val="23"/>
          <w:szCs w:val="23"/>
          <w:lang w:val="ru-RU"/>
        </w:rPr>
        <w:tab/>
      </w:r>
      <w:r w:rsidRPr="00C40BFB">
        <w:rPr>
          <w:sz w:val="23"/>
          <w:szCs w:val="23"/>
          <w:lang w:val="ru-RU"/>
        </w:rPr>
        <w:tab/>
      </w:r>
      <w:r w:rsidRPr="00C40BFB">
        <w:rPr>
          <w:sz w:val="23"/>
          <w:szCs w:val="23"/>
          <w:lang w:val="ru-RU"/>
        </w:rPr>
        <w:tab/>
      </w:r>
      <w:r w:rsidRPr="00C40BFB">
        <w:rPr>
          <w:sz w:val="23"/>
          <w:szCs w:val="23"/>
          <w:lang w:val="ru-RU"/>
        </w:rPr>
        <w:tab/>
      </w:r>
      <w:r w:rsidRPr="00C40BFB">
        <w:rPr>
          <w:sz w:val="23"/>
          <w:szCs w:val="23"/>
          <w:lang w:val="ru-RU"/>
        </w:rPr>
        <w:tab/>
        <w:t>22.</w:t>
      </w:r>
    </w:p>
    <w:p w:rsidR="001D42A7" w:rsidRPr="00F4552F" w:rsidRDefault="001D42A7" w:rsidP="001B4DA7">
      <w:pPr>
        <w:widowControl w:val="0"/>
        <w:autoSpaceDE w:val="0"/>
        <w:autoSpaceDN w:val="0"/>
        <w:adjustRightInd w:val="0"/>
        <w:spacing w:line="263" w:lineRule="exact"/>
        <w:ind w:left="1239" w:right="-20"/>
        <w:rPr>
          <w:sz w:val="23"/>
          <w:szCs w:val="23"/>
          <w:lang w:val="ru-RU"/>
        </w:rPr>
      </w:pP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ч</w:t>
      </w:r>
      <w:r w:rsidRPr="00F4552F">
        <w:rPr>
          <w:spacing w:val="11"/>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х</w:t>
      </w:r>
      <w:r w:rsidRPr="00F4552F">
        <w:rPr>
          <w:spacing w:val="-1"/>
          <w:sz w:val="23"/>
          <w:szCs w:val="23"/>
          <w:lang w:val="ru-RU"/>
        </w:rPr>
        <w:t>в</w:t>
      </w:r>
      <w:r w:rsidRPr="00F4552F">
        <w:rPr>
          <w:spacing w:val="1"/>
          <w:sz w:val="23"/>
          <w:szCs w:val="23"/>
          <w:lang w:val="ru-RU"/>
        </w:rPr>
        <w:t>а</w:t>
      </w:r>
      <w:r w:rsidRPr="00F4552F">
        <w:rPr>
          <w:sz w:val="23"/>
          <w:szCs w:val="23"/>
          <w:lang w:val="ru-RU"/>
        </w:rPr>
        <w:t>та</w:t>
      </w:r>
      <w:r w:rsidRPr="00F4552F">
        <w:rPr>
          <w:spacing w:val="13"/>
          <w:sz w:val="23"/>
          <w:szCs w:val="23"/>
          <w:lang w:val="ru-RU"/>
        </w:rPr>
        <w:t xml:space="preserve"> </w:t>
      </w:r>
      <w:r w:rsidRPr="00F4552F">
        <w:rPr>
          <w:sz w:val="23"/>
          <w:szCs w:val="23"/>
          <w:lang w:val="ru-RU"/>
        </w:rPr>
        <w:t>да</w:t>
      </w:r>
      <w:r w:rsidRPr="00F4552F">
        <w:rPr>
          <w:spacing w:val="11"/>
          <w:sz w:val="23"/>
          <w:szCs w:val="23"/>
          <w:lang w:val="ru-RU"/>
        </w:rPr>
        <w:t xml:space="preserve"> </w:t>
      </w:r>
      <w:r w:rsidRPr="00F4552F">
        <w:rPr>
          <w:spacing w:val="-2"/>
          <w:sz w:val="23"/>
          <w:szCs w:val="23"/>
          <w:lang w:val="ru-RU"/>
        </w:rPr>
        <w:t>с</w:t>
      </w:r>
      <w:r w:rsidRPr="00F4552F">
        <w:rPr>
          <w:sz w:val="23"/>
          <w:szCs w:val="23"/>
          <w:lang w:val="ru-RU"/>
        </w:rPr>
        <w:t>у</w:t>
      </w:r>
      <w:r w:rsidRPr="00F4552F">
        <w:rPr>
          <w:spacing w:val="12"/>
          <w:sz w:val="23"/>
          <w:szCs w:val="23"/>
          <w:lang w:val="ru-RU"/>
        </w:rPr>
        <w:t xml:space="preserve"> </w:t>
      </w:r>
      <w:r w:rsidRPr="00F4552F">
        <w:rPr>
          <w:spacing w:val="-2"/>
          <w:sz w:val="23"/>
          <w:szCs w:val="23"/>
          <w:lang w:val="ru-RU"/>
        </w:rPr>
        <w:t>у</w:t>
      </w:r>
      <w:r w:rsidRPr="00F4552F">
        <w:rPr>
          <w:spacing w:val="3"/>
          <w:sz w:val="23"/>
          <w:szCs w:val="23"/>
          <w:lang w:val="ru-RU"/>
        </w:rPr>
        <w:t>к</w:t>
      </w:r>
      <w:r w:rsidRPr="00F4552F">
        <w:rPr>
          <w:spacing w:val="-2"/>
          <w:sz w:val="23"/>
          <w:szCs w:val="23"/>
          <w:lang w:val="ru-RU"/>
        </w:rPr>
        <w:t>у</w:t>
      </w:r>
      <w:r w:rsidRPr="00F4552F">
        <w:rPr>
          <w:spacing w:val="-1"/>
          <w:sz w:val="23"/>
          <w:szCs w:val="23"/>
          <w:lang w:val="ru-RU"/>
        </w:rPr>
        <w:t>пн</w:t>
      </w:r>
      <w:r w:rsidRPr="00F4552F">
        <w:rPr>
          <w:sz w:val="23"/>
          <w:szCs w:val="23"/>
          <w:lang w:val="ru-RU"/>
        </w:rPr>
        <w:t>е</w:t>
      </w:r>
      <w:r w:rsidRPr="00F4552F">
        <w:rPr>
          <w:spacing w:val="13"/>
          <w:sz w:val="23"/>
          <w:szCs w:val="23"/>
          <w:lang w:val="ru-RU"/>
        </w:rPr>
        <w:t xml:space="preserve"> </w:t>
      </w:r>
      <w:r w:rsidRPr="00F4552F">
        <w:rPr>
          <w:spacing w:val="1"/>
          <w:sz w:val="23"/>
          <w:szCs w:val="23"/>
          <w:lang w:val="ru-RU"/>
        </w:rPr>
        <w:t>к</w:t>
      </w:r>
      <w:r w:rsidRPr="00F4552F">
        <w:rPr>
          <w:sz w:val="23"/>
          <w:szCs w:val="23"/>
          <w:lang w:val="ru-RU"/>
        </w:rPr>
        <w:t>ол</w:t>
      </w:r>
      <w:r w:rsidRPr="00F4552F">
        <w:rPr>
          <w:spacing w:val="-1"/>
          <w:sz w:val="23"/>
          <w:szCs w:val="23"/>
          <w:lang w:val="ru-RU"/>
        </w:rPr>
        <w:t>ичин</w:t>
      </w:r>
      <w:r w:rsidRPr="00F4552F">
        <w:rPr>
          <w:sz w:val="23"/>
          <w:szCs w:val="23"/>
          <w:lang w:val="ru-RU"/>
        </w:rPr>
        <w:t>е</w:t>
      </w:r>
      <w:r w:rsidRPr="00F4552F">
        <w:rPr>
          <w:spacing w:val="13"/>
          <w:sz w:val="23"/>
          <w:szCs w:val="23"/>
          <w:lang w:val="ru-RU"/>
        </w:rPr>
        <w:t xml:space="preserve"> </w:t>
      </w:r>
      <w:r w:rsidRPr="00F4552F">
        <w:rPr>
          <w:sz w:val="23"/>
          <w:szCs w:val="23"/>
          <w:lang w:val="ru-RU"/>
        </w:rPr>
        <w:t>доб</w:t>
      </w:r>
      <w:r w:rsidRPr="00F4552F">
        <w:rPr>
          <w:spacing w:val="1"/>
          <w:sz w:val="23"/>
          <w:szCs w:val="23"/>
          <w:lang w:val="ru-RU"/>
        </w:rPr>
        <w:t>а</w:t>
      </w:r>
      <w:r w:rsidRPr="00F4552F">
        <w:rPr>
          <w:sz w:val="23"/>
          <w:szCs w:val="23"/>
          <w:lang w:val="ru-RU"/>
        </w:rPr>
        <w:t>ра</w:t>
      </w:r>
      <w:r w:rsidRPr="00F4552F">
        <w:rPr>
          <w:spacing w:val="13"/>
          <w:sz w:val="23"/>
          <w:szCs w:val="23"/>
          <w:lang w:val="ru-RU"/>
        </w:rPr>
        <w:t xml:space="preserve"> </w:t>
      </w:r>
      <w:r w:rsidRPr="00F4552F">
        <w:rPr>
          <w:sz w:val="23"/>
          <w:szCs w:val="23"/>
          <w:lang w:val="ru-RU"/>
        </w:rPr>
        <w:t>одр</w:t>
      </w:r>
      <w:r w:rsidRPr="00F4552F">
        <w:rPr>
          <w:spacing w:val="1"/>
          <w:sz w:val="23"/>
          <w:szCs w:val="23"/>
          <w:lang w:val="ru-RU"/>
        </w:rPr>
        <w:t>е</w:t>
      </w:r>
      <w:r w:rsidRPr="00F4552F">
        <w:rPr>
          <w:spacing w:val="-1"/>
          <w:sz w:val="23"/>
          <w:szCs w:val="23"/>
          <w:lang w:val="ru-RU"/>
        </w:rPr>
        <w:t>ђ</w:t>
      </w:r>
      <w:r w:rsidRPr="00F4552F">
        <w:rPr>
          <w:spacing w:val="1"/>
          <w:sz w:val="23"/>
          <w:szCs w:val="23"/>
          <w:lang w:val="ru-RU"/>
        </w:rPr>
        <w:t>е</w:t>
      </w:r>
      <w:r w:rsidRPr="00F4552F">
        <w:rPr>
          <w:spacing w:val="-3"/>
          <w:sz w:val="23"/>
          <w:szCs w:val="23"/>
          <w:lang w:val="ru-RU"/>
        </w:rPr>
        <w:t>н</w:t>
      </w:r>
      <w:r w:rsidRPr="00F4552F">
        <w:rPr>
          <w:sz w:val="23"/>
          <w:szCs w:val="23"/>
          <w:lang w:val="ru-RU"/>
        </w:rPr>
        <w:t>е</w:t>
      </w:r>
      <w:r w:rsidRPr="00F4552F">
        <w:rPr>
          <w:spacing w:val="13"/>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13"/>
          <w:sz w:val="23"/>
          <w:szCs w:val="23"/>
          <w:lang w:val="ru-RU"/>
        </w:rPr>
        <w:t xml:space="preserve"> </w:t>
      </w:r>
      <w:r w:rsidRPr="00F4552F">
        <w:rPr>
          <w:sz w:val="23"/>
          <w:szCs w:val="23"/>
          <w:lang w:val="ru-RU"/>
        </w:rPr>
        <w:t>о</w:t>
      </w:r>
      <w:r w:rsidRPr="00F4552F">
        <w:rPr>
          <w:spacing w:val="1"/>
          <w:sz w:val="23"/>
          <w:szCs w:val="23"/>
          <w:lang w:val="ru-RU"/>
        </w:rPr>
        <w:t>с</w:t>
      </w:r>
      <w:r w:rsidRPr="00F4552F">
        <w:rPr>
          <w:spacing w:val="-1"/>
          <w:sz w:val="23"/>
          <w:szCs w:val="23"/>
          <w:lang w:val="ru-RU"/>
        </w:rPr>
        <w:t>н</w:t>
      </w:r>
      <w:r w:rsidRPr="00F4552F">
        <w:rPr>
          <w:sz w:val="23"/>
          <w:szCs w:val="23"/>
          <w:lang w:val="ru-RU"/>
        </w:rPr>
        <w:t>о</w:t>
      </w:r>
      <w:r w:rsidRPr="00F4552F">
        <w:rPr>
          <w:spacing w:val="-1"/>
          <w:sz w:val="23"/>
          <w:szCs w:val="23"/>
          <w:lang w:val="ru-RU"/>
        </w:rPr>
        <w:t>в</w:t>
      </w:r>
      <w:r w:rsidRPr="00F4552F">
        <w:rPr>
          <w:sz w:val="23"/>
          <w:szCs w:val="23"/>
          <w:lang w:val="ru-RU"/>
        </w:rPr>
        <w:t>у</w:t>
      </w:r>
      <w:r w:rsidRPr="00F4552F">
        <w:rPr>
          <w:spacing w:val="10"/>
          <w:sz w:val="23"/>
          <w:szCs w:val="23"/>
          <w:lang w:val="ru-RU"/>
        </w:rPr>
        <w:t xml:space="preserve"> </w:t>
      </w:r>
      <w:r w:rsidRPr="00F4552F">
        <w:rPr>
          <w:spacing w:val="2"/>
          <w:sz w:val="23"/>
          <w:szCs w:val="23"/>
          <w:lang w:val="ru-RU"/>
        </w:rPr>
        <w:t>о</w:t>
      </w:r>
      <w:r w:rsidRPr="00F4552F">
        <w:rPr>
          <w:spacing w:val="1"/>
          <w:sz w:val="23"/>
          <w:szCs w:val="23"/>
          <w:lang w:val="ru-RU"/>
        </w:rPr>
        <w:t>к</w:t>
      </w:r>
      <w:r w:rsidRPr="00F4552F">
        <w:rPr>
          <w:spacing w:val="-1"/>
          <w:sz w:val="23"/>
          <w:szCs w:val="23"/>
          <w:lang w:val="ru-RU"/>
        </w:rPr>
        <w:t>ви</w:t>
      </w:r>
      <w:r w:rsidRPr="00F4552F">
        <w:rPr>
          <w:sz w:val="23"/>
          <w:szCs w:val="23"/>
          <w:lang w:val="ru-RU"/>
        </w:rPr>
        <w:t>р</w:t>
      </w:r>
      <w:r w:rsidRPr="00F4552F">
        <w:rPr>
          <w:spacing w:val="-1"/>
          <w:sz w:val="23"/>
          <w:szCs w:val="23"/>
          <w:lang w:val="ru-RU"/>
        </w:rPr>
        <w:t>ни</w:t>
      </w:r>
      <w:r w:rsidRPr="00F4552F">
        <w:rPr>
          <w:sz w:val="23"/>
          <w:szCs w:val="23"/>
          <w:lang w:val="ru-RU"/>
        </w:rPr>
        <w:t>х</w:t>
      </w:r>
      <w:r w:rsidRPr="00F4552F">
        <w:rPr>
          <w:spacing w:val="12"/>
          <w:sz w:val="23"/>
          <w:szCs w:val="23"/>
          <w:lang w:val="ru-RU"/>
        </w:rPr>
        <w:t xml:space="preserve"> </w:t>
      </w:r>
      <w:r w:rsidRPr="00F4552F">
        <w:rPr>
          <w:spacing w:val="-1"/>
          <w:sz w:val="23"/>
          <w:szCs w:val="23"/>
          <w:lang w:val="ru-RU"/>
        </w:rPr>
        <w:t>п</w:t>
      </w:r>
      <w:r w:rsidRPr="00F4552F">
        <w:rPr>
          <w:sz w:val="23"/>
          <w:szCs w:val="23"/>
          <w:lang w:val="ru-RU"/>
        </w:rPr>
        <w:t>отр</w:t>
      </w:r>
      <w:r w:rsidRPr="00F4552F">
        <w:rPr>
          <w:spacing w:val="1"/>
          <w:sz w:val="23"/>
          <w:szCs w:val="23"/>
          <w:lang w:val="ru-RU"/>
        </w:rPr>
        <w:t>е</w:t>
      </w:r>
      <w:r w:rsidRPr="00F4552F">
        <w:rPr>
          <w:sz w:val="23"/>
          <w:szCs w:val="23"/>
          <w:lang w:val="ru-RU"/>
        </w:rPr>
        <w:t>ба</w:t>
      </w:r>
      <w:r w:rsidRPr="00F4552F">
        <w:rPr>
          <w:spacing w:val="13"/>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2"/>
          <w:sz w:val="23"/>
          <w:szCs w:val="23"/>
          <w:lang w:val="ru-RU"/>
        </w:rPr>
        <w:t>у</w:t>
      </w:r>
      <w:r w:rsidRPr="00F4552F">
        <w:rPr>
          <w:spacing w:val="-1"/>
          <w:sz w:val="23"/>
          <w:szCs w:val="23"/>
          <w:lang w:val="ru-RU"/>
        </w:rPr>
        <w:t>ч</w:t>
      </w:r>
      <w:r w:rsidRPr="00F4552F">
        <w:rPr>
          <w:spacing w:val="2"/>
          <w:sz w:val="23"/>
          <w:szCs w:val="23"/>
          <w:lang w:val="ru-RU"/>
        </w:rPr>
        <w:t>и</w:t>
      </w:r>
      <w:r w:rsidRPr="00F4552F">
        <w:rPr>
          <w:sz w:val="23"/>
          <w:szCs w:val="23"/>
          <w:lang w:val="ru-RU"/>
        </w:rPr>
        <w:t>о</w:t>
      </w:r>
      <w:r w:rsidRPr="00F4552F">
        <w:rPr>
          <w:spacing w:val="-1"/>
          <w:sz w:val="23"/>
          <w:szCs w:val="23"/>
          <w:lang w:val="ru-RU"/>
        </w:rPr>
        <w:t>ц</w:t>
      </w:r>
      <w:r w:rsidRPr="00F4552F">
        <w:rPr>
          <w:sz w:val="23"/>
          <w:szCs w:val="23"/>
          <w:lang w:val="ru-RU"/>
        </w:rPr>
        <w:t>а</w:t>
      </w:r>
    </w:p>
    <w:p w:rsidR="001D42A7" w:rsidRPr="00F4552F" w:rsidRDefault="001D42A7" w:rsidP="001B4DA7">
      <w:pPr>
        <w:widowControl w:val="0"/>
        <w:autoSpaceDE w:val="0"/>
        <w:autoSpaceDN w:val="0"/>
        <w:adjustRightInd w:val="0"/>
        <w:spacing w:before="6" w:line="244" w:lineRule="auto"/>
        <w:ind w:left="106" w:right="47"/>
        <w:rPr>
          <w:sz w:val="23"/>
          <w:szCs w:val="23"/>
          <w:lang w:val="ru-RU"/>
        </w:rPr>
      </w:pPr>
      <w:r w:rsidRPr="00F4552F">
        <w:rPr>
          <w:sz w:val="23"/>
          <w:szCs w:val="23"/>
          <w:lang w:val="ru-RU"/>
        </w:rPr>
        <w:t>у</w:t>
      </w:r>
      <w:r w:rsidRPr="00F4552F">
        <w:rPr>
          <w:spacing w:val="32"/>
          <w:sz w:val="23"/>
          <w:szCs w:val="23"/>
          <w:lang w:val="ru-RU"/>
        </w:rPr>
        <w:t xml:space="preserve"> </w:t>
      </w:r>
      <w:r w:rsidRPr="00F4552F">
        <w:rPr>
          <w:sz w:val="23"/>
          <w:szCs w:val="23"/>
          <w:lang w:val="ru-RU"/>
        </w:rPr>
        <w:t>то</w:t>
      </w:r>
      <w:r w:rsidRPr="00F4552F">
        <w:rPr>
          <w:spacing w:val="3"/>
          <w:sz w:val="23"/>
          <w:szCs w:val="23"/>
          <w:lang w:val="ru-RU"/>
        </w:rPr>
        <w:t>к</w:t>
      </w:r>
      <w:r w:rsidRPr="00F4552F">
        <w:rPr>
          <w:sz w:val="23"/>
          <w:szCs w:val="23"/>
          <w:lang w:val="ru-RU"/>
        </w:rPr>
        <w:t>у</w:t>
      </w:r>
      <w:r w:rsidRPr="00F4552F">
        <w:rPr>
          <w:spacing w:val="32"/>
          <w:sz w:val="23"/>
          <w:szCs w:val="23"/>
          <w:lang w:val="ru-RU"/>
        </w:rPr>
        <w:t xml:space="preserve"> </w:t>
      </w:r>
      <w:r w:rsidRPr="00F4552F">
        <w:rPr>
          <w:spacing w:val="-1"/>
          <w:sz w:val="23"/>
          <w:szCs w:val="23"/>
          <w:lang w:val="ru-RU"/>
        </w:rPr>
        <w:t>г</w:t>
      </w:r>
      <w:r w:rsidRPr="00F4552F">
        <w:rPr>
          <w:sz w:val="23"/>
          <w:szCs w:val="23"/>
          <w:lang w:val="ru-RU"/>
        </w:rPr>
        <w:t>од</w:t>
      </w:r>
      <w:r w:rsidRPr="00F4552F">
        <w:rPr>
          <w:spacing w:val="-1"/>
          <w:sz w:val="23"/>
          <w:szCs w:val="23"/>
          <w:lang w:val="ru-RU"/>
        </w:rPr>
        <w:t>ин</w:t>
      </w:r>
      <w:r w:rsidRPr="00F4552F">
        <w:rPr>
          <w:spacing w:val="1"/>
          <w:sz w:val="23"/>
          <w:szCs w:val="23"/>
          <w:lang w:val="ru-RU"/>
        </w:rPr>
        <w:t>е</w:t>
      </w:r>
      <w:r w:rsidRPr="00F4552F">
        <w:rPr>
          <w:sz w:val="23"/>
          <w:szCs w:val="23"/>
          <w:lang w:val="ru-RU"/>
        </w:rPr>
        <w:t>,</w:t>
      </w:r>
      <w:r w:rsidRPr="00F4552F">
        <w:rPr>
          <w:spacing w:val="34"/>
          <w:sz w:val="23"/>
          <w:szCs w:val="23"/>
          <w:lang w:val="ru-RU"/>
        </w:rPr>
        <w:t xml:space="preserve"> </w:t>
      </w:r>
      <w:r w:rsidRPr="00F4552F">
        <w:rPr>
          <w:sz w:val="23"/>
          <w:szCs w:val="23"/>
          <w:lang w:val="ru-RU"/>
        </w:rPr>
        <w:t>те</w:t>
      </w:r>
      <w:r w:rsidRPr="00F4552F">
        <w:rPr>
          <w:spacing w:val="35"/>
          <w:sz w:val="23"/>
          <w:szCs w:val="23"/>
          <w:lang w:val="ru-RU"/>
        </w:rPr>
        <w:t xml:space="preserve"> </w:t>
      </w:r>
      <w:r w:rsidRPr="00F4552F">
        <w:rPr>
          <w:sz w:val="23"/>
          <w:szCs w:val="23"/>
          <w:lang w:val="ru-RU"/>
        </w:rPr>
        <w:t>да</w:t>
      </w:r>
      <w:r w:rsidRPr="00F4552F">
        <w:rPr>
          <w:spacing w:val="35"/>
          <w:sz w:val="23"/>
          <w:szCs w:val="23"/>
          <w:lang w:val="ru-RU"/>
        </w:rPr>
        <w:t xml:space="preserve"> </w:t>
      </w:r>
      <w:r w:rsidRPr="00F4552F">
        <w:rPr>
          <w:spacing w:val="1"/>
          <w:sz w:val="23"/>
          <w:szCs w:val="23"/>
          <w:lang w:val="ru-RU"/>
        </w:rPr>
        <w:t>с</w:t>
      </w:r>
      <w:r w:rsidRPr="00F4552F">
        <w:rPr>
          <w:sz w:val="23"/>
          <w:szCs w:val="23"/>
          <w:lang w:val="ru-RU"/>
        </w:rPr>
        <w:t>ход</w:t>
      </w:r>
      <w:r w:rsidRPr="00F4552F">
        <w:rPr>
          <w:spacing w:val="-1"/>
          <w:sz w:val="23"/>
          <w:szCs w:val="23"/>
          <w:lang w:val="ru-RU"/>
        </w:rPr>
        <w:t>н</w:t>
      </w:r>
      <w:r w:rsidRPr="00F4552F">
        <w:rPr>
          <w:sz w:val="23"/>
          <w:szCs w:val="23"/>
          <w:lang w:val="ru-RU"/>
        </w:rPr>
        <w:t>о</w:t>
      </w:r>
      <w:r w:rsidRPr="00F4552F">
        <w:rPr>
          <w:spacing w:val="34"/>
          <w:sz w:val="23"/>
          <w:szCs w:val="23"/>
          <w:lang w:val="ru-RU"/>
        </w:rPr>
        <w:t xml:space="preserve"> </w:t>
      </w:r>
      <w:r w:rsidRPr="00F4552F">
        <w:rPr>
          <w:sz w:val="23"/>
          <w:szCs w:val="23"/>
          <w:lang w:val="ru-RU"/>
        </w:rPr>
        <w:t>том</w:t>
      </w:r>
      <w:r w:rsidRPr="00F4552F">
        <w:rPr>
          <w:spacing w:val="1"/>
          <w:sz w:val="23"/>
          <w:szCs w:val="23"/>
          <w:lang w:val="ru-RU"/>
        </w:rPr>
        <w:t>е</w:t>
      </w:r>
      <w:r w:rsidRPr="00F4552F">
        <w:rPr>
          <w:sz w:val="23"/>
          <w:szCs w:val="23"/>
          <w:lang w:val="ru-RU"/>
        </w:rPr>
        <w:t>,</w:t>
      </w:r>
      <w:r w:rsidRPr="00F4552F">
        <w:rPr>
          <w:spacing w:val="34"/>
          <w:sz w:val="23"/>
          <w:szCs w:val="23"/>
          <w:lang w:val="ru-RU"/>
        </w:rPr>
        <w:t xml:space="preserve"> </w:t>
      </w:r>
      <w:r w:rsidRPr="00F4552F">
        <w:rPr>
          <w:sz w:val="23"/>
          <w:szCs w:val="23"/>
          <w:lang w:val="ru-RU"/>
        </w:rPr>
        <w:t>то</w:t>
      </w:r>
      <w:r w:rsidRPr="00F4552F">
        <w:rPr>
          <w:spacing w:val="1"/>
          <w:sz w:val="23"/>
          <w:szCs w:val="23"/>
          <w:lang w:val="ru-RU"/>
        </w:rPr>
        <w:t>к</w:t>
      </w:r>
      <w:r w:rsidRPr="00F4552F">
        <w:rPr>
          <w:spacing w:val="-2"/>
          <w:sz w:val="23"/>
          <w:szCs w:val="23"/>
          <w:lang w:val="ru-RU"/>
        </w:rPr>
        <w:t>о</w:t>
      </w:r>
      <w:r w:rsidRPr="00F4552F">
        <w:rPr>
          <w:sz w:val="23"/>
          <w:szCs w:val="23"/>
          <w:lang w:val="ru-RU"/>
        </w:rPr>
        <w:t>м</w:t>
      </w:r>
      <w:r w:rsidRPr="00F4552F">
        <w:rPr>
          <w:spacing w:val="35"/>
          <w:sz w:val="23"/>
          <w:szCs w:val="23"/>
          <w:lang w:val="ru-RU"/>
        </w:rPr>
        <w:t xml:space="preserve"> </w:t>
      </w:r>
      <w:r w:rsidRPr="00F4552F">
        <w:rPr>
          <w:sz w:val="23"/>
          <w:szCs w:val="23"/>
          <w:lang w:val="ru-RU"/>
        </w:rPr>
        <w:t>р</w:t>
      </w:r>
      <w:r w:rsidRPr="00F4552F">
        <w:rPr>
          <w:spacing w:val="1"/>
          <w:sz w:val="23"/>
          <w:szCs w:val="23"/>
          <w:lang w:val="ru-RU"/>
        </w:rPr>
        <w:t>е</w:t>
      </w:r>
      <w:r w:rsidRPr="00F4552F">
        <w:rPr>
          <w:spacing w:val="-2"/>
          <w:sz w:val="23"/>
          <w:szCs w:val="23"/>
          <w:lang w:val="ru-RU"/>
        </w:rPr>
        <w:t>а</w:t>
      </w:r>
      <w:r w:rsidRPr="00F4552F">
        <w:rPr>
          <w:sz w:val="23"/>
          <w:szCs w:val="23"/>
          <w:lang w:val="ru-RU"/>
        </w:rPr>
        <w:t>л</w:t>
      </w:r>
      <w:r w:rsidRPr="00F4552F">
        <w:rPr>
          <w:spacing w:val="-1"/>
          <w:sz w:val="23"/>
          <w:szCs w:val="23"/>
          <w:lang w:val="ru-RU"/>
        </w:rPr>
        <w:t>и</w:t>
      </w:r>
      <w:r w:rsidRPr="00F4552F">
        <w:rPr>
          <w:sz w:val="23"/>
          <w:szCs w:val="23"/>
          <w:lang w:val="ru-RU"/>
        </w:rPr>
        <w:t>з</w:t>
      </w:r>
      <w:r w:rsidRPr="00F4552F">
        <w:rPr>
          <w:spacing w:val="1"/>
          <w:sz w:val="23"/>
          <w:szCs w:val="23"/>
          <w:lang w:val="ru-RU"/>
        </w:rPr>
        <w:t>а</w:t>
      </w:r>
      <w:r w:rsidRPr="00F4552F">
        <w:rPr>
          <w:spacing w:val="-1"/>
          <w:sz w:val="23"/>
          <w:szCs w:val="23"/>
          <w:lang w:val="ru-RU"/>
        </w:rPr>
        <w:t>ци</w:t>
      </w:r>
      <w:r w:rsidRPr="00F4552F">
        <w:rPr>
          <w:spacing w:val="1"/>
          <w:sz w:val="23"/>
          <w:szCs w:val="23"/>
          <w:lang w:val="ru-RU"/>
        </w:rPr>
        <w:t>ј</w:t>
      </w:r>
      <w:r w:rsidRPr="00F4552F">
        <w:rPr>
          <w:sz w:val="23"/>
          <w:szCs w:val="23"/>
          <w:lang w:val="ru-RU"/>
        </w:rPr>
        <w:t>е</w:t>
      </w:r>
      <w:r w:rsidRPr="00F4552F">
        <w:rPr>
          <w:spacing w:val="35"/>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ора</w:t>
      </w:r>
      <w:r w:rsidRPr="00F4552F">
        <w:rPr>
          <w:spacing w:val="35"/>
          <w:sz w:val="23"/>
          <w:szCs w:val="23"/>
          <w:lang w:val="ru-RU"/>
        </w:rPr>
        <w:t xml:space="preserve"> </w:t>
      </w:r>
      <w:r w:rsidRPr="00F4552F">
        <w:rPr>
          <w:sz w:val="23"/>
          <w:szCs w:val="23"/>
          <w:lang w:val="ru-RU"/>
        </w:rPr>
        <w:t>мо</w:t>
      </w:r>
      <w:r w:rsidRPr="00F4552F">
        <w:rPr>
          <w:spacing w:val="2"/>
          <w:sz w:val="23"/>
          <w:szCs w:val="23"/>
          <w:lang w:val="ru-RU"/>
        </w:rPr>
        <w:t>г</w:t>
      </w:r>
      <w:r w:rsidRPr="00F4552F">
        <w:rPr>
          <w:sz w:val="23"/>
          <w:szCs w:val="23"/>
          <w:lang w:val="ru-RU"/>
        </w:rPr>
        <w:t>у</w:t>
      </w:r>
      <w:r w:rsidRPr="00F4552F">
        <w:rPr>
          <w:spacing w:val="32"/>
          <w:sz w:val="23"/>
          <w:szCs w:val="23"/>
          <w:lang w:val="ru-RU"/>
        </w:rPr>
        <w:t xml:space="preserve"> </w:t>
      </w:r>
      <w:r w:rsidRPr="00F4552F">
        <w:rPr>
          <w:sz w:val="23"/>
          <w:szCs w:val="23"/>
          <w:lang w:val="ru-RU"/>
        </w:rPr>
        <w:t>од</w:t>
      </w:r>
      <w:r w:rsidRPr="00F4552F">
        <w:rPr>
          <w:spacing w:val="1"/>
          <w:sz w:val="23"/>
          <w:szCs w:val="23"/>
          <w:lang w:val="ru-RU"/>
        </w:rPr>
        <w:t>с</w:t>
      </w:r>
      <w:r w:rsidRPr="00F4552F">
        <w:rPr>
          <w:spacing w:val="3"/>
          <w:sz w:val="23"/>
          <w:szCs w:val="23"/>
          <w:lang w:val="ru-RU"/>
        </w:rPr>
        <w:t>т</w:t>
      </w:r>
      <w:r w:rsidRPr="00F4552F">
        <w:rPr>
          <w:spacing w:val="-5"/>
          <w:sz w:val="23"/>
          <w:szCs w:val="23"/>
          <w:lang w:val="ru-RU"/>
        </w:rPr>
        <w:t>у</w:t>
      </w:r>
      <w:r w:rsidRPr="00F4552F">
        <w:rPr>
          <w:spacing w:val="-1"/>
          <w:sz w:val="23"/>
          <w:szCs w:val="23"/>
          <w:lang w:val="ru-RU"/>
        </w:rPr>
        <w:t>п</w:t>
      </w:r>
      <w:r w:rsidRPr="00F4552F">
        <w:rPr>
          <w:spacing w:val="1"/>
          <w:sz w:val="23"/>
          <w:szCs w:val="23"/>
          <w:lang w:val="ru-RU"/>
        </w:rPr>
        <w:t>а</w:t>
      </w:r>
      <w:r w:rsidRPr="00F4552F">
        <w:rPr>
          <w:sz w:val="23"/>
          <w:szCs w:val="23"/>
          <w:lang w:val="ru-RU"/>
        </w:rPr>
        <w:t>ти</w:t>
      </w:r>
      <w:r w:rsidRPr="00F4552F">
        <w:rPr>
          <w:spacing w:val="36"/>
          <w:sz w:val="23"/>
          <w:szCs w:val="23"/>
          <w:lang w:val="ru-RU"/>
        </w:rPr>
        <w:t xml:space="preserve"> </w:t>
      </w:r>
      <w:r w:rsidRPr="00F4552F">
        <w:rPr>
          <w:sz w:val="23"/>
          <w:szCs w:val="23"/>
          <w:lang w:val="ru-RU"/>
        </w:rPr>
        <w:t>у</w:t>
      </w:r>
      <w:r w:rsidRPr="00F4552F">
        <w:rPr>
          <w:spacing w:val="32"/>
          <w:sz w:val="23"/>
          <w:szCs w:val="23"/>
          <w:lang w:val="ru-RU"/>
        </w:rPr>
        <w:t xml:space="preserve"> </w:t>
      </w:r>
      <w:r w:rsidRPr="00F4552F">
        <w:rPr>
          <w:sz w:val="23"/>
          <w:szCs w:val="23"/>
          <w:lang w:val="ru-RU"/>
        </w:rPr>
        <w:t>од</w:t>
      </w:r>
      <w:r w:rsidRPr="00F4552F">
        <w:rPr>
          <w:spacing w:val="-1"/>
          <w:sz w:val="23"/>
          <w:szCs w:val="23"/>
          <w:lang w:val="ru-RU"/>
        </w:rPr>
        <w:t>н</w:t>
      </w:r>
      <w:r w:rsidRPr="00F4552F">
        <w:rPr>
          <w:sz w:val="23"/>
          <w:szCs w:val="23"/>
          <w:lang w:val="ru-RU"/>
        </w:rPr>
        <w:t>о</w:t>
      </w:r>
      <w:r w:rsidRPr="00F4552F">
        <w:rPr>
          <w:spacing w:val="3"/>
          <w:sz w:val="23"/>
          <w:szCs w:val="23"/>
          <w:lang w:val="ru-RU"/>
        </w:rPr>
        <w:t>с</w:t>
      </w:r>
      <w:r w:rsidRPr="00F4552F">
        <w:rPr>
          <w:sz w:val="23"/>
          <w:szCs w:val="23"/>
          <w:lang w:val="ru-RU"/>
        </w:rPr>
        <w:t>у</w:t>
      </w:r>
      <w:r w:rsidRPr="00F4552F">
        <w:rPr>
          <w:spacing w:val="32"/>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37"/>
          <w:sz w:val="23"/>
          <w:szCs w:val="23"/>
          <w:lang w:val="ru-RU"/>
        </w:rPr>
        <w:t xml:space="preserve"> </w:t>
      </w:r>
      <w:r w:rsidRPr="00F4552F">
        <w:rPr>
          <w:spacing w:val="-2"/>
          <w:sz w:val="23"/>
          <w:szCs w:val="23"/>
          <w:lang w:val="ru-RU"/>
        </w:rPr>
        <w:t>у</w:t>
      </w:r>
      <w:r w:rsidRPr="00F4552F">
        <w:rPr>
          <w:spacing w:val="3"/>
          <w:sz w:val="23"/>
          <w:szCs w:val="23"/>
          <w:lang w:val="ru-RU"/>
        </w:rPr>
        <w:t>к</w:t>
      </w:r>
      <w:r w:rsidRPr="00F4552F">
        <w:rPr>
          <w:spacing w:val="-2"/>
          <w:sz w:val="23"/>
          <w:szCs w:val="23"/>
          <w:lang w:val="ru-RU"/>
        </w:rPr>
        <w:t>у</w:t>
      </w:r>
      <w:r w:rsidRPr="00F4552F">
        <w:rPr>
          <w:spacing w:val="-1"/>
          <w:sz w:val="23"/>
          <w:szCs w:val="23"/>
          <w:lang w:val="ru-RU"/>
        </w:rPr>
        <w:t>п</w:t>
      </w:r>
      <w:r w:rsidRPr="00F4552F">
        <w:rPr>
          <w:spacing w:val="2"/>
          <w:sz w:val="23"/>
          <w:szCs w:val="23"/>
          <w:lang w:val="ru-RU"/>
        </w:rPr>
        <w:t>н</w:t>
      </w:r>
      <w:r w:rsidRPr="00F4552F">
        <w:rPr>
          <w:sz w:val="23"/>
          <w:szCs w:val="23"/>
          <w:lang w:val="ru-RU"/>
        </w:rPr>
        <w:t>у</w:t>
      </w:r>
      <w:r w:rsidRPr="00F4552F">
        <w:rPr>
          <w:spacing w:val="34"/>
          <w:sz w:val="23"/>
          <w:szCs w:val="23"/>
          <w:lang w:val="ru-RU"/>
        </w:rPr>
        <w:t xml:space="preserve"> </w:t>
      </w:r>
      <w:r w:rsidRPr="00F4552F">
        <w:rPr>
          <w:spacing w:val="-3"/>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е</w:t>
      </w:r>
      <w:r w:rsidRPr="00F4552F">
        <w:rPr>
          <w:spacing w:val="2"/>
          <w:sz w:val="23"/>
          <w:szCs w:val="23"/>
          <w:lang w:val="ru-RU"/>
        </w:rPr>
        <w:t>н</w:t>
      </w:r>
      <w:r w:rsidRPr="00F4552F">
        <w:rPr>
          <w:sz w:val="23"/>
          <w:szCs w:val="23"/>
          <w:lang w:val="ru-RU"/>
        </w:rPr>
        <w:t xml:space="preserve">у </w:t>
      </w:r>
      <w:r w:rsidRPr="00F4552F">
        <w:rPr>
          <w:spacing w:val="1"/>
          <w:sz w:val="23"/>
          <w:szCs w:val="23"/>
          <w:lang w:val="ru-RU"/>
        </w:rPr>
        <w:t>к</w:t>
      </w:r>
      <w:r w:rsidRPr="00F4552F">
        <w:rPr>
          <w:sz w:val="23"/>
          <w:szCs w:val="23"/>
          <w:lang w:val="ru-RU"/>
        </w:rPr>
        <w:t>ол</w:t>
      </w:r>
      <w:r w:rsidRPr="00F4552F">
        <w:rPr>
          <w:spacing w:val="-1"/>
          <w:sz w:val="23"/>
          <w:szCs w:val="23"/>
          <w:lang w:val="ru-RU"/>
        </w:rPr>
        <w:t>ичи</w:t>
      </w:r>
      <w:r w:rsidRPr="00F4552F">
        <w:rPr>
          <w:spacing w:val="2"/>
          <w:sz w:val="23"/>
          <w:szCs w:val="23"/>
          <w:lang w:val="ru-RU"/>
        </w:rPr>
        <w:t>н</w:t>
      </w:r>
      <w:r w:rsidRPr="00F4552F">
        <w:rPr>
          <w:spacing w:val="-5"/>
          <w:sz w:val="23"/>
          <w:szCs w:val="23"/>
          <w:lang w:val="ru-RU"/>
        </w:rPr>
        <w:t>у</w:t>
      </w:r>
      <w:r w:rsidRPr="00F4552F">
        <w:rPr>
          <w:sz w:val="23"/>
          <w:szCs w:val="23"/>
          <w:lang w:val="ru-RU"/>
        </w:rPr>
        <w:t>.</w:t>
      </w:r>
    </w:p>
    <w:p w:rsidR="001D42A7" w:rsidRPr="00F4552F" w:rsidRDefault="001D42A7" w:rsidP="001B4DA7">
      <w:pPr>
        <w:widowControl w:val="0"/>
        <w:autoSpaceDE w:val="0"/>
        <w:autoSpaceDN w:val="0"/>
        <w:adjustRightInd w:val="0"/>
        <w:spacing w:before="6" w:line="260" w:lineRule="exact"/>
        <w:rPr>
          <w:sz w:val="26"/>
          <w:szCs w:val="26"/>
          <w:lang w:val="ru-RU"/>
        </w:rPr>
      </w:pPr>
    </w:p>
    <w:p w:rsidR="001D42A7" w:rsidRPr="00F4552F" w:rsidRDefault="001D42A7" w:rsidP="001B4DA7">
      <w:pPr>
        <w:widowControl w:val="0"/>
        <w:autoSpaceDE w:val="0"/>
        <w:autoSpaceDN w:val="0"/>
        <w:adjustRightInd w:val="0"/>
        <w:ind w:left="1239" w:right="-20"/>
        <w:rPr>
          <w:sz w:val="22"/>
          <w:szCs w:val="22"/>
          <w:lang w:val="ru-RU"/>
        </w:rPr>
      </w:pPr>
      <w:r w:rsidRPr="00F4552F">
        <w:rPr>
          <w:i/>
          <w:iCs/>
          <w:sz w:val="22"/>
          <w:szCs w:val="22"/>
          <w:lang w:val="ru-RU"/>
        </w:rPr>
        <w:t>У</w:t>
      </w:r>
      <w:r w:rsidRPr="00F4552F">
        <w:rPr>
          <w:i/>
          <w:iCs/>
          <w:spacing w:val="-1"/>
          <w:sz w:val="22"/>
          <w:szCs w:val="22"/>
          <w:lang w:val="ru-RU"/>
        </w:rPr>
        <w:t>ГО</w:t>
      </w:r>
      <w:r w:rsidRPr="00F4552F">
        <w:rPr>
          <w:i/>
          <w:iCs/>
          <w:sz w:val="22"/>
          <w:szCs w:val="22"/>
          <w:lang w:val="ru-RU"/>
        </w:rPr>
        <w:t>В</w:t>
      </w:r>
      <w:r w:rsidRPr="00F4552F">
        <w:rPr>
          <w:i/>
          <w:iCs/>
          <w:spacing w:val="-1"/>
          <w:sz w:val="22"/>
          <w:szCs w:val="22"/>
          <w:lang w:val="ru-RU"/>
        </w:rPr>
        <w:t>О</w:t>
      </w:r>
      <w:r w:rsidRPr="00F4552F">
        <w:rPr>
          <w:i/>
          <w:iCs/>
          <w:sz w:val="22"/>
          <w:szCs w:val="22"/>
          <w:lang w:val="ru-RU"/>
        </w:rPr>
        <w:t>РЕ</w:t>
      </w:r>
      <w:r w:rsidRPr="00F4552F">
        <w:rPr>
          <w:i/>
          <w:iCs/>
          <w:spacing w:val="-1"/>
          <w:sz w:val="22"/>
          <w:szCs w:val="22"/>
          <w:lang w:val="ru-RU"/>
        </w:rPr>
        <w:t>Н</w:t>
      </w:r>
      <w:r w:rsidRPr="00F4552F">
        <w:rPr>
          <w:i/>
          <w:iCs/>
          <w:sz w:val="22"/>
          <w:szCs w:val="22"/>
          <w:lang w:val="ru-RU"/>
        </w:rPr>
        <w:t xml:space="preserve">Е </w:t>
      </w:r>
      <w:r w:rsidRPr="00F4552F">
        <w:rPr>
          <w:i/>
          <w:iCs/>
          <w:spacing w:val="-1"/>
          <w:sz w:val="22"/>
          <w:szCs w:val="22"/>
          <w:lang w:val="ru-RU"/>
        </w:rPr>
        <w:t>Г</w:t>
      </w:r>
      <w:r w:rsidRPr="00F4552F">
        <w:rPr>
          <w:i/>
          <w:iCs/>
          <w:sz w:val="22"/>
          <w:szCs w:val="22"/>
          <w:lang w:val="ru-RU"/>
        </w:rPr>
        <w:t>АРА</w:t>
      </w:r>
      <w:r w:rsidRPr="00F4552F">
        <w:rPr>
          <w:i/>
          <w:iCs/>
          <w:spacing w:val="-1"/>
          <w:sz w:val="22"/>
          <w:szCs w:val="22"/>
          <w:lang w:val="ru-RU"/>
        </w:rPr>
        <w:t>НЦИ</w:t>
      </w:r>
      <w:r w:rsidRPr="00F4552F">
        <w:rPr>
          <w:i/>
          <w:iCs/>
          <w:spacing w:val="3"/>
          <w:sz w:val="22"/>
          <w:szCs w:val="22"/>
          <w:lang w:val="ru-RU"/>
        </w:rPr>
        <w:t>Ј</w:t>
      </w:r>
      <w:r w:rsidRPr="00F4552F">
        <w:rPr>
          <w:i/>
          <w:iCs/>
          <w:sz w:val="22"/>
          <w:szCs w:val="22"/>
          <w:lang w:val="ru-RU"/>
        </w:rPr>
        <w:t>Е</w:t>
      </w:r>
    </w:p>
    <w:p w:rsidR="001D42A7" w:rsidRPr="00F4552F" w:rsidRDefault="001D42A7" w:rsidP="001B4DA7">
      <w:pPr>
        <w:widowControl w:val="0"/>
        <w:autoSpaceDE w:val="0"/>
        <w:autoSpaceDN w:val="0"/>
        <w:adjustRightInd w:val="0"/>
        <w:spacing w:before="13" w:line="240" w:lineRule="exact"/>
        <w:rPr>
          <w:lang w:val="ru-RU"/>
        </w:rPr>
      </w:pPr>
    </w:p>
    <w:p w:rsidR="001D42A7" w:rsidRPr="00F4552F" w:rsidRDefault="001D42A7" w:rsidP="001B4DA7">
      <w:pPr>
        <w:widowControl w:val="0"/>
        <w:autoSpaceDE w:val="0"/>
        <w:autoSpaceDN w:val="0"/>
        <w:adjustRightInd w:val="0"/>
        <w:ind w:left="5278" w:right="5258"/>
        <w:jc w:val="center"/>
        <w:rPr>
          <w:sz w:val="22"/>
          <w:szCs w:val="22"/>
          <w:lang w:val="ru-RU"/>
        </w:rPr>
      </w:pPr>
      <w:r w:rsidRPr="00F4552F">
        <w:rPr>
          <w:sz w:val="22"/>
          <w:szCs w:val="22"/>
          <w:lang w:val="ru-RU"/>
        </w:rPr>
        <w:t>Члан 6.</w:t>
      </w:r>
    </w:p>
    <w:p w:rsidR="001D42A7" w:rsidRPr="00F4552F" w:rsidRDefault="001D42A7" w:rsidP="001B4DA7">
      <w:pPr>
        <w:widowControl w:val="0"/>
        <w:autoSpaceDE w:val="0"/>
        <w:autoSpaceDN w:val="0"/>
        <w:adjustRightInd w:val="0"/>
        <w:spacing w:before="17" w:line="240" w:lineRule="exact"/>
        <w:rPr>
          <w:lang w:val="ru-RU"/>
        </w:rPr>
      </w:pPr>
    </w:p>
    <w:p w:rsidR="001D42A7" w:rsidRPr="00F4552F" w:rsidRDefault="001D42A7" w:rsidP="001B4DA7">
      <w:pPr>
        <w:widowControl w:val="0"/>
        <w:autoSpaceDE w:val="0"/>
        <w:autoSpaceDN w:val="0"/>
        <w:adjustRightInd w:val="0"/>
        <w:spacing w:line="252" w:lineRule="exact"/>
        <w:ind w:left="107" w:right="46" w:firstLine="1133"/>
        <w:rPr>
          <w:sz w:val="22"/>
          <w:szCs w:val="22"/>
          <w:lang w:val="ru-RU"/>
        </w:rPr>
      </w:pPr>
      <w:r w:rsidRPr="00F4552F">
        <w:rPr>
          <w:spacing w:val="1"/>
          <w:sz w:val="22"/>
          <w:szCs w:val="22"/>
          <w:lang w:val="ru-RU"/>
        </w:rPr>
        <w:t>Д</w:t>
      </w:r>
      <w:r w:rsidRPr="00F4552F">
        <w:rPr>
          <w:sz w:val="22"/>
          <w:szCs w:val="22"/>
          <w:lang w:val="ru-RU"/>
        </w:rPr>
        <w:t>оба</w:t>
      </w:r>
      <w:r w:rsidRPr="00F4552F">
        <w:rPr>
          <w:spacing w:val="-1"/>
          <w:sz w:val="22"/>
          <w:szCs w:val="22"/>
          <w:lang w:val="ru-RU"/>
        </w:rPr>
        <w:t>в</w:t>
      </w:r>
      <w:r w:rsidRPr="00F4552F">
        <w:rPr>
          <w:spacing w:val="-2"/>
          <w:sz w:val="22"/>
          <w:szCs w:val="22"/>
          <w:lang w:val="ru-RU"/>
        </w:rPr>
        <w:t>љ</w:t>
      </w:r>
      <w:r w:rsidRPr="00F4552F">
        <w:rPr>
          <w:sz w:val="22"/>
          <w:szCs w:val="22"/>
          <w:lang w:val="ru-RU"/>
        </w:rPr>
        <w:t>ач</w:t>
      </w:r>
      <w:r w:rsidRPr="00F4552F">
        <w:rPr>
          <w:spacing w:val="26"/>
          <w:sz w:val="22"/>
          <w:szCs w:val="22"/>
          <w:lang w:val="ru-RU"/>
        </w:rPr>
        <w:t xml:space="preserve"> </w:t>
      </w:r>
      <w:r w:rsidRPr="00F4552F">
        <w:rPr>
          <w:spacing w:val="1"/>
          <w:sz w:val="22"/>
          <w:szCs w:val="22"/>
          <w:lang w:val="ru-RU"/>
        </w:rPr>
        <w:t>г</w:t>
      </w:r>
      <w:r w:rsidRPr="00F4552F">
        <w:rPr>
          <w:sz w:val="22"/>
          <w:szCs w:val="22"/>
          <w:lang w:val="ru-RU"/>
        </w:rPr>
        <w:t>арант</w:t>
      </w:r>
      <w:r w:rsidRPr="00F4552F">
        <w:rPr>
          <w:spacing w:val="-5"/>
          <w:sz w:val="22"/>
          <w:szCs w:val="22"/>
          <w:lang w:val="ru-RU"/>
        </w:rPr>
        <w:t>у</w:t>
      </w:r>
      <w:r w:rsidRPr="00F4552F">
        <w:rPr>
          <w:spacing w:val="3"/>
          <w:sz w:val="22"/>
          <w:szCs w:val="22"/>
          <w:lang w:val="ru-RU"/>
        </w:rPr>
        <w:t>ј</w:t>
      </w:r>
      <w:r w:rsidRPr="00F4552F">
        <w:rPr>
          <w:sz w:val="22"/>
          <w:szCs w:val="22"/>
          <w:lang w:val="ru-RU"/>
        </w:rPr>
        <w:t>е</w:t>
      </w:r>
      <w:r w:rsidRPr="00F4552F">
        <w:rPr>
          <w:spacing w:val="27"/>
          <w:sz w:val="22"/>
          <w:szCs w:val="22"/>
          <w:lang w:val="ru-RU"/>
        </w:rPr>
        <w:t xml:space="preserve"> </w:t>
      </w:r>
      <w:r w:rsidRPr="00F4552F">
        <w:rPr>
          <w:sz w:val="22"/>
          <w:szCs w:val="22"/>
          <w:lang w:val="ru-RU"/>
        </w:rPr>
        <w:t>да</w:t>
      </w:r>
      <w:r w:rsidRPr="00F4552F">
        <w:rPr>
          <w:spacing w:val="27"/>
          <w:sz w:val="22"/>
          <w:szCs w:val="22"/>
          <w:lang w:val="ru-RU"/>
        </w:rPr>
        <w:t xml:space="preserve"> </w:t>
      </w:r>
      <w:r w:rsidRPr="00F4552F">
        <w:rPr>
          <w:spacing w:val="-2"/>
          <w:sz w:val="22"/>
          <w:szCs w:val="22"/>
          <w:lang w:val="ru-RU"/>
        </w:rPr>
        <w:t>ћ</w:t>
      </w:r>
      <w:r w:rsidRPr="00F4552F">
        <w:rPr>
          <w:sz w:val="22"/>
          <w:szCs w:val="22"/>
          <w:lang w:val="ru-RU"/>
        </w:rPr>
        <w:t>е</w:t>
      </w:r>
      <w:r w:rsidRPr="00F4552F">
        <w:rPr>
          <w:spacing w:val="27"/>
          <w:sz w:val="22"/>
          <w:szCs w:val="22"/>
          <w:lang w:val="ru-RU"/>
        </w:rPr>
        <w:t xml:space="preserve"> </w:t>
      </w:r>
      <w:r w:rsidRPr="00F4552F">
        <w:rPr>
          <w:sz w:val="22"/>
          <w:szCs w:val="22"/>
          <w:lang w:val="ru-RU"/>
        </w:rPr>
        <w:t>у</w:t>
      </w:r>
      <w:r w:rsidRPr="00F4552F">
        <w:rPr>
          <w:spacing w:val="24"/>
          <w:sz w:val="22"/>
          <w:szCs w:val="22"/>
          <w:lang w:val="ru-RU"/>
        </w:rPr>
        <w:t xml:space="preserve"> </w:t>
      </w:r>
      <w:r w:rsidRPr="00F4552F">
        <w:rPr>
          <w:sz w:val="22"/>
          <w:szCs w:val="22"/>
          <w:lang w:val="ru-RU"/>
        </w:rPr>
        <w:t>с</w:t>
      </w:r>
      <w:r w:rsidRPr="00F4552F">
        <w:rPr>
          <w:spacing w:val="-1"/>
          <w:sz w:val="22"/>
          <w:szCs w:val="22"/>
          <w:lang w:val="ru-RU"/>
        </w:rPr>
        <w:t>в</w:t>
      </w:r>
      <w:r w:rsidRPr="00F4552F">
        <w:rPr>
          <w:sz w:val="22"/>
          <w:szCs w:val="22"/>
          <w:lang w:val="ru-RU"/>
        </w:rPr>
        <w:t>е</w:t>
      </w:r>
      <w:r w:rsidRPr="00F4552F">
        <w:rPr>
          <w:spacing w:val="2"/>
          <w:sz w:val="22"/>
          <w:szCs w:val="22"/>
          <w:lang w:val="ru-RU"/>
        </w:rPr>
        <w:t>м</w:t>
      </w:r>
      <w:r w:rsidRPr="00F4552F">
        <w:rPr>
          <w:sz w:val="22"/>
          <w:szCs w:val="22"/>
          <w:lang w:val="ru-RU"/>
        </w:rPr>
        <w:t>у</w:t>
      </w:r>
      <w:r w:rsidRPr="00F4552F">
        <w:rPr>
          <w:spacing w:val="24"/>
          <w:sz w:val="22"/>
          <w:szCs w:val="22"/>
          <w:lang w:val="ru-RU"/>
        </w:rPr>
        <w:t xml:space="preserve"> </w:t>
      </w:r>
      <w:r w:rsidRPr="00F4552F">
        <w:rPr>
          <w:sz w:val="22"/>
          <w:szCs w:val="22"/>
          <w:lang w:val="ru-RU"/>
        </w:rPr>
        <w:t>пошто</w:t>
      </w:r>
      <w:r w:rsidRPr="00F4552F">
        <w:rPr>
          <w:spacing w:val="-1"/>
          <w:sz w:val="22"/>
          <w:szCs w:val="22"/>
          <w:lang w:val="ru-RU"/>
        </w:rPr>
        <w:t>в</w:t>
      </w:r>
      <w:r w:rsidRPr="00F4552F">
        <w:rPr>
          <w:sz w:val="22"/>
          <w:szCs w:val="22"/>
          <w:lang w:val="ru-RU"/>
        </w:rPr>
        <w:t>ати</w:t>
      </w:r>
      <w:r w:rsidRPr="00F4552F">
        <w:rPr>
          <w:spacing w:val="28"/>
          <w:sz w:val="22"/>
          <w:szCs w:val="22"/>
          <w:lang w:val="ru-RU"/>
        </w:rPr>
        <w:t xml:space="preserve"> </w:t>
      </w: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орне</w:t>
      </w:r>
      <w:r w:rsidRPr="00F4552F">
        <w:rPr>
          <w:spacing w:val="27"/>
          <w:sz w:val="22"/>
          <w:szCs w:val="22"/>
          <w:lang w:val="ru-RU"/>
        </w:rPr>
        <w:t xml:space="preserve"> </w:t>
      </w:r>
      <w:r w:rsidRPr="00F4552F">
        <w:rPr>
          <w:sz w:val="22"/>
          <w:szCs w:val="22"/>
          <w:lang w:val="ru-RU"/>
        </w:rPr>
        <w:t>оба</w:t>
      </w:r>
      <w:r w:rsidRPr="00F4552F">
        <w:rPr>
          <w:spacing w:val="-1"/>
          <w:sz w:val="22"/>
          <w:szCs w:val="22"/>
          <w:lang w:val="ru-RU"/>
        </w:rPr>
        <w:t>в</w:t>
      </w:r>
      <w:r w:rsidRPr="00F4552F">
        <w:rPr>
          <w:sz w:val="22"/>
          <w:szCs w:val="22"/>
          <w:lang w:val="ru-RU"/>
        </w:rPr>
        <w:t>е</w:t>
      </w:r>
      <w:r w:rsidRPr="00F4552F">
        <w:rPr>
          <w:spacing w:val="-1"/>
          <w:sz w:val="22"/>
          <w:szCs w:val="22"/>
          <w:lang w:val="ru-RU"/>
        </w:rPr>
        <w:t>з</w:t>
      </w:r>
      <w:r w:rsidRPr="00F4552F">
        <w:rPr>
          <w:sz w:val="22"/>
          <w:szCs w:val="22"/>
          <w:lang w:val="ru-RU"/>
        </w:rPr>
        <w:t>е</w:t>
      </w:r>
      <w:r w:rsidRPr="00F4552F">
        <w:rPr>
          <w:spacing w:val="27"/>
          <w:sz w:val="22"/>
          <w:szCs w:val="22"/>
          <w:lang w:val="ru-RU"/>
        </w:rPr>
        <w:t xml:space="preserve"> </w:t>
      </w:r>
      <w:r w:rsidRPr="00F4552F">
        <w:rPr>
          <w:sz w:val="22"/>
          <w:szCs w:val="22"/>
          <w:lang w:val="ru-RU"/>
        </w:rPr>
        <w:t>пре</w:t>
      </w:r>
      <w:r w:rsidRPr="00F4552F">
        <w:rPr>
          <w:spacing w:val="-1"/>
          <w:sz w:val="22"/>
          <w:szCs w:val="22"/>
          <w:lang w:val="ru-RU"/>
        </w:rPr>
        <w:t>м</w:t>
      </w:r>
      <w:r w:rsidRPr="00F4552F">
        <w:rPr>
          <w:sz w:val="22"/>
          <w:szCs w:val="22"/>
          <w:lang w:val="ru-RU"/>
        </w:rPr>
        <w:t>а</w:t>
      </w:r>
      <w:r w:rsidRPr="00F4552F">
        <w:rPr>
          <w:spacing w:val="27"/>
          <w:sz w:val="22"/>
          <w:szCs w:val="22"/>
          <w:lang w:val="ru-RU"/>
        </w:rPr>
        <w:t xml:space="preserve"> </w:t>
      </w:r>
      <w:r w:rsidRPr="00F4552F">
        <w:rPr>
          <w:spacing w:val="-1"/>
          <w:sz w:val="22"/>
          <w:szCs w:val="22"/>
          <w:lang w:val="ru-RU"/>
        </w:rPr>
        <w:t>Н</w:t>
      </w:r>
      <w:r w:rsidRPr="00F4552F">
        <w:rPr>
          <w:sz w:val="22"/>
          <w:szCs w:val="22"/>
          <w:lang w:val="ru-RU"/>
        </w:rPr>
        <w:t>а</w:t>
      </w:r>
      <w:r w:rsidRPr="00F4552F">
        <w:rPr>
          <w:spacing w:val="-2"/>
          <w:sz w:val="22"/>
          <w:szCs w:val="22"/>
          <w:lang w:val="ru-RU"/>
        </w:rPr>
        <w:t>ру</w:t>
      </w:r>
      <w:r w:rsidRPr="00F4552F">
        <w:rPr>
          <w:spacing w:val="-1"/>
          <w:sz w:val="22"/>
          <w:szCs w:val="22"/>
          <w:lang w:val="ru-RU"/>
        </w:rPr>
        <w:t>ч</w:t>
      </w:r>
      <w:r w:rsidRPr="00F4552F">
        <w:rPr>
          <w:sz w:val="22"/>
          <w:szCs w:val="22"/>
          <w:lang w:val="ru-RU"/>
        </w:rPr>
        <w:t>ио</w:t>
      </w:r>
      <w:r w:rsidRPr="00F4552F">
        <w:rPr>
          <w:spacing w:val="2"/>
          <w:sz w:val="22"/>
          <w:szCs w:val="22"/>
          <w:lang w:val="ru-RU"/>
        </w:rPr>
        <w:t>ц</w:t>
      </w:r>
      <w:r w:rsidRPr="00F4552F">
        <w:rPr>
          <w:sz w:val="22"/>
          <w:szCs w:val="22"/>
          <w:lang w:val="ru-RU"/>
        </w:rPr>
        <w:t>у</w:t>
      </w:r>
      <w:r w:rsidRPr="00F4552F">
        <w:rPr>
          <w:spacing w:val="24"/>
          <w:sz w:val="22"/>
          <w:szCs w:val="22"/>
          <w:lang w:val="ru-RU"/>
        </w:rPr>
        <w:t xml:space="preserve"> </w:t>
      </w:r>
      <w:r w:rsidRPr="00F4552F">
        <w:rPr>
          <w:sz w:val="22"/>
          <w:szCs w:val="22"/>
          <w:lang w:val="ru-RU"/>
        </w:rPr>
        <w:t>и</w:t>
      </w:r>
      <w:r w:rsidRPr="00F4552F">
        <w:rPr>
          <w:spacing w:val="28"/>
          <w:sz w:val="22"/>
          <w:szCs w:val="22"/>
          <w:lang w:val="ru-RU"/>
        </w:rPr>
        <w:t xml:space="preserve"> </w:t>
      </w:r>
      <w:r w:rsidRPr="00F4552F">
        <w:rPr>
          <w:sz w:val="22"/>
          <w:szCs w:val="22"/>
          <w:lang w:val="ru-RU"/>
        </w:rPr>
        <w:t>да</w:t>
      </w:r>
      <w:r w:rsidRPr="00F4552F">
        <w:rPr>
          <w:spacing w:val="27"/>
          <w:sz w:val="22"/>
          <w:szCs w:val="22"/>
          <w:lang w:val="ru-RU"/>
        </w:rPr>
        <w:t xml:space="preserve"> </w:t>
      </w:r>
      <w:r w:rsidRPr="00F4552F">
        <w:rPr>
          <w:sz w:val="22"/>
          <w:szCs w:val="22"/>
          <w:lang w:val="ru-RU"/>
        </w:rPr>
        <w:t>ће</w:t>
      </w:r>
      <w:r w:rsidRPr="00F4552F">
        <w:rPr>
          <w:spacing w:val="27"/>
          <w:sz w:val="22"/>
          <w:szCs w:val="22"/>
          <w:lang w:val="ru-RU"/>
        </w:rPr>
        <w:t xml:space="preserve"> </w:t>
      </w:r>
      <w:r w:rsidRPr="00F4552F">
        <w:rPr>
          <w:sz w:val="22"/>
          <w:szCs w:val="22"/>
          <w:lang w:val="ru-RU"/>
        </w:rPr>
        <w:t>се</w:t>
      </w:r>
      <w:r w:rsidRPr="00F4552F">
        <w:rPr>
          <w:spacing w:val="27"/>
          <w:sz w:val="22"/>
          <w:szCs w:val="22"/>
          <w:lang w:val="ru-RU"/>
        </w:rPr>
        <w:t xml:space="preserve"> </w:t>
      </w:r>
      <w:r w:rsidRPr="00F4552F">
        <w:rPr>
          <w:sz w:val="22"/>
          <w:szCs w:val="22"/>
          <w:lang w:val="ru-RU"/>
        </w:rPr>
        <w:t>прили</w:t>
      </w:r>
      <w:r w:rsidRPr="00F4552F">
        <w:rPr>
          <w:spacing w:val="1"/>
          <w:sz w:val="22"/>
          <w:szCs w:val="22"/>
          <w:lang w:val="ru-RU"/>
        </w:rPr>
        <w:t>к</w:t>
      </w:r>
      <w:r w:rsidRPr="00F4552F">
        <w:rPr>
          <w:sz w:val="22"/>
          <w:szCs w:val="22"/>
          <w:lang w:val="ru-RU"/>
        </w:rPr>
        <w:t>ом реали</w:t>
      </w:r>
      <w:r w:rsidRPr="00F4552F">
        <w:rPr>
          <w:spacing w:val="-1"/>
          <w:sz w:val="22"/>
          <w:szCs w:val="22"/>
          <w:lang w:val="ru-RU"/>
        </w:rPr>
        <w:t>з</w:t>
      </w:r>
      <w:r w:rsidRPr="00F4552F">
        <w:rPr>
          <w:sz w:val="22"/>
          <w:szCs w:val="22"/>
          <w:lang w:val="ru-RU"/>
        </w:rPr>
        <w:t>ац</w:t>
      </w:r>
      <w:r w:rsidRPr="00F4552F">
        <w:rPr>
          <w:spacing w:val="-3"/>
          <w:sz w:val="22"/>
          <w:szCs w:val="22"/>
          <w:lang w:val="ru-RU"/>
        </w:rPr>
        <w:t>и</w:t>
      </w:r>
      <w:r w:rsidRPr="00F4552F">
        <w:rPr>
          <w:spacing w:val="1"/>
          <w:sz w:val="22"/>
          <w:szCs w:val="22"/>
          <w:lang w:val="ru-RU"/>
        </w:rPr>
        <w:t>ј</w:t>
      </w:r>
      <w:r w:rsidRPr="00F4552F">
        <w:rPr>
          <w:sz w:val="22"/>
          <w:szCs w:val="22"/>
          <w:lang w:val="ru-RU"/>
        </w:rPr>
        <w:t>е</w:t>
      </w:r>
      <w:r w:rsidRPr="00F4552F">
        <w:rPr>
          <w:spacing w:val="1"/>
          <w:sz w:val="22"/>
          <w:szCs w:val="22"/>
          <w:lang w:val="ru-RU"/>
        </w:rPr>
        <w:t xml:space="preserve"> </w:t>
      </w:r>
      <w:r w:rsidRPr="00F4552F">
        <w:rPr>
          <w:sz w:val="22"/>
          <w:szCs w:val="22"/>
          <w:lang w:val="ru-RU"/>
        </w:rPr>
        <w:t>ист</w:t>
      </w:r>
      <w:r w:rsidRPr="00F4552F">
        <w:rPr>
          <w:spacing w:val="-2"/>
          <w:sz w:val="22"/>
          <w:szCs w:val="22"/>
          <w:lang w:val="ru-RU"/>
        </w:rPr>
        <w:t>о</w:t>
      </w:r>
      <w:r w:rsidRPr="00F4552F">
        <w:rPr>
          <w:sz w:val="22"/>
          <w:szCs w:val="22"/>
          <w:lang w:val="ru-RU"/>
        </w:rPr>
        <w:t>г</w:t>
      </w:r>
      <w:r w:rsidRPr="00F4552F">
        <w:rPr>
          <w:spacing w:val="1"/>
          <w:sz w:val="22"/>
          <w:szCs w:val="22"/>
          <w:lang w:val="ru-RU"/>
        </w:rPr>
        <w:t xml:space="preserve"> </w:t>
      </w:r>
      <w:r w:rsidRPr="00F4552F">
        <w:rPr>
          <w:sz w:val="22"/>
          <w:szCs w:val="22"/>
          <w:lang w:val="ru-RU"/>
        </w:rPr>
        <w:t>пона</w:t>
      </w:r>
      <w:r w:rsidRPr="00F4552F">
        <w:rPr>
          <w:spacing w:val="-2"/>
          <w:sz w:val="22"/>
          <w:szCs w:val="22"/>
          <w:lang w:val="ru-RU"/>
        </w:rPr>
        <w:t>ша</w:t>
      </w:r>
      <w:r w:rsidRPr="00F4552F">
        <w:rPr>
          <w:sz w:val="22"/>
          <w:szCs w:val="22"/>
          <w:lang w:val="ru-RU"/>
        </w:rPr>
        <w:t xml:space="preserve">ти </w:t>
      </w:r>
      <w:r w:rsidRPr="00F4552F">
        <w:rPr>
          <w:spacing w:val="1"/>
          <w:sz w:val="22"/>
          <w:szCs w:val="22"/>
          <w:lang w:val="ru-RU"/>
        </w:rPr>
        <w:t>к</w:t>
      </w:r>
      <w:r w:rsidRPr="00F4552F">
        <w:rPr>
          <w:sz w:val="22"/>
          <w:szCs w:val="22"/>
          <w:lang w:val="ru-RU"/>
        </w:rPr>
        <w:t>ао д</w:t>
      </w:r>
      <w:r w:rsidRPr="00F4552F">
        <w:rPr>
          <w:spacing w:val="-2"/>
          <w:sz w:val="22"/>
          <w:szCs w:val="22"/>
          <w:lang w:val="ru-RU"/>
        </w:rPr>
        <w:t>о</w:t>
      </w:r>
      <w:r w:rsidRPr="00F4552F">
        <w:rPr>
          <w:sz w:val="22"/>
          <w:szCs w:val="22"/>
          <w:lang w:val="ru-RU"/>
        </w:rPr>
        <w:t>бар</w:t>
      </w:r>
      <w:r w:rsidRPr="00F4552F">
        <w:rPr>
          <w:spacing w:val="-2"/>
          <w:sz w:val="22"/>
          <w:szCs w:val="22"/>
          <w:lang w:val="ru-RU"/>
        </w:rPr>
        <w:t xml:space="preserve"> </w:t>
      </w:r>
      <w:r w:rsidRPr="00F4552F">
        <w:rPr>
          <w:sz w:val="22"/>
          <w:szCs w:val="22"/>
          <w:lang w:val="ru-RU"/>
        </w:rPr>
        <w:t>до</w:t>
      </w:r>
      <w:r w:rsidRPr="00F4552F">
        <w:rPr>
          <w:spacing w:val="-1"/>
          <w:sz w:val="22"/>
          <w:szCs w:val="22"/>
          <w:lang w:val="ru-RU"/>
        </w:rPr>
        <w:t>м</w:t>
      </w:r>
      <w:r w:rsidRPr="00F4552F">
        <w:rPr>
          <w:sz w:val="22"/>
          <w:szCs w:val="22"/>
          <w:lang w:val="ru-RU"/>
        </w:rPr>
        <w:t>аћин и</w:t>
      </w:r>
      <w:r w:rsidRPr="00F4552F">
        <w:rPr>
          <w:spacing w:val="-3"/>
          <w:sz w:val="22"/>
          <w:szCs w:val="22"/>
          <w:lang w:val="ru-RU"/>
        </w:rPr>
        <w:t xml:space="preserve"> </w:t>
      </w:r>
      <w:r w:rsidRPr="00F4552F">
        <w:rPr>
          <w:spacing w:val="-2"/>
          <w:sz w:val="22"/>
          <w:szCs w:val="22"/>
          <w:lang w:val="ru-RU"/>
        </w:rPr>
        <w:t>с</w:t>
      </w:r>
      <w:r w:rsidRPr="00F4552F">
        <w:rPr>
          <w:sz w:val="22"/>
          <w:szCs w:val="22"/>
          <w:lang w:val="ru-RU"/>
        </w:rPr>
        <w:t>а</w:t>
      </w:r>
      <w:r w:rsidRPr="00F4552F">
        <w:rPr>
          <w:spacing w:val="-1"/>
          <w:sz w:val="22"/>
          <w:szCs w:val="22"/>
          <w:lang w:val="ru-RU"/>
        </w:rPr>
        <w:t>в</w:t>
      </w:r>
      <w:r w:rsidRPr="00F4552F">
        <w:rPr>
          <w:sz w:val="22"/>
          <w:szCs w:val="22"/>
          <w:lang w:val="ru-RU"/>
        </w:rPr>
        <w:t>естан при</w:t>
      </w:r>
      <w:r w:rsidRPr="00F4552F">
        <w:rPr>
          <w:spacing w:val="-1"/>
          <w:sz w:val="22"/>
          <w:szCs w:val="22"/>
          <w:lang w:val="ru-RU"/>
        </w:rPr>
        <w:t>в</w:t>
      </w:r>
      <w:r w:rsidRPr="00F4552F">
        <w:rPr>
          <w:sz w:val="22"/>
          <w:szCs w:val="22"/>
          <w:lang w:val="ru-RU"/>
        </w:rPr>
        <w:t>р</w:t>
      </w:r>
      <w:r w:rsidRPr="00F4552F">
        <w:rPr>
          <w:spacing w:val="-2"/>
          <w:sz w:val="22"/>
          <w:szCs w:val="22"/>
          <w:lang w:val="ru-RU"/>
        </w:rPr>
        <w:t>е</w:t>
      </w:r>
      <w:r w:rsidRPr="00F4552F">
        <w:rPr>
          <w:sz w:val="22"/>
          <w:szCs w:val="22"/>
          <w:lang w:val="ru-RU"/>
        </w:rPr>
        <w:t>дни</w:t>
      </w:r>
      <w:r w:rsidRPr="00F4552F">
        <w:rPr>
          <w:spacing w:val="1"/>
          <w:sz w:val="22"/>
          <w:szCs w:val="22"/>
          <w:lang w:val="ru-RU"/>
        </w:rPr>
        <w:t>к</w:t>
      </w:r>
      <w:r w:rsidRPr="00F4552F">
        <w:rPr>
          <w:sz w:val="22"/>
          <w:szCs w:val="22"/>
          <w:lang w:val="ru-RU"/>
        </w:rPr>
        <w:t>.</w:t>
      </w:r>
    </w:p>
    <w:p w:rsidR="001D42A7" w:rsidRPr="00F4552F" w:rsidRDefault="001D42A7" w:rsidP="001B4DA7">
      <w:pPr>
        <w:widowControl w:val="0"/>
        <w:autoSpaceDE w:val="0"/>
        <w:autoSpaceDN w:val="0"/>
        <w:adjustRightInd w:val="0"/>
        <w:spacing w:before="2" w:line="252" w:lineRule="exact"/>
        <w:ind w:left="106" w:right="46" w:firstLine="1133"/>
        <w:rPr>
          <w:sz w:val="22"/>
          <w:szCs w:val="22"/>
          <w:lang w:val="ru-RU"/>
        </w:rPr>
      </w:pPr>
      <w:r w:rsidRPr="00F4552F">
        <w:rPr>
          <w:spacing w:val="1"/>
          <w:sz w:val="22"/>
          <w:szCs w:val="22"/>
          <w:lang w:val="ru-RU"/>
        </w:rPr>
        <w:t>Д</w:t>
      </w:r>
      <w:r w:rsidRPr="00F4552F">
        <w:rPr>
          <w:sz w:val="22"/>
          <w:szCs w:val="22"/>
          <w:lang w:val="ru-RU"/>
        </w:rPr>
        <w:t>оба</w:t>
      </w:r>
      <w:r w:rsidRPr="00F4552F">
        <w:rPr>
          <w:spacing w:val="-1"/>
          <w:sz w:val="22"/>
          <w:szCs w:val="22"/>
          <w:lang w:val="ru-RU"/>
        </w:rPr>
        <w:t>в</w:t>
      </w:r>
      <w:r w:rsidRPr="00F4552F">
        <w:rPr>
          <w:spacing w:val="-2"/>
          <w:sz w:val="22"/>
          <w:szCs w:val="22"/>
          <w:lang w:val="ru-RU"/>
        </w:rPr>
        <w:t>љ</w:t>
      </w:r>
      <w:r w:rsidRPr="00F4552F">
        <w:rPr>
          <w:sz w:val="22"/>
          <w:szCs w:val="22"/>
          <w:lang w:val="ru-RU"/>
        </w:rPr>
        <w:t>ач</w:t>
      </w:r>
      <w:r w:rsidRPr="00F4552F">
        <w:rPr>
          <w:spacing w:val="45"/>
          <w:sz w:val="22"/>
          <w:szCs w:val="22"/>
          <w:lang w:val="ru-RU"/>
        </w:rPr>
        <w:t xml:space="preserve"> </w:t>
      </w:r>
      <w:r w:rsidRPr="00F4552F">
        <w:rPr>
          <w:sz w:val="22"/>
          <w:szCs w:val="22"/>
          <w:lang w:val="ru-RU"/>
        </w:rPr>
        <w:t>се</w:t>
      </w:r>
      <w:r w:rsidRPr="00F4552F">
        <w:rPr>
          <w:spacing w:val="46"/>
          <w:sz w:val="22"/>
          <w:szCs w:val="22"/>
          <w:lang w:val="ru-RU"/>
        </w:rPr>
        <w:t xml:space="preserve"> </w:t>
      </w:r>
      <w:r w:rsidRPr="00F4552F">
        <w:rPr>
          <w:sz w:val="22"/>
          <w:szCs w:val="22"/>
          <w:lang w:val="ru-RU"/>
        </w:rPr>
        <w:t>оба</w:t>
      </w:r>
      <w:r w:rsidRPr="00F4552F">
        <w:rPr>
          <w:spacing w:val="-1"/>
          <w:sz w:val="22"/>
          <w:szCs w:val="22"/>
          <w:lang w:val="ru-RU"/>
        </w:rPr>
        <w:t>в</w:t>
      </w:r>
      <w:r w:rsidRPr="00F4552F">
        <w:rPr>
          <w:sz w:val="22"/>
          <w:szCs w:val="22"/>
          <w:lang w:val="ru-RU"/>
        </w:rPr>
        <w:t>е</w:t>
      </w:r>
      <w:r w:rsidRPr="00F4552F">
        <w:rPr>
          <w:spacing w:val="-1"/>
          <w:sz w:val="22"/>
          <w:szCs w:val="22"/>
          <w:lang w:val="ru-RU"/>
        </w:rPr>
        <w:t>з</w:t>
      </w:r>
      <w:r w:rsidRPr="00F4552F">
        <w:rPr>
          <w:spacing w:val="-5"/>
          <w:sz w:val="22"/>
          <w:szCs w:val="22"/>
          <w:lang w:val="ru-RU"/>
        </w:rPr>
        <w:t>у</w:t>
      </w:r>
      <w:r w:rsidRPr="00F4552F">
        <w:rPr>
          <w:spacing w:val="3"/>
          <w:sz w:val="22"/>
          <w:szCs w:val="22"/>
          <w:lang w:val="ru-RU"/>
        </w:rPr>
        <w:t>ј</w:t>
      </w:r>
      <w:r w:rsidRPr="00F4552F">
        <w:rPr>
          <w:sz w:val="22"/>
          <w:szCs w:val="22"/>
          <w:lang w:val="ru-RU"/>
        </w:rPr>
        <w:t>е</w:t>
      </w:r>
      <w:r w:rsidRPr="00F4552F">
        <w:rPr>
          <w:spacing w:val="46"/>
          <w:sz w:val="22"/>
          <w:szCs w:val="22"/>
          <w:lang w:val="ru-RU"/>
        </w:rPr>
        <w:t xml:space="preserve"> </w:t>
      </w:r>
      <w:r w:rsidRPr="00F4552F">
        <w:rPr>
          <w:spacing w:val="-2"/>
          <w:sz w:val="22"/>
          <w:szCs w:val="22"/>
          <w:lang w:val="ru-RU"/>
        </w:rPr>
        <w:t>д</w:t>
      </w:r>
      <w:r w:rsidRPr="00F4552F">
        <w:rPr>
          <w:sz w:val="22"/>
          <w:szCs w:val="22"/>
          <w:lang w:val="ru-RU"/>
        </w:rPr>
        <w:t>а</w:t>
      </w:r>
      <w:r w:rsidRPr="00F4552F">
        <w:rPr>
          <w:spacing w:val="46"/>
          <w:sz w:val="22"/>
          <w:szCs w:val="22"/>
          <w:lang w:val="ru-RU"/>
        </w:rPr>
        <w:t xml:space="preserve"> </w:t>
      </w:r>
      <w:r w:rsidRPr="00F4552F">
        <w:rPr>
          <w:sz w:val="22"/>
          <w:szCs w:val="22"/>
          <w:lang w:val="ru-RU"/>
        </w:rPr>
        <w:t>прили</w:t>
      </w:r>
      <w:r w:rsidRPr="00F4552F">
        <w:rPr>
          <w:spacing w:val="1"/>
          <w:sz w:val="22"/>
          <w:szCs w:val="22"/>
          <w:lang w:val="ru-RU"/>
        </w:rPr>
        <w:t>к</w:t>
      </w:r>
      <w:r w:rsidRPr="00F4552F">
        <w:rPr>
          <w:sz w:val="22"/>
          <w:szCs w:val="22"/>
          <w:lang w:val="ru-RU"/>
        </w:rPr>
        <w:t>ом</w:t>
      </w:r>
      <w:r w:rsidRPr="00F4552F">
        <w:rPr>
          <w:spacing w:val="45"/>
          <w:sz w:val="22"/>
          <w:szCs w:val="22"/>
          <w:lang w:val="ru-RU"/>
        </w:rPr>
        <w:t xml:space="preserve"> </w:t>
      </w:r>
      <w:r w:rsidRPr="00F4552F">
        <w:rPr>
          <w:sz w:val="22"/>
          <w:szCs w:val="22"/>
          <w:lang w:val="ru-RU"/>
        </w:rPr>
        <w:t>потписи</w:t>
      </w:r>
      <w:r w:rsidRPr="00F4552F">
        <w:rPr>
          <w:spacing w:val="-1"/>
          <w:sz w:val="22"/>
          <w:szCs w:val="22"/>
          <w:lang w:val="ru-RU"/>
        </w:rPr>
        <w:t>в</w:t>
      </w:r>
      <w:r w:rsidRPr="00F4552F">
        <w:rPr>
          <w:sz w:val="22"/>
          <w:szCs w:val="22"/>
          <w:lang w:val="ru-RU"/>
        </w:rPr>
        <w:t>а</w:t>
      </w:r>
      <w:r w:rsidRPr="00F4552F">
        <w:rPr>
          <w:spacing w:val="-1"/>
          <w:sz w:val="22"/>
          <w:szCs w:val="22"/>
          <w:lang w:val="ru-RU"/>
        </w:rPr>
        <w:t>њ</w:t>
      </w:r>
      <w:r w:rsidRPr="00F4552F">
        <w:rPr>
          <w:sz w:val="22"/>
          <w:szCs w:val="22"/>
          <w:lang w:val="ru-RU"/>
        </w:rPr>
        <w:t>а</w:t>
      </w:r>
      <w:r w:rsidRPr="00F4552F">
        <w:rPr>
          <w:spacing w:val="46"/>
          <w:sz w:val="22"/>
          <w:szCs w:val="22"/>
          <w:lang w:val="ru-RU"/>
        </w:rPr>
        <w:t xml:space="preserve"> </w:t>
      </w: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ора</w:t>
      </w:r>
      <w:r w:rsidRPr="00F4552F">
        <w:rPr>
          <w:spacing w:val="46"/>
          <w:sz w:val="22"/>
          <w:szCs w:val="22"/>
          <w:lang w:val="ru-RU"/>
        </w:rPr>
        <w:t xml:space="preserve"> </w:t>
      </w:r>
      <w:r w:rsidRPr="00F4552F">
        <w:rPr>
          <w:sz w:val="22"/>
          <w:szCs w:val="22"/>
          <w:lang w:val="ru-RU"/>
        </w:rPr>
        <w:t>на</w:t>
      </w:r>
      <w:r w:rsidRPr="00F4552F">
        <w:rPr>
          <w:spacing w:val="46"/>
          <w:sz w:val="22"/>
          <w:szCs w:val="22"/>
          <w:lang w:val="ru-RU"/>
        </w:rPr>
        <w:t xml:space="preserve"> </w:t>
      </w:r>
      <w:r w:rsidRPr="00F4552F">
        <w:rPr>
          <w:sz w:val="22"/>
          <w:szCs w:val="22"/>
          <w:lang w:val="ru-RU"/>
        </w:rPr>
        <w:t>и</w:t>
      </w:r>
      <w:r w:rsidRPr="00F4552F">
        <w:rPr>
          <w:spacing w:val="-1"/>
          <w:sz w:val="22"/>
          <w:szCs w:val="22"/>
          <w:lang w:val="ru-RU"/>
        </w:rPr>
        <w:t>м</w:t>
      </w:r>
      <w:r w:rsidRPr="00F4552F">
        <w:rPr>
          <w:sz w:val="22"/>
          <w:szCs w:val="22"/>
          <w:lang w:val="ru-RU"/>
        </w:rPr>
        <w:t>е</w:t>
      </w:r>
      <w:r w:rsidRPr="00F4552F">
        <w:rPr>
          <w:spacing w:val="46"/>
          <w:sz w:val="22"/>
          <w:szCs w:val="22"/>
          <w:lang w:val="ru-RU"/>
        </w:rPr>
        <w:t xml:space="preserve"> </w:t>
      </w:r>
      <w:r w:rsidRPr="00F4552F">
        <w:rPr>
          <w:sz w:val="22"/>
          <w:szCs w:val="22"/>
          <w:lang w:val="ru-RU"/>
        </w:rPr>
        <w:t>средст</w:t>
      </w:r>
      <w:r w:rsidRPr="00F4552F">
        <w:rPr>
          <w:spacing w:val="-1"/>
          <w:sz w:val="22"/>
          <w:szCs w:val="22"/>
          <w:lang w:val="ru-RU"/>
        </w:rPr>
        <w:t>в</w:t>
      </w:r>
      <w:r w:rsidRPr="00F4552F">
        <w:rPr>
          <w:sz w:val="22"/>
          <w:szCs w:val="22"/>
          <w:lang w:val="ru-RU"/>
        </w:rPr>
        <w:t>а</w:t>
      </w:r>
      <w:r w:rsidRPr="00F4552F">
        <w:rPr>
          <w:spacing w:val="46"/>
          <w:sz w:val="22"/>
          <w:szCs w:val="22"/>
          <w:lang w:val="ru-RU"/>
        </w:rPr>
        <w:t xml:space="preserve"> </w:t>
      </w:r>
      <w:r w:rsidRPr="00F4552F">
        <w:rPr>
          <w:spacing w:val="1"/>
          <w:sz w:val="22"/>
          <w:szCs w:val="22"/>
          <w:lang w:val="ru-RU"/>
        </w:rPr>
        <w:t>ф</w:t>
      </w:r>
      <w:r w:rsidRPr="00F4552F">
        <w:rPr>
          <w:sz w:val="22"/>
          <w:szCs w:val="22"/>
          <w:lang w:val="ru-RU"/>
        </w:rPr>
        <w:t>инанс</w:t>
      </w:r>
      <w:r w:rsidRPr="00F4552F">
        <w:rPr>
          <w:spacing w:val="-3"/>
          <w:sz w:val="22"/>
          <w:szCs w:val="22"/>
          <w:lang w:val="ru-RU"/>
        </w:rPr>
        <w:t>и</w:t>
      </w:r>
      <w:r w:rsidRPr="00F4552F">
        <w:rPr>
          <w:spacing w:val="3"/>
          <w:sz w:val="22"/>
          <w:szCs w:val="22"/>
          <w:lang w:val="ru-RU"/>
        </w:rPr>
        <w:t>ј</w:t>
      </w:r>
      <w:r w:rsidRPr="00F4552F">
        <w:rPr>
          <w:spacing w:val="-2"/>
          <w:sz w:val="22"/>
          <w:szCs w:val="22"/>
          <w:lang w:val="ru-RU"/>
        </w:rPr>
        <w:t>с</w:t>
      </w:r>
      <w:r w:rsidRPr="00F4552F">
        <w:rPr>
          <w:spacing w:val="1"/>
          <w:sz w:val="22"/>
          <w:szCs w:val="22"/>
          <w:lang w:val="ru-RU"/>
        </w:rPr>
        <w:t>к</w:t>
      </w:r>
      <w:r w:rsidRPr="00F4552F">
        <w:rPr>
          <w:sz w:val="22"/>
          <w:szCs w:val="22"/>
          <w:lang w:val="ru-RU"/>
        </w:rPr>
        <w:t>ог</w:t>
      </w:r>
      <w:r w:rsidRPr="00F4552F">
        <w:rPr>
          <w:spacing w:val="47"/>
          <w:sz w:val="22"/>
          <w:szCs w:val="22"/>
          <w:lang w:val="ru-RU"/>
        </w:rPr>
        <w:t xml:space="preserve"> </w:t>
      </w:r>
      <w:r w:rsidRPr="00F4552F">
        <w:rPr>
          <w:sz w:val="22"/>
          <w:szCs w:val="22"/>
          <w:lang w:val="ru-RU"/>
        </w:rPr>
        <w:t>о</w:t>
      </w:r>
      <w:r w:rsidRPr="00F4552F">
        <w:rPr>
          <w:spacing w:val="-2"/>
          <w:sz w:val="22"/>
          <w:szCs w:val="22"/>
          <w:lang w:val="ru-RU"/>
        </w:rPr>
        <w:t>б</w:t>
      </w:r>
      <w:r w:rsidRPr="00F4552F">
        <w:rPr>
          <w:sz w:val="22"/>
          <w:szCs w:val="22"/>
          <w:lang w:val="ru-RU"/>
        </w:rPr>
        <w:t>е</w:t>
      </w:r>
      <w:r w:rsidRPr="00F4552F">
        <w:rPr>
          <w:spacing w:val="-1"/>
          <w:sz w:val="22"/>
          <w:szCs w:val="22"/>
          <w:lang w:val="ru-RU"/>
        </w:rPr>
        <w:t>з</w:t>
      </w:r>
      <w:r w:rsidRPr="00F4552F">
        <w:rPr>
          <w:sz w:val="22"/>
          <w:szCs w:val="22"/>
          <w:lang w:val="ru-RU"/>
        </w:rPr>
        <w:t>бе</w:t>
      </w:r>
      <w:r w:rsidRPr="00F4552F">
        <w:rPr>
          <w:spacing w:val="-4"/>
          <w:sz w:val="22"/>
          <w:szCs w:val="22"/>
          <w:lang w:val="ru-RU"/>
        </w:rPr>
        <w:t>ђ</w:t>
      </w:r>
      <w:r w:rsidRPr="00F4552F">
        <w:rPr>
          <w:sz w:val="22"/>
          <w:szCs w:val="22"/>
          <w:lang w:val="ru-RU"/>
        </w:rPr>
        <w:t>ења преда</w:t>
      </w:r>
      <w:r w:rsidRPr="00F4552F">
        <w:rPr>
          <w:spacing w:val="1"/>
          <w:sz w:val="22"/>
          <w:szCs w:val="22"/>
          <w:lang w:val="ru-RU"/>
        </w:rPr>
        <w:t xml:space="preserve"> </w:t>
      </w:r>
      <w:r w:rsidRPr="00F4552F">
        <w:rPr>
          <w:sz w:val="22"/>
          <w:szCs w:val="22"/>
          <w:lang w:val="ru-RU"/>
        </w:rPr>
        <w:t>н</w:t>
      </w:r>
      <w:r w:rsidRPr="00F4552F">
        <w:rPr>
          <w:spacing w:val="-2"/>
          <w:sz w:val="22"/>
          <w:szCs w:val="22"/>
          <w:lang w:val="ru-RU"/>
        </w:rPr>
        <w:t>а</w:t>
      </w:r>
      <w:r w:rsidRPr="00F4552F">
        <w:rPr>
          <w:sz w:val="22"/>
          <w:szCs w:val="22"/>
          <w:lang w:val="ru-RU"/>
        </w:rPr>
        <w:t>р</w:t>
      </w:r>
      <w:r w:rsidRPr="00F4552F">
        <w:rPr>
          <w:spacing w:val="-2"/>
          <w:sz w:val="22"/>
          <w:szCs w:val="22"/>
          <w:lang w:val="ru-RU"/>
        </w:rPr>
        <w:t>у</w:t>
      </w:r>
      <w:r w:rsidRPr="00F4552F">
        <w:rPr>
          <w:spacing w:val="-1"/>
          <w:sz w:val="22"/>
          <w:szCs w:val="22"/>
          <w:lang w:val="ru-RU"/>
        </w:rPr>
        <w:t>ч</w:t>
      </w:r>
      <w:r w:rsidRPr="00F4552F">
        <w:rPr>
          <w:sz w:val="22"/>
          <w:szCs w:val="22"/>
          <w:lang w:val="ru-RU"/>
        </w:rPr>
        <w:t>иоц</w:t>
      </w:r>
      <w:r w:rsidRPr="00F4552F">
        <w:rPr>
          <w:spacing w:val="-2"/>
          <w:sz w:val="22"/>
          <w:szCs w:val="22"/>
          <w:lang w:val="ru-RU"/>
        </w:rPr>
        <w:t>у</w:t>
      </w:r>
      <w:r w:rsidRPr="00F4552F">
        <w:rPr>
          <w:sz w:val="22"/>
          <w:szCs w:val="22"/>
          <w:lang w:val="ru-RU"/>
        </w:rPr>
        <w:t>:</w:t>
      </w:r>
    </w:p>
    <w:p w:rsidR="001D42A7" w:rsidRPr="00F4552F" w:rsidRDefault="001D42A7" w:rsidP="001B4DA7">
      <w:pPr>
        <w:widowControl w:val="0"/>
        <w:autoSpaceDE w:val="0"/>
        <w:autoSpaceDN w:val="0"/>
        <w:adjustRightInd w:val="0"/>
        <w:spacing w:line="252" w:lineRule="exact"/>
        <w:ind w:left="466" w:right="-20"/>
        <w:rPr>
          <w:sz w:val="22"/>
          <w:szCs w:val="22"/>
          <w:lang w:val="ru-RU"/>
        </w:rPr>
      </w:pPr>
      <w:r w:rsidRPr="00F4552F">
        <w:rPr>
          <w:sz w:val="22"/>
          <w:szCs w:val="22"/>
          <w:lang w:val="ru-RU"/>
        </w:rPr>
        <w:t xml:space="preserve">1.  </w:t>
      </w:r>
      <w:r w:rsidRPr="00F4552F">
        <w:rPr>
          <w:spacing w:val="29"/>
          <w:sz w:val="22"/>
          <w:szCs w:val="22"/>
          <w:lang w:val="ru-RU"/>
        </w:rPr>
        <w:t xml:space="preserve"> </w:t>
      </w:r>
      <w:r w:rsidRPr="00F4552F">
        <w:rPr>
          <w:sz w:val="22"/>
          <w:szCs w:val="22"/>
          <w:lang w:val="ru-RU"/>
        </w:rPr>
        <w:t>блан</w:t>
      </w:r>
      <w:r w:rsidRPr="00F4552F">
        <w:rPr>
          <w:spacing w:val="1"/>
          <w:sz w:val="22"/>
          <w:szCs w:val="22"/>
          <w:lang w:val="ru-RU"/>
        </w:rPr>
        <w:t>к</w:t>
      </w:r>
      <w:r w:rsidRPr="00F4552F">
        <w:rPr>
          <w:sz w:val="22"/>
          <w:szCs w:val="22"/>
          <w:lang w:val="ru-RU"/>
        </w:rPr>
        <w:t>о</w:t>
      </w:r>
      <w:r w:rsidRPr="00F4552F">
        <w:rPr>
          <w:spacing w:val="17"/>
          <w:sz w:val="22"/>
          <w:szCs w:val="22"/>
          <w:lang w:val="ru-RU"/>
        </w:rPr>
        <w:t xml:space="preserve"> </w:t>
      </w:r>
      <w:r w:rsidRPr="00F4552F">
        <w:rPr>
          <w:sz w:val="22"/>
          <w:szCs w:val="22"/>
          <w:lang w:val="ru-RU"/>
        </w:rPr>
        <w:t>соло</w:t>
      </w:r>
      <w:r w:rsidRPr="00F4552F">
        <w:rPr>
          <w:spacing w:val="17"/>
          <w:sz w:val="22"/>
          <w:szCs w:val="22"/>
          <w:lang w:val="ru-RU"/>
        </w:rPr>
        <w:t xml:space="preserve"> </w:t>
      </w:r>
      <w:r w:rsidRPr="00F4552F">
        <w:rPr>
          <w:spacing w:val="-1"/>
          <w:sz w:val="22"/>
          <w:szCs w:val="22"/>
          <w:lang w:val="ru-RU"/>
        </w:rPr>
        <w:t>м</w:t>
      </w:r>
      <w:r w:rsidRPr="00F4552F">
        <w:rPr>
          <w:sz w:val="22"/>
          <w:szCs w:val="22"/>
          <w:lang w:val="ru-RU"/>
        </w:rPr>
        <w:t>еницу</w:t>
      </w:r>
      <w:r w:rsidRPr="00F4552F">
        <w:rPr>
          <w:spacing w:val="17"/>
          <w:sz w:val="22"/>
          <w:szCs w:val="22"/>
          <w:lang w:val="ru-RU"/>
        </w:rPr>
        <w:t xml:space="preserve"> </w:t>
      </w:r>
      <w:r w:rsidRPr="00F4552F">
        <w:rPr>
          <w:sz w:val="22"/>
          <w:szCs w:val="22"/>
          <w:lang w:val="ru-RU"/>
        </w:rPr>
        <w:t>и</w:t>
      </w:r>
      <w:r w:rsidRPr="00F4552F">
        <w:rPr>
          <w:spacing w:val="19"/>
          <w:sz w:val="22"/>
          <w:szCs w:val="22"/>
          <w:lang w:val="ru-RU"/>
        </w:rPr>
        <w:t xml:space="preserve"> </w:t>
      </w:r>
      <w:r w:rsidRPr="00F4552F">
        <w:rPr>
          <w:spacing w:val="-1"/>
          <w:sz w:val="22"/>
          <w:szCs w:val="22"/>
          <w:lang w:val="ru-RU"/>
        </w:rPr>
        <w:t>м</w:t>
      </w:r>
      <w:r w:rsidRPr="00F4552F">
        <w:rPr>
          <w:sz w:val="22"/>
          <w:szCs w:val="22"/>
          <w:lang w:val="ru-RU"/>
        </w:rPr>
        <w:t>ени</w:t>
      </w:r>
      <w:r w:rsidRPr="00F4552F">
        <w:rPr>
          <w:spacing w:val="-1"/>
          <w:sz w:val="22"/>
          <w:szCs w:val="22"/>
          <w:lang w:val="ru-RU"/>
        </w:rPr>
        <w:t>ч</w:t>
      </w:r>
      <w:r w:rsidRPr="00F4552F">
        <w:rPr>
          <w:sz w:val="22"/>
          <w:szCs w:val="22"/>
          <w:lang w:val="ru-RU"/>
        </w:rPr>
        <w:t>но</w:t>
      </w:r>
      <w:r w:rsidRPr="00F4552F">
        <w:rPr>
          <w:spacing w:val="19"/>
          <w:sz w:val="22"/>
          <w:szCs w:val="22"/>
          <w:lang w:val="ru-RU"/>
        </w:rPr>
        <w:t xml:space="preserve"> </w:t>
      </w:r>
      <w:r w:rsidRPr="00F4552F">
        <w:rPr>
          <w:sz w:val="22"/>
          <w:szCs w:val="22"/>
          <w:lang w:val="ru-RU"/>
        </w:rPr>
        <w:t>о</w:t>
      </w:r>
      <w:r w:rsidRPr="00F4552F">
        <w:rPr>
          <w:spacing w:val="-1"/>
          <w:sz w:val="22"/>
          <w:szCs w:val="22"/>
          <w:lang w:val="ru-RU"/>
        </w:rPr>
        <w:t>в</w:t>
      </w:r>
      <w:r w:rsidRPr="00F4552F">
        <w:rPr>
          <w:sz w:val="22"/>
          <w:szCs w:val="22"/>
          <w:lang w:val="ru-RU"/>
        </w:rPr>
        <w:t>лашћ</w:t>
      </w:r>
      <w:r w:rsidRPr="00F4552F">
        <w:rPr>
          <w:spacing w:val="-2"/>
          <w:sz w:val="22"/>
          <w:szCs w:val="22"/>
          <w:lang w:val="ru-RU"/>
        </w:rPr>
        <w:t>е</w:t>
      </w:r>
      <w:r w:rsidRPr="00F4552F">
        <w:rPr>
          <w:spacing w:val="1"/>
          <w:sz w:val="22"/>
          <w:szCs w:val="22"/>
          <w:lang w:val="ru-RU"/>
        </w:rPr>
        <w:t>њ</w:t>
      </w:r>
      <w:r w:rsidRPr="00F4552F">
        <w:rPr>
          <w:sz w:val="22"/>
          <w:szCs w:val="22"/>
          <w:lang w:val="ru-RU"/>
        </w:rPr>
        <w:t>е</w:t>
      </w:r>
      <w:r w:rsidRPr="00F4552F">
        <w:rPr>
          <w:spacing w:val="20"/>
          <w:sz w:val="22"/>
          <w:szCs w:val="22"/>
          <w:lang w:val="ru-RU"/>
        </w:rPr>
        <w:t xml:space="preserve"> </w:t>
      </w:r>
      <w:r w:rsidRPr="00F4552F">
        <w:rPr>
          <w:spacing w:val="-1"/>
          <w:sz w:val="22"/>
          <w:szCs w:val="22"/>
          <w:lang w:val="ru-RU"/>
        </w:rPr>
        <w:t>з</w:t>
      </w:r>
      <w:r w:rsidRPr="00F4552F">
        <w:rPr>
          <w:sz w:val="22"/>
          <w:szCs w:val="22"/>
          <w:lang w:val="ru-RU"/>
        </w:rPr>
        <w:t>а</w:t>
      </w:r>
      <w:r w:rsidRPr="00F4552F">
        <w:rPr>
          <w:spacing w:val="17"/>
          <w:sz w:val="22"/>
          <w:szCs w:val="22"/>
          <w:lang w:val="ru-RU"/>
        </w:rPr>
        <w:t xml:space="preserve"> </w:t>
      </w:r>
      <w:r w:rsidRPr="00F4552F">
        <w:rPr>
          <w:sz w:val="22"/>
          <w:szCs w:val="22"/>
          <w:lang w:val="ru-RU"/>
        </w:rPr>
        <w:t>до</w:t>
      </w:r>
      <w:r w:rsidRPr="00F4552F">
        <w:rPr>
          <w:spacing w:val="-2"/>
          <w:sz w:val="22"/>
          <w:szCs w:val="22"/>
          <w:lang w:val="ru-RU"/>
        </w:rPr>
        <w:t>б</w:t>
      </w:r>
      <w:r w:rsidRPr="00F4552F">
        <w:rPr>
          <w:sz w:val="22"/>
          <w:szCs w:val="22"/>
          <w:lang w:val="ru-RU"/>
        </w:rPr>
        <w:t>ро</w:t>
      </w:r>
      <w:r w:rsidRPr="00F4552F">
        <w:rPr>
          <w:spacing w:val="19"/>
          <w:sz w:val="22"/>
          <w:szCs w:val="22"/>
          <w:lang w:val="ru-RU"/>
        </w:rPr>
        <w:t xml:space="preserve"> </w:t>
      </w:r>
      <w:r w:rsidRPr="00F4552F">
        <w:rPr>
          <w:sz w:val="22"/>
          <w:szCs w:val="22"/>
          <w:lang w:val="ru-RU"/>
        </w:rPr>
        <w:t>и</w:t>
      </w:r>
      <w:r w:rsidRPr="00F4552F">
        <w:rPr>
          <w:spacing w:val="-1"/>
          <w:sz w:val="22"/>
          <w:szCs w:val="22"/>
          <w:lang w:val="ru-RU"/>
        </w:rPr>
        <w:t>зв</w:t>
      </w:r>
      <w:r w:rsidRPr="00F4552F">
        <w:rPr>
          <w:sz w:val="22"/>
          <w:szCs w:val="22"/>
          <w:lang w:val="ru-RU"/>
        </w:rPr>
        <w:t>рше</w:t>
      </w:r>
      <w:r w:rsidRPr="00F4552F">
        <w:rPr>
          <w:spacing w:val="-1"/>
          <w:sz w:val="22"/>
          <w:szCs w:val="22"/>
          <w:lang w:val="ru-RU"/>
        </w:rPr>
        <w:t>њ</w:t>
      </w:r>
      <w:r w:rsidRPr="00F4552F">
        <w:rPr>
          <w:sz w:val="22"/>
          <w:szCs w:val="22"/>
          <w:lang w:val="ru-RU"/>
        </w:rPr>
        <w:t>е</w:t>
      </w:r>
      <w:r w:rsidRPr="00F4552F">
        <w:rPr>
          <w:spacing w:val="20"/>
          <w:sz w:val="22"/>
          <w:szCs w:val="22"/>
          <w:lang w:val="ru-RU"/>
        </w:rPr>
        <w:t xml:space="preserve"> </w:t>
      </w:r>
      <w:r w:rsidRPr="00F4552F">
        <w:rPr>
          <w:sz w:val="22"/>
          <w:szCs w:val="22"/>
          <w:lang w:val="ru-RU"/>
        </w:rPr>
        <w:t>пос</w:t>
      </w:r>
      <w:r w:rsidRPr="00F4552F">
        <w:rPr>
          <w:spacing w:val="-2"/>
          <w:sz w:val="22"/>
          <w:szCs w:val="22"/>
          <w:lang w:val="ru-RU"/>
        </w:rPr>
        <w:t>л</w:t>
      </w:r>
      <w:r w:rsidRPr="00F4552F">
        <w:rPr>
          <w:sz w:val="22"/>
          <w:szCs w:val="22"/>
          <w:lang w:val="ru-RU"/>
        </w:rPr>
        <w:t>а</w:t>
      </w:r>
      <w:r w:rsidRPr="00F4552F">
        <w:rPr>
          <w:spacing w:val="20"/>
          <w:sz w:val="22"/>
          <w:szCs w:val="22"/>
          <w:lang w:val="ru-RU"/>
        </w:rPr>
        <w:t xml:space="preserve"> </w:t>
      </w:r>
      <w:r w:rsidRPr="00F4552F">
        <w:rPr>
          <w:sz w:val="22"/>
          <w:szCs w:val="22"/>
          <w:lang w:val="ru-RU"/>
        </w:rPr>
        <w:t>у</w:t>
      </w:r>
      <w:r w:rsidRPr="00F4552F">
        <w:rPr>
          <w:spacing w:val="17"/>
          <w:sz w:val="22"/>
          <w:szCs w:val="22"/>
          <w:lang w:val="ru-RU"/>
        </w:rPr>
        <w:t xml:space="preserve"> </w:t>
      </w:r>
      <w:r w:rsidRPr="00F4552F">
        <w:rPr>
          <w:sz w:val="22"/>
          <w:szCs w:val="22"/>
          <w:lang w:val="ru-RU"/>
        </w:rPr>
        <w:t>и</w:t>
      </w:r>
      <w:r w:rsidRPr="00F4552F">
        <w:rPr>
          <w:spacing w:val="-1"/>
          <w:sz w:val="22"/>
          <w:szCs w:val="22"/>
          <w:lang w:val="ru-RU"/>
        </w:rPr>
        <w:t>з</w:t>
      </w:r>
      <w:r w:rsidRPr="00F4552F">
        <w:rPr>
          <w:sz w:val="22"/>
          <w:szCs w:val="22"/>
          <w:lang w:val="ru-RU"/>
        </w:rPr>
        <w:t>носу</w:t>
      </w:r>
      <w:r w:rsidRPr="00F4552F">
        <w:rPr>
          <w:spacing w:val="17"/>
          <w:sz w:val="22"/>
          <w:szCs w:val="22"/>
          <w:lang w:val="ru-RU"/>
        </w:rPr>
        <w:t xml:space="preserve"> </w:t>
      </w:r>
      <w:r w:rsidRPr="00F4552F">
        <w:rPr>
          <w:sz w:val="22"/>
          <w:szCs w:val="22"/>
          <w:lang w:val="ru-RU"/>
        </w:rPr>
        <w:t>од</w:t>
      </w:r>
      <w:r w:rsidRPr="00F4552F">
        <w:rPr>
          <w:spacing w:val="20"/>
          <w:sz w:val="22"/>
          <w:szCs w:val="22"/>
          <w:lang w:val="ru-RU"/>
        </w:rPr>
        <w:t xml:space="preserve"> </w:t>
      </w:r>
      <w:r w:rsidRPr="00F4552F">
        <w:rPr>
          <w:sz w:val="22"/>
          <w:szCs w:val="22"/>
          <w:lang w:val="ru-RU"/>
        </w:rPr>
        <w:t>10%</w:t>
      </w:r>
      <w:r w:rsidRPr="00F4552F">
        <w:rPr>
          <w:spacing w:val="20"/>
          <w:sz w:val="22"/>
          <w:szCs w:val="22"/>
          <w:lang w:val="ru-RU"/>
        </w:rPr>
        <w:t xml:space="preserve"> </w:t>
      </w:r>
      <w:r w:rsidRPr="00F4552F">
        <w:rPr>
          <w:spacing w:val="-2"/>
          <w:sz w:val="22"/>
          <w:szCs w:val="22"/>
          <w:lang w:val="ru-RU"/>
        </w:rPr>
        <w:t>о</w:t>
      </w:r>
      <w:r w:rsidRPr="00F4552F">
        <w:rPr>
          <w:sz w:val="22"/>
          <w:szCs w:val="22"/>
          <w:lang w:val="ru-RU"/>
        </w:rPr>
        <w:t>д</w:t>
      </w:r>
      <w:r w:rsidRPr="00F4552F">
        <w:rPr>
          <w:spacing w:val="20"/>
          <w:sz w:val="22"/>
          <w:szCs w:val="22"/>
          <w:lang w:val="ru-RU"/>
        </w:rPr>
        <w:t xml:space="preserve"> </w:t>
      </w:r>
      <w:r w:rsidRPr="00F4552F">
        <w:rPr>
          <w:spacing w:val="-2"/>
          <w:sz w:val="22"/>
          <w:szCs w:val="22"/>
          <w:lang w:val="ru-RU"/>
        </w:rPr>
        <w:t>у</w:t>
      </w:r>
      <w:r w:rsidRPr="00F4552F">
        <w:rPr>
          <w:spacing w:val="1"/>
          <w:sz w:val="22"/>
          <w:szCs w:val="22"/>
          <w:lang w:val="ru-RU"/>
        </w:rPr>
        <w:t>к</w:t>
      </w:r>
      <w:r w:rsidRPr="00F4552F">
        <w:rPr>
          <w:spacing w:val="-2"/>
          <w:sz w:val="22"/>
          <w:szCs w:val="22"/>
          <w:lang w:val="ru-RU"/>
        </w:rPr>
        <w:t>у</w:t>
      </w:r>
      <w:r w:rsidRPr="00F4552F">
        <w:rPr>
          <w:sz w:val="22"/>
          <w:szCs w:val="22"/>
          <w:lang w:val="ru-RU"/>
        </w:rPr>
        <w:t>пне</w:t>
      </w:r>
      <w:r w:rsidRPr="00F4552F">
        <w:rPr>
          <w:spacing w:val="20"/>
          <w:sz w:val="22"/>
          <w:szCs w:val="22"/>
          <w:lang w:val="ru-RU"/>
        </w:rPr>
        <w:t xml:space="preserve"> </w:t>
      </w:r>
      <w:r w:rsidRPr="00F4552F">
        <w:rPr>
          <w:spacing w:val="-1"/>
          <w:sz w:val="22"/>
          <w:szCs w:val="22"/>
          <w:lang w:val="ru-RU"/>
        </w:rPr>
        <w:t>в</w:t>
      </w:r>
      <w:r w:rsidRPr="00F4552F">
        <w:rPr>
          <w:sz w:val="22"/>
          <w:szCs w:val="22"/>
          <w:lang w:val="ru-RU"/>
        </w:rPr>
        <w:t>редности</w:t>
      </w:r>
    </w:p>
    <w:p w:rsidR="001D42A7" w:rsidRPr="00F4552F" w:rsidRDefault="001D42A7" w:rsidP="001B4DA7">
      <w:pPr>
        <w:widowControl w:val="0"/>
        <w:autoSpaceDE w:val="0"/>
        <w:autoSpaceDN w:val="0"/>
        <w:adjustRightInd w:val="0"/>
        <w:spacing w:before="11" w:line="254" w:lineRule="exact"/>
        <w:ind w:left="826" w:right="48"/>
        <w:rPr>
          <w:sz w:val="22"/>
          <w:szCs w:val="22"/>
          <w:lang w:val="ru-RU"/>
        </w:rPr>
      </w:pP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ора</w:t>
      </w:r>
      <w:r w:rsidRPr="00F4552F">
        <w:rPr>
          <w:spacing w:val="13"/>
          <w:sz w:val="22"/>
          <w:szCs w:val="22"/>
          <w:lang w:val="ru-RU"/>
        </w:rPr>
        <w:t xml:space="preserve"> </w:t>
      </w:r>
      <w:r w:rsidRPr="00F4552F">
        <w:rPr>
          <w:sz w:val="22"/>
          <w:szCs w:val="22"/>
          <w:lang w:val="ru-RU"/>
        </w:rPr>
        <w:t>са</w:t>
      </w:r>
      <w:r w:rsidRPr="00F4552F">
        <w:rPr>
          <w:spacing w:val="13"/>
          <w:sz w:val="22"/>
          <w:szCs w:val="22"/>
          <w:lang w:val="ru-RU"/>
        </w:rPr>
        <w:t xml:space="preserve"> </w:t>
      </w:r>
      <w:r w:rsidRPr="00F4552F">
        <w:rPr>
          <w:spacing w:val="-1"/>
          <w:sz w:val="22"/>
          <w:szCs w:val="22"/>
          <w:lang w:val="ru-RU"/>
        </w:rPr>
        <w:t>П</w:t>
      </w:r>
      <w:r w:rsidRPr="00F4552F">
        <w:rPr>
          <w:spacing w:val="1"/>
          <w:sz w:val="22"/>
          <w:szCs w:val="22"/>
          <w:lang w:val="ru-RU"/>
        </w:rPr>
        <w:t>Д</w:t>
      </w:r>
      <w:r w:rsidRPr="00F4552F">
        <w:rPr>
          <w:sz w:val="22"/>
          <w:szCs w:val="22"/>
          <w:lang w:val="ru-RU"/>
        </w:rPr>
        <w:t>В</w:t>
      </w:r>
      <w:r w:rsidRPr="00F4552F">
        <w:rPr>
          <w:spacing w:val="11"/>
          <w:sz w:val="22"/>
          <w:szCs w:val="22"/>
          <w:lang w:val="ru-RU"/>
        </w:rPr>
        <w:t xml:space="preserve"> </w:t>
      </w:r>
      <w:r w:rsidRPr="00F4552F">
        <w:rPr>
          <w:sz w:val="22"/>
          <w:szCs w:val="22"/>
          <w:lang w:val="ru-RU"/>
        </w:rPr>
        <w:t>-</w:t>
      </w:r>
      <w:r w:rsidRPr="00F4552F">
        <w:rPr>
          <w:spacing w:val="8"/>
          <w:sz w:val="22"/>
          <w:szCs w:val="22"/>
          <w:lang w:val="ru-RU"/>
        </w:rPr>
        <w:t xml:space="preserve"> </w:t>
      </w:r>
      <w:r w:rsidRPr="00F4552F">
        <w:rPr>
          <w:sz w:val="22"/>
          <w:szCs w:val="22"/>
          <w:lang w:val="ru-RU"/>
        </w:rPr>
        <w:t>о</w:t>
      </w:r>
      <w:r w:rsidRPr="00F4552F">
        <w:rPr>
          <w:spacing w:val="-1"/>
          <w:sz w:val="22"/>
          <w:szCs w:val="22"/>
          <w:lang w:val="ru-RU"/>
        </w:rPr>
        <w:t>м</w:t>
      </w:r>
      <w:r w:rsidRPr="00F4552F">
        <w:rPr>
          <w:sz w:val="22"/>
          <w:szCs w:val="22"/>
          <w:lang w:val="ru-RU"/>
        </w:rPr>
        <w:t>,</w:t>
      </w:r>
      <w:r w:rsidRPr="00F4552F">
        <w:rPr>
          <w:spacing w:val="12"/>
          <w:sz w:val="22"/>
          <w:szCs w:val="22"/>
          <w:lang w:val="ru-RU"/>
        </w:rPr>
        <w:t xml:space="preserve"> </w:t>
      </w:r>
      <w:r w:rsidRPr="00F4552F">
        <w:rPr>
          <w:sz w:val="22"/>
          <w:szCs w:val="22"/>
          <w:lang w:val="ru-RU"/>
        </w:rPr>
        <w:t>у</w:t>
      </w:r>
      <w:r w:rsidRPr="00F4552F">
        <w:rPr>
          <w:spacing w:val="10"/>
          <w:sz w:val="22"/>
          <w:szCs w:val="22"/>
          <w:lang w:val="ru-RU"/>
        </w:rPr>
        <w:t xml:space="preserve"> </w:t>
      </w:r>
      <w:r w:rsidRPr="00F4552F">
        <w:rPr>
          <w:spacing w:val="1"/>
          <w:sz w:val="23"/>
          <w:szCs w:val="23"/>
          <w:lang w:val="ru-RU"/>
        </w:rPr>
        <w:t>к</w:t>
      </w:r>
      <w:r w:rsidRPr="00F4552F">
        <w:rPr>
          <w:sz w:val="23"/>
          <w:szCs w:val="23"/>
          <w:lang w:val="ru-RU"/>
        </w:rPr>
        <w:t>ор</w:t>
      </w:r>
      <w:r w:rsidRPr="00F4552F">
        <w:rPr>
          <w:spacing w:val="-1"/>
          <w:sz w:val="23"/>
          <w:szCs w:val="23"/>
          <w:lang w:val="ru-RU"/>
        </w:rPr>
        <w:t>и</w:t>
      </w:r>
      <w:r w:rsidRPr="00F4552F">
        <w:rPr>
          <w:spacing w:val="1"/>
          <w:sz w:val="23"/>
          <w:szCs w:val="23"/>
          <w:lang w:val="ru-RU"/>
        </w:rPr>
        <w:t>с</w:t>
      </w:r>
      <w:r w:rsidRPr="00F4552F">
        <w:rPr>
          <w:sz w:val="23"/>
          <w:szCs w:val="23"/>
          <w:lang w:val="ru-RU"/>
        </w:rPr>
        <w:t>т</w:t>
      </w:r>
      <w:r w:rsidRPr="00F4552F">
        <w:rPr>
          <w:spacing w:val="12"/>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5"/>
          <w:sz w:val="23"/>
          <w:szCs w:val="23"/>
          <w:lang w:val="ru-RU"/>
        </w:rPr>
        <w:t>у</w:t>
      </w:r>
      <w:r w:rsidRPr="00F4552F">
        <w:rPr>
          <w:spacing w:val="2"/>
          <w:sz w:val="23"/>
          <w:szCs w:val="23"/>
          <w:lang w:val="ru-RU"/>
        </w:rPr>
        <w:t>ч</w:t>
      </w:r>
      <w:r w:rsidRPr="00F4552F">
        <w:rPr>
          <w:spacing w:val="-1"/>
          <w:sz w:val="23"/>
          <w:szCs w:val="23"/>
          <w:lang w:val="ru-RU"/>
        </w:rPr>
        <w:t>и</w:t>
      </w:r>
      <w:r w:rsidRPr="00F4552F">
        <w:rPr>
          <w:sz w:val="23"/>
          <w:szCs w:val="23"/>
          <w:lang w:val="ru-RU"/>
        </w:rPr>
        <w:t>о</w:t>
      </w:r>
      <w:r w:rsidRPr="00F4552F">
        <w:rPr>
          <w:spacing w:val="-1"/>
          <w:sz w:val="23"/>
          <w:szCs w:val="23"/>
          <w:lang w:val="ru-RU"/>
        </w:rPr>
        <w:t>ц</w:t>
      </w:r>
      <w:r w:rsidRPr="00F4552F">
        <w:rPr>
          <w:spacing w:val="1"/>
          <w:sz w:val="23"/>
          <w:szCs w:val="23"/>
          <w:lang w:val="ru-RU"/>
        </w:rPr>
        <w:t>а</w:t>
      </w:r>
      <w:r w:rsidRPr="00F4552F">
        <w:rPr>
          <w:sz w:val="23"/>
          <w:szCs w:val="23"/>
          <w:lang w:val="ru-RU"/>
        </w:rPr>
        <w:t>,</w:t>
      </w:r>
      <w:r w:rsidRPr="00F4552F">
        <w:rPr>
          <w:spacing w:val="12"/>
          <w:sz w:val="23"/>
          <w:szCs w:val="23"/>
          <w:lang w:val="ru-RU"/>
        </w:rPr>
        <w:t xml:space="preserve"> </w:t>
      </w:r>
      <w:r w:rsidRPr="00F4552F">
        <w:rPr>
          <w:spacing w:val="1"/>
          <w:sz w:val="23"/>
          <w:szCs w:val="23"/>
          <w:lang w:val="ru-RU"/>
        </w:rPr>
        <w:t>с</w:t>
      </w:r>
      <w:r w:rsidRPr="00F4552F">
        <w:rPr>
          <w:sz w:val="23"/>
          <w:szCs w:val="23"/>
          <w:lang w:val="ru-RU"/>
        </w:rPr>
        <w:t>а</w:t>
      </w:r>
      <w:r w:rsidRPr="00F4552F">
        <w:rPr>
          <w:spacing w:val="13"/>
          <w:sz w:val="23"/>
          <w:szCs w:val="23"/>
          <w:lang w:val="ru-RU"/>
        </w:rPr>
        <w:t xml:space="preserve"> </w:t>
      </w:r>
      <w:r w:rsidRPr="00F4552F">
        <w:rPr>
          <w:spacing w:val="-2"/>
          <w:sz w:val="23"/>
          <w:szCs w:val="23"/>
          <w:lang w:val="ru-RU"/>
        </w:rPr>
        <w:t>к</w:t>
      </w:r>
      <w:r w:rsidRPr="00F4552F">
        <w:rPr>
          <w:sz w:val="23"/>
          <w:szCs w:val="23"/>
          <w:lang w:val="ru-RU"/>
        </w:rPr>
        <w:t>л</w:t>
      </w:r>
      <w:r w:rsidRPr="00F4552F">
        <w:rPr>
          <w:spacing w:val="-2"/>
          <w:sz w:val="23"/>
          <w:szCs w:val="23"/>
          <w:lang w:val="ru-RU"/>
        </w:rPr>
        <w:t>ау</w:t>
      </w:r>
      <w:r w:rsidRPr="00F4552F">
        <w:rPr>
          <w:spacing w:val="3"/>
          <w:sz w:val="23"/>
          <w:szCs w:val="23"/>
          <w:lang w:val="ru-RU"/>
        </w:rPr>
        <w:t>з</w:t>
      </w:r>
      <w:r w:rsidRPr="00F4552F">
        <w:rPr>
          <w:spacing w:val="-3"/>
          <w:sz w:val="23"/>
          <w:szCs w:val="23"/>
          <w:lang w:val="ru-RU"/>
        </w:rPr>
        <w:t>у</w:t>
      </w:r>
      <w:r w:rsidRPr="00F4552F">
        <w:rPr>
          <w:sz w:val="23"/>
          <w:szCs w:val="23"/>
          <w:lang w:val="ru-RU"/>
        </w:rPr>
        <w:t>лом</w:t>
      </w:r>
      <w:r w:rsidRPr="00F4552F">
        <w:rPr>
          <w:spacing w:val="13"/>
          <w:sz w:val="23"/>
          <w:szCs w:val="23"/>
          <w:lang w:val="ru-RU"/>
        </w:rPr>
        <w:t xml:space="preserve"> </w:t>
      </w:r>
      <w:r w:rsidRPr="00F4552F">
        <w:rPr>
          <w:sz w:val="23"/>
          <w:szCs w:val="23"/>
          <w:lang w:val="ru-RU"/>
        </w:rPr>
        <w:t>„</w:t>
      </w:r>
      <w:r w:rsidRPr="00F4552F">
        <w:rPr>
          <w:spacing w:val="13"/>
          <w:sz w:val="23"/>
          <w:szCs w:val="23"/>
          <w:lang w:val="ru-RU"/>
        </w:rPr>
        <w:t xml:space="preserve"> </w:t>
      </w:r>
      <w:r w:rsidRPr="00F4552F">
        <w:rPr>
          <w:sz w:val="23"/>
          <w:szCs w:val="23"/>
          <w:lang w:val="ru-RU"/>
        </w:rPr>
        <w:t>б</w:t>
      </w:r>
      <w:r w:rsidRPr="00F4552F">
        <w:rPr>
          <w:spacing w:val="-2"/>
          <w:sz w:val="23"/>
          <w:szCs w:val="23"/>
          <w:lang w:val="ru-RU"/>
        </w:rPr>
        <w:t>е</w:t>
      </w:r>
      <w:r w:rsidRPr="00F4552F">
        <w:rPr>
          <w:sz w:val="23"/>
          <w:szCs w:val="23"/>
          <w:lang w:val="ru-RU"/>
        </w:rPr>
        <w:t>з</w:t>
      </w:r>
      <w:r w:rsidRPr="00F4552F">
        <w:rPr>
          <w:spacing w:val="12"/>
          <w:sz w:val="23"/>
          <w:szCs w:val="23"/>
          <w:lang w:val="ru-RU"/>
        </w:rPr>
        <w:t xml:space="preserve"> </w:t>
      </w:r>
      <w:r w:rsidRPr="00F4552F">
        <w:rPr>
          <w:spacing w:val="-1"/>
          <w:sz w:val="23"/>
          <w:szCs w:val="23"/>
          <w:lang w:val="ru-RU"/>
        </w:rPr>
        <w:t>п</w:t>
      </w:r>
      <w:r w:rsidRPr="00F4552F">
        <w:rPr>
          <w:sz w:val="23"/>
          <w:szCs w:val="23"/>
          <w:lang w:val="ru-RU"/>
        </w:rPr>
        <w:t>рот</w:t>
      </w:r>
      <w:r w:rsidRPr="00F4552F">
        <w:rPr>
          <w:spacing w:val="-1"/>
          <w:sz w:val="23"/>
          <w:szCs w:val="23"/>
          <w:lang w:val="ru-RU"/>
        </w:rPr>
        <w:t>е</w:t>
      </w:r>
      <w:r w:rsidRPr="00F4552F">
        <w:rPr>
          <w:spacing w:val="1"/>
          <w:sz w:val="23"/>
          <w:szCs w:val="23"/>
          <w:lang w:val="ru-RU"/>
        </w:rPr>
        <w:t>с</w:t>
      </w:r>
      <w:r w:rsidRPr="00F4552F">
        <w:rPr>
          <w:sz w:val="23"/>
          <w:szCs w:val="23"/>
          <w:lang w:val="ru-RU"/>
        </w:rPr>
        <w:t>т</w:t>
      </w:r>
      <w:r w:rsidRPr="00F4552F">
        <w:rPr>
          <w:spacing w:val="-2"/>
          <w:sz w:val="23"/>
          <w:szCs w:val="23"/>
          <w:lang w:val="ru-RU"/>
        </w:rPr>
        <w:t>а</w:t>
      </w:r>
      <w:r w:rsidRPr="00F4552F">
        <w:rPr>
          <w:spacing w:val="1"/>
          <w:sz w:val="23"/>
          <w:szCs w:val="23"/>
          <w:lang w:val="ru-RU"/>
        </w:rPr>
        <w:t>”</w:t>
      </w:r>
      <w:r w:rsidRPr="00F4552F">
        <w:rPr>
          <w:sz w:val="23"/>
          <w:szCs w:val="23"/>
          <w:lang w:val="ru-RU"/>
        </w:rPr>
        <w:t>,</w:t>
      </w:r>
      <w:r w:rsidRPr="00F4552F">
        <w:rPr>
          <w:spacing w:val="10"/>
          <w:sz w:val="23"/>
          <w:szCs w:val="23"/>
          <w:lang w:val="ru-RU"/>
        </w:rPr>
        <w:t xml:space="preserve"> </w:t>
      </w:r>
      <w:r w:rsidRPr="00F4552F">
        <w:rPr>
          <w:sz w:val="23"/>
          <w:szCs w:val="23"/>
          <w:lang w:val="ru-RU"/>
        </w:rPr>
        <w:t>ро</w:t>
      </w:r>
      <w:r w:rsidRPr="00F4552F">
        <w:rPr>
          <w:spacing w:val="1"/>
          <w:sz w:val="23"/>
          <w:szCs w:val="23"/>
          <w:lang w:val="ru-RU"/>
        </w:rPr>
        <w:t>к</w:t>
      </w:r>
      <w:r w:rsidRPr="00F4552F">
        <w:rPr>
          <w:sz w:val="23"/>
          <w:szCs w:val="23"/>
          <w:lang w:val="ru-RU"/>
        </w:rPr>
        <w:t>ом</w:t>
      </w:r>
      <w:r w:rsidRPr="00F4552F">
        <w:rPr>
          <w:spacing w:val="13"/>
          <w:sz w:val="23"/>
          <w:szCs w:val="23"/>
          <w:lang w:val="ru-RU"/>
        </w:rPr>
        <w:t xml:space="preserve"> </w:t>
      </w:r>
      <w:r w:rsidRPr="00F4552F">
        <w:rPr>
          <w:spacing w:val="-2"/>
          <w:sz w:val="23"/>
          <w:szCs w:val="23"/>
          <w:lang w:val="ru-RU"/>
        </w:rPr>
        <w:t>д</w:t>
      </w:r>
      <w:r w:rsidRPr="00F4552F">
        <w:rPr>
          <w:sz w:val="23"/>
          <w:szCs w:val="23"/>
          <w:lang w:val="ru-RU"/>
        </w:rPr>
        <w:t>о</w:t>
      </w:r>
      <w:r w:rsidRPr="00F4552F">
        <w:rPr>
          <w:spacing w:val="1"/>
          <w:sz w:val="23"/>
          <w:szCs w:val="23"/>
          <w:lang w:val="ru-RU"/>
        </w:rPr>
        <w:t>с</w:t>
      </w:r>
      <w:r w:rsidRPr="00F4552F">
        <w:rPr>
          <w:spacing w:val="-1"/>
          <w:sz w:val="23"/>
          <w:szCs w:val="23"/>
          <w:lang w:val="ru-RU"/>
        </w:rPr>
        <w:t>п</w:t>
      </w:r>
      <w:r w:rsidRPr="00F4552F">
        <w:rPr>
          <w:spacing w:val="1"/>
          <w:sz w:val="23"/>
          <w:szCs w:val="23"/>
          <w:lang w:val="ru-RU"/>
        </w:rPr>
        <w:t>е</w:t>
      </w:r>
      <w:r w:rsidRPr="00F4552F">
        <w:rPr>
          <w:spacing w:val="-3"/>
          <w:sz w:val="23"/>
          <w:szCs w:val="23"/>
          <w:lang w:val="ru-RU"/>
        </w:rPr>
        <w:t>ћ</w:t>
      </w:r>
      <w:r w:rsidRPr="00F4552F">
        <w:rPr>
          <w:sz w:val="23"/>
          <w:szCs w:val="23"/>
          <w:lang w:val="ru-RU"/>
        </w:rPr>
        <w:t>а</w:t>
      </w:r>
      <w:r w:rsidRPr="00F4552F">
        <w:rPr>
          <w:spacing w:val="13"/>
          <w:sz w:val="23"/>
          <w:szCs w:val="23"/>
          <w:lang w:val="ru-RU"/>
        </w:rPr>
        <w:t xml:space="preserve"> </w:t>
      </w:r>
      <w:r w:rsidRPr="00F4552F">
        <w:rPr>
          <w:spacing w:val="1"/>
          <w:sz w:val="23"/>
          <w:szCs w:val="23"/>
          <w:lang w:val="ru-RU"/>
        </w:rPr>
        <w:t>„</w:t>
      </w:r>
      <w:r w:rsidRPr="00F4552F">
        <w:rPr>
          <w:spacing w:val="-1"/>
          <w:sz w:val="23"/>
          <w:szCs w:val="23"/>
          <w:lang w:val="ru-RU"/>
        </w:rPr>
        <w:t>п</w:t>
      </w:r>
      <w:r w:rsidRPr="00F4552F">
        <w:rPr>
          <w:sz w:val="23"/>
          <w:szCs w:val="23"/>
          <w:lang w:val="ru-RU"/>
        </w:rPr>
        <w:t>о</w:t>
      </w:r>
      <w:r w:rsidRPr="00F4552F">
        <w:rPr>
          <w:spacing w:val="12"/>
          <w:sz w:val="23"/>
          <w:szCs w:val="23"/>
          <w:lang w:val="ru-RU"/>
        </w:rPr>
        <w:t xml:space="preserve"> </w:t>
      </w:r>
      <w:r w:rsidRPr="00F4552F">
        <w:rPr>
          <w:spacing w:val="-1"/>
          <w:sz w:val="23"/>
          <w:szCs w:val="23"/>
          <w:lang w:val="ru-RU"/>
        </w:rPr>
        <w:t>виђ</w:t>
      </w:r>
      <w:r w:rsidRPr="00F4552F">
        <w:rPr>
          <w:spacing w:val="-2"/>
          <w:sz w:val="23"/>
          <w:szCs w:val="23"/>
          <w:lang w:val="ru-RU"/>
        </w:rPr>
        <w:t>е</w:t>
      </w:r>
      <w:r w:rsidRPr="00F4552F">
        <w:rPr>
          <w:spacing w:val="1"/>
          <w:sz w:val="23"/>
          <w:szCs w:val="23"/>
          <w:lang w:val="ru-RU"/>
        </w:rPr>
        <w:t>њ</w:t>
      </w:r>
      <w:r w:rsidRPr="00F4552F">
        <w:rPr>
          <w:spacing w:val="-5"/>
          <w:sz w:val="23"/>
          <w:szCs w:val="23"/>
          <w:lang w:val="ru-RU"/>
        </w:rPr>
        <w:t>у</w:t>
      </w:r>
      <w:r w:rsidRPr="00F4552F">
        <w:rPr>
          <w:sz w:val="23"/>
          <w:szCs w:val="23"/>
          <w:lang w:val="ru-RU"/>
        </w:rPr>
        <w:t>”</w:t>
      </w:r>
      <w:r w:rsidRPr="00F4552F">
        <w:rPr>
          <w:spacing w:val="13"/>
          <w:sz w:val="23"/>
          <w:szCs w:val="23"/>
          <w:lang w:val="ru-RU"/>
        </w:rPr>
        <w:t xml:space="preserve"> </w:t>
      </w:r>
      <w:r w:rsidRPr="00F4552F">
        <w:rPr>
          <w:sz w:val="23"/>
          <w:szCs w:val="23"/>
          <w:lang w:val="ru-RU"/>
        </w:rPr>
        <w:t>и</w:t>
      </w:r>
      <w:r w:rsidRPr="00F4552F">
        <w:rPr>
          <w:spacing w:val="13"/>
          <w:sz w:val="23"/>
          <w:szCs w:val="23"/>
          <w:lang w:val="ru-RU"/>
        </w:rPr>
        <w:t xml:space="preserve"> </w:t>
      </w:r>
      <w:r w:rsidRPr="00F4552F">
        <w:rPr>
          <w:sz w:val="22"/>
          <w:szCs w:val="22"/>
          <w:lang w:val="ru-RU"/>
        </w:rPr>
        <w:t>са ро</w:t>
      </w:r>
      <w:r w:rsidRPr="00F4552F">
        <w:rPr>
          <w:spacing w:val="1"/>
          <w:sz w:val="22"/>
          <w:szCs w:val="22"/>
          <w:lang w:val="ru-RU"/>
        </w:rPr>
        <w:t>к</w:t>
      </w:r>
      <w:r w:rsidRPr="00F4552F">
        <w:rPr>
          <w:sz w:val="22"/>
          <w:szCs w:val="22"/>
          <w:lang w:val="ru-RU"/>
        </w:rPr>
        <w:t xml:space="preserve">ом </w:t>
      </w:r>
      <w:r w:rsidRPr="00F4552F">
        <w:rPr>
          <w:spacing w:val="-1"/>
          <w:sz w:val="22"/>
          <w:szCs w:val="22"/>
          <w:lang w:val="ru-RU"/>
        </w:rPr>
        <w:t>в</w:t>
      </w:r>
      <w:r w:rsidRPr="00F4552F">
        <w:rPr>
          <w:spacing w:val="-2"/>
          <w:sz w:val="22"/>
          <w:szCs w:val="22"/>
          <w:lang w:val="ru-RU"/>
        </w:rPr>
        <w:t>а</w:t>
      </w:r>
      <w:r w:rsidRPr="00F4552F">
        <w:rPr>
          <w:spacing w:val="1"/>
          <w:sz w:val="22"/>
          <w:szCs w:val="22"/>
          <w:lang w:val="ru-RU"/>
        </w:rPr>
        <w:t>ж</w:t>
      </w:r>
      <w:r w:rsidRPr="00F4552F">
        <w:rPr>
          <w:sz w:val="22"/>
          <w:szCs w:val="22"/>
          <w:lang w:val="ru-RU"/>
        </w:rPr>
        <w:t>ности</w:t>
      </w:r>
      <w:r w:rsidRPr="00F4552F">
        <w:rPr>
          <w:spacing w:val="-3"/>
          <w:sz w:val="22"/>
          <w:szCs w:val="22"/>
          <w:lang w:val="ru-RU"/>
        </w:rPr>
        <w:t xml:space="preserve"> </w:t>
      </w:r>
      <w:r w:rsidRPr="00F4552F">
        <w:rPr>
          <w:spacing w:val="1"/>
          <w:sz w:val="22"/>
          <w:szCs w:val="22"/>
          <w:lang w:val="ru-RU"/>
        </w:rPr>
        <w:t>к</w:t>
      </w:r>
      <w:r w:rsidRPr="00F4552F">
        <w:rPr>
          <w:spacing w:val="-2"/>
          <w:sz w:val="22"/>
          <w:szCs w:val="22"/>
          <w:lang w:val="ru-RU"/>
        </w:rPr>
        <w:t>о</w:t>
      </w:r>
      <w:r w:rsidRPr="00F4552F">
        <w:rPr>
          <w:spacing w:val="3"/>
          <w:sz w:val="22"/>
          <w:szCs w:val="22"/>
          <w:lang w:val="ru-RU"/>
        </w:rPr>
        <w:t>ј</w:t>
      </w:r>
      <w:r w:rsidRPr="00F4552F">
        <w:rPr>
          <w:sz w:val="22"/>
          <w:szCs w:val="22"/>
          <w:lang w:val="ru-RU"/>
        </w:rPr>
        <w:t>и</w:t>
      </w:r>
      <w:r w:rsidRPr="00F4552F">
        <w:rPr>
          <w:spacing w:val="-3"/>
          <w:sz w:val="22"/>
          <w:szCs w:val="22"/>
          <w:lang w:val="ru-RU"/>
        </w:rPr>
        <w:t xml:space="preserve"> </w:t>
      </w:r>
      <w:r w:rsidRPr="00F4552F">
        <w:rPr>
          <w:spacing w:val="1"/>
          <w:sz w:val="22"/>
          <w:szCs w:val="22"/>
          <w:lang w:val="ru-RU"/>
        </w:rPr>
        <w:t>ј</w:t>
      </w:r>
      <w:r w:rsidRPr="00F4552F">
        <w:rPr>
          <w:sz w:val="22"/>
          <w:szCs w:val="22"/>
          <w:lang w:val="ru-RU"/>
        </w:rPr>
        <w:t>е</w:t>
      </w:r>
      <w:r w:rsidRPr="00F4552F">
        <w:rPr>
          <w:spacing w:val="1"/>
          <w:sz w:val="22"/>
          <w:szCs w:val="22"/>
          <w:lang w:val="ru-RU"/>
        </w:rPr>
        <w:t xml:space="preserve"> </w:t>
      </w:r>
      <w:r w:rsidRPr="00F4552F">
        <w:rPr>
          <w:spacing w:val="-2"/>
          <w:sz w:val="22"/>
          <w:szCs w:val="22"/>
          <w:lang w:val="ru-RU"/>
        </w:rPr>
        <w:t>3</w:t>
      </w:r>
      <w:r w:rsidRPr="00F4552F">
        <w:rPr>
          <w:sz w:val="22"/>
          <w:szCs w:val="22"/>
          <w:lang w:val="ru-RU"/>
        </w:rPr>
        <w:t xml:space="preserve">0 </w:t>
      </w:r>
      <w:r w:rsidRPr="00F4552F">
        <w:rPr>
          <w:spacing w:val="1"/>
          <w:sz w:val="22"/>
          <w:szCs w:val="22"/>
          <w:lang w:val="ru-RU"/>
        </w:rPr>
        <w:t>(</w:t>
      </w:r>
      <w:r w:rsidRPr="00F4552F">
        <w:rPr>
          <w:sz w:val="22"/>
          <w:szCs w:val="22"/>
          <w:lang w:val="ru-RU"/>
        </w:rPr>
        <w:t>трид</w:t>
      </w:r>
      <w:r w:rsidRPr="00F4552F">
        <w:rPr>
          <w:spacing w:val="-2"/>
          <w:sz w:val="22"/>
          <w:szCs w:val="22"/>
          <w:lang w:val="ru-RU"/>
        </w:rPr>
        <w:t>е</w:t>
      </w:r>
      <w:r w:rsidRPr="00F4552F">
        <w:rPr>
          <w:sz w:val="22"/>
          <w:szCs w:val="22"/>
          <w:lang w:val="ru-RU"/>
        </w:rPr>
        <w:t>се</w:t>
      </w:r>
      <w:r w:rsidRPr="00F4552F">
        <w:rPr>
          <w:spacing w:val="-1"/>
          <w:sz w:val="22"/>
          <w:szCs w:val="22"/>
          <w:lang w:val="ru-RU"/>
        </w:rPr>
        <w:t>т</w:t>
      </w:r>
      <w:r w:rsidRPr="00F4552F">
        <w:rPr>
          <w:sz w:val="22"/>
          <w:szCs w:val="22"/>
          <w:lang w:val="ru-RU"/>
        </w:rPr>
        <w:t>)</w:t>
      </w:r>
      <w:r w:rsidRPr="00F4552F">
        <w:rPr>
          <w:spacing w:val="-1"/>
          <w:sz w:val="22"/>
          <w:szCs w:val="22"/>
          <w:lang w:val="ru-RU"/>
        </w:rPr>
        <w:t xml:space="preserve"> </w:t>
      </w:r>
      <w:r w:rsidRPr="00F4552F">
        <w:rPr>
          <w:sz w:val="22"/>
          <w:szCs w:val="22"/>
          <w:lang w:val="ru-RU"/>
        </w:rPr>
        <w:t>дана</w:t>
      </w:r>
      <w:r w:rsidRPr="00F4552F">
        <w:rPr>
          <w:spacing w:val="-2"/>
          <w:sz w:val="22"/>
          <w:szCs w:val="22"/>
          <w:lang w:val="ru-RU"/>
        </w:rPr>
        <w:t xml:space="preserve"> </w:t>
      </w:r>
      <w:r w:rsidRPr="00F4552F">
        <w:rPr>
          <w:sz w:val="22"/>
          <w:szCs w:val="22"/>
          <w:lang w:val="ru-RU"/>
        </w:rPr>
        <w:t>д</w:t>
      </w:r>
      <w:r w:rsidRPr="00F4552F">
        <w:rPr>
          <w:spacing w:val="-2"/>
          <w:sz w:val="22"/>
          <w:szCs w:val="22"/>
          <w:lang w:val="ru-RU"/>
        </w:rPr>
        <w:t>у</w:t>
      </w:r>
      <w:r w:rsidRPr="00F4552F">
        <w:rPr>
          <w:spacing w:val="1"/>
          <w:sz w:val="22"/>
          <w:szCs w:val="22"/>
          <w:lang w:val="ru-RU"/>
        </w:rPr>
        <w:t>ж</w:t>
      </w:r>
      <w:r w:rsidRPr="00F4552F">
        <w:rPr>
          <w:sz w:val="22"/>
          <w:szCs w:val="22"/>
          <w:lang w:val="ru-RU"/>
        </w:rPr>
        <w:t>и од</w:t>
      </w:r>
      <w:r w:rsidRPr="00F4552F">
        <w:rPr>
          <w:spacing w:val="-2"/>
          <w:sz w:val="22"/>
          <w:szCs w:val="22"/>
          <w:lang w:val="ru-RU"/>
        </w:rPr>
        <w:t xml:space="preserve"> </w:t>
      </w:r>
      <w:r w:rsidRPr="00F4552F">
        <w:rPr>
          <w:sz w:val="22"/>
          <w:szCs w:val="22"/>
          <w:lang w:val="ru-RU"/>
        </w:rPr>
        <w:t>исте</w:t>
      </w:r>
      <w:r w:rsidRPr="00F4552F">
        <w:rPr>
          <w:spacing w:val="1"/>
          <w:sz w:val="22"/>
          <w:szCs w:val="22"/>
          <w:lang w:val="ru-RU"/>
        </w:rPr>
        <w:t>к</w:t>
      </w:r>
      <w:r w:rsidRPr="00F4552F">
        <w:rPr>
          <w:sz w:val="22"/>
          <w:szCs w:val="22"/>
          <w:lang w:val="ru-RU"/>
        </w:rPr>
        <w:t>а</w:t>
      </w:r>
      <w:r w:rsidRPr="00F4552F">
        <w:rPr>
          <w:spacing w:val="-2"/>
          <w:sz w:val="22"/>
          <w:szCs w:val="22"/>
          <w:lang w:val="ru-RU"/>
        </w:rPr>
        <w:t xml:space="preserve"> </w:t>
      </w:r>
      <w:r w:rsidRPr="00F4552F">
        <w:rPr>
          <w:sz w:val="22"/>
          <w:szCs w:val="22"/>
          <w:lang w:val="ru-RU"/>
        </w:rPr>
        <w:t>ро</w:t>
      </w:r>
      <w:r w:rsidRPr="00F4552F">
        <w:rPr>
          <w:spacing w:val="-2"/>
          <w:sz w:val="22"/>
          <w:szCs w:val="22"/>
          <w:lang w:val="ru-RU"/>
        </w:rPr>
        <w:t>к</w:t>
      </w:r>
      <w:r w:rsidRPr="00F4552F">
        <w:rPr>
          <w:sz w:val="22"/>
          <w:szCs w:val="22"/>
          <w:lang w:val="ru-RU"/>
        </w:rPr>
        <w:t>а</w:t>
      </w:r>
      <w:r w:rsidRPr="00F4552F">
        <w:rPr>
          <w:spacing w:val="1"/>
          <w:sz w:val="22"/>
          <w:szCs w:val="22"/>
          <w:lang w:val="ru-RU"/>
        </w:rPr>
        <w:t xml:space="preserve"> </w:t>
      </w:r>
      <w:r w:rsidRPr="00F4552F">
        <w:rPr>
          <w:spacing w:val="-1"/>
          <w:sz w:val="22"/>
          <w:szCs w:val="22"/>
          <w:lang w:val="ru-RU"/>
        </w:rPr>
        <w:t>з</w:t>
      </w:r>
      <w:r w:rsidRPr="00F4552F">
        <w:rPr>
          <w:sz w:val="22"/>
          <w:szCs w:val="22"/>
          <w:lang w:val="ru-RU"/>
        </w:rPr>
        <w:t>а</w:t>
      </w:r>
      <w:r w:rsidRPr="00F4552F">
        <w:rPr>
          <w:spacing w:val="1"/>
          <w:sz w:val="22"/>
          <w:szCs w:val="22"/>
          <w:lang w:val="ru-RU"/>
        </w:rPr>
        <w:t xml:space="preserve"> к</w:t>
      </w:r>
      <w:r w:rsidRPr="00F4552F">
        <w:rPr>
          <w:sz w:val="22"/>
          <w:szCs w:val="22"/>
          <w:lang w:val="ru-RU"/>
        </w:rPr>
        <w:t>о</w:t>
      </w:r>
      <w:r w:rsidRPr="00F4552F">
        <w:rPr>
          <w:spacing w:val="-3"/>
          <w:sz w:val="22"/>
          <w:szCs w:val="22"/>
          <w:lang w:val="ru-RU"/>
        </w:rPr>
        <w:t>н</w:t>
      </w:r>
      <w:r w:rsidRPr="00F4552F">
        <w:rPr>
          <w:sz w:val="22"/>
          <w:szCs w:val="22"/>
          <w:lang w:val="ru-RU"/>
        </w:rPr>
        <w:t>а</w:t>
      </w:r>
      <w:r w:rsidRPr="00F4552F">
        <w:rPr>
          <w:spacing w:val="-1"/>
          <w:sz w:val="22"/>
          <w:szCs w:val="22"/>
          <w:lang w:val="ru-RU"/>
        </w:rPr>
        <w:t>ч</w:t>
      </w:r>
      <w:r w:rsidRPr="00F4552F">
        <w:rPr>
          <w:sz w:val="22"/>
          <w:szCs w:val="22"/>
          <w:lang w:val="ru-RU"/>
        </w:rPr>
        <w:t xml:space="preserve">но </w:t>
      </w:r>
      <w:r w:rsidRPr="00F4552F">
        <w:rPr>
          <w:spacing w:val="-3"/>
          <w:sz w:val="22"/>
          <w:szCs w:val="22"/>
          <w:lang w:val="ru-RU"/>
        </w:rPr>
        <w:t>и</w:t>
      </w:r>
      <w:r w:rsidRPr="00F4552F">
        <w:rPr>
          <w:spacing w:val="-1"/>
          <w:sz w:val="22"/>
          <w:szCs w:val="22"/>
          <w:lang w:val="ru-RU"/>
        </w:rPr>
        <w:t>зв</w:t>
      </w:r>
      <w:r w:rsidRPr="00F4552F">
        <w:rPr>
          <w:sz w:val="22"/>
          <w:szCs w:val="22"/>
          <w:lang w:val="ru-RU"/>
        </w:rPr>
        <w:t>рше</w:t>
      </w:r>
      <w:r w:rsidRPr="00F4552F">
        <w:rPr>
          <w:spacing w:val="1"/>
          <w:sz w:val="22"/>
          <w:szCs w:val="22"/>
          <w:lang w:val="ru-RU"/>
        </w:rPr>
        <w:t>њ</w:t>
      </w:r>
      <w:r w:rsidRPr="00F4552F">
        <w:rPr>
          <w:sz w:val="22"/>
          <w:szCs w:val="22"/>
          <w:lang w:val="ru-RU"/>
        </w:rPr>
        <w:t>е</w:t>
      </w:r>
      <w:r w:rsidRPr="00F4552F">
        <w:rPr>
          <w:spacing w:val="1"/>
          <w:sz w:val="22"/>
          <w:szCs w:val="22"/>
          <w:lang w:val="ru-RU"/>
        </w:rPr>
        <w:t xml:space="preserve"> </w:t>
      </w:r>
      <w:r w:rsidRPr="00F4552F">
        <w:rPr>
          <w:spacing w:val="-3"/>
          <w:sz w:val="22"/>
          <w:szCs w:val="22"/>
          <w:lang w:val="ru-RU"/>
        </w:rPr>
        <w:t>п</w:t>
      </w:r>
      <w:r w:rsidRPr="00F4552F">
        <w:rPr>
          <w:sz w:val="22"/>
          <w:szCs w:val="22"/>
          <w:lang w:val="ru-RU"/>
        </w:rPr>
        <w:t>осл</w:t>
      </w:r>
      <w:r w:rsidRPr="00F4552F">
        <w:rPr>
          <w:spacing w:val="-2"/>
          <w:sz w:val="22"/>
          <w:szCs w:val="22"/>
          <w:lang w:val="ru-RU"/>
        </w:rPr>
        <w:t>а</w:t>
      </w:r>
      <w:r w:rsidRPr="00F4552F">
        <w:rPr>
          <w:sz w:val="22"/>
          <w:szCs w:val="22"/>
          <w:lang w:val="ru-RU"/>
        </w:rPr>
        <w:t>.</w:t>
      </w:r>
    </w:p>
    <w:p w:rsidR="001D42A7" w:rsidRPr="00F4552F" w:rsidRDefault="001D42A7" w:rsidP="001B4DA7">
      <w:pPr>
        <w:widowControl w:val="0"/>
        <w:autoSpaceDE w:val="0"/>
        <w:autoSpaceDN w:val="0"/>
        <w:adjustRightInd w:val="0"/>
        <w:spacing w:before="2" w:line="252" w:lineRule="exact"/>
        <w:ind w:left="106" w:right="51" w:firstLine="1133"/>
        <w:rPr>
          <w:sz w:val="22"/>
          <w:szCs w:val="22"/>
          <w:lang w:val="ru-RU"/>
        </w:rPr>
      </w:pPr>
      <w:r w:rsidRPr="00F4552F">
        <w:rPr>
          <w:spacing w:val="-1"/>
          <w:sz w:val="22"/>
          <w:szCs w:val="22"/>
          <w:lang w:val="ru-RU"/>
        </w:rPr>
        <w:t>Н</w:t>
      </w:r>
      <w:r w:rsidRPr="00F4552F">
        <w:rPr>
          <w:sz w:val="22"/>
          <w:szCs w:val="22"/>
          <w:lang w:val="ru-RU"/>
        </w:rPr>
        <w:t>ар</w:t>
      </w:r>
      <w:r w:rsidRPr="00F4552F">
        <w:rPr>
          <w:spacing w:val="-2"/>
          <w:sz w:val="22"/>
          <w:szCs w:val="22"/>
          <w:lang w:val="ru-RU"/>
        </w:rPr>
        <w:t>у</w:t>
      </w:r>
      <w:r w:rsidRPr="00F4552F">
        <w:rPr>
          <w:spacing w:val="-1"/>
          <w:sz w:val="22"/>
          <w:szCs w:val="22"/>
          <w:lang w:val="ru-RU"/>
        </w:rPr>
        <w:t>ч</w:t>
      </w:r>
      <w:r w:rsidRPr="00F4552F">
        <w:rPr>
          <w:sz w:val="22"/>
          <w:szCs w:val="22"/>
          <w:lang w:val="ru-RU"/>
        </w:rPr>
        <w:t>илац</w:t>
      </w:r>
      <w:r w:rsidRPr="00F4552F">
        <w:rPr>
          <w:spacing w:val="28"/>
          <w:sz w:val="22"/>
          <w:szCs w:val="22"/>
          <w:lang w:val="ru-RU"/>
        </w:rPr>
        <w:t xml:space="preserve"> </w:t>
      </w:r>
      <w:r w:rsidRPr="00F4552F">
        <w:rPr>
          <w:sz w:val="22"/>
          <w:szCs w:val="22"/>
          <w:lang w:val="ru-RU"/>
        </w:rPr>
        <w:t>ће</w:t>
      </w:r>
      <w:r w:rsidRPr="00F4552F">
        <w:rPr>
          <w:spacing w:val="29"/>
          <w:sz w:val="22"/>
          <w:szCs w:val="22"/>
          <w:lang w:val="ru-RU"/>
        </w:rPr>
        <w:t xml:space="preserve"> </w:t>
      </w:r>
      <w:r w:rsidRPr="00F4552F">
        <w:rPr>
          <w:spacing w:val="-2"/>
          <w:sz w:val="22"/>
          <w:szCs w:val="22"/>
          <w:lang w:val="ru-RU"/>
        </w:rPr>
        <w:t>у</w:t>
      </w:r>
      <w:r w:rsidRPr="00F4552F">
        <w:rPr>
          <w:sz w:val="22"/>
          <w:szCs w:val="22"/>
          <w:lang w:val="ru-RU"/>
        </w:rPr>
        <w:t>потребити</w:t>
      </w:r>
      <w:r w:rsidRPr="00F4552F">
        <w:rPr>
          <w:spacing w:val="28"/>
          <w:sz w:val="22"/>
          <w:szCs w:val="22"/>
          <w:lang w:val="ru-RU"/>
        </w:rPr>
        <w:t xml:space="preserve"> </w:t>
      </w:r>
      <w:r w:rsidRPr="00F4552F">
        <w:rPr>
          <w:sz w:val="22"/>
          <w:szCs w:val="22"/>
          <w:lang w:val="ru-RU"/>
        </w:rPr>
        <w:t>срдст</w:t>
      </w:r>
      <w:r w:rsidRPr="00F4552F">
        <w:rPr>
          <w:spacing w:val="-1"/>
          <w:sz w:val="22"/>
          <w:szCs w:val="22"/>
          <w:lang w:val="ru-RU"/>
        </w:rPr>
        <w:t>в</w:t>
      </w:r>
      <w:r w:rsidRPr="00F4552F">
        <w:rPr>
          <w:sz w:val="22"/>
          <w:szCs w:val="22"/>
          <w:lang w:val="ru-RU"/>
        </w:rPr>
        <w:t>о</w:t>
      </w:r>
      <w:r w:rsidRPr="00F4552F">
        <w:rPr>
          <w:spacing w:val="29"/>
          <w:sz w:val="22"/>
          <w:szCs w:val="22"/>
          <w:lang w:val="ru-RU"/>
        </w:rPr>
        <w:t xml:space="preserve"> </w:t>
      </w:r>
      <w:r w:rsidRPr="00F4552F">
        <w:rPr>
          <w:sz w:val="22"/>
          <w:szCs w:val="22"/>
          <w:lang w:val="ru-RU"/>
        </w:rPr>
        <w:t>о</w:t>
      </w:r>
      <w:r w:rsidRPr="00F4552F">
        <w:rPr>
          <w:spacing w:val="-2"/>
          <w:sz w:val="22"/>
          <w:szCs w:val="22"/>
          <w:lang w:val="ru-RU"/>
        </w:rPr>
        <w:t>б</w:t>
      </w:r>
      <w:r w:rsidRPr="00F4552F">
        <w:rPr>
          <w:sz w:val="22"/>
          <w:szCs w:val="22"/>
          <w:lang w:val="ru-RU"/>
        </w:rPr>
        <w:t>е</w:t>
      </w:r>
      <w:r w:rsidRPr="00F4552F">
        <w:rPr>
          <w:spacing w:val="-1"/>
          <w:sz w:val="22"/>
          <w:szCs w:val="22"/>
          <w:lang w:val="ru-RU"/>
        </w:rPr>
        <w:t>з</w:t>
      </w:r>
      <w:r w:rsidRPr="00F4552F">
        <w:rPr>
          <w:sz w:val="22"/>
          <w:szCs w:val="22"/>
          <w:lang w:val="ru-RU"/>
        </w:rPr>
        <w:t>бе</w:t>
      </w:r>
      <w:r w:rsidRPr="00F4552F">
        <w:rPr>
          <w:spacing w:val="-1"/>
          <w:sz w:val="22"/>
          <w:szCs w:val="22"/>
          <w:lang w:val="ru-RU"/>
        </w:rPr>
        <w:t>ђ</w:t>
      </w:r>
      <w:r w:rsidRPr="00F4552F">
        <w:rPr>
          <w:spacing w:val="-2"/>
          <w:sz w:val="22"/>
          <w:szCs w:val="22"/>
          <w:lang w:val="ru-RU"/>
        </w:rPr>
        <w:t>е</w:t>
      </w:r>
      <w:r w:rsidRPr="00F4552F">
        <w:rPr>
          <w:spacing w:val="1"/>
          <w:sz w:val="22"/>
          <w:szCs w:val="22"/>
          <w:lang w:val="ru-RU"/>
        </w:rPr>
        <w:t>њ</w:t>
      </w:r>
      <w:r w:rsidRPr="00F4552F">
        <w:rPr>
          <w:sz w:val="22"/>
          <w:szCs w:val="22"/>
          <w:lang w:val="ru-RU"/>
        </w:rPr>
        <w:t>а</w:t>
      </w:r>
      <w:r w:rsidRPr="00F4552F">
        <w:rPr>
          <w:spacing w:val="29"/>
          <w:sz w:val="22"/>
          <w:szCs w:val="22"/>
          <w:lang w:val="ru-RU"/>
        </w:rPr>
        <w:t xml:space="preserve"> </w:t>
      </w:r>
      <w:r w:rsidRPr="00F4552F">
        <w:rPr>
          <w:sz w:val="22"/>
          <w:szCs w:val="22"/>
          <w:lang w:val="ru-RU"/>
        </w:rPr>
        <w:t>у</w:t>
      </w:r>
      <w:r w:rsidRPr="00F4552F">
        <w:rPr>
          <w:spacing w:val="26"/>
          <w:sz w:val="22"/>
          <w:szCs w:val="22"/>
          <w:lang w:val="ru-RU"/>
        </w:rPr>
        <w:t xml:space="preserve"> </w:t>
      </w:r>
      <w:r w:rsidRPr="00F4552F">
        <w:rPr>
          <w:sz w:val="22"/>
          <w:szCs w:val="22"/>
          <w:lang w:val="ru-RU"/>
        </w:rPr>
        <w:t>сл</w:t>
      </w:r>
      <w:r w:rsidRPr="00F4552F">
        <w:rPr>
          <w:spacing w:val="-2"/>
          <w:sz w:val="22"/>
          <w:szCs w:val="22"/>
          <w:lang w:val="ru-RU"/>
        </w:rPr>
        <w:t>у</w:t>
      </w:r>
      <w:r w:rsidRPr="00F4552F">
        <w:rPr>
          <w:spacing w:val="-1"/>
          <w:sz w:val="22"/>
          <w:szCs w:val="22"/>
          <w:lang w:val="ru-RU"/>
        </w:rPr>
        <w:t>ч</w:t>
      </w:r>
      <w:r w:rsidRPr="00F4552F">
        <w:rPr>
          <w:sz w:val="22"/>
          <w:szCs w:val="22"/>
          <w:lang w:val="ru-RU"/>
        </w:rPr>
        <w:t>а</w:t>
      </w:r>
      <w:r w:rsidRPr="00F4552F">
        <w:rPr>
          <w:spacing w:val="3"/>
          <w:sz w:val="22"/>
          <w:szCs w:val="22"/>
          <w:lang w:val="ru-RU"/>
        </w:rPr>
        <w:t>ј</w:t>
      </w:r>
      <w:r w:rsidRPr="00F4552F">
        <w:rPr>
          <w:sz w:val="22"/>
          <w:szCs w:val="22"/>
          <w:lang w:val="ru-RU"/>
        </w:rPr>
        <w:t>у</w:t>
      </w:r>
      <w:r w:rsidRPr="00F4552F">
        <w:rPr>
          <w:spacing w:val="26"/>
          <w:sz w:val="22"/>
          <w:szCs w:val="22"/>
          <w:lang w:val="ru-RU"/>
        </w:rPr>
        <w:t xml:space="preserve"> </w:t>
      </w:r>
      <w:r w:rsidRPr="00F4552F">
        <w:rPr>
          <w:sz w:val="22"/>
          <w:szCs w:val="22"/>
          <w:lang w:val="ru-RU"/>
        </w:rPr>
        <w:t>да</w:t>
      </w:r>
      <w:r w:rsidRPr="00F4552F">
        <w:rPr>
          <w:spacing w:val="29"/>
          <w:sz w:val="22"/>
          <w:szCs w:val="22"/>
          <w:lang w:val="ru-RU"/>
        </w:rPr>
        <w:t xml:space="preserve"> </w:t>
      </w:r>
      <w:r w:rsidRPr="00F4552F">
        <w:rPr>
          <w:sz w:val="22"/>
          <w:szCs w:val="22"/>
          <w:lang w:val="ru-RU"/>
        </w:rPr>
        <w:t>пон</w:t>
      </w:r>
      <w:r w:rsidRPr="00F4552F">
        <w:rPr>
          <w:spacing w:val="-2"/>
          <w:sz w:val="22"/>
          <w:szCs w:val="22"/>
          <w:lang w:val="ru-RU"/>
        </w:rPr>
        <w:t>у</w:t>
      </w:r>
      <w:r w:rsidRPr="00F4552F">
        <w:rPr>
          <w:spacing w:val="-1"/>
          <w:sz w:val="22"/>
          <w:szCs w:val="22"/>
          <w:lang w:val="ru-RU"/>
        </w:rPr>
        <w:t>ђ</w:t>
      </w:r>
      <w:r w:rsidRPr="00F4552F">
        <w:rPr>
          <w:sz w:val="22"/>
          <w:szCs w:val="22"/>
          <w:lang w:val="ru-RU"/>
        </w:rPr>
        <w:t>ач</w:t>
      </w:r>
      <w:r w:rsidRPr="00F4552F">
        <w:rPr>
          <w:spacing w:val="28"/>
          <w:sz w:val="22"/>
          <w:szCs w:val="22"/>
          <w:lang w:val="ru-RU"/>
        </w:rPr>
        <w:t xml:space="preserve"> </w:t>
      </w:r>
      <w:r w:rsidRPr="00F4552F">
        <w:rPr>
          <w:sz w:val="22"/>
          <w:szCs w:val="22"/>
          <w:lang w:val="ru-RU"/>
        </w:rPr>
        <w:t>не</w:t>
      </w:r>
      <w:r w:rsidRPr="00F4552F">
        <w:rPr>
          <w:spacing w:val="29"/>
          <w:sz w:val="22"/>
          <w:szCs w:val="22"/>
          <w:lang w:val="ru-RU"/>
        </w:rPr>
        <w:t xml:space="preserve"> </w:t>
      </w:r>
      <w:r w:rsidRPr="00F4552F">
        <w:rPr>
          <w:sz w:val="22"/>
          <w:szCs w:val="22"/>
          <w:lang w:val="ru-RU"/>
        </w:rPr>
        <w:t>б</w:t>
      </w:r>
      <w:r w:rsidRPr="00F4552F">
        <w:rPr>
          <w:spacing w:val="-2"/>
          <w:sz w:val="22"/>
          <w:szCs w:val="22"/>
          <w:lang w:val="ru-RU"/>
        </w:rPr>
        <w:t>у</w:t>
      </w:r>
      <w:r w:rsidRPr="00F4552F">
        <w:rPr>
          <w:sz w:val="22"/>
          <w:szCs w:val="22"/>
          <w:lang w:val="ru-RU"/>
        </w:rPr>
        <w:t>де</w:t>
      </w:r>
      <w:r w:rsidRPr="00F4552F">
        <w:rPr>
          <w:spacing w:val="29"/>
          <w:sz w:val="22"/>
          <w:szCs w:val="22"/>
          <w:lang w:val="ru-RU"/>
        </w:rPr>
        <w:t xml:space="preserve"> </w:t>
      </w:r>
      <w:r w:rsidRPr="00F4552F">
        <w:rPr>
          <w:sz w:val="22"/>
          <w:szCs w:val="22"/>
          <w:lang w:val="ru-RU"/>
        </w:rPr>
        <w:t>и</w:t>
      </w:r>
      <w:r w:rsidRPr="00F4552F">
        <w:rPr>
          <w:spacing w:val="-1"/>
          <w:sz w:val="22"/>
          <w:szCs w:val="22"/>
          <w:lang w:val="ru-RU"/>
        </w:rPr>
        <w:t>зв</w:t>
      </w:r>
      <w:r w:rsidRPr="00F4552F">
        <w:rPr>
          <w:sz w:val="22"/>
          <w:szCs w:val="22"/>
          <w:lang w:val="ru-RU"/>
        </w:rPr>
        <w:t>рша</w:t>
      </w:r>
      <w:r w:rsidRPr="00F4552F">
        <w:rPr>
          <w:spacing w:val="-1"/>
          <w:sz w:val="22"/>
          <w:szCs w:val="22"/>
          <w:lang w:val="ru-RU"/>
        </w:rPr>
        <w:t>в</w:t>
      </w:r>
      <w:r w:rsidRPr="00F4552F">
        <w:rPr>
          <w:sz w:val="22"/>
          <w:szCs w:val="22"/>
          <w:lang w:val="ru-RU"/>
        </w:rPr>
        <w:t>ао</w:t>
      </w:r>
      <w:r w:rsidRPr="00F4552F">
        <w:rPr>
          <w:spacing w:val="29"/>
          <w:sz w:val="22"/>
          <w:szCs w:val="22"/>
          <w:lang w:val="ru-RU"/>
        </w:rPr>
        <w:t xml:space="preserve"> </w:t>
      </w:r>
      <w:r w:rsidRPr="00F4552F">
        <w:rPr>
          <w:sz w:val="22"/>
          <w:szCs w:val="22"/>
          <w:lang w:val="ru-RU"/>
        </w:rPr>
        <w:t>с</w:t>
      </w:r>
      <w:r w:rsidRPr="00F4552F">
        <w:rPr>
          <w:spacing w:val="-1"/>
          <w:sz w:val="22"/>
          <w:szCs w:val="22"/>
          <w:lang w:val="ru-RU"/>
        </w:rPr>
        <w:t>в</w:t>
      </w:r>
      <w:r w:rsidRPr="00F4552F">
        <w:rPr>
          <w:spacing w:val="-2"/>
          <w:sz w:val="22"/>
          <w:szCs w:val="22"/>
          <w:lang w:val="ru-RU"/>
        </w:rPr>
        <w:t>о</w:t>
      </w:r>
      <w:r w:rsidRPr="00F4552F">
        <w:rPr>
          <w:spacing w:val="1"/>
          <w:sz w:val="22"/>
          <w:szCs w:val="22"/>
          <w:lang w:val="ru-RU"/>
        </w:rPr>
        <w:t>ј</w:t>
      </w:r>
      <w:r w:rsidRPr="00F4552F">
        <w:rPr>
          <w:sz w:val="22"/>
          <w:szCs w:val="22"/>
          <w:lang w:val="ru-RU"/>
        </w:rPr>
        <w:t>е</w:t>
      </w:r>
      <w:r w:rsidRPr="00F4552F">
        <w:rPr>
          <w:spacing w:val="29"/>
          <w:sz w:val="22"/>
          <w:szCs w:val="22"/>
          <w:lang w:val="ru-RU"/>
        </w:rPr>
        <w:t xml:space="preserve"> </w:t>
      </w: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pacing w:val="-2"/>
          <w:sz w:val="22"/>
          <w:szCs w:val="22"/>
          <w:lang w:val="ru-RU"/>
        </w:rPr>
        <w:t>о</w:t>
      </w:r>
      <w:r w:rsidRPr="00F4552F">
        <w:rPr>
          <w:sz w:val="22"/>
          <w:szCs w:val="22"/>
          <w:lang w:val="ru-RU"/>
        </w:rPr>
        <w:t>рне оба</w:t>
      </w:r>
      <w:r w:rsidRPr="00F4552F">
        <w:rPr>
          <w:spacing w:val="-1"/>
          <w:sz w:val="22"/>
          <w:szCs w:val="22"/>
          <w:lang w:val="ru-RU"/>
        </w:rPr>
        <w:t>в</w:t>
      </w:r>
      <w:r w:rsidRPr="00F4552F">
        <w:rPr>
          <w:sz w:val="22"/>
          <w:szCs w:val="22"/>
          <w:lang w:val="ru-RU"/>
        </w:rPr>
        <w:t>е</w:t>
      </w:r>
      <w:r w:rsidRPr="00F4552F">
        <w:rPr>
          <w:spacing w:val="-1"/>
          <w:sz w:val="22"/>
          <w:szCs w:val="22"/>
          <w:lang w:val="ru-RU"/>
        </w:rPr>
        <w:t>з</w:t>
      </w:r>
      <w:r w:rsidRPr="00F4552F">
        <w:rPr>
          <w:sz w:val="22"/>
          <w:szCs w:val="22"/>
          <w:lang w:val="ru-RU"/>
        </w:rPr>
        <w:t>е</w:t>
      </w:r>
      <w:r w:rsidRPr="00F4552F">
        <w:rPr>
          <w:spacing w:val="1"/>
          <w:sz w:val="22"/>
          <w:szCs w:val="22"/>
          <w:lang w:val="ru-RU"/>
        </w:rPr>
        <w:t xml:space="preserve"> </w:t>
      </w:r>
      <w:r w:rsidRPr="00F4552F">
        <w:rPr>
          <w:sz w:val="22"/>
          <w:szCs w:val="22"/>
          <w:lang w:val="ru-RU"/>
        </w:rPr>
        <w:t>у</w:t>
      </w:r>
      <w:r w:rsidRPr="00F4552F">
        <w:rPr>
          <w:spacing w:val="-2"/>
          <w:sz w:val="22"/>
          <w:szCs w:val="22"/>
          <w:lang w:val="ru-RU"/>
        </w:rPr>
        <w:t xml:space="preserve"> </w:t>
      </w:r>
      <w:r w:rsidRPr="00F4552F">
        <w:rPr>
          <w:sz w:val="22"/>
          <w:szCs w:val="22"/>
          <w:lang w:val="ru-RU"/>
        </w:rPr>
        <w:t>ро</w:t>
      </w:r>
      <w:r w:rsidRPr="00F4552F">
        <w:rPr>
          <w:spacing w:val="1"/>
          <w:sz w:val="22"/>
          <w:szCs w:val="22"/>
          <w:lang w:val="ru-RU"/>
        </w:rPr>
        <w:t>к</w:t>
      </w:r>
      <w:r w:rsidRPr="00F4552F">
        <w:rPr>
          <w:sz w:val="22"/>
          <w:szCs w:val="22"/>
          <w:lang w:val="ru-RU"/>
        </w:rPr>
        <w:t>о</w:t>
      </w:r>
      <w:r w:rsidRPr="00F4552F">
        <w:rPr>
          <w:spacing w:val="-1"/>
          <w:sz w:val="22"/>
          <w:szCs w:val="22"/>
          <w:lang w:val="ru-RU"/>
        </w:rPr>
        <w:t>в</w:t>
      </w:r>
      <w:r w:rsidRPr="00F4552F">
        <w:rPr>
          <w:sz w:val="22"/>
          <w:szCs w:val="22"/>
          <w:lang w:val="ru-RU"/>
        </w:rPr>
        <w:t>и</w:t>
      </w:r>
      <w:r w:rsidRPr="00F4552F">
        <w:rPr>
          <w:spacing w:val="-1"/>
          <w:sz w:val="22"/>
          <w:szCs w:val="22"/>
          <w:lang w:val="ru-RU"/>
        </w:rPr>
        <w:t>м</w:t>
      </w:r>
      <w:r w:rsidRPr="00F4552F">
        <w:rPr>
          <w:sz w:val="22"/>
          <w:szCs w:val="22"/>
          <w:lang w:val="ru-RU"/>
        </w:rPr>
        <w:t>а</w:t>
      </w:r>
      <w:r w:rsidRPr="00F4552F">
        <w:rPr>
          <w:spacing w:val="1"/>
          <w:sz w:val="22"/>
          <w:szCs w:val="22"/>
          <w:lang w:val="ru-RU"/>
        </w:rPr>
        <w:t xml:space="preserve"> </w:t>
      </w:r>
      <w:r w:rsidRPr="00F4552F">
        <w:rPr>
          <w:sz w:val="22"/>
          <w:szCs w:val="22"/>
          <w:lang w:val="ru-RU"/>
        </w:rPr>
        <w:t xml:space="preserve">и </w:t>
      </w:r>
      <w:r w:rsidRPr="00F4552F">
        <w:rPr>
          <w:spacing w:val="-3"/>
          <w:sz w:val="22"/>
          <w:szCs w:val="22"/>
          <w:lang w:val="ru-RU"/>
        </w:rPr>
        <w:t>н</w:t>
      </w:r>
      <w:r w:rsidRPr="00F4552F">
        <w:rPr>
          <w:sz w:val="22"/>
          <w:szCs w:val="22"/>
          <w:lang w:val="ru-RU"/>
        </w:rPr>
        <w:t>а</w:t>
      </w:r>
      <w:r w:rsidRPr="00F4552F">
        <w:rPr>
          <w:spacing w:val="1"/>
          <w:sz w:val="22"/>
          <w:szCs w:val="22"/>
          <w:lang w:val="ru-RU"/>
        </w:rPr>
        <w:t xml:space="preserve"> </w:t>
      </w:r>
      <w:r w:rsidRPr="00F4552F">
        <w:rPr>
          <w:spacing w:val="-3"/>
          <w:sz w:val="22"/>
          <w:szCs w:val="22"/>
          <w:lang w:val="ru-RU"/>
        </w:rPr>
        <w:t>н</w:t>
      </w:r>
      <w:r w:rsidRPr="00F4552F">
        <w:rPr>
          <w:sz w:val="22"/>
          <w:szCs w:val="22"/>
          <w:lang w:val="ru-RU"/>
        </w:rPr>
        <w:t>а</w:t>
      </w:r>
      <w:r w:rsidRPr="00F4552F">
        <w:rPr>
          <w:spacing w:val="-1"/>
          <w:sz w:val="22"/>
          <w:szCs w:val="22"/>
          <w:lang w:val="ru-RU"/>
        </w:rPr>
        <w:t>ч</w:t>
      </w:r>
      <w:r w:rsidRPr="00F4552F">
        <w:rPr>
          <w:sz w:val="22"/>
          <w:szCs w:val="22"/>
          <w:lang w:val="ru-RU"/>
        </w:rPr>
        <w:t>ин пред</w:t>
      </w:r>
      <w:r w:rsidRPr="00F4552F">
        <w:rPr>
          <w:spacing w:val="-1"/>
          <w:sz w:val="22"/>
          <w:szCs w:val="22"/>
          <w:lang w:val="ru-RU"/>
        </w:rPr>
        <w:t>в</w:t>
      </w:r>
      <w:r w:rsidRPr="00F4552F">
        <w:rPr>
          <w:sz w:val="22"/>
          <w:szCs w:val="22"/>
          <w:lang w:val="ru-RU"/>
        </w:rPr>
        <w:t>и</w:t>
      </w:r>
      <w:r w:rsidRPr="00F4552F">
        <w:rPr>
          <w:spacing w:val="-1"/>
          <w:sz w:val="22"/>
          <w:szCs w:val="22"/>
          <w:lang w:val="ru-RU"/>
        </w:rPr>
        <w:t>ђ</w:t>
      </w:r>
      <w:r w:rsidRPr="00F4552F">
        <w:rPr>
          <w:sz w:val="22"/>
          <w:szCs w:val="22"/>
          <w:lang w:val="ru-RU"/>
        </w:rPr>
        <w:t xml:space="preserve">ен </w:t>
      </w: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оро</w:t>
      </w:r>
      <w:r w:rsidRPr="00F4552F">
        <w:rPr>
          <w:spacing w:val="-3"/>
          <w:sz w:val="22"/>
          <w:szCs w:val="22"/>
          <w:lang w:val="ru-RU"/>
        </w:rPr>
        <w:t>м</w:t>
      </w:r>
      <w:r w:rsidRPr="00F4552F">
        <w:rPr>
          <w:sz w:val="22"/>
          <w:szCs w:val="22"/>
          <w:lang w:val="ru-RU"/>
        </w:rPr>
        <w:t>.</w:t>
      </w:r>
    </w:p>
    <w:p w:rsidR="001D42A7" w:rsidRPr="00F4552F" w:rsidRDefault="001D42A7" w:rsidP="001B4DA7">
      <w:pPr>
        <w:widowControl w:val="0"/>
        <w:autoSpaceDE w:val="0"/>
        <w:autoSpaceDN w:val="0"/>
        <w:adjustRightInd w:val="0"/>
        <w:spacing w:line="249" w:lineRule="exact"/>
        <w:ind w:left="1546" w:right="-20"/>
        <w:rPr>
          <w:sz w:val="22"/>
          <w:szCs w:val="22"/>
          <w:lang w:val="ru-RU"/>
        </w:rPr>
      </w:pPr>
      <w:r w:rsidRPr="00F4552F">
        <w:rPr>
          <w:sz w:val="22"/>
          <w:szCs w:val="22"/>
          <w:lang w:val="ru-RU"/>
        </w:rPr>
        <w:t>Уз</w:t>
      </w:r>
      <w:r w:rsidRPr="00F4552F">
        <w:rPr>
          <w:spacing w:val="-1"/>
          <w:sz w:val="22"/>
          <w:szCs w:val="22"/>
          <w:lang w:val="ru-RU"/>
        </w:rPr>
        <w:t xml:space="preserve"> м</w:t>
      </w:r>
      <w:r w:rsidRPr="00F4552F">
        <w:rPr>
          <w:sz w:val="22"/>
          <w:szCs w:val="22"/>
          <w:lang w:val="ru-RU"/>
        </w:rPr>
        <w:t>енице</w:t>
      </w:r>
      <w:r w:rsidRPr="00F4552F">
        <w:rPr>
          <w:spacing w:val="1"/>
          <w:sz w:val="22"/>
          <w:szCs w:val="22"/>
          <w:lang w:val="ru-RU"/>
        </w:rPr>
        <w:t xml:space="preserve"> </w:t>
      </w:r>
      <w:r w:rsidRPr="00F4552F">
        <w:rPr>
          <w:sz w:val="22"/>
          <w:szCs w:val="22"/>
          <w:lang w:val="ru-RU"/>
        </w:rPr>
        <w:t>и о</w:t>
      </w:r>
      <w:r w:rsidRPr="00F4552F">
        <w:rPr>
          <w:spacing w:val="-1"/>
          <w:sz w:val="22"/>
          <w:szCs w:val="22"/>
          <w:lang w:val="ru-RU"/>
        </w:rPr>
        <w:t>в</w:t>
      </w:r>
      <w:r w:rsidRPr="00F4552F">
        <w:rPr>
          <w:sz w:val="22"/>
          <w:szCs w:val="22"/>
          <w:lang w:val="ru-RU"/>
        </w:rPr>
        <w:t xml:space="preserve">ерена </w:t>
      </w:r>
      <w:r w:rsidRPr="00F4552F">
        <w:rPr>
          <w:spacing w:val="-3"/>
          <w:sz w:val="22"/>
          <w:szCs w:val="22"/>
          <w:lang w:val="ru-RU"/>
        </w:rPr>
        <w:t>м</w:t>
      </w:r>
      <w:r w:rsidRPr="00F4552F">
        <w:rPr>
          <w:sz w:val="22"/>
          <w:szCs w:val="22"/>
          <w:lang w:val="ru-RU"/>
        </w:rPr>
        <w:t>е</w:t>
      </w:r>
      <w:r w:rsidRPr="00F4552F">
        <w:rPr>
          <w:spacing w:val="-3"/>
          <w:sz w:val="22"/>
          <w:szCs w:val="22"/>
          <w:lang w:val="ru-RU"/>
        </w:rPr>
        <w:t>н</w:t>
      </w:r>
      <w:r w:rsidRPr="00F4552F">
        <w:rPr>
          <w:sz w:val="22"/>
          <w:szCs w:val="22"/>
          <w:lang w:val="ru-RU"/>
        </w:rPr>
        <w:t>и</w:t>
      </w:r>
      <w:r w:rsidRPr="00F4552F">
        <w:rPr>
          <w:spacing w:val="-1"/>
          <w:sz w:val="22"/>
          <w:szCs w:val="22"/>
          <w:lang w:val="ru-RU"/>
        </w:rPr>
        <w:t>ч</w:t>
      </w:r>
      <w:r w:rsidRPr="00F4552F">
        <w:rPr>
          <w:sz w:val="22"/>
          <w:szCs w:val="22"/>
          <w:lang w:val="ru-RU"/>
        </w:rPr>
        <w:t>на</w:t>
      </w:r>
      <w:r w:rsidRPr="00F4552F">
        <w:rPr>
          <w:spacing w:val="1"/>
          <w:sz w:val="22"/>
          <w:szCs w:val="22"/>
          <w:lang w:val="ru-RU"/>
        </w:rPr>
        <w:t xml:space="preserve"> </w:t>
      </w:r>
      <w:r w:rsidRPr="00F4552F">
        <w:rPr>
          <w:sz w:val="22"/>
          <w:szCs w:val="22"/>
          <w:lang w:val="ru-RU"/>
        </w:rPr>
        <w:t>о</w:t>
      </w:r>
      <w:r w:rsidRPr="00F4552F">
        <w:rPr>
          <w:spacing w:val="-1"/>
          <w:sz w:val="22"/>
          <w:szCs w:val="22"/>
          <w:lang w:val="ru-RU"/>
        </w:rPr>
        <w:t>в</w:t>
      </w:r>
      <w:r w:rsidRPr="00F4552F">
        <w:rPr>
          <w:sz w:val="22"/>
          <w:szCs w:val="22"/>
          <w:lang w:val="ru-RU"/>
        </w:rPr>
        <w:t>лашћ</w:t>
      </w:r>
      <w:r w:rsidRPr="00F4552F">
        <w:rPr>
          <w:spacing w:val="-2"/>
          <w:sz w:val="22"/>
          <w:szCs w:val="22"/>
          <w:lang w:val="ru-RU"/>
        </w:rPr>
        <w:t>е</w:t>
      </w:r>
      <w:r w:rsidRPr="00F4552F">
        <w:rPr>
          <w:spacing w:val="-1"/>
          <w:sz w:val="22"/>
          <w:szCs w:val="22"/>
          <w:lang w:val="ru-RU"/>
        </w:rPr>
        <w:t>њ</w:t>
      </w:r>
      <w:r w:rsidRPr="00F4552F">
        <w:rPr>
          <w:sz w:val="22"/>
          <w:szCs w:val="22"/>
          <w:lang w:val="ru-RU"/>
        </w:rPr>
        <w:t>а</w:t>
      </w:r>
      <w:r w:rsidRPr="00F4552F">
        <w:rPr>
          <w:spacing w:val="1"/>
          <w:sz w:val="22"/>
          <w:szCs w:val="22"/>
          <w:lang w:val="ru-RU"/>
        </w:rPr>
        <w:t xml:space="preserve"> </w:t>
      </w:r>
      <w:r w:rsidRPr="00F4552F">
        <w:rPr>
          <w:sz w:val="22"/>
          <w:szCs w:val="22"/>
          <w:lang w:val="ru-RU"/>
        </w:rPr>
        <w:t>– пис</w:t>
      </w:r>
      <w:r w:rsidRPr="00F4552F">
        <w:rPr>
          <w:spacing w:val="-1"/>
          <w:sz w:val="22"/>
          <w:szCs w:val="22"/>
          <w:lang w:val="ru-RU"/>
        </w:rPr>
        <w:t>м</w:t>
      </w:r>
      <w:r w:rsidRPr="00F4552F">
        <w:rPr>
          <w:sz w:val="22"/>
          <w:szCs w:val="22"/>
          <w:lang w:val="ru-RU"/>
        </w:rPr>
        <w:t>а</w:t>
      </w:r>
      <w:r w:rsidRPr="00F4552F">
        <w:rPr>
          <w:spacing w:val="-3"/>
          <w:sz w:val="22"/>
          <w:szCs w:val="22"/>
          <w:lang w:val="ru-RU"/>
        </w:rPr>
        <w:t xml:space="preserve"> </w:t>
      </w:r>
      <w:r w:rsidRPr="00F4552F">
        <w:rPr>
          <w:sz w:val="22"/>
          <w:szCs w:val="22"/>
          <w:lang w:val="ru-RU"/>
        </w:rPr>
        <w:t>пон</w:t>
      </w:r>
      <w:r w:rsidRPr="00F4552F">
        <w:rPr>
          <w:spacing w:val="-2"/>
          <w:sz w:val="22"/>
          <w:szCs w:val="22"/>
          <w:lang w:val="ru-RU"/>
        </w:rPr>
        <w:t>у</w:t>
      </w:r>
      <w:r w:rsidRPr="00F4552F">
        <w:rPr>
          <w:spacing w:val="-1"/>
          <w:sz w:val="22"/>
          <w:szCs w:val="22"/>
          <w:lang w:val="ru-RU"/>
        </w:rPr>
        <w:t>ђ</w:t>
      </w:r>
      <w:r w:rsidRPr="00F4552F">
        <w:rPr>
          <w:sz w:val="22"/>
          <w:szCs w:val="22"/>
          <w:lang w:val="ru-RU"/>
        </w:rPr>
        <w:t xml:space="preserve">ач </w:t>
      </w:r>
      <w:r w:rsidRPr="00F4552F">
        <w:rPr>
          <w:spacing w:val="3"/>
          <w:sz w:val="22"/>
          <w:szCs w:val="22"/>
          <w:lang w:val="ru-RU"/>
        </w:rPr>
        <w:t>ј</w:t>
      </w:r>
      <w:r w:rsidRPr="00F4552F">
        <w:rPr>
          <w:sz w:val="22"/>
          <w:szCs w:val="22"/>
          <w:lang w:val="ru-RU"/>
        </w:rPr>
        <w:t>е</w:t>
      </w:r>
      <w:r w:rsidRPr="00F4552F">
        <w:rPr>
          <w:spacing w:val="1"/>
          <w:sz w:val="22"/>
          <w:szCs w:val="22"/>
          <w:lang w:val="ru-RU"/>
        </w:rPr>
        <w:t xml:space="preserve"> </w:t>
      </w:r>
      <w:r w:rsidRPr="00F4552F">
        <w:rPr>
          <w:sz w:val="22"/>
          <w:szCs w:val="22"/>
          <w:lang w:val="ru-RU"/>
        </w:rPr>
        <w:t>у</w:t>
      </w:r>
      <w:r w:rsidRPr="00F4552F">
        <w:rPr>
          <w:spacing w:val="-2"/>
          <w:sz w:val="22"/>
          <w:szCs w:val="22"/>
          <w:lang w:val="ru-RU"/>
        </w:rPr>
        <w:t xml:space="preserve"> </w:t>
      </w:r>
      <w:r w:rsidRPr="00F4552F">
        <w:rPr>
          <w:sz w:val="22"/>
          <w:szCs w:val="22"/>
          <w:lang w:val="ru-RU"/>
        </w:rPr>
        <w:t>оба</w:t>
      </w:r>
      <w:r w:rsidRPr="00F4552F">
        <w:rPr>
          <w:spacing w:val="-1"/>
          <w:sz w:val="22"/>
          <w:szCs w:val="22"/>
          <w:lang w:val="ru-RU"/>
        </w:rPr>
        <w:t>в</w:t>
      </w:r>
      <w:r w:rsidRPr="00F4552F">
        <w:rPr>
          <w:sz w:val="22"/>
          <w:szCs w:val="22"/>
          <w:lang w:val="ru-RU"/>
        </w:rPr>
        <w:t>е</w:t>
      </w:r>
      <w:r w:rsidRPr="00F4552F">
        <w:rPr>
          <w:spacing w:val="-1"/>
          <w:sz w:val="22"/>
          <w:szCs w:val="22"/>
          <w:lang w:val="ru-RU"/>
        </w:rPr>
        <w:t>з</w:t>
      </w:r>
      <w:r w:rsidRPr="00F4552F">
        <w:rPr>
          <w:sz w:val="22"/>
          <w:szCs w:val="22"/>
          <w:lang w:val="ru-RU"/>
        </w:rPr>
        <w:t xml:space="preserve">и </w:t>
      </w:r>
      <w:r w:rsidRPr="00F4552F">
        <w:rPr>
          <w:spacing w:val="-2"/>
          <w:sz w:val="22"/>
          <w:szCs w:val="22"/>
          <w:lang w:val="ru-RU"/>
        </w:rPr>
        <w:t>д</w:t>
      </w:r>
      <w:r w:rsidRPr="00F4552F">
        <w:rPr>
          <w:sz w:val="22"/>
          <w:szCs w:val="22"/>
          <w:lang w:val="ru-RU"/>
        </w:rPr>
        <w:t>а</w:t>
      </w:r>
      <w:r w:rsidRPr="00F4552F">
        <w:rPr>
          <w:spacing w:val="1"/>
          <w:sz w:val="22"/>
          <w:szCs w:val="22"/>
          <w:lang w:val="ru-RU"/>
        </w:rPr>
        <w:t xml:space="preserve"> </w:t>
      </w:r>
      <w:r w:rsidRPr="00F4552F">
        <w:rPr>
          <w:spacing w:val="-2"/>
          <w:sz w:val="22"/>
          <w:szCs w:val="22"/>
          <w:lang w:val="ru-RU"/>
        </w:rPr>
        <w:t>д</w:t>
      </w:r>
      <w:r w:rsidRPr="00F4552F">
        <w:rPr>
          <w:sz w:val="22"/>
          <w:szCs w:val="22"/>
          <w:lang w:val="ru-RU"/>
        </w:rPr>
        <w:t>оста</w:t>
      </w:r>
      <w:r w:rsidRPr="00F4552F">
        <w:rPr>
          <w:spacing w:val="-1"/>
          <w:sz w:val="22"/>
          <w:szCs w:val="22"/>
          <w:lang w:val="ru-RU"/>
        </w:rPr>
        <w:t>в</w:t>
      </w:r>
      <w:r w:rsidRPr="00F4552F">
        <w:rPr>
          <w:sz w:val="22"/>
          <w:szCs w:val="22"/>
          <w:lang w:val="ru-RU"/>
        </w:rPr>
        <w:t>и</w:t>
      </w:r>
    </w:p>
    <w:p w:rsidR="001D42A7" w:rsidRPr="00F4552F" w:rsidRDefault="001D42A7" w:rsidP="001B4DA7">
      <w:pPr>
        <w:widowControl w:val="0"/>
        <w:tabs>
          <w:tab w:val="left" w:pos="820"/>
        </w:tabs>
        <w:autoSpaceDE w:val="0"/>
        <w:autoSpaceDN w:val="0"/>
        <w:adjustRightInd w:val="0"/>
        <w:spacing w:before="15" w:line="241" w:lineRule="auto"/>
        <w:ind w:left="826" w:right="48" w:hanging="360"/>
        <w:rPr>
          <w:sz w:val="22"/>
          <w:szCs w:val="22"/>
          <w:lang w:val="ru-RU"/>
        </w:rPr>
      </w:pPr>
      <w:r w:rsidRPr="00F4552F">
        <w:rPr>
          <w:w w:val="131"/>
          <w:sz w:val="22"/>
          <w:szCs w:val="22"/>
          <w:lang w:val="ru-RU"/>
        </w:rPr>
        <w:t>•</w:t>
      </w:r>
      <w:r w:rsidRPr="00F4552F">
        <w:rPr>
          <w:sz w:val="22"/>
          <w:szCs w:val="22"/>
          <w:lang w:val="ru-RU"/>
        </w:rPr>
        <w:tab/>
      </w:r>
      <w:r w:rsidRPr="00F4552F">
        <w:rPr>
          <w:spacing w:val="1"/>
          <w:sz w:val="22"/>
          <w:szCs w:val="22"/>
          <w:lang w:val="ru-RU"/>
        </w:rPr>
        <w:t>к</w:t>
      </w:r>
      <w:r w:rsidRPr="00F4552F">
        <w:rPr>
          <w:sz w:val="22"/>
          <w:szCs w:val="22"/>
          <w:lang w:val="ru-RU"/>
        </w:rPr>
        <w:t>оп</w:t>
      </w:r>
      <w:r w:rsidRPr="00F4552F">
        <w:rPr>
          <w:spacing w:val="-3"/>
          <w:sz w:val="22"/>
          <w:szCs w:val="22"/>
          <w:lang w:val="ru-RU"/>
        </w:rPr>
        <w:t>и</w:t>
      </w:r>
      <w:r w:rsidRPr="00F4552F">
        <w:rPr>
          <w:spacing w:val="3"/>
          <w:sz w:val="22"/>
          <w:szCs w:val="22"/>
          <w:lang w:val="ru-RU"/>
        </w:rPr>
        <w:t>ј</w:t>
      </w:r>
      <w:r w:rsidRPr="00F4552F">
        <w:rPr>
          <w:sz w:val="22"/>
          <w:szCs w:val="22"/>
          <w:lang w:val="ru-RU"/>
        </w:rPr>
        <w:t>у</w:t>
      </w:r>
      <w:r w:rsidRPr="00F4552F">
        <w:rPr>
          <w:spacing w:val="46"/>
          <w:sz w:val="22"/>
          <w:szCs w:val="22"/>
          <w:lang w:val="ru-RU"/>
        </w:rPr>
        <w:t xml:space="preserve"> </w:t>
      </w:r>
      <w:r w:rsidRPr="00F4552F">
        <w:rPr>
          <w:spacing w:val="1"/>
          <w:sz w:val="22"/>
          <w:szCs w:val="22"/>
          <w:lang w:val="ru-RU"/>
        </w:rPr>
        <w:t>к</w:t>
      </w:r>
      <w:r w:rsidRPr="00F4552F">
        <w:rPr>
          <w:sz w:val="22"/>
          <w:szCs w:val="22"/>
          <w:lang w:val="ru-RU"/>
        </w:rPr>
        <w:t>артона</w:t>
      </w:r>
      <w:r w:rsidRPr="00F4552F">
        <w:rPr>
          <w:spacing w:val="49"/>
          <w:sz w:val="22"/>
          <w:szCs w:val="22"/>
          <w:lang w:val="ru-RU"/>
        </w:rPr>
        <w:t xml:space="preserve"> </w:t>
      </w:r>
      <w:r w:rsidRPr="00F4552F">
        <w:rPr>
          <w:sz w:val="22"/>
          <w:szCs w:val="22"/>
          <w:lang w:val="ru-RU"/>
        </w:rPr>
        <w:t>депоно</w:t>
      </w:r>
      <w:r w:rsidRPr="00F4552F">
        <w:rPr>
          <w:spacing w:val="-3"/>
          <w:sz w:val="22"/>
          <w:szCs w:val="22"/>
          <w:lang w:val="ru-RU"/>
        </w:rPr>
        <w:t>в</w:t>
      </w:r>
      <w:r w:rsidRPr="00F4552F">
        <w:rPr>
          <w:spacing w:val="-2"/>
          <w:sz w:val="22"/>
          <w:szCs w:val="22"/>
          <w:lang w:val="ru-RU"/>
        </w:rPr>
        <w:t>а</w:t>
      </w:r>
      <w:r w:rsidRPr="00F4552F">
        <w:rPr>
          <w:sz w:val="22"/>
          <w:szCs w:val="22"/>
          <w:lang w:val="ru-RU"/>
        </w:rPr>
        <w:t>них</w:t>
      </w:r>
      <w:r w:rsidRPr="00F4552F">
        <w:rPr>
          <w:spacing w:val="48"/>
          <w:sz w:val="22"/>
          <w:szCs w:val="22"/>
          <w:lang w:val="ru-RU"/>
        </w:rPr>
        <w:t xml:space="preserve"> </w:t>
      </w:r>
      <w:r w:rsidRPr="00F4552F">
        <w:rPr>
          <w:sz w:val="22"/>
          <w:szCs w:val="22"/>
          <w:lang w:val="ru-RU"/>
        </w:rPr>
        <w:t>потписа</w:t>
      </w:r>
      <w:r w:rsidRPr="00F4552F">
        <w:rPr>
          <w:spacing w:val="47"/>
          <w:sz w:val="22"/>
          <w:szCs w:val="22"/>
          <w:lang w:val="ru-RU"/>
        </w:rPr>
        <w:t xml:space="preserve"> </w:t>
      </w:r>
      <w:r w:rsidRPr="00F4552F">
        <w:rPr>
          <w:spacing w:val="1"/>
          <w:sz w:val="22"/>
          <w:szCs w:val="22"/>
          <w:lang w:val="ru-RU"/>
        </w:rPr>
        <w:t>(к</w:t>
      </w:r>
      <w:r w:rsidRPr="00F4552F">
        <w:rPr>
          <w:sz w:val="22"/>
          <w:szCs w:val="22"/>
          <w:lang w:val="ru-RU"/>
        </w:rPr>
        <w:t>артон</w:t>
      </w:r>
      <w:r w:rsidRPr="00F4552F">
        <w:rPr>
          <w:spacing w:val="48"/>
          <w:sz w:val="22"/>
          <w:szCs w:val="22"/>
          <w:lang w:val="ru-RU"/>
        </w:rPr>
        <w:t xml:space="preserve"> </w:t>
      </w:r>
      <w:r w:rsidRPr="00F4552F">
        <w:rPr>
          <w:sz w:val="22"/>
          <w:szCs w:val="22"/>
          <w:lang w:val="ru-RU"/>
        </w:rPr>
        <w:t>де</w:t>
      </w:r>
      <w:r w:rsidRPr="00F4552F">
        <w:rPr>
          <w:spacing w:val="-3"/>
          <w:sz w:val="22"/>
          <w:szCs w:val="22"/>
          <w:lang w:val="ru-RU"/>
        </w:rPr>
        <w:t>п</w:t>
      </w:r>
      <w:r w:rsidRPr="00F4552F">
        <w:rPr>
          <w:sz w:val="22"/>
          <w:szCs w:val="22"/>
          <w:lang w:val="ru-RU"/>
        </w:rPr>
        <w:t>оно</w:t>
      </w:r>
      <w:r w:rsidRPr="00F4552F">
        <w:rPr>
          <w:spacing w:val="-1"/>
          <w:sz w:val="22"/>
          <w:szCs w:val="22"/>
          <w:lang w:val="ru-RU"/>
        </w:rPr>
        <w:t>в</w:t>
      </w:r>
      <w:r w:rsidRPr="00F4552F">
        <w:rPr>
          <w:sz w:val="22"/>
          <w:szCs w:val="22"/>
          <w:lang w:val="ru-RU"/>
        </w:rPr>
        <w:t>аних</w:t>
      </w:r>
      <w:r w:rsidRPr="00F4552F">
        <w:rPr>
          <w:spacing w:val="48"/>
          <w:sz w:val="22"/>
          <w:szCs w:val="22"/>
          <w:lang w:val="ru-RU"/>
        </w:rPr>
        <w:t xml:space="preserve"> </w:t>
      </w:r>
      <w:r w:rsidRPr="00F4552F">
        <w:rPr>
          <w:sz w:val="22"/>
          <w:szCs w:val="22"/>
          <w:lang w:val="ru-RU"/>
        </w:rPr>
        <w:t>потписа</w:t>
      </w:r>
      <w:r w:rsidRPr="00F4552F">
        <w:rPr>
          <w:spacing w:val="49"/>
          <w:sz w:val="22"/>
          <w:szCs w:val="22"/>
          <w:lang w:val="ru-RU"/>
        </w:rPr>
        <w:t xml:space="preserve"> </w:t>
      </w:r>
      <w:r w:rsidRPr="00F4552F">
        <w:rPr>
          <w:spacing w:val="1"/>
          <w:sz w:val="22"/>
          <w:szCs w:val="22"/>
          <w:lang w:val="ru-RU"/>
        </w:rPr>
        <w:t>к</w:t>
      </w:r>
      <w:r w:rsidRPr="00F4552F">
        <w:rPr>
          <w:spacing w:val="-2"/>
          <w:sz w:val="22"/>
          <w:szCs w:val="22"/>
          <w:lang w:val="ru-RU"/>
        </w:rPr>
        <w:t>о</w:t>
      </w:r>
      <w:r w:rsidRPr="00F4552F">
        <w:rPr>
          <w:spacing w:val="3"/>
          <w:sz w:val="22"/>
          <w:szCs w:val="22"/>
          <w:lang w:val="ru-RU"/>
        </w:rPr>
        <w:t>ј</w:t>
      </w:r>
      <w:r w:rsidRPr="00F4552F">
        <w:rPr>
          <w:sz w:val="22"/>
          <w:szCs w:val="22"/>
          <w:lang w:val="ru-RU"/>
        </w:rPr>
        <w:t>и</w:t>
      </w:r>
      <w:r w:rsidRPr="00F4552F">
        <w:rPr>
          <w:spacing w:val="48"/>
          <w:sz w:val="22"/>
          <w:szCs w:val="22"/>
          <w:lang w:val="ru-RU"/>
        </w:rPr>
        <w:t xml:space="preserve"> </w:t>
      </w:r>
      <w:r w:rsidRPr="00F4552F">
        <w:rPr>
          <w:spacing w:val="-2"/>
          <w:sz w:val="22"/>
          <w:szCs w:val="22"/>
          <w:lang w:val="ru-RU"/>
        </w:rPr>
        <w:t>с</w:t>
      </w:r>
      <w:r w:rsidRPr="00F4552F">
        <w:rPr>
          <w:sz w:val="22"/>
          <w:szCs w:val="22"/>
          <w:lang w:val="ru-RU"/>
        </w:rPr>
        <w:t>е</w:t>
      </w:r>
      <w:r w:rsidRPr="00F4552F">
        <w:rPr>
          <w:spacing w:val="49"/>
          <w:sz w:val="22"/>
          <w:szCs w:val="22"/>
          <w:lang w:val="ru-RU"/>
        </w:rPr>
        <w:t xml:space="preserve"> </w:t>
      </w:r>
      <w:r w:rsidRPr="00F4552F">
        <w:rPr>
          <w:sz w:val="22"/>
          <w:szCs w:val="22"/>
          <w:lang w:val="ru-RU"/>
        </w:rPr>
        <w:t>прила</w:t>
      </w:r>
      <w:r w:rsidRPr="00F4552F">
        <w:rPr>
          <w:spacing w:val="1"/>
          <w:sz w:val="22"/>
          <w:szCs w:val="22"/>
          <w:lang w:val="ru-RU"/>
        </w:rPr>
        <w:t>ж</w:t>
      </w:r>
      <w:r w:rsidRPr="00F4552F">
        <w:rPr>
          <w:sz w:val="22"/>
          <w:szCs w:val="22"/>
          <w:lang w:val="ru-RU"/>
        </w:rPr>
        <w:t>е</w:t>
      </w:r>
      <w:r w:rsidRPr="00F4552F">
        <w:rPr>
          <w:spacing w:val="49"/>
          <w:sz w:val="22"/>
          <w:szCs w:val="22"/>
          <w:lang w:val="ru-RU"/>
        </w:rPr>
        <w:t xml:space="preserve"> </w:t>
      </w:r>
      <w:r w:rsidRPr="00F4552F">
        <w:rPr>
          <w:spacing w:val="-1"/>
          <w:sz w:val="22"/>
          <w:szCs w:val="22"/>
          <w:lang w:val="ru-RU"/>
        </w:rPr>
        <w:t>м</w:t>
      </w:r>
      <w:r w:rsidRPr="00F4552F">
        <w:rPr>
          <w:sz w:val="22"/>
          <w:szCs w:val="22"/>
          <w:lang w:val="ru-RU"/>
        </w:rPr>
        <w:t>о</w:t>
      </w:r>
      <w:r w:rsidRPr="00F4552F">
        <w:rPr>
          <w:spacing w:val="-2"/>
          <w:sz w:val="22"/>
          <w:szCs w:val="22"/>
          <w:lang w:val="ru-RU"/>
        </w:rPr>
        <w:t>р</w:t>
      </w:r>
      <w:r w:rsidRPr="00F4552F">
        <w:rPr>
          <w:sz w:val="22"/>
          <w:szCs w:val="22"/>
          <w:lang w:val="ru-RU"/>
        </w:rPr>
        <w:t>а</w:t>
      </w:r>
      <w:r w:rsidRPr="00F4552F">
        <w:rPr>
          <w:spacing w:val="49"/>
          <w:sz w:val="22"/>
          <w:szCs w:val="22"/>
          <w:lang w:val="ru-RU"/>
        </w:rPr>
        <w:t xml:space="preserve"> </w:t>
      </w:r>
      <w:r w:rsidRPr="00F4552F">
        <w:rPr>
          <w:sz w:val="22"/>
          <w:szCs w:val="22"/>
          <w:lang w:val="ru-RU"/>
        </w:rPr>
        <w:t>бити</w:t>
      </w:r>
      <w:r w:rsidRPr="00F4552F">
        <w:rPr>
          <w:spacing w:val="48"/>
          <w:sz w:val="22"/>
          <w:szCs w:val="22"/>
          <w:lang w:val="ru-RU"/>
        </w:rPr>
        <w:t xml:space="preserve"> </w:t>
      </w:r>
      <w:r w:rsidRPr="00F4552F">
        <w:rPr>
          <w:sz w:val="22"/>
          <w:szCs w:val="22"/>
          <w:lang w:val="ru-RU"/>
        </w:rPr>
        <w:t>и</w:t>
      </w:r>
      <w:r w:rsidRPr="00F4552F">
        <w:rPr>
          <w:spacing w:val="-1"/>
          <w:sz w:val="22"/>
          <w:szCs w:val="22"/>
          <w:lang w:val="ru-RU"/>
        </w:rPr>
        <w:t>з</w:t>
      </w:r>
      <w:r w:rsidRPr="00F4552F">
        <w:rPr>
          <w:sz w:val="22"/>
          <w:szCs w:val="22"/>
          <w:lang w:val="ru-RU"/>
        </w:rPr>
        <w:t>дат</w:t>
      </w:r>
      <w:r w:rsidRPr="00F4552F">
        <w:rPr>
          <w:spacing w:val="48"/>
          <w:sz w:val="22"/>
          <w:szCs w:val="22"/>
          <w:lang w:val="ru-RU"/>
        </w:rPr>
        <w:t xml:space="preserve"> </w:t>
      </w:r>
      <w:r w:rsidRPr="00F4552F">
        <w:rPr>
          <w:sz w:val="22"/>
          <w:szCs w:val="22"/>
          <w:lang w:val="ru-RU"/>
        </w:rPr>
        <w:t>од посло</w:t>
      </w:r>
      <w:r w:rsidRPr="00F4552F">
        <w:rPr>
          <w:spacing w:val="-1"/>
          <w:sz w:val="22"/>
          <w:szCs w:val="22"/>
          <w:lang w:val="ru-RU"/>
        </w:rPr>
        <w:t>в</w:t>
      </w:r>
      <w:r w:rsidRPr="00F4552F">
        <w:rPr>
          <w:sz w:val="22"/>
          <w:szCs w:val="22"/>
          <w:lang w:val="ru-RU"/>
        </w:rPr>
        <w:t>не</w:t>
      </w:r>
      <w:r w:rsidRPr="00F4552F">
        <w:rPr>
          <w:spacing w:val="1"/>
          <w:sz w:val="22"/>
          <w:szCs w:val="22"/>
          <w:lang w:val="ru-RU"/>
        </w:rPr>
        <w:t xml:space="preserve"> </w:t>
      </w:r>
      <w:r w:rsidRPr="00F4552F">
        <w:rPr>
          <w:spacing w:val="-2"/>
          <w:sz w:val="22"/>
          <w:szCs w:val="22"/>
          <w:lang w:val="ru-RU"/>
        </w:rPr>
        <w:t>б</w:t>
      </w:r>
      <w:r w:rsidRPr="00F4552F">
        <w:rPr>
          <w:sz w:val="22"/>
          <w:szCs w:val="22"/>
          <w:lang w:val="ru-RU"/>
        </w:rPr>
        <w:t>ан</w:t>
      </w:r>
      <w:r w:rsidRPr="00F4552F">
        <w:rPr>
          <w:spacing w:val="1"/>
          <w:sz w:val="22"/>
          <w:szCs w:val="22"/>
          <w:lang w:val="ru-RU"/>
        </w:rPr>
        <w:t>к</w:t>
      </w:r>
      <w:r w:rsidRPr="00F4552F">
        <w:rPr>
          <w:sz w:val="22"/>
          <w:szCs w:val="22"/>
          <w:lang w:val="ru-RU"/>
        </w:rPr>
        <w:t>е</w:t>
      </w:r>
      <w:r w:rsidRPr="00F4552F">
        <w:rPr>
          <w:spacing w:val="-2"/>
          <w:sz w:val="22"/>
          <w:szCs w:val="22"/>
          <w:lang w:val="ru-RU"/>
        </w:rPr>
        <w:t xml:space="preserve"> </w:t>
      </w:r>
      <w:r w:rsidRPr="00F4552F">
        <w:rPr>
          <w:spacing w:val="1"/>
          <w:sz w:val="22"/>
          <w:szCs w:val="22"/>
          <w:lang w:val="ru-RU"/>
        </w:rPr>
        <w:t>к</w:t>
      </w:r>
      <w:r w:rsidRPr="00F4552F">
        <w:rPr>
          <w:spacing w:val="-2"/>
          <w:sz w:val="22"/>
          <w:szCs w:val="22"/>
          <w:lang w:val="ru-RU"/>
        </w:rPr>
        <w:t>о</w:t>
      </w:r>
      <w:r w:rsidRPr="00F4552F">
        <w:rPr>
          <w:spacing w:val="3"/>
          <w:sz w:val="22"/>
          <w:szCs w:val="22"/>
          <w:lang w:val="ru-RU"/>
        </w:rPr>
        <w:t>ј</w:t>
      </w:r>
      <w:r w:rsidRPr="00F4552F">
        <w:rPr>
          <w:sz w:val="22"/>
          <w:szCs w:val="22"/>
          <w:lang w:val="ru-RU"/>
        </w:rPr>
        <w:t>у</w:t>
      </w:r>
      <w:r w:rsidRPr="00F4552F">
        <w:rPr>
          <w:spacing w:val="-2"/>
          <w:sz w:val="22"/>
          <w:szCs w:val="22"/>
          <w:lang w:val="ru-RU"/>
        </w:rPr>
        <w:t xml:space="preserve"> </w:t>
      </w:r>
      <w:r w:rsidRPr="00F4552F">
        <w:rPr>
          <w:sz w:val="22"/>
          <w:szCs w:val="22"/>
          <w:lang w:val="ru-RU"/>
        </w:rPr>
        <w:t>пон</w:t>
      </w:r>
      <w:r w:rsidRPr="00F4552F">
        <w:rPr>
          <w:spacing w:val="-2"/>
          <w:sz w:val="22"/>
          <w:szCs w:val="22"/>
          <w:lang w:val="ru-RU"/>
        </w:rPr>
        <w:t>у</w:t>
      </w:r>
      <w:r w:rsidRPr="00F4552F">
        <w:rPr>
          <w:spacing w:val="-1"/>
          <w:sz w:val="22"/>
          <w:szCs w:val="22"/>
          <w:lang w:val="ru-RU"/>
        </w:rPr>
        <w:t>ђ</w:t>
      </w:r>
      <w:r w:rsidRPr="00F4552F">
        <w:rPr>
          <w:sz w:val="22"/>
          <w:szCs w:val="22"/>
          <w:lang w:val="ru-RU"/>
        </w:rPr>
        <w:t>ач на</w:t>
      </w:r>
      <w:r w:rsidRPr="00F4552F">
        <w:rPr>
          <w:spacing w:val="-1"/>
          <w:sz w:val="22"/>
          <w:szCs w:val="22"/>
          <w:lang w:val="ru-RU"/>
        </w:rPr>
        <w:t>в</w:t>
      </w:r>
      <w:r w:rsidRPr="00F4552F">
        <w:rPr>
          <w:sz w:val="22"/>
          <w:szCs w:val="22"/>
          <w:lang w:val="ru-RU"/>
        </w:rPr>
        <w:t>оди у</w:t>
      </w:r>
      <w:r w:rsidRPr="00F4552F">
        <w:rPr>
          <w:spacing w:val="-2"/>
          <w:sz w:val="22"/>
          <w:szCs w:val="22"/>
          <w:lang w:val="ru-RU"/>
        </w:rPr>
        <w:t xml:space="preserve"> </w:t>
      </w:r>
      <w:r w:rsidRPr="00F4552F">
        <w:rPr>
          <w:spacing w:val="-1"/>
          <w:sz w:val="22"/>
          <w:szCs w:val="22"/>
          <w:lang w:val="ru-RU"/>
        </w:rPr>
        <w:t>м</w:t>
      </w:r>
      <w:r w:rsidRPr="00F4552F">
        <w:rPr>
          <w:sz w:val="22"/>
          <w:szCs w:val="22"/>
          <w:lang w:val="ru-RU"/>
        </w:rPr>
        <w:t>ени</w:t>
      </w:r>
      <w:r w:rsidRPr="00F4552F">
        <w:rPr>
          <w:spacing w:val="-1"/>
          <w:sz w:val="22"/>
          <w:szCs w:val="22"/>
          <w:lang w:val="ru-RU"/>
        </w:rPr>
        <w:t>ч</w:t>
      </w:r>
      <w:r w:rsidRPr="00F4552F">
        <w:rPr>
          <w:sz w:val="22"/>
          <w:szCs w:val="22"/>
          <w:lang w:val="ru-RU"/>
        </w:rPr>
        <w:t>ном о</w:t>
      </w:r>
      <w:r w:rsidRPr="00F4552F">
        <w:rPr>
          <w:spacing w:val="-1"/>
          <w:sz w:val="22"/>
          <w:szCs w:val="22"/>
          <w:lang w:val="ru-RU"/>
        </w:rPr>
        <w:t>в</w:t>
      </w:r>
      <w:r w:rsidRPr="00F4552F">
        <w:rPr>
          <w:sz w:val="22"/>
          <w:szCs w:val="22"/>
          <w:lang w:val="ru-RU"/>
        </w:rPr>
        <w:t>лашћ</w:t>
      </w:r>
      <w:r w:rsidRPr="00F4552F">
        <w:rPr>
          <w:spacing w:val="-2"/>
          <w:sz w:val="22"/>
          <w:szCs w:val="22"/>
          <w:lang w:val="ru-RU"/>
        </w:rPr>
        <w:t>е</w:t>
      </w:r>
      <w:r w:rsidRPr="00F4552F">
        <w:rPr>
          <w:spacing w:val="1"/>
          <w:sz w:val="22"/>
          <w:szCs w:val="22"/>
          <w:lang w:val="ru-RU"/>
        </w:rPr>
        <w:t>њ</w:t>
      </w:r>
      <w:r w:rsidRPr="00F4552F">
        <w:rPr>
          <w:spacing w:val="-2"/>
          <w:sz w:val="22"/>
          <w:szCs w:val="22"/>
          <w:lang w:val="ru-RU"/>
        </w:rPr>
        <w:t>у</w:t>
      </w:r>
      <w:r w:rsidRPr="00F4552F">
        <w:rPr>
          <w:sz w:val="22"/>
          <w:szCs w:val="22"/>
          <w:lang w:val="ru-RU"/>
        </w:rPr>
        <w:t>)</w:t>
      </w:r>
    </w:p>
    <w:p w:rsidR="001D42A7" w:rsidRPr="006C2B14" w:rsidRDefault="001D42A7" w:rsidP="001B4DA7">
      <w:pPr>
        <w:widowControl w:val="0"/>
        <w:tabs>
          <w:tab w:val="left" w:pos="820"/>
        </w:tabs>
        <w:autoSpaceDE w:val="0"/>
        <w:autoSpaceDN w:val="0"/>
        <w:adjustRightInd w:val="0"/>
        <w:spacing w:before="12"/>
        <w:ind w:left="466" w:right="-20"/>
        <w:rPr>
          <w:sz w:val="22"/>
          <w:szCs w:val="22"/>
          <w:lang w:val="ru-RU"/>
        </w:rPr>
      </w:pPr>
      <w:r w:rsidRPr="00F4552F">
        <w:rPr>
          <w:w w:val="131"/>
          <w:sz w:val="22"/>
          <w:szCs w:val="22"/>
          <w:lang w:val="ru-RU"/>
        </w:rPr>
        <w:t>•</w:t>
      </w:r>
      <w:r w:rsidRPr="00F4552F">
        <w:rPr>
          <w:sz w:val="22"/>
          <w:szCs w:val="22"/>
          <w:lang w:val="ru-RU"/>
        </w:rPr>
        <w:tab/>
        <w:t>до</w:t>
      </w:r>
      <w:r w:rsidRPr="00F4552F">
        <w:rPr>
          <w:spacing w:val="1"/>
          <w:sz w:val="22"/>
          <w:szCs w:val="22"/>
          <w:lang w:val="ru-RU"/>
        </w:rPr>
        <w:t>к</w:t>
      </w:r>
      <w:r w:rsidRPr="00F4552F">
        <w:rPr>
          <w:sz w:val="22"/>
          <w:szCs w:val="22"/>
          <w:lang w:val="ru-RU"/>
        </w:rPr>
        <w:t>аз</w:t>
      </w:r>
      <w:r w:rsidRPr="00F4552F">
        <w:rPr>
          <w:spacing w:val="-1"/>
          <w:sz w:val="22"/>
          <w:szCs w:val="22"/>
          <w:lang w:val="ru-RU"/>
        </w:rPr>
        <w:t xml:space="preserve"> </w:t>
      </w:r>
      <w:r w:rsidRPr="00F4552F">
        <w:rPr>
          <w:sz w:val="22"/>
          <w:szCs w:val="22"/>
          <w:lang w:val="ru-RU"/>
        </w:rPr>
        <w:t>о</w:t>
      </w:r>
      <w:r w:rsidRPr="00F4552F">
        <w:rPr>
          <w:spacing w:val="-2"/>
          <w:sz w:val="22"/>
          <w:szCs w:val="22"/>
          <w:lang w:val="ru-RU"/>
        </w:rPr>
        <w:t xml:space="preserve"> </w:t>
      </w:r>
      <w:r w:rsidRPr="00F4552F">
        <w:rPr>
          <w:sz w:val="22"/>
          <w:szCs w:val="22"/>
          <w:lang w:val="ru-RU"/>
        </w:rPr>
        <w:t>ре</w:t>
      </w:r>
      <w:r w:rsidRPr="00F4552F">
        <w:rPr>
          <w:spacing w:val="1"/>
          <w:sz w:val="22"/>
          <w:szCs w:val="22"/>
          <w:lang w:val="ru-RU"/>
        </w:rPr>
        <w:t>г</w:t>
      </w:r>
      <w:r w:rsidRPr="00F4552F">
        <w:rPr>
          <w:spacing w:val="-3"/>
          <w:sz w:val="22"/>
          <w:szCs w:val="22"/>
          <w:lang w:val="ru-RU"/>
        </w:rPr>
        <w:t>и</w:t>
      </w:r>
      <w:r w:rsidRPr="00F4552F">
        <w:rPr>
          <w:sz w:val="22"/>
          <w:szCs w:val="22"/>
          <w:lang w:val="ru-RU"/>
        </w:rPr>
        <w:t>страц</w:t>
      </w:r>
      <w:r w:rsidRPr="00F4552F">
        <w:rPr>
          <w:spacing w:val="-3"/>
          <w:sz w:val="22"/>
          <w:szCs w:val="22"/>
          <w:lang w:val="ru-RU"/>
        </w:rPr>
        <w:t>и</w:t>
      </w:r>
      <w:r w:rsidRPr="00F4552F">
        <w:rPr>
          <w:spacing w:val="3"/>
          <w:sz w:val="22"/>
          <w:szCs w:val="22"/>
          <w:lang w:val="ru-RU"/>
        </w:rPr>
        <w:t>ј</w:t>
      </w:r>
      <w:r w:rsidRPr="00F4552F">
        <w:rPr>
          <w:sz w:val="22"/>
          <w:szCs w:val="22"/>
          <w:lang w:val="ru-RU"/>
        </w:rPr>
        <w:t xml:space="preserve">и </w:t>
      </w:r>
      <w:r w:rsidRPr="00F4552F">
        <w:rPr>
          <w:spacing w:val="-3"/>
          <w:sz w:val="22"/>
          <w:szCs w:val="22"/>
          <w:lang w:val="ru-RU"/>
        </w:rPr>
        <w:t>м</w:t>
      </w:r>
      <w:r w:rsidRPr="00F4552F">
        <w:rPr>
          <w:sz w:val="22"/>
          <w:szCs w:val="22"/>
          <w:lang w:val="ru-RU"/>
        </w:rPr>
        <w:t>е</w:t>
      </w:r>
      <w:r w:rsidRPr="00F4552F">
        <w:rPr>
          <w:spacing w:val="-3"/>
          <w:sz w:val="22"/>
          <w:szCs w:val="22"/>
          <w:lang w:val="ru-RU"/>
        </w:rPr>
        <w:t>н</w:t>
      </w:r>
      <w:r w:rsidRPr="00F4552F">
        <w:rPr>
          <w:sz w:val="22"/>
          <w:szCs w:val="22"/>
          <w:lang w:val="ru-RU"/>
        </w:rPr>
        <w:t>ица</w:t>
      </w:r>
      <w:r w:rsidRPr="00F4552F">
        <w:rPr>
          <w:spacing w:val="1"/>
          <w:sz w:val="22"/>
          <w:szCs w:val="22"/>
          <w:lang w:val="ru-RU"/>
        </w:rPr>
        <w:t xml:space="preserve"> к</w:t>
      </w:r>
      <w:r w:rsidRPr="00F4552F">
        <w:rPr>
          <w:sz w:val="22"/>
          <w:szCs w:val="22"/>
          <w:lang w:val="ru-RU"/>
        </w:rPr>
        <w:t>од</w:t>
      </w:r>
      <w:r w:rsidRPr="00F4552F">
        <w:rPr>
          <w:spacing w:val="1"/>
          <w:sz w:val="22"/>
          <w:szCs w:val="22"/>
          <w:lang w:val="ru-RU"/>
        </w:rPr>
        <w:t xml:space="preserve"> </w:t>
      </w:r>
      <w:r w:rsidRPr="00F4552F">
        <w:rPr>
          <w:sz w:val="22"/>
          <w:szCs w:val="22"/>
          <w:lang w:val="ru-RU"/>
        </w:rPr>
        <w:t>п</w:t>
      </w:r>
      <w:r w:rsidRPr="00F4552F">
        <w:rPr>
          <w:spacing w:val="-2"/>
          <w:sz w:val="22"/>
          <w:szCs w:val="22"/>
          <w:lang w:val="ru-RU"/>
        </w:rPr>
        <w:t>о</w:t>
      </w:r>
      <w:r w:rsidRPr="00F4552F">
        <w:rPr>
          <w:sz w:val="22"/>
          <w:szCs w:val="22"/>
          <w:lang w:val="ru-RU"/>
        </w:rPr>
        <w:t>сло</w:t>
      </w:r>
      <w:r w:rsidRPr="00F4552F">
        <w:rPr>
          <w:spacing w:val="-1"/>
          <w:sz w:val="22"/>
          <w:szCs w:val="22"/>
          <w:lang w:val="ru-RU"/>
        </w:rPr>
        <w:t>в</w:t>
      </w:r>
      <w:r w:rsidRPr="00F4552F">
        <w:rPr>
          <w:sz w:val="22"/>
          <w:szCs w:val="22"/>
          <w:lang w:val="ru-RU"/>
        </w:rPr>
        <w:t>не</w:t>
      </w:r>
      <w:r w:rsidRPr="00F4552F">
        <w:rPr>
          <w:spacing w:val="-2"/>
          <w:sz w:val="22"/>
          <w:szCs w:val="22"/>
          <w:lang w:val="ru-RU"/>
        </w:rPr>
        <w:t xml:space="preserve"> </w:t>
      </w:r>
      <w:r w:rsidRPr="00F4552F">
        <w:rPr>
          <w:sz w:val="22"/>
          <w:szCs w:val="22"/>
          <w:lang w:val="ru-RU"/>
        </w:rPr>
        <w:t>бан</w:t>
      </w:r>
      <w:r w:rsidRPr="00F4552F">
        <w:rPr>
          <w:spacing w:val="-2"/>
          <w:sz w:val="22"/>
          <w:szCs w:val="22"/>
          <w:lang w:val="ru-RU"/>
        </w:rPr>
        <w:t>к</w:t>
      </w:r>
      <w:r w:rsidRPr="00F4552F">
        <w:rPr>
          <w:sz w:val="22"/>
          <w:szCs w:val="22"/>
          <w:lang w:val="ru-RU"/>
        </w:rPr>
        <w:t>е</w:t>
      </w:r>
      <w:r w:rsidRPr="00F4552F">
        <w:rPr>
          <w:spacing w:val="1"/>
          <w:sz w:val="22"/>
          <w:szCs w:val="22"/>
          <w:lang w:val="ru-RU"/>
        </w:rPr>
        <w:t xml:space="preserve"> </w:t>
      </w:r>
      <w:r w:rsidRPr="00F4552F">
        <w:rPr>
          <w:spacing w:val="-2"/>
          <w:sz w:val="22"/>
          <w:szCs w:val="22"/>
          <w:lang w:val="ru-RU"/>
        </w:rPr>
        <w:t>г</w:t>
      </w:r>
      <w:r w:rsidRPr="00F4552F">
        <w:rPr>
          <w:sz w:val="22"/>
          <w:szCs w:val="22"/>
          <w:lang w:val="ru-RU"/>
        </w:rPr>
        <w:t>де</w:t>
      </w:r>
      <w:r w:rsidRPr="00F4552F">
        <w:rPr>
          <w:spacing w:val="1"/>
          <w:sz w:val="22"/>
          <w:szCs w:val="22"/>
          <w:lang w:val="ru-RU"/>
        </w:rPr>
        <w:t xml:space="preserve"> </w:t>
      </w:r>
      <w:r w:rsidRPr="00F4552F">
        <w:rPr>
          <w:sz w:val="22"/>
          <w:szCs w:val="22"/>
          <w:lang w:val="ru-RU"/>
        </w:rPr>
        <w:t>и</w:t>
      </w:r>
      <w:r w:rsidRPr="00F4552F">
        <w:rPr>
          <w:spacing w:val="-1"/>
          <w:sz w:val="22"/>
          <w:szCs w:val="22"/>
          <w:lang w:val="ru-RU"/>
        </w:rPr>
        <w:t>м</w:t>
      </w:r>
      <w:r w:rsidRPr="00F4552F">
        <w:rPr>
          <w:sz w:val="22"/>
          <w:szCs w:val="22"/>
          <w:lang w:val="ru-RU"/>
        </w:rPr>
        <w:t>а</w:t>
      </w:r>
      <w:r w:rsidRPr="00F4552F">
        <w:rPr>
          <w:spacing w:val="1"/>
          <w:sz w:val="22"/>
          <w:szCs w:val="22"/>
          <w:lang w:val="ru-RU"/>
        </w:rPr>
        <w:t xml:space="preserve"> </w:t>
      </w:r>
      <w:r w:rsidRPr="00F4552F">
        <w:rPr>
          <w:sz w:val="22"/>
          <w:szCs w:val="22"/>
          <w:lang w:val="ru-RU"/>
        </w:rPr>
        <w:t>от</w:t>
      </w:r>
      <w:r w:rsidRPr="00F4552F">
        <w:rPr>
          <w:spacing w:val="-1"/>
          <w:sz w:val="22"/>
          <w:szCs w:val="22"/>
          <w:lang w:val="ru-RU"/>
        </w:rPr>
        <w:t>в</w:t>
      </w:r>
      <w:r w:rsidRPr="00F4552F">
        <w:rPr>
          <w:sz w:val="22"/>
          <w:szCs w:val="22"/>
          <w:lang w:val="ru-RU"/>
        </w:rPr>
        <w:t>о</w:t>
      </w:r>
      <w:r w:rsidRPr="00F4552F">
        <w:rPr>
          <w:spacing w:val="-2"/>
          <w:sz w:val="22"/>
          <w:szCs w:val="22"/>
          <w:lang w:val="ru-RU"/>
        </w:rPr>
        <w:t>р</w:t>
      </w:r>
      <w:r w:rsidRPr="00F4552F">
        <w:rPr>
          <w:sz w:val="22"/>
          <w:szCs w:val="22"/>
          <w:lang w:val="ru-RU"/>
        </w:rPr>
        <w:t>ен ра</w:t>
      </w:r>
      <w:r w:rsidRPr="00F4552F">
        <w:rPr>
          <w:spacing w:val="-1"/>
          <w:sz w:val="22"/>
          <w:szCs w:val="22"/>
          <w:lang w:val="ru-RU"/>
        </w:rPr>
        <w:t>ч</w:t>
      </w:r>
      <w:r w:rsidRPr="00F4552F">
        <w:rPr>
          <w:spacing w:val="-2"/>
          <w:sz w:val="22"/>
          <w:szCs w:val="22"/>
          <w:lang w:val="ru-RU"/>
        </w:rPr>
        <w:t>у</w:t>
      </w:r>
      <w:r w:rsidRPr="00F4552F">
        <w:rPr>
          <w:sz w:val="22"/>
          <w:szCs w:val="22"/>
          <w:lang w:val="ru-RU"/>
        </w:rPr>
        <w:t>н.</w:t>
      </w:r>
    </w:p>
    <w:p w:rsidR="001D42A7" w:rsidRPr="006C2B14" w:rsidRDefault="001D42A7" w:rsidP="001B4DA7">
      <w:pPr>
        <w:widowControl w:val="0"/>
        <w:autoSpaceDE w:val="0"/>
        <w:autoSpaceDN w:val="0"/>
        <w:adjustRightInd w:val="0"/>
        <w:spacing w:before="10"/>
        <w:ind w:left="1239" w:right="-75"/>
        <w:rPr>
          <w:sz w:val="23"/>
          <w:szCs w:val="23"/>
          <w:lang w:val="ru-RU"/>
        </w:rPr>
      </w:pPr>
    </w:p>
    <w:p w:rsidR="001D42A7" w:rsidRPr="00F4552F" w:rsidRDefault="001D42A7" w:rsidP="001B4DA7">
      <w:pPr>
        <w:widowControl w:val="0"/>
        <w:autoSpaceDE w:val="0"/>
        <w:autoSpaceDN w:val="0"/>
        <w:adjustRightInd w:val="0"/>
        <w:spacing w:before="10"/>
        <w:ind w:left="1239" w:right="-75"/>
        <w:rPr>
          <w:sz w:val="23"/>
          <w:szCs w:val="23"/>
          <w:lang w:val="ru-RU"/>
        </w:rPr>
      </w:pPr>
      <w:r w:rsidRPr="00F4552F">
        <w:rPr>
          <w:sz w:val="23"/>
          <w:szCs w:val="23"/>
          <w:lang w:val="ru-RU"/>
        </w:rPr>
        <w:t>К</w:t>
      </w:r>
      <w:r w:rsidRPr="00F4552F">
        <w:rPr>
          <w:spacing w:val="-1"/>
          <w:sz w:val="23"/>
          <w:szCs w:val="23"/>
          <w:lang w:val="ru-RU"/>
        </w:rPr>
        <w:t>в</w:t>
      </w:r>
      <w:r w:rsidRPr="00F4552F">
        <w:rPr>
          <w:spacing w:val="1"/>
          <w:sz w:val="23"/>
          <w:szCs w:val="23"/>
          <w:lang w:val="ru-RU"/>
        </w:rPr>
        <w:t>а</w:t>
      </w:r>
      <w:r w:rsidRPr="00F4552F">
        <w:rPr>
          <w:sz w:val="23"/>
          <w:szCs w:val="23"/>
          <w:lang w:val="ru-RU"/>
        </w:rPr>
        <w:t>л</w:t>
      </w:r>
      <w:r w:rsidRPr="00F4552F">
        <w:rPr>
          <w:spacing w:val="-1"/>
          <w:sz w:val="23"/>
          <w:szCs w:val="23"/>
          <w:lang w:val="ru-RU"/>
        </w:rPr>
        <w:t>и</w:t>
      </w:r>
      <w:r w:rsidRPr="00F4552F">
        <w:rPr>
          <w:sz w:val="23"/>
          <w:szCs w:val="23"/>
          <w:lang w:val="ru-RU"/>
        </w:rPr>
        <w:t>т</w:t>
      </w:r>
      <w:r w:rsidRPr="00F4552F">
        <w:rPr>
          <w:spacing w:val="1"/>
          <w:sz w:val="23"/>
          <w:szCs w:val="23"/>
          <w:lang w:val="ru-RU"/>
        </w:rPr>
        <w:t>е</w:t>
      </w:r>
      <w:r w:rsidRPr="00F4552F">
        <w:rPr>
          <w:sz w:val="23"/>
          <w:szCs w:val="23"/>
          <w:lang w:val="ru-RU"/>
        </w:rPr>
        <w:t>т</w:t>
      </w:r>
    </w:p>
    <w:p w:rsidR="001D42A7" w:rsidRPr="00F4552F" w:rsidRDefault="001D42A7" w:rsidP="001B4DA7">
      <w:pPr>
        <w:widowControl w:val="0"/>
        <w:autoSpaceDE w:val="0"/>
        <w:autoSpaceDN w:val="0"/>
        <w:adjustRightInd w:val="0"/>
        <w:spacing w:before="2" w:line="280" w:lineRule="exact"/>
        <w:rPr>
          <w:sz w:val="28"/>
          <w:szCs w:val="28"/>
          <w:lang w:val="ru-RU"/>
        </w:rPr>
      </w:pPr>
    </w:p>
    <w:p w:rsidR="001D42A7" w:rsidRPr="00F4552F" w:rsidRDefault="001D42A7" w:rsidP="001B4DA7">
      <w:pPr>
        <w:widowControl w:val="0"/>
        <w:autoSpaceDE w:val="0"/>
        <w:autoSpaceDN w:val="0"/>
        <w:adjustRightInd w:val="0"/>
        <w:spacing w:line="260" w:lineRule="exact"/>
        <w:ind w:right="-20"/>
        <w:jc w:val="center"/>
        <w:rPr>
          <w:sz w:val="23"/>
          <w:szCs w:val="23"/>
          <w:lang w:val="ru-RU"/>
        </w:rPr>
      </w:pP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7.</w:t>
      </w:r>
    </w:p>
    <w:p w:rsidR="001D42A7" w:rsidRPr="00F4552F" w:rsidRDefault="001D42A7" w:rsidP="001B4DA7">
      <w:pPr>
        <w:widowControl w:val="0"/>
        <w:autoSpaceDE w:val="0"/>
        <w:autoSpaceDN w:val="0"/>
        <w:adjustRightInd w:val="0"/>
        <w:spacing w:line="260" w:lineRule="exact"/>
        <w:ind w:left="-5280" w:right="-20"/>
        <w:jc w:val="center"/>
        <w:rPr>
          <w:sz w:val="23"/>
          <w:szCs w:val="23"/>
          <w:lang w:val="ru-RU"/>
        </w:rPr>
        <w:sectPr w:rsidR="001D42A7" w:rsidRPr="00F4552F" w:rsidSect="008B32C3">
          <w:pgSz w:w="12240" w:h="15840"/>
          <w:pgMar w:top="920" w:right="460" w:bottom="880" w:left="460" w:header="727" w:footer="692" w:gutter="0"/>
          <w:cols w:space="720"/>
          <w:noEndnote/>
        </w:sectPr>
      </w:pPr>
    </w:p>
    <w:p w:rsidR="001D42A7" w:rsidRPr="00F4552F" w:rsidRDefault="001D42A7" w:rsidP="001B4DA7">
      <w:pPr>
        <w:widowControl w:val="0"/>
        <w:autoSpaceDE w:val="0"/>
        <w:autoSpaceDN w:val="0"/>
        <w:adjustRightInd w:val="0"/>
        <w:spacing w:before="10" w:line="240" w:lineRule="exact"/>
        <w:rPr>
          <w:lang w:val="ru-RU"/>
        </w:rPr>
      </w:pPr>
    </w:p>
    <w:p w:rsidR="001D42A7" w:rsidRPr="00F4552F" w:rsidRDefault="001D42A7" w:rsidP="001B4DA7">
      <w:pPr>
        <w:widowControl w:val="0"/>
        <w:autoSpaceDE w:val="0"/>
        <w:autoSpaceDN w:val="0"/>
        <w:adjustRightInd w:val="0"/>
        <w:spacing w:before="30" w:line="244" w:lineRule="auto"/>
        <w:ind w:left="106" w:right="51" w:firstLine="1133"/>
        <w:jc w:val="both"/>
        <w:rPr>
          <w:sz w:val="23"/>
          <w:szCs w:val="23"/>
          <w:lang w:val="ru-RU"/>
        </w:rPr>
      </w:pP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ч</w:t>
      </w:r>
      <w:r w:rsidRPr="00F4552F">
        <w:rPr>
          <w:spacing w:val="2"/>
          <w:sz w:val="23"/>
          <w:szCs w:val="23"/>
          <w:lang w:val="ru-RU"/>
        </w:rPr>
        <w:t xml:space="preserve"> </w:t>
      </w:r>
      <w:r w:rsidRPr="00F4552F">
        <w:rPr>
          <w:spacing w:val="-1"/>
          <w:sz w:val="23"/>
          <w:szCs w:val="23"/>
          <w:lang w:val="ru-RU"/>
        </w:rPr>
        <w:t>г</w:t>
      </w:r>
      <w:r w:rsidRPr="00F4552F">
        <w:rPr>
          <w:spacing w:val="1"/>
          <w:sz w:val="23"/>
          <w:szCs w:val="23"/>
          <w:lang w:val="ru-RU"/>
        </w:rPr>
        <w:t>а</w:t>
      </w:r>
      <w:r w:rsidRPr="00F4552F">
        <w:rPr>
          <w:spacing w:val="-2"/>
          <w:sz w:val="23"/>
          <w:szCs w:val="23"/>
          <w:lang w:val="ru-RU"/>
        </w:rPr>
        <w:t>р</w:t>
      </w:r>
      <w:r w:rsidRPr="00F4552F">
        <w:rPr>
          <w:spacing w:val="1"/>
          <w:sz w:val="23"/>
          <w:szCs w:val="23"/>
          <w:lang w:val="ru-RU"/>
        </w:rPr>
        <w:t>а</w:t>
      </w:r>
      <w:r w:rsidRPr="00F4552F">
        <w:rPr>
          <w:spacing w:val="-1"/>
          <w:sz w:val="23"/>
          <w:szCs w:val="23"/>
          <w:lang w:val="ru-RU"/>
        </w:rPr>
        <w:t>н</w:t>
      </w:r>
      <w:r w:rsidRPr="00F4552F">
        <w:rPr>
          <w:spacing w:val="3"/>
          <w:sz w:val="23"/>
          <w:szCs w:val="23"/>
          <w:lang w:val="ru-RU"/>
        </w:rPr>
        <w:t>т</w:t>
      </w:r>
      <w:r w:rsidRPr="00F4552F">
        <w:rPr>
          <w:spacing w:val="-5"/>
          <w:sz w:val="23"/>
          <w:szCs w:val="23"/>
          <w:lang w:val="ru-RU"/>
        </w:rPr>
        <w:t>у</w:t>
      </w:r>
      <w:r w:rsidRPr="00F4552F">
        <w:rPr>
          <w:spacing w:val="1"/>
          <w:sz w:val="23"/>
          <w:szCs w:val="23"/>
          <w:lang w:val="ru-RU"/>
        </w:rPr>
        <w:t>ј</w:t>
      </w:r>
      <w:r w:rsidRPr="00F4552F">
        <w:rPr>
          <w:sz w:val="23"/>
          <w:szCs w:val="23"/>
          <w:lang w:val="ru-RU"/>
        </w:rPr>
        <w:t>е</w:t>
      </w:r>
      <w:r w:rsidRPr="00F4552F">
        <w:rPr>
          <w:spacing w:val="3"/>
          <w:sz w:val="23"/>
          <w:szCs w:val="23"/>
          <w:lang w:val="ru-RU"/>
        </w:rPr>
        <w:t xml:space="preserve"> </w:t>
      </w:r>
      <w:r w:rsidRPr="00F4552F">
        <w:rPr>
          <w:sz w:val="23"/>
          <w:szCs w:val="23"/>
          <w:lang w:val="ru-RU"/>
        </w:rPr>
        <w:t>да</w:t>
      </w:r>
      <w:r w:rsidRPr="00F4552F">
        <w:rPr>
          <w:spacing w:val="1"/>
          <w:sz w:val="23"/>
          <w:szCs w:val="23"/>
          <w:lang w:val="ru-RU"/>
        </w:rPr>
        <w:t xml:space="preserve"> </w:t>
      </w:r>
      <w:r w:rsidRPr="00F4552F">
        <w:rPr>
          <w:sz w:val="23"/>
          <w:szCs w:val="23"/>
          <w:lang w:val="ru-RU"/>
        </w:rPr>
        <w:t>ће</w:t>
      </w:r>
      <w:r w:rsidRPr="00F4552F">
        <w:rPr>
          <w:spacing w:val="3"/>
          <w:sz w:val="23"/>
          <w:szCs w:val="23"/>
          <w:lang w:val="ru-RU"/>
        </w:rPr>
        <w:t xml:space="preserve"> </w:t>
      </w:r>
      <w:r w:rsidRPr="00F4552F">
        <w:rPr>
          <w:sz w:val="23"/>
          <w:szCs w:val="23"/>
          <w:lang w:val="ru-RU"/>
        </w:rPr>
        <w:t>доб</w:t>
      </w:r>
      <w:r w:rsidRPr="00F4552F">
        <w:rPr>
          <w:spacing w:val="-2"/>
          <w:sz w:val="23"/>
          <w:szCs w:val="23"/>
          <w:lang w:val="ru-RU"/>
        </w:rPr>
        <w:t>р</w:t>
      </w:r>
      <w:r w:rsidRPr="00F4552F">
        <w:rPr>
          <w:sz w:val="23"/>
          <w:szCs w:val="23"/>
          <w:lang w:val="ru-RU"/>
        </w:rPr>
        <w:t>а</w:t>
      </w:r>
      <w:r w:rsidRPr="00F4552F">
        <w:rPr>
          <w:spacing w:val="3"/>
          <w:sz w:val="23"/>
          <w:szCs w:val="23"/>
          <w:lang w:val="ru-RU"/>
        </w:rPr>
        <w:t xml:space="preserve"> </w:t>
      </w:r>
      <w:r w:rsidRPr="00F4552F">
        <w:rPr>
          <w:spacing w:val="-1"/>
          <w:sz w:val="23"/>
          <w:szCs w:val="23"/>
          <w:lang w:val="ru-RU"/>
        </w:rPr>
        <w:t>и</w:t>
      </w:r>
      <w:r w:rsidRPr="00F4552F">
        <w:rPr>
          <w:sz w:val="23"/>
          <w:szCs w:val="23"/>
          <w:lang w:val="ru-RU"/>
        </w:rPr>
        <w:t>з</w:t>
      </w:r>
      <w:r w:rsidRPr="00F4552F">
        <w:rPr>
          <w:spacing w:val="3"/>
          <w:sz w:val="23"/>
          <w:szCs w:val="23"/>
          <w:lang w:val="ru-RU"/>
        </w:rPr>
        <w:t xml:space="preserve"> </w:t>
      </w:r>
      <w:r w:rsidRPr="00F4552F">
        <w:rPr>
          <w:spacing w:val="-1"/>
          <w:sz w:val="23"/>
          <w:szCs w:val="23"/>
          <w:lang w:val="ru-RU"/>
        </w:rPr>
        <w:t>ч</w:t>
      </w:r>
      <w:r w:rsidRPr="00F4552F">
        <w:rPr>
          <w:sz w:val="23"/>
          <w:szCs w:val="23"/>
          <w:lang w:val="ru-RU"/>
        </w:rPr>
        <w:t>л</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1.</w:t>
      </w:r>
      <w:r w:rsidRPr="00F4552F">
        <w:rPr>
          <w:spacing w:val="2"/>
          <w:sz w:val="23"/>
          <w:szCs w:val="23"/>
          <w:lang w:val="ru-RU"/>
        </w:rPr>
        <w:t xml:space="preserve"> </w:t>
      </w:r>
      <w:r w:rsidRPr="00F4552F">
        <w:rPr>
          <w:sz w:val="23"/>
          <w:szCs w:val="23"/>
          <w:lang w:val="ru-RU"/>
        </w:rPr>
        <w:t>о</w:t>
      </w:r>
      <w:r w:rsidRPr="00F4552F">
        <w:rPr>
          <w:spacing w:val="-3"/>
          <w:sz w:val="23"/>
          <w:szCs w:val="23"/>
          <w:lang w:val="ru-RU"/>
        </w:rPr>
        <w:t>в</w:t>
      </w:r>
      <w:r w:rsidRPr="00F4552F">
        <w:rPr>
          <w:sz w:val="23"/>
          <w:szCs w:val="23"/>
          <w:lang w:val="ru-RU"/>
        </w:rPr>
        <w:t>ог</w:t>
      </w:r>
      <w:r w:rsidRPr="00F4552F">
        <w:rPr>
          <w:spacing w:val="4"/>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ора</w:t>
      </w:r>
      <w:r w:rsidRPr="00F4552F">
        <w:rPr>
          <w:spacing w:val="6"/>
          <w:sz w:val="23"/>
          <w:szCs w:val="23"/>
          <w:lang w:val="ru-RU"/>
        </w:rPr>
        <w:t xml:space="preserve"> </w:t>
      </w:r>
      <w:r w:rsidRPr="00F4552F">
        <w:rPr>
          <w:sz w:val="23"/>
          <w:szCs w:val="23"/>
          <w:lang w:val="ru-RU"/>
        </w:rPr>
        <w:t xml:space="preserve">у </w:t>
      </w:r>
      <w:r w:rsidRPr="00F4552F">
        <w:rPr>
          <w:spacing w:val="-1"/>
          <w:sz w:val="23"/>
          <w:szCs w:val="23"/>
          <w:lang w:val="ru-RU"/>
        </w:rPr>
        <w:t>п</w:t>
      </w:r>
      <w:r w:rsidRPr="00F4552F">
        <w:rPr>
          <w:sz w:val="23"/>
          <w:szCs w:val="23"/>
          <w:lang w:val="ru-RU"/>
        </w:rPr>
        <w:t>от</w:t>
      </w:r>
      <w:r w:rsidRPr="00F4552F">
        <w:rPr>
          <w:spacing w:val="2"/>
          <w:sz w:val="23"/>
          <w:szCs w:val="23"/>
          <w:lang w:val="ru-RU"/>
        </w:rPr>
        <w:t>п</w:t>
      </w:r>
      <w:r w:rsidRPr="00F4552F">
        <w:rPr>
          <w:spacing w:val="-2"/>
          <w:sz w:val="23"/>
          <w:szCs w:val="23"/>
          <w:lang w:val="ru-RU"/>
        </w:rPr>
        <w:t>у</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z w:val="23"/>
          <w:szCs w:val="23"/>
          <w:lang w:val="ru-RU"/>
        </w:rPr>
        <w:t>ти</w:t>
      </w:r>
      <w:r w:rsidRPr="00F4552F">
        <w:rPr>
          <w:spacing w:val="1"/>
          <w:sz w:val="23"/>
          <w:szCs w:val="23"/>
          <w:lang w:val="ru-RU"/>
        </w:rPr>
        <w:t xml:space="preserve"> </w:t>
      </w:r>
      <w:r w:rsidRPr="00F4552F">
        <w:rPr>
          <w:sz w:val="23"/>
          <w:szCs w:val="23"/>
          <w:lang w:val="ru-RU"/>
        </w:rPr>
        <w:t>од</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pacing w:val="1"/>
          <w:sz w:val="23"/>
          <w:szCs w:val="23"/>
          <w:lang w:val="ru-RU"/>
        </w:rPr>
        <w:t>а</w:t>
      </w:r>
      <w:r w:rsidRPr="00F4552F">
        <w:rPr>
          <w:sz w:val="23"/>
          <w:szCs w:val="23"/>
          <w:lang w:val="ru-RU"/>
        </w:rPr>
        <w:t>р</w:t>
      </w:r>
      <w:r w:rsidRPr="00F4552F">
        <w:rPr>
          <w:spacing w:val="1"/>
          <w:sz w:val="23"/>
          <w:szCs w:val="23"/>
          <w:lang w:val="ru-RU"/>
        </w:rPr>
        <w:t>а</w:t>
      </w:r>
      <w:r w:rsidRPr="00F4552F">
        <w:rPr>
          <w:sz w:val="23"/>
          <w:szCs w:val="23"/>
          <w:lang w:val="ru-RU"/>
        </w:rPr>
        <w:t>ти</w:t>
      </w:r>
      <w:r w:rsidRPr="00F4552F">
        <w:rPr>
          <w:spacing w:val="1"/>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х</w:t>
      </w:r>
      <w:r w:rsidRPr="00F4552F">
        <w:rPr>
          <w:spacing w:val="-2"/>
          <w:sz w:val="23"/>
          <w:szCs w:val="23"/>
          <w:lang w:val="ru-RU"/>
        </w:rPr>
        <w:t>т</w:t>
      </w:r>
      <w:r w:rsidRPr="00F4552F">
        <w:rPr>
          <w:spacing w:val="1"/>
          <w:sz w:val="23"/>
          <w:szCs w:val="23"/>
          <w:lang w:val="ru-RU"/>
        </w:rPr>
        <w:t>е</w:t>
      </w:r>
      <w:r w:rsidRPr="00F4552F">
        <w:rPr>
          <w:spacing w:val="-1"/>
          <w:sz w:val="23"/>
          <w:szCs w:val="23"/>
          <w:lang w:val="ru-RU"/>
        </w:rPr>
        <w:t>ви</w:t>
      </w:r>
      <w:r w:rsidRPr="00F4552F">
        <w:rPr>
          <w:sz w:val="23"/>
          <w:szCs w:val="23"/>
          <w:lang w:val="ru-RU"/>
        </w:rPr>
        <w:t>ма</w:t>
      </w:r>
      <w:r w:rsidRPr="00F4552F">
        <w:rPr>
          <w:spacing w:val="1"/>
          <w:sz w:val="23"/>
          <w:szCs w:val="23"/>
          <w:lang w:val="ru-RU"/>
        </w:rPr>
        <w:t xml:space="preserve"> </w:t>
      </w:r>
      <w:r w:rsidRPr="00F4552F">
        <w:rPr>
          <w:spacing w:val="-1"/>
          <w:sz w:val="23"/>
          <w:szCs w:val="23"/>
          <w:lang w:val="ru-RU"/>
        </w:rPr>
        <w:t>и</w:t>
      </w:r>
      <w:r w:rsidRPr="00F4552F">
        <w:rPr>
          <w:sz w:val="23"/>
          <w:szCs w:val="23"/>
          <w:lang w:val="ru-RU"/>
        </w:rPr>
        <w:t xml:space="preserve">з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z w:val="23"/>
          <w:szCs w:val="23"/>
          <w:lang w:val="ru-RU"/>
        </w:rPr>
        <w:t>дм</w:t>
      </w:r>
      <w:r w:rsidRPr="00F4552F">
        <w:rPr>
          <w:spacing w:val="1"/>
          <w:sz w:val="23"/>
          <w:szCs w:val="23"/>
          <w:lang w:val="ru-RU"/>
        </w:rPr>
        <w:t>е</w:t>
      </w:r>
      <w:r w:rsidRPr="00F4552F">
        <w:rPr>
          <w:sz w:val="23"/>
          <w:szCs w:val="23"/>
          <w:lang w:val="ru-RU"/>
        </w:rPr>
        <w:t>т</w:t>
      </w:r>
      <w:r w:rsidRPr="00F4552F">
        <w:rPr>
          <w:spacing w:val="-3"/>
          <w:sz w:val="23"/>
          <w:szCs w:val="23"/>
          <w:lang w:val="ru-RU"/>
        </w:rPr>
        <w:t>н</w:t>
      </w:r>
      <w:r w:rsidRPr="00F4552F">
        <w:rPr>
          <w:sz w:val="23"/>
          <w:szCs w:val="23"/>
          <w:lang w:val="ru-RU"/>
        </w:rPr>
        <w:t>е</w:t>
      </w:r>
      <w:r w:rsidRPr="00F4552F">
        <w:rPr>
          <w:spacing w:val="1"/>
          <w:sz w:val="23"/>
          <w:szCs w:val="23"/>
          <w:lang w:val="ru-RU"/>
        </w:rPr>
        <w:t xml:space="preserve"> к</w:t>
      </w:r>
      <w:r w:rsidRPr="00F4552F">
        <w:rPr>
          <w:sz w:val="23"/>
          <w:szCs w:val="23"/>
          <w:lang w:val="ru-RU"/>
        </w:rPr>
        <w:t>о</w:t>
      </w:r>
      <w:r w:rsidRPr="00F4552F">
        <w:rPr>
          <w:spacing w:val="-1"/>
          <w:sz w:val="23"/>
          <w:szCs w:val="23"/>
          <w:lang w:val="ru-RU"/>
        </w:rPr>
        <w:t>н</w:t>
      </w:r>
      <w:r w:rsidRPr="00F4552F">
        <w:rPr>
          <w:spacing w:val="1"/>
          <w:sz w:val="23"/>
          <w:szCs w:val="23"/>
          <w:lang w:val="ru-RU"/>
        </w:rPr>
        <w:t>к</w:t>
      </w:r>
      <w:r w:rsidRPr="00F4552F">
        <w:rPr>
          <w:spacing w:val="-5"/>
          <w:sz w:val="23"/>
          <w:szCs w:val="23"/>
          <w:lang w:val="ru-RU"/>
        </w:rPr>
        <w:t>у</w:t>
      </w:r>
      <w:r w:rsidRPr="00F4552F">
        <w:rPr>
          <w:sz w:val="23"/>
          <w:szCs w:val="23"/>
          <w:lang w:val="ru-RU"/>
        </w:rPr>
        <w:t>р</w:t>
      </w:r>
      <w:r w:rsidRPr="00F4552F">
        <w:rPr>
          <w:spacing w:val="1"/>
          <w:sz w:val="23"/>
          <w:szCs w:val="23"/>
          <w:lang w:val="ru-RU"/>
        </w:rPr>
        <w:t>с</w:t>
      </w:r>
      <w:r w:rsidRPr="00F4552F">
        <w:rPr>
          <w:spacing w:val="-1"/>
          <w:sz w:val="23"/>
          <w:szCs w:val="23"/>
          <w:lang w:val="ru-RU"/>
        </w:rPr>
        <w:t>н</w:t>
      </w:r>
      <w:r w:rsidRPr="00F4552F">
        <w:rPr>
          <w:sz w:val="23"/>
          <w:szCs w:val="23"/>
          <w:lang w:val="ru-RU"/>
        </w:rPr>
        <w:t>е</w:t>
      </w:r>
      <w:r w:rsidRPr="00F4552F">
        <w:rPr>
          <w:spacing w:val="1"/>
          <w:sz w:val="23"/>
          <w:szCs w:val="23"/>
          <w:lang w:val="ru-RU"/>
        </w:rPr>
        <w:t xml:space="preserve"> </w:t>
      </w:r>
      <w:r w:rsidRPr="00F4552F">
        <w:rPr>
          <w:sz w:val="23"/>
          <w:szCs w:val="23"/>
          <w:lang w:val="ru-RU"/>
        </w:rPr>
        <w:t>до</w:t>
      </w:r>
      <w:r w:rsidRPr="00F4552F">
        <w:rPr>
          <w:spacing w:val="1"/>
          <w:sz w:val="23"/>
          <w:szCs w:val="23"/>
          <w:lang w:val="ru-RU"/>
        </w:rPr>
        <w:t>к</w:t>
      </w:r>
      <w:r w:rsidRPr="00F4552F">
        <w:rPr>
          <w:spacing w:val="-5"/>
          <w:sz w:val="23"/>
          <w:szCs w:val="23"/>
          <w:lang w:val="ru-RU"/>
        </w:rPr>
        <w:t>у</w:t>
      </w:r>
      <w:r w:rsidRPr="00F4552F">
        <w:rPr>
          <w:sz w:val="23"/>
          <w:szCs w:val="23"/>
          <w:lang w:val="ru-RU"/>
        </w:rPr>
        <w:t>м</w:t>
      </w:r>
      <w:r w:rsidRPr="00F4552F">
        <w:rPr>
          <w:spacing w:val="1"/>
          <w:sz w:val="23"/>
          <w:szCs w:val="23"/>
          <w:lang w:val="ru-RU"/>
        </w:rPr>
        <w:t>е</w:t>
      </w:r>
      <w:r w:rsidRPr="00F4552F">
        <w:rPr>
          <w:spacing w:val="-1"/>
          <w:sz w:val="23"/>
          <w:szCs w:val="23"/>
          <w:lang w:val="ru-RU"/>
        </w:rPr>
        <w:t>н</w:t>
      </w:r>
      <w:r w:rsidRPr="00F4552F">
        <w:rPr>
          <w:sz w:val="23"/>
          <w:szCs w:val="23"/>
          <w:lang w:val="ru-RU"/>
        </w:rPr>
        <w:t>т</w:t>
      </w:r>
      <w:r w:rsidRPr="00F4552F">
        <w:rPr>
          <w:spacing w:val="1"/>
          <w:sz w:val="23"/>
          <w:szCs w:val="23"/>
          <w:lang w:val="ru-RU"/>
        </w:rPr>
        <w:t>а</w:t>
      </w:r>
      <w:r w:rsidRPr="00F4552F">
        <w:rPr>
          <w:spacing w:val="-1"/>
          <w:sz w:val="23"/>
          <w:szCs w:val="23"/>
          <w:lang w:val="ru-RU"/>
        </w:rPr>
        <w:t>ци</w:t>
      </w:r>
      <w:r w:rsidRPr="00F4552F">
        <w:rPr>
          <w:spacing w:val="1"/>
          <w:sz w:val="23"/>
          <w:szCs w:val="23"/>
          <w:lang w:val="ru-RU"/>
        </w:rPr>
        <w:t>ј</w:t>
      </w:r>
      <w:r w:rsidRPr="00F4552F">
        <w:rPr>
          <w:sz w:val="23"/>
          <w:szCs w:val="23"/>
          <w:lang w:val="ru-RU"/>
        </w:rPr>
        <w:t>е</w:t>
      </w:r>
      <w:r w:rsidRPr="00F4552F">
        <w:rPr>
          <w:spacing w:val="1"/>
          <w:sz w:val="23"/>
          <w:szCs w:val="23"/>
          <w:lang w:val="ru-RU"/>
        </w:rPr>
        <w:t xml:space="preserve"> </w:t>
      </w:r>
      <w:r w:rsidRPr="00F4552F">
        <w:rPr>
          <w:sz w:val="23"/>
          <w:szCs w:val="23"/>
          <w:lang w:val="ru-RU"/>
        </w:rPr>
        <w:t>и</w:t>
      </w:r>
      <w:r w:rsidRPr="00F4552F">
        <w:rPr>
          <w:spacing w:val="-1"/>
          <w:sz w:val="23"/>
          <w:szCs w:val="23"/>
          <w:lang w:val="ru-RU"/>
        </w:rPr>
        <w:t xml:space="preserve"> </w:t>
      </w:r>
      <w:r w:rsidRPr="00F4552F">
        <w:rPr>
          <w:sz w:val="23"/>
          <w:szCs w:val="23"/>
          <w:lang w:val="ru-RU"/>
        </w:rPr>
        <w:t>од</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pacing w:val="1"/>
          <w:sz w:val="23"/>
          <w:szCs w:val="23"/>
          <w:lang w:val="ru-RU"/>
        </w:rPr>
        <w:t>а</w:t>
      </w:r>
      <w:r w:rsidRPr="00F4552F">
        <w:rPr>
          <w:sz w:val="23"/>
          <w:szCs w:val="23"/>
          <w:lang w:val="ru-RU"/>
        </w:rPr>
        <w:t>р</w:t>
      </w:r>
      <w:r w:rsidRPr="00F4552F">
        <w:rPr>
          <w:spacing w:val="1"/>
          <w:sz w:val="23"/>
          <w:szCs w:val="23"/>
          <w:lang w:val="ru-RU"/>
        </w:rPr>
        <w:t>а</w:t>
      </w:r>
      <w:r w:rsidRPr="00F4552F">
        <w:rPr>
          <w:spacing w:val="-2"/>
          <w:sz w:val="23"/>
          <w:szCs w:val="23"/>
          <w:lang w:val="ru-RU"/>
        </w:rPr>
        <w:t>т</w:t>
      </w:r>
      <w:r w:rsidRPr="00F4552F">
        <w:rPr>
          <w:sz w:val="23"/>
          <w:szCs w:val="23"/>
          <w:lang w:val="ru-RU"/>
        </w:rPr>
        <w:t>и</w:t>
      </w:r>
      <w:r w:rsidRPr="00F4552F">
        <w:rPr>
          <w:spacing w:val="-1"/>
          <w:sz w:val="23"/>
          <w:szCs w:val="23"/>
          <w:lang w:val="ru-RU"/>
        </w:rPr>
        <w:t xml:space="preserve"> п</w:t>
      </w:r>
      <w:r w:rsidRPr="00F4552F">
        <w:rPr>
          <w:sz w:val="23"/>
          <w:szCs w:val="23"/>
          <w:lang w:val="ru-RU"/>
        </w:rPr>
        <w:t>р</w:t>
      </w:r>
      <w:r w:rsidRPr="00F4552F">
        <w:rPr>
          <w:spacing w:val="-1"/>
          <w:sz w:val="23"/>
          <w:szCs w:val="23"/>
          <w:lang w:val="ru-RU"/>
        </w:rPr>
        <w:t>и</w:t>
      </w:r>
      <w:r w:rsidRPr="00F4552F">
        <w:rPr>
          <w:sz w:val="23"/>
          <w:szCs w:val="23"/>
          <w:lang w:val="ru-RU"/>
        </w:rPr>
        <w:t>з</w:t>
      </w:r>
      <w:r w:rsidRPr="00F4552F">
        <w:rPr>
          <w:spacing w:val="-1"/>
          <w:sz w:val="23"/>
          <w:szCs w:val="23"/>
          <w:lang w:val="ru-RU"/>
        </w:rPr>
        <w:t>н</w:t>
      </w:r>
      <w:r w:rsidRPr="00F4552F">
        <w:rPr>
          <w:spacing w:val="1"/>
          <w:sz w:val="23"/>
          <w:szCs w:val="23"/>
          <w:lang w:val="ru-RU"/>
        </w:rPr>
        <w:t>а</w:t>
      </w:r>
      <w:r w:rsidRPr="00F4552F">
        <w:rPr>
          <w:sz w:val="23"/>
          <w:szCs w:val="23"/>
          <w:lang w:val="ru-RU"/>
        </w:rPr>
        <w:t>т</w:t>
      </w:r>
      <w:r w:rsidRPr="00F4552F">
        <w:rPr>
          <w:spacing w:val="-1"/>
          <w:sz w:val="23"/>
          <w:szCs w:val="23"/>
          <w:lang w:val="ru-RU"/>
        </w:rPr>
        <w:t>и</w:t>
      </w:r>
      <w:r w:rsidRPr="00F4552F">
        <w:rPr>
          <w:sz w:val="23"/>
          <w:szCs w:val="23"/>
          <w:lang w:val="ru-RU"/>
        </w:rPr>
        <w:t xml:space="preserve">м </w:t>
      </w:r>
      <w:r w:rsidRPr="00F4552F">
        <w:rPr>
          <w:spacing w:val="1"/>
          <w:sz w:val="23"/>
          <w:szCs w:val="23"/>
          <w:lang w:val="ru-RU"/>
        </w:rPr>
        <w:t>с</w:t>
      </w:r>
      <w:r w:rsidRPr="00F4552F">
        <w:rPr>
          <w:sz w:val="23"/>
          <w:szCs w:val="23"/>
          <w:lang w:val="ru-RU"/>
        </w:rPr>
        <w:t>р</w:t>
      </w:r>
      <w:r w:rsidRPr="00F4552F">
        <w:rPr>
          <w:spacing w:val="-1"/>
          <w:sz w:val="23"/>
          <w:szCs w:val="23"/>
          <w:lang w:val="ru-RU"/>
        </w:rPr>
        <w:t>п</w:t>
      </w:r>
      <w:r w:rsidRPr="00F4552F">
        <w:rPr>
          <w:spacing w:val="1"/>
          <w:sz w:val="23"/>
          <w:szCs w:val="23"/>
          <w:lang w:val="ru-RU"/>
        </w:rPr>
        <w:t>ск</w:t>
      </w:r>
      <w:r w:rsidRPr="00F4552F">
        <w:rPr>
          <w:spacing w:val="-1"/>
          <w:sz w:val="23"/>
          <w:szCs w:val="23"/>
          <w:lang w:val="ru-RU"/>
        </w:rPr>
        <w:t>и</w:t>
      </w:r>
      <w:r w:rsidRPr="00F4552F">
        <w:rPr>
          <w:sz w:val="23"/>
          <w:szCs w:val="23"/>
          <w:lang w:val="ru-RU"/>
        </w:rPr>
        <w:t xml:space="preserve">м </w:t>
      </w:r>
      <w:r w:rsidRPr="00F4552F">
        <w:rPr>
          <w:spacing w:val="-2"/>
          <w:sz w:val="23"/>
          <w:szCs w:val="23"/>
          <w:lang w:val="ru-RU"/>
        </w:rPr>
        <w:t>ст</w:t>
      </w:r>
      <w:r w:rsidRPr="00F4552F">
        <w:rPr>
          <w:spacing w:val="1"/>
          <w:sz w:val="23"/>
          <w:szCs w:val="23"/>
          <w:lang w:val="ru-RU"/>
        </w:rPr>
        <w:t>а</w:t>
      </w:r>
      <w:r w:rsidRPr="00F4552F">
        <w:rPr>
          <w:spacing w:val="-1"/>
          <w:sz w:val="23"/>
          <w:szCs w:val="23"/>
          <w:lang w:val="ru-RU"/>
        </w:rPr>
        <w:t>н</w:t>
      </w:r>
      <w:r w:rsidRPr="00F4552F">
        <w:rPr>
          <w:sz w:val="23"/>
          <w:szCs w:val="23"/>
          <w:lang w:val="ru-RU"/>
        </w:rPr>
        <w:t>д</w:t>
      </w:r>
      <w:r w:rsidRPr="00F4552F">
        <w:rPr>
          <w:spacing w:val="1"/>
          <w:sz w:val="23"/>
          <w:szCs w:val="23"/>
          <w:lang w:val="ru-RU"/>
        </w:rPr>
        <w:t>а</w:t>
      </w:r>
      <w:r w:rsidRPr="00F4552F">
        <w:rPr>
          <w:sz w:val="23"/>
          <w:szCs w:val="23"/>
          <w:lang w:val="ru-RU"/>
        </w:rPr>
        <w:t>рд</w:t>
      </w:r>
      <w:r w:rsidRPr="00F4552F">
        <w:rPr>
          <w:spacing w:val="-1"/>
          <w:sz w:val="23"/>
          <w:szCs w:val="23"/>
          <w:lang w:val="ru-RU"/>
        </w:rPr>
        <w:t>и</w:t>
      </w:r>
      <w:r w:rsidRPr="00F4552F">
        <w:rPr>
          <w:spacing w:val="-2"/>
          <w:sz w:val="23"/>
          <w:szCs w:val="23"/>
          <w:lang w:val="ru-RU"/>
        </w:rPr>
        <w:t>м</w:t>
      </w:r>
      <w:r w:rsidRPr="00F4552F">
        <w:rPr>
          <w:spacing w:val="1"/>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before="2" w:line="244" w:lineRule="auto"/>
        <w:ind w:left="106" w:right="46" w:firstLine="1133"/>
        <w:jc w:val="both"/>
        <w:rPr>
          <w:sz w:val="23"/>
          <w:szCs w:val="23"/>
          <w:lang w:val="ru-RU"/>
        </w:rPr>
      </w:pPr>
      <w:r w:rsidRPr="00F4552F">
        <w:rPr>
          <w:sz w:val="23"/>
          <w:szCs w:val="23"/>
          <w:lang w:val="ru-RU"/>
        </w:rPr>
        <w:t>К</w:t>
      </w:r>
      <w:r w:rsidRPr="00F4552F">
        <w:rPr>
          <w:spacing w:val="-1"/>
          <w:sz w:val="23"/>
          <w:szCs w:val="23"/>
          <w:lang w:val="ru-RU"/>
        </w:rPr>
        <w:t>в</w:t>
      </w:r>
      <w:r w:rsidRPr="00F4552F">
        <w:rPr>
          <w:spacing w:val="1"/>
          <w:sz w:val="23"/>
          <w:szCs w:val="23"/>
          <w:lang w:val="ru-RU"/>
        </w:rPr>
        <w:t>а</w:t>
      </w:r>
      <w:r w:rsidRPr="00F4552F">
        <w:rPr>
          <w:sz w:val="23"/>
          <w:szCs w:val="23"/>
          <w:lang w:val="ru-RU"/>
        </w:rPr>
        <w:t>л</w:t>
      </w:r>
      <w:r w:rsidRPr="00F4552F">
        <w:rPr>
          <w:spacing w:val="-1"/>
          <w:sz w:val="23"/>
          <w:szCs w:val="23"/>
          <w:lang w:val="ru-RU"/>
        </w:rPr>
        <w:t>и</w:t>
      </w:r>
      <w:r w:rsidRPr="00F4552F">
        <w:rPr>
          <w:sz w:val="23"/>
          <w:szCs w:val="23"/>
          <w:lang w:val="ru-RU"/>
        </w:rPr>
        <w:t>т</w:t>
      </w:r>
      <w:r w:rsidRPr="00F4552F">
        <w:rPr>
          <w:spacing w:val="1"/>
          <w:sz w:val="23"/>
          <w:szCs w:val="23"/>
          <w:lang w:val="ru-RU"/>
        </w:rPr>
        <w:t>а</w:t>
      </w:r>
      <w:r w:rsidRPr="00F4552F">
        <w:rPr>
          <w:sz w:val="23"/>
          <w:szCs w:val="23"/>
          <w:lang w:val="ru-RU"/>
        </w:rPr>
        <w:t>т</w:t>
      </w:r>
      <w:r w:rsidRPr="00F4552F">
        <w:rPr>
          <w:spacing w:val="-1"/>
          <w:sz w:val="23"/>
          <w:szCs w:val="23"/>
          <w:lang w:val="ru-RU"/>
        </w:rPr>
        <w:t>ив</w:t>
      </w:r>
      <w:r w:rsidRPr="00F4552F">
        <w:rPr>
          <w:spacing w:val="2"/>
          <w:sz w:val="23"/>
          <w:szCs w:val="23"/>
          <w:lang w:val="ru-RU"/>
        </w:rPr>
        <w:t>н</w:t>
      </w:r>
      <w:r w:rsidRPr="00F4552F">
        <w:rPr>
          <w:sz w:val="23"/>
          <w:szCs w:val="23"/>
          <w:lang w:val="ru-RU"/>
        </w:rPr>
        <w:t>у</w:t>
      </w:r>
      <w:r w:rsidRPr="00F4552F">
        <w:rPr>
          <w:spacing w:val="3"/>
          <w:sz w:val="23"/>
          <w:szCs w:val="23"/>
          <w:lang w:val="ru-RU"/>
        </w:rPr>
        <w:t xml:space="preserve"> </w:t>
      </w:r>
      <w:r w:rsidRPr="00F4552F">
        <w:rPr>
          <w:sz w:val="23"/>
          <w:szCs w:val="23"/>
          <w:lang w:val="ru-RU"/>
        </w:rPr>
        <w:t>и</w:t>
      </w:r>
      <w:r w:rsidRPr="00F4552F">
        <w:rPr>
          <w:spacing w:val="4"/>
          <w:sz w:val="23"/>
          <w:szCs w:val="23"/>
          <w:lang w:val="ru-RU"/>
        </w:rPr>
        <w:t xml:space="preserve"> </w:t>
      </w:r>
      <w:r w:rsidRPr="00F4552F">
        <w:rPr>
          <w:spacing w:val="1"/>
          <w:sz w:val="23"/>
          <w:szCs w:val="23"/>
          <w:lang w:val="ru-RU"/>
        </w:rPr>
        <w:t>к</w:t>
      </w:r>
      <w:r w:rsidRPr="00F4552F">
        <w:rPr>
          <w:spacing w:val="-1"/>
          <w:sz w:val="23"/>
          <w:szCs w:val="23"/>
          <w:lang w:val="ru-RU"/>
        </w:rPr>
        <w:t>в</w:t>
      </w:r>
      <w:r w:rsidRPr="00F4552F">
        <w:rPr>
          <w:spacing w:val="1"/>
          <w:sz w:val="23"/>
          <w:szCs w:val="23"/>
          <w:lang w:val="ru-RU"/>
        </w:rPr>
        <w:t>а</w:t>
      </w:r>
      <w:r w:rsidRPr="00F4552F">
        <w:rPr>
          <w:spacing w:val="-1"/>
          <w:sz w:val="23"/>
          <w:szCs w:val="23"/>
          <w:lang w:val="ru-RU"/>
        </w:rPr>
        <w:t>н</w:t>
      </w:r>
      <w:r w:rsidRPr="00F4552F">
        <w:rPr>
          <w:sz w:val="23"/>
          <w:szCs w:val="23"/>
          <w:lang w:val="ru-RU"/>
        </w:rPr>
        <w:t>т</w:t>
      </w:r>
      <w:r w:rsidRPr="00F4552F">
        <w:rPr>
          <w:spacing w:val="2"/>
          <w:sz w:val="23"/>
          <w:szCs w:val="23"/>
          <w:lang w:val="ru-RU"/>
        </w:rPr>
        <w:t>и</w:t>
      </w:r>
      <w:r w:rsidRPr="00F4552F">
        <w:rPr>
          <w:sz w:val="23"/>
          <w:szCs w:val="23"/>
          <w:lang w:val="ru-RU"/>
        </w:rPr>
        <w:t>т</w:t>
      </w:r>
      <w:r w:rsidRPr="00F4552F">
        <w:rPr>
          <w:spacing w:val="1"/>
          <w:sz w:val="23"/>
          <w:szCs w:val="23"/>
          <w:lang w:val="ru-RU"/>
        </w:rPr>
        <w:t>а</w:t>
      </w:r>
      <w:r w:rsidRPr="00F4552F">
        <w:rPr>
          <w:sz w:val="23"/>
          <w:szCs w:val="23"/>
          <w:lang w:val="ru-RU"/>
        </w:rPr>
        <w:t>т</w:t>
      </w:r>
      <w:r w:rsidRPr="00F4552F">
        <w:rPr>
          <w:spacing w:val="-1"/>
          <w:sz w:val="23"/>
          <w:szCs w:val="23"/>
          <w:lang w:val="ru-RU"/>
        </w:rPr>
        <w:t>ив</w:t>
      </w:r>
      <w:r w:rsidRPr="00F4552F">
        <w:rPr>
          <w:spacing w:val="2"/>
          <w:sz w:val="23"/>
          <w:szCs w:val="23"/>
          <w:lang w:val="ru-RU"/>
        </w:rPr>
        <w:t>н</w:t>
      </w:r>
      <w:r w:rsidRPr="00F4552F">
        <w:rPr>
          <w:sz w:val="23"/>
          <w:szCs w:val="23"/>
          <w:lang w:val="ru-RU"/>
        </w:rPr>
        <w:t>у</w:t>
      </w:r>
      <w:r w:rsidRPr="00F4552F">
        <w:rPr>
          <w:spacing w:val="3"/>
          <w:sz w:val="23"/>
          <w:szCs w:val="23"/>
          <w:lang w:val="ru-RU"/>
        </w:rPr>
        <w:t xml:space="preserve"> </w:t>
      </w:r>
      <w:r w:rsidRPr="00F4552F">
        <w:rPr>
          <w:spacing w:val="1"/>
          <w:sz w:val="23"/>
          <w:szCs w:val="23"/>
          <w:lang w:val="ru-RU"/>
        </w:rPr>
        <w:t>к</w:t>
      </w:r>
      <w:r w:rsidRPr="00F4552F">
        <w:rPr>
          <w:sz w:val="23"/>
          <w:szCs w:val="23"/>
          <w:lang w:val="ru-RU"/>
        </w:rPr>
        <w:t>о</w:t>
      </w:r>
      <w:r w:rsidRPr="00F4552F">
        <w:rPr>
          <w:spacing w:val="-1"/>
          <w:sz w:val="23"/>
          <w:szCs w:val="23"/>
          <w:lang w:val="ru-RU"/>
        </w:rPr>
        <w:t>н</w:t>
      </w:r>
      <w:r w:rsidRPr="00F4552F">
        <w:rPr>
          <w:sz w:val="23"/>
          <w:szCs w:val="23"/>
          <w:lang w:val="ru-RU"/>
        </w:rPr>
        <w:t>тро</w:t>
      </w:r>
      <w:r w:rsidRPr="00F4552F">
        <w:rPr>
          <w:spacing w:val="3"/>
          <w:sz w:val="23"/>
          <w:szCs w:val="23"/>
          <w:lang w:val="ru-RU"/>
        </w:rPr>
        <w:t>л</w:t>
      </w:r>
      <w:r w:rsidRPr="00F4552F">
        <w:rPr>
          <w:sz w:val="23"/>
          <w:szCs w:val="23"/>
          <w:lang w:val="ru-RU"/>
        </w:rPr>
        <w:t>у и</w:t>
      </w:r>
      <w:r w:rsidRPr="00F4552F">
        <w:rPr>
          <w:spacing w:val="7"/>
          <w:sz w:val="23"/>
          <w:szCs w:val="23"/>
          <w:lang w:val="ru-RU"/>
        </w:rPr>
        <w:t xml:space="preserve"> </w:t>
      </w:r>
      <w:r w:rsidRPr="00F4552F">
        <w:rPr>
          <w:spacing w:val="-1"/>
          <w:sz w:val="23"/>
          <w:szCs w:val="23"/>
          <w:lang w:val="ru-RU"/>
        </w:rPr>
        <w:t>п</w:t>
      </w:r>
      <w:r w:rsidRPr="00F4552F">
        <w:rPr>
          <w:spacing w:val="2"/>
          <w:sz w:val="23"/>
          <w:szCs w:val="23"/>
          <w:lang w:val="ru-RU"/>
        </w:rPr>
        <w:t>р</w:t>
      </w:r>
      <w:r w:rsidRPr="00F4552F">
        <w:rPr>
          <w:spacing w:val="-1"/>
          <w:sz w:val="23"/>
          <w:szCs w:val="23"/>
          <w:lang w:val="ru-RU"/>
        </w:rPr>
        <w:t>и</w:t>
      </w:r>
      <w:r w:rsidRPr="00F4552F">
        <w:rPr>
          <w:spacing w:val="1"/>
          <w:sz w:val="23"/>
          <w:szCs w:val="23"/>
          <w:lang w:val="ru-RU"/>
        </w:rPr>
        <w:t>је</w:t>
      </w:r>
      <w:r w:rsidRPr="00F4552F">
        <w:rPr>
          <w:sz w:val="23"/>
          <w:szCs w:val="23"/>
          <w:lang w:val="ru-RU"/>
        </w:rPr>
        <w:t>м</w:t>
      </w:r>
      <w:r w:rsidRPr="00F4552F">
        <w:rPr>
          <w:spacing w:val="6"/>
          <w:sz w:val="23"/>
          <w:szCs w:val="23"/>
          <w:lang w:val="ru-RU"/>
        </w:rPr>
        <w:t xml:space="preserve"> </w:t>
      </w:r>
      <w:r w:rsidRPr="00F4552F">
        <w:rPr>
          <w:sz w:val="23"/>
          <w:szCs w:val="23"/>
          <w:lang w:val="ru-RU"/>
        </w:rPr>
        <w:t>доб</w:t>
      </w:r>
      <w:r w:rsidRPr="00F4552F">
        <w:rPr>
          <w:spacing w:val="-2"/>
          <w:sz w:val="23"/>
          <w:szCs w:val="23"/>
          <w:lang w:val="ru-RU"/>
        </w:rPr>
        <w:t>а</w:t>
      </w:r>
      <w:r w:rsidRPr="00F4552F">
        <w:rPr>
          <w:sz w:val="23"/>
          <w:szCs w:val="23"/>
          <w:lang w:val="ru-RU"/>
        </w:rPr>
        <w:t>ра</w:t>
      </w:r>
      <w:r w:rsidRPr="00F4552F">
        <w:rPr>
          <w:spacing w:val="6"/>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л</w:t>
      </w:r>
      <w:r w:rsidRPr="00F4552F">
        <w:rPr>
          <w:spacing w:val="-1"/>
          <w:sz w:val="23"/>
          <w:szCs w:val="23"/>
          <w:lang w:val="ru-RU"/>
        </w:rPr>
        <w:t>и</w:t>
      </w:r>
      <w:r w:rsidRPr="00F4552F">
        <w:rPr>
          <w:spacing w:val="1"/>
          <w:sz w:val="23"/>
          <w:szCs w:val="23"/>
          <w:lang w:val="ru-RU"/>
        </w:rPr>
        <w:t>к</w:t>
      </w:r>
      <w:r w:rsidRPr="00F4552F">
        <w:rPr>
          <w:sz w:val="23"/>
          <w:szCs w:val="23"/>
          <w:lang w:val="ru-RU"/>
        </w:rPr>
        <w:t>ом</w:t>
      </w:r>
      <w:r w:rsidRPr="00F4552F">
        <w:rPr>
          <w:spacing w:val="7"/>
          <w:sz w:val="23"/>
          <w:szCs w:val="23"/>
          <w:lang w:val="ru-RU"/>
        </w:rPr>
        <w:t xml:space="preserve"> </w:t>
      </w:r>
      <w:r w:rsidRPr="00F4552F">
        <w:rPr>
          <w:spacing w:val="1"/>
          <w:sz w:val="23"/>
          <w:szCs w:val="23"/>
          <w:lang w:val="ru-RU"/>
        </w:rPr>
        <w:t>с</w:t>
      </w:r>
      <w:r w:rsidRPr="00F4552F">
        <w:rPr>
          <w:spacing w:val="-1"/>
          <w:sz w:val="23"/>
          <w:szCs w:val="23"/>
          <w:lang w:val="ru-RU"/>
        </w:rPr>
        <w:t>в</w:t>
      </w:r>
      <w:r w:rsidRPr="00F4552F">
        <w:rPr>
          <w:spacing w:val="1"/>
          <w:sz w:val="23"/>
          <w:szCs w:val="23"/>
          <w:lang w:val="ru-RU"/>
        </w:rPr>
        <w:t>а</w:t>
      </w:r>
      <w:r w:rsidRPr="00F4552F">
        <w:rPr>
          <w:spacing w:val="-2"/>
          <w:sz w:val="23"/>
          <w:szCs w:val="23"/>
          <w:lang w:val="ru-RU"/>
        </w:rPr>
        <w:t>к</w:t>
      </w:r>
      <w:r w:rsidRPr="00F4552F">
        <w:rPr>
          <w:sz w:val="23"/>
          <w:szCs w:val="23"/>
          <w:lang w:val="ru-RU"/>
        </w:rPr>
        <w:t>е</w:t>
      </w:r>
      <w:r w:rsidRPr="00F4552F">
        <w:rPr>
          <w:spacing w:val="6"/>
          <w:sz w:val="23"/>
          <w:szCs w:val="23"/>
          <w:lang w:val="ru-RU"/>
        </w:rPr>
        <w:t xml:space="preserve"> </w:t>
      </w:r>
      <w:r w:rsidRPr="00F4552F">
        <w:rPr>
          <w:spacing w:val="-1"/>
          <w:sz w:val="23"/>
          <w:szCs w:val="23"/>
          <w:lang w:val="ru-RU"/>
        </w:rPr>
        <w:t>п</w:t>
      </w:r>
      <w:r w:rsidRPr="00F4552F">
        <w:rPr>
          <w:sz w:val="23"/>
          <w:szCs w:val="23"/>
          <w:lang w:val="ru-RU"/>
        </w:rPr>
        <w:t>о</w:t>
      </w:r>
      <w:r w:rsidRPr="00F4552F">
        <w:rPr>
          <w:spacing w:val="1"/>
          <w:sz w:val="23"/>
          <w:szCs w:val="23"/>
          <w:lang w:val="ru-RU"/>
        </w:rPr>
        <w:t>је</w:t>
      </w:r>
      <w:r w:rsidRPr="00F4552F">
        <w:rPr>
          <w:sz w:val="23"/>
          <w:szCs w:val="23"/>
          <w:lang w:val="ru-RU"/>
        </w:rPr>
        <w:t>д</w:t>
      </w:r>
      <w:r w:rsidRPr="00F4552F">
        <w:rPr>
          <w:spacing w:val="-1"/>
          <w:sz w:val="23"/>
          <w:szCs w:val="23"/>
          <w:lang w:val="ru-RU"/>
        </w:rPr>
        <w:t>ин</w:t>
      </w:r>
      <w:r w:rsidRPr="00F4552F">
        <w:rPr>
          <w:spacing w:val="1"/>
          <w:sz w:val="23"/>
          <w:szCs w:val="23"/>
          <w:lang w:val="ru-RU"/>
        </w:rPr>
        <w:t>а</w:t>
      </w:r>
      <w:r w:rsidRPr="00F4552F">
        <w:rPr>
          <w:spacing w:val="-1"/>
          <w:sz w:val="23"/>
          <w:szCs w:val="23"/>
          <w:lang w:val="ru-RU"/>
        </w:rPr>
        <w:t>чн</w:t>
      </w:r>
      <w:r w:rsidRPr="00F4552F">
        <w:rPr>
          <w:sz w:val="23"/>
          <w:szCs w:val="23"/>
          <w:lang w:val="ru-RU"/>
        </w:rPr>
        <w:t>е</w:t>
      </w:r>
      <w:r w:rsidRPr="00F4552F">
        <w:rPr>
          <w:spacing w:val="6"/>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к</w:t>
      </w:r>
      <w:r w:rsidRPr="00F4552F">
        <w:rPr>
          <w:sz w:val="23"/>
          <w:szCs w:val="23"/>
          <w:lang w:val="ru-RU"/>
        </w:rPr>
        <w:t xml:space="preserve">е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с</w:t>
      </w:r>
      <w:r w:rsidRPr="00F4552F">
        <w:rPr>
          <w:spacing w:val="-2"/>
          <w:sz w:val="23"/>
          <w:szCs w:val="23"/>
          <w:lang w:val="ru-RU"/>
        </w:rPr>
        <w:t>т</w:t>
      </w:r>
      <w:r w:rsidRPr="00F4552F">
        <w:rPr>
          <w:spacing w:val="1"/>
          <w:sz w:val="23"/>
          <w:szCs w:val="23"/>
          <w:lang w:val="ru-RU"/>
        </w:rPr>
        <w:t>а</w:t>
      </w:r>
      <w:r w:rsidRPr="00F4552F">
        <w:rPr>
          <w:spacing w:val="-1"/>
          <w:sz w:val="23"/>
          <w:szCs w:val="23"/>
          <w:lang w:val="ru-RU"/>
        </w:rPr>
        <w:t>вни</w:t>
      </w:r>
      <w:r w:rsidRPr="00F4552F">
        <w:rPr>
          <w:sz w:val="23"/>
          <w:szCs w:val="23"/>
          <w:lang w:val="ru-RU"/>
        </w:rPr>
        <w:t>к</w:t>
      </w:r>
      <w:r w:rsidRPr="00F4552F">
        <w:rPr>
          <w:spacing w:val="20"/>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о</w:t>
      </w:r>
      <w:r w:rsidRPr="00F4552F">
        <w:rPr>
          <w:spacing w:val="-1"/>
          <w:sz w:val="23"/>
          <w:szCs w:val="23"/>
          <w:lang w:val="ru-RU"/>
        </w:rPr>
        <w:t>ц</w:t>
      </w:r>
      <w:r w:rsidRPr="00F4552F">
        <w:rPr>
          <w:sz w:val="23"/>
          <w:szCs w:val="23"/>
          <w:lang w:val="ru-RU"/>
        </w:rPr>
        <w:t>а</w:t>
      </w:r>
      <w:r w:rsidRPr="00F4552F">
        <w:rPr>
          <w:spacing w:val="22"/>
          <w:sz w:val="23"/>
          <w:szCs w:val="23"/>
          <w:lang w:val="ru-RU"/>
        </w:rPr>
        <w:t xml:space="preserve"> </w:t>
      </w:r>
      <w:r w:rsidRPr="00F4552F">
        <w:rPr>
          <w:sz w:val="23"/>
          <w:szCs w:val="23"/>
          <w:lang w:val="ru-RU"/>
        </w:rPr>
        <w:t>ће</w:t>
      </w:r>
      <w:r w:rsidRPr="00F4552F">
        <w:rPr>
          <w:spacing w:val="20"/>
          <w:sz w:val="23"/>
          <w:szCs w:val="23"/>
          <w:lang w:val="ru-RU"/>
        </w:rPr>
        <w:t xml:space="preserve"> </w:t>
      </w:r>
      <w:r w:rsidRPr="00F4552F">
        <w:rPr>
          <w:spacing w:val="-1"/>
          <w:sz w:val="23"/>
          <w:szCs w:val="23"/>
          <w:lang w:val="ru-RU"/>
        </w:rPr>
        <w:t>в</w:t>
      </w:r>
      <w:r w:rsidRPr="00F4552F">
        <w:rPr>
          <w:sz w:val="23"/>
          <w:szCs w:val="23"/>
          <w:lang w:val="ru-RU"/>
        </w:rPr>
        <w:t>рш</w:t>
      </w:r>
      <w:r w:rsidRPr="00F4552F">
        <w:rPr>
          <w:spacing w:val="-1"/>
          <w:sz w:val="23"/>
          <w:szCs w:val="23"/>
          <w:lang w:val="ru-RU"/>
        </w:rPr>
        <w:t>и</w:t>
      </w:r>
      <w:r w:rsidRPr="00F4552F">
        <w:rPr>
          <w:sz w:val="23"/>
          <w:szCs w:val="23"/>
          <w:lang w:val="ru-RU"/>
        </w:rPr>
        <w:t>ти</w:t>
      </w:r>
      <w:r w:rsidRPr="00F4552F">
        <w:rPr>
          <w:spacing w:val="21"/>
          <w:sz w:val="23"/>
          <w:szCs w:val="23"/>
          <w:lang w:val="ru-RU"/>
        </w:rPr>
        <w:t xml:space="preserve"> </w:t>
      </w:r>
      <w:r w:rsidRPr="00F4552F">
        <w:rPr>
          <w:spacing w:val="-2"/>
          <w:sz w:val="23"/>
          <w:szCs w:val="23"/>
          <w:lang w:val="ru-RU"/>
        </w:rPr>
        <w:t>у</w:t>
      </w:r>
      <w:r w:rsidRPr="00F4552F">
        <w:rPr>
          <w:sz w:val="23"/>
          <w:szCs w:val="23"/>
          <w:lang w:val="ru-RU"/>
        </w:rPr>
        <w:t>з</w:t>
      </w:r>
      <w:r w:rsidRPr="00F4552F">
        <w:rPr>
          <w:spacing w:val="19"/>
          <w:sz w:val="23"/>
          <w:szCs w:val="23"/>
          <w:lang w:val="ru-RU"/>
        </w:rPr>
        <w:t xml:space="preserve"> </w:t>
      </w:r>
      <w:r w:rsidRPr="00F4552F">
        <w:rPr>
          <w:spacing w:val="-1"/>
          <w:sz w:val="23"/>
          <w:szCs w:val="23"/>
          <w:lang w:val="ru-RU"/>
        </w:rPr>
        <w:t>п</w:t>
      </w:r>
      <w:r w:rsidRPr="00F4552F">
        <w:rPr>
          <w:spacing w:val="2"/>
          <w:sz w:val="23"/>
          <w:szCs w:val="23"/>
          <w:lang w:val="ru-RU"/>
        </w:rPr>
        <w:t>р</w:t>
      </w:r>
      <w:r w:rsidRPr="00F4552F">
        <w:rPr>
          <w:spacing w:val="-1"/>
          <w:sz w:val="23"/>
          <w:szCs w:val="23"/>
          <w:lang w:val="ru-RU"/>
        </w:rPr>
        <w:t>и</w:t>
      </w:r>
      <w:r w:rsidRPr="00F4552F">
        <w:rPr>
          <w:spacing w:val="3"/>
          <w:sz w:val="23"/>
          <w:szCs w:val="23"/>
          <w:lang w:val="ru-RU"/>
        </w:rPr>
        <w:t>с</w:t>
      </w:r>
      <w:r w:rsidRPr="00F4552F">
        <w:rPr>
          <w:spacing w:val="-5"/>
          <w:sz w:val="23"/>
          <w:szCs w:val="23"/>
          <w:lang w:val="ru-RU"/>
        </w:rPr>
        <w:t>у</w:t>
      </w:r>
      <w:r w:rsidRPr="00F4552F">
        <w:rPr>
          <w:spacing w:val="1"/>
          <w:sz w:val="23"/>
          <w:szCs w:val="23"/>
          <w:lang w:val="ru-RU"/>
        </w:rPr>
        <w:t>с</w:t>
      </w:r>
      <w:r w:rsidRPr="00F4552F">
        <w:rPr>
          <w:sz w:val="23"/>
          <w:szCs w:val="23"/>
          <w:lang w:val="ru-RU"/>
        </w:rPr>
        <w:t>т</w:t>
      </w:r>
      <w:r w:rsidRPr="00F4552F">
        <w:rPr>
          <w:spacing w:val="2"/>
          <w:sz w:val="23"/>
          <w:szCs w:val="23"/>
          <w:lang w:val="ru-RU"/>
        </w:rPr>
        <w:t>в</w:t>
      </w:r>
      <w:r w:rsidRPr="00F4552F">
        <w:rPr>
          <w:sz w:val="23"/>
          <w:szCs w:val="23"/>
          <w:lang w:val="ru-RU"/>
        </w:rPr>
        <w:t>о</w:t>
      </w:r>
      <w:r w:rsidRPr="00F4552F">
        <w:rPr>
          <w:spacing w:val="19"/>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с</w:t>
      </w:r>
      <w:r w:rsidRPr="00F4552F">
        <w:rPr>
          <w:sz w:val="23"/>
          <w:szCs w:val="23"/>
          <w:lang w:val="ru-RU"/>
        </w:rPr>
        <w:t>т</w:t>
      </w:r>
      <w:r w:rsidRPr="00F4552F">
        <w:rPr>
          <w:spacing w:val="1"/>
          <w:sz w:val="23"/>
          <w:szCs w:val="23"/>
          <w:lang w:val="ru-RU"/>
        </w:rPr>
        <w:t>а</w:t>
      </w:r>
      <w:r w:rsidRPr="00F4552F">
        <w:rPr>
          <w:spacing w:val="-1"/>
          <w:sz w:val="23"/>
          <w:szCs w:val="23"/>
          <w:lang w:val="ru-RU"/>
        </w:rPr>
        <w:t>вни</w:t>
      </w:r>
      <w:r w:rsidRPr="00F4552F">
        <w:rPr>
          <w:spacing w:val="1"/>
          <w:sz w:val="23"/>
          <w:szCs w:val="23"/>
          <w:lang w:val="ru-RU"/>
        </w:rPr>
        <w:t>к</w:t>
      </w:r>
      <w:r w:rsidRPr="00F4552F">
        <w:rPr>
          <w:sz w:val="23"/>
          <w:szCs w:val="23"/>
          <w:lang w:val="ru-RU"/>
        </w:rPr>
        <w:t>а</w:t>
      </w:r>
      <w:r w:rsidRPr="00F4552F">
        <w:rPr>
          <w:spacing w:val="20"/>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pacing w:val="-2"/>
          <w:sz w:val="23"/>
          <w:szCs w:val="23"/>
          <w:lang w:val="ru-RU"/>
        </w:rPr>
        <w:t>љ</w:t>
      </w:r>
      <w:r w:rsidRPr="00F4552F">
        <w:rPr>
          <w:spacing w:val="1"/>
          <w:sz w:val="23"/>
          <w:szCs w:val="23"/>
          <w:lang w:val="ru-RU"/>
        </w:rPr>
        <w:t>а</w:t>
      </w:r>
      <w:r w:rsidRPr="00F4552F">
        <w:rPr>
          <w:spacing w:val="-1"/>
          <w:sz w:val="23"/>
          <w:szCs w:val="23"/>
          <w:lang w:val="ru-RU"/>
        </w:rPr>
        <w:t>ч</w:t>
      </w:r>
      <w:r w:rsidRPr="00F4552F">
        <w:rPr>
          <w:sz w:val="23"/>
          <w:szCs w:val="23"/>
          <w:lang w:val="ru-RU"/>
        </w:rPr>
        <w:t>а</w:t>
      </w:r>
      <w:r w:rsidRPr="00F4552F">
        <w:rPr>
          <w:spacing w:val="20"/>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20"/>
          <w:sz w:val="23"/>
          <w:szCs w:val="23"/>
          <w:lang w:val="ru-RU"/>
        </w:rPr>
        <w:t xml:space="preserve"> </w:t>
      </w:r>
      <w:r w:rsidRPr="00F4552F">
        <w:rPr>
          <w:sz w:val="23"/>
          <w:szCs w:val="23"/>
          <w:lang w:val="ru-RU"/>
        </w:rPr>
        <w:t>м</w:t>
      </w:r>
      <w:r w:rsidRPr="00F4552F">
        <w:rPr>
          <w:spacing w:val="1"/>
          <w:sz w:val="23"/>
          <w:szCs w:val="23"/>
          <w:lang w:val="ru-RU"/>
        </w:rPr>
        <w:t>е</w:t>
      </w:r>
      <w:r w:rsidRPr="00F4552F">
        <w:rPr>
          <w:spacing w:val="-2"/>
          <w:sz w:val="23"/>
          <w:szCs w:val="23"/>
          <w:lang w:val="ru-RU"/>
        </w:rPr>
        <w:t>с</w:t>
      </w:r>
      <w:r w:rsidRPr="00F4552F">
        <w:rPr>
          <w:sz w:val="23"/>
          <w:szCs w:val="23"/>
          <w:lang w:val="ru-RU"/>
        </w:rPr>
        <w:t>ту</w:t>
      </w:r>
      <w:r w:rsidRPr="00F4552F">
        <w:rPr>
          <w:spacing w:val="17"/>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к</w:t>
      </w:r>
      <w:r w:rsidRPr="00F4552F">
        <w:rPr>
          <w:sz w:val="23"/>
          <w:szCs w:val="23"/>
          <w:lang w:val="ru-RU"/>
        </w:rPr>
        <w:t>е</w:t>
      </w:r>
      <w:r w:rsidRPr="00F4552F">
        <w:rPr>
          <w:spacing w:val="20"/>
          <w:sz w:val="23"/>
          <w:szCs w:val="23"/>
          <w:lang w:val="ru-RU"/>
        </w:rPr>
        <w:t xml:space="preserve"> </w:t>
      </w:r>
      <w:r w:rsidRPr="00F4552F">
        <w:rPr>
          <w:spacing w:val="3"/>
          <w:sz w:val="23"/>
          <w:szCs w:val="23"/>
          <w:lang w:val="ru-RU"/>
        </w:rPr>
        <w:t>д</w:t>
      </w:r>
      <w:r w:rsidRPr="00F4552F">
        <w:rPr>
          <w:sz w:val="23"/>
          <w:szCs w:val="23"/>
          <w:lang w:val="ru-RU"/>
        </w:rPr>
        <w:t>об</w:t>
      </w:r>
      <w:r w:rsidRPr="00F4552F">
        <w:rPr>
          <w:spacing w:val="1"/>
          <w:sz w:val="23"/>
          <w:szCs w:val="23"/>
          <w:lang w:val="ru-RU"/>
        </w:rPr>
        <w:t>а</w:t>
      </w:r>
      <w:r w:rsidRPr="00F4552F">
        <w:rPr>
          <w:sz w:val="23"/>
          <w:szCs w:val="23"/>
          <w:lang w:val="ru-RU"/>
        </w:rPr>
        <w:t>р</w:t>
      </w:r>
      <w:r w:rsidRPr="00F4552F">
        <w:rPr>
          <w:spacing w:val="1"/>
          <w:sz w:val="23"/>
          <w:szCs w:val="23"/>
          <w:lang w:val="ru-RU"/>
        </w:rPr>
        <w:t>а</w:t>
      </w:r>
      <w:r w:rsidRPr="00F4552F">
        <w:rPr>
          <w:sz w:val="23"/>
          <w:szCs w:val="23"/>
          <w:lang w:val="ru-RU"/>
        </w:rPr>
        <w:t>.</w:t>
      </w:r>
      <w:r w:rsidRPr="00F4552F">
        <w:rPr>
          <w:spacing w:val="19"/>
          <w:sz w:val="23"/>
          <w:szCs w:val="23"/>
          <w:lang w:val="ru-RU"/>
        </w:rPr>
        <w:t xml:space="preserve"> </w:t>
      </w:r>
      <w:r w:rsidRPr="00F4552F">
        <w:rPr>
          <w:spacing w:val="-2"/>
          <w:sz w:val="23"/>
          <w:szCs w:val="23"/>
          <w:lang w:val="ru-RU"/>
        </w:rPr>
        <w:t>У</w:t>
      </w:r>
      <w:r w:rsidRPr="00F4552F">
        <w:rPr>
          <w:spacing w:val="1"/>
          <w:sz w:val="23"/>
          <w:szCs w:val="23"/>
          <w:lang w:val="ru-RU"/>
        </w:rPr>
        <w:t>к</w:t>
      </w:r>
      <w:r w:rsidRPr="00F4552F">
        <w:rPr>
          <w:sz w:val="23"/>
          <w:szCs w:val="23"/>
          <w:lang w:val="ru-RU"/>
        </w:rPr>
        <w:t>ол</w:t>
      </w:r>
      <w:r w:rsidRPr="00F4552F">
        <w:rPr>
          <w:spacing w:val="-1"/>
          <w:sz w:val="23"/>
          <w:szCs w:val="23"/>
          <w:lang w:val="ru-RU"/>
        </w:rPr>
        <w:t>и</w:t>
      </w:r>
      <w:r w:rsidRPr="00F4552F">
        <w:rPr>
          <w:spacing w:val="-2"/>
          <w:sz w:val="23"/>
          <w:szCs w:val="23"/>
          <w:lang w:val="ru-RU"/>
        </w:rPr>
        <w:t>к</w:t>
      </w:r>
      <w:r w:rsidRPr="00F4552F">
        <w:rPr>
          <w:sz w:val="23"/>
          <w:szCs w:val="23"/>
          <w:lang w:val="ru-RU"/>
        </w:rPr>
        <w:t xml:space="preserve">о </w:t>
      </w:r>
      <w:r w:rsidRPr="00F4552F">
        <w:rPr>
          <w:spacing w:val="1"/>
          <w:sz w:val="23"/>
          <w:szCs w:val="23"/>
          <w:lang w:val="ru-RU"/>
        </w:rPr>
        <w:t>с</w:t>
      </w:r>
      <w:r w:rsidRPr="00F4552F">
        <w:rPr>
          <w:sz w:val="23"/>
          <w:szCs w:val="23"/>
          <w:lang w:val="ru-RU"/>
        </w:rPr>
        <w:t>е</w:t>
      </w:r>
      <w:r w:rsidRPr="00F4552F">
        <w:rPr>
          <w:spacing w:val="3"/>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л</w:t>
      </w:r>
      <w:r w:rsidRPr="00F4552F">
        <w:rPr>
          <w:spacing w:val="-1"/>
          <w:sz w:val="23"/>
          <w:szCs w:val="23"/>
          <w:lang w:val="ru-RU"/>
        </w:rPr>
        <w:t>и</w:t>
      </w:r>
      <w:r w:rsidRPr="00F4552F">
        <w:rPr>
          <w:spacing w:val="1"/>
          <w:sz w:val="23"/>
          <w:szCs w:val="23"/>
          <w:lang w:val="ru-RU"/>
        </w:rPr>
        <w:t>к</w:t>
      </w:r>
      <w:r w:rsidRPr="00F4552F">
        <w:rPr>
          <w:sz w:val="23"/>
          <w:szCs w:val="23"/>
          <w:lang w:val="ru-RU"/>
        </w:rPr>
        <w:t xml:space="preserve">ом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pacing w:val="1"/>
          <w:sz w:val="23"/>
          <w:szCs w:val="23"/>
          <w:lang w:val="ru-RU"/>
        </w:rPr>
        <w:t>је</w:t>
      </w:r>
      <w:r w:rsidRPr="00F4552F">
        <w:rPr>
          <w:spacing w:val="-2"/>
          <w:sz w:val="23"/>
          <w:szCs w:val="23"/>
          <w:lang w:val="ru-RU"/>
        </w:rPr>
        <w:t>м</w:t>
      </w:r>
      <w:r w:rsidRPr="00F4552F">
        <w:rPr>
          <w:sz w:val="23"/>
          <w:szCs w:val="23"/>
          <w:lang w:val="ru-RU"/>
        </w:rPr>
        <w:t>а</w:t>
      </w:r>
      <w:r w:rsidRPr="00F4552F">
        <w:rPr>
          <w:spacing w:val="3"/>
          <w:sz w:val="23"/>
          <w:szCs w:val="23"/>
          <w:lang w:val="ru-RU"/>
        </w:rPr>
        <w:t xml:space="preserve"> </w:t>
      </w:r>
      <w:r w:rsidRPr="00F4552F">
        <w:rPr>
          <w:sz w:val="23"/>
          <w:szCs w:val="23"/>
          <w:lang w:val="ru-RU"/>
        </w:rPr>
        <w:t>р</w:t>
      </w:r>
      <w:r w:rsidRPr="00F4552F">
        <w:rPr>
          <w:spacing w:val="-3"/>
          <w:sz w:val="23"/>
          <w:szCs w:val="23"/>
          <w:lang w:val="ru-RU"/>
        </w:rPr>
        <w:t>о</w:t>
      </w:r>
      <w:r w:rsidRPr="00F4552F">
        <w:rPr>
          <w:sz w:val="23"/>
          <w:szCs w:val="23"/>
          <w:lang w:val="ru-RU"/>
        </w:rPr>
        <w:t>бе</w:t>
      </w:r>
      <w:r w:rsidRPr="00F4552F">
        <w:rPr>
          <w:spacing w:val="3"/>
          <w:sz w:val="23"/>
          <w:szCs w:val="23"/>
          <w:lang w:val="ru-RU"/>
        </w:rPr>
        <w:t xml:space="preserve"> </w:t>
      </w:r>
      <w:r w:rsidRPr="00F4552F">
        <w:rPr>
          <w:spacing w:val="1"/>
          <w:sz w:val="23"/>
          <w:szCs w:val="23"/>
          <w:lang w:val="ru-RU"/>
        </w:rPr>
        <w:t>к</w:t>
      </w:r>
      <w:r w:rsidRPr="00F4552F">
        <w:rPr>
          <w:sz w:val="23"/>
          <w:szCs w:val="23"/>
          <w:lang w:val="ru-RU"/>
        </w:rPr>
        <w:t>о</w:t>
      </w:r>
      <w:r w:rsidRPr="00F4552F">
        <w:rPr>
          <w:spacing w:val="-3"/>
          <w:sz w:val="23"/>
          <w:szCs w:val="23"/>
          <w:lang w:val="ru-RU"/>
        </w:rPr>
        <w:t>н</w:t>
      </w:r>
      <w:r w:rsidRPr="00F4552F">
        <w:rPr>
          <w:spacing w:val="1"/>
          <w:sz w:val="23"/>
          <w:szCs w:val="23"/>
          <w:lang w:val="ru-RU"/>
        </w:rPr>
        <w:t>с</w:t>
      </w:r>
      <w:r w:rsidRPr="00F4552F">
        <w:rPr>
          <w:sz w:val="23"/>
          <w:szCs w:val="23"/>
          <w:lang w:val="ru-RU"/>
        </w:rPr>
        <w:t>т</w:t>
      </w:r>
      <w:r w:rsidRPr="00F4552F">
        <w:rPr>
          <w:spacing w:val="1"/>
          <w:sz w:val="23"/>
          <w:szCs w:val="23"/>
          <w:lang w:val="ru-RU"/>
        </w:rPr>
        <w:t>а</w:t>
      </w:r>
      <w:r w:rsidRPr="00F4552F">
        <w:rPr>
          <w:sz w:val="23"/>
          <w:szCs w:val="23"/>
          <w:lang w:val="ru-RU"/>
        </w:rPr>
        <w:t>т</w:t>
      </w:r>
      <w:r w:rsidRPr="00F4552F">
        <w:rPr>
          <w:spacing w:val="-5"/>
          <w:sz w:val="23"/>
          <w:szCs w:val="23"/>
          <w:lang w:val="ru-RU"/>
        </w:rPr>
        <w:t>у</w:t>
      </w:r>
      <w:r w:rsidRPr="00F4552F">
        <w:rPr>
          <w:spacing w:val="1"/>
          <w:sz w:val="23"/>
          <w:szCs w:val="23"/>
          <w:lang w:val="ru-RU"/>
        </w:rPr>
        <w:t>ј</w:t>
      </w:r>
      <w:r w:rsidRPr="00F4552F">
        <w:rPr>
          <w:sz w:val="23"/>
          <w:szCs w:val="23"/>
          <w:lang w:val="ru-RU"/>
        </w:rPr>
        <w:t>е</w:t>
      </w:r>
      <w:r w:rsidRPr="00F4552F">
        <w:rPr>
          <w:spacing w:val="3"/>
          <w:sz w:val="23"/>
          <w:szCs w:val="23"/>
          <w:lang w:val="ru-RU"/>
        </w:rPr>
        <w:t xml:space="preserve"> </w:t>
      </w:r>
      <w:r w:rsidRPr="00F4552F">
        <w:rPr>
          <w:sz w:val="23"/>
          <w:szCs w:val="23"/>
          <w:lang w:val="ru-RU"/>
        </w:rPr>
        <w:t>б</w:t>
      </w:r>
      <w:r w:rsidRPr="00F4552F">
        <w:rPr>
          <w:spacing w:val="-1"/>
          <w:sz w:val="23"/>
          <w:szCs w:val="23"/>
          <w:lang w:val="ru-RU"/>
        </w:rPr>
        <w:t>и</w:t>
      </w:r>
      <w:r w:rsidRPr="00F4552F">
        <w:rPr>
          <w:sz w:val="23"/>
          <w:szCs w:val="23"/>
          <w:lang w:val="ru-RU"/>
        </w:rPr>
        <w:t>ло</w:t>
      </w:r>
      <w:r w:rsidRPr="00F4552F">
        <w:rPr>
          <w:spacing w:val="2"/>
          <w:sz w:val="23"/>
          <w:szCs w:val="23"/>
          <w:lang w:val="ru-RU"/>
        </w:rPr>
        <w:t xml:space="preserve"> </w:t>
      </w:r>
      <w:r w:rsidRPr="00F4552F">
        <w:rPr>
          <w:spacing w:val="-2"/>
          <w:sz w:val="23"/>
          <w:szCs w:val="23"/>
          <w:lang w:val="ru-RU"/>
        </w:rPr>
        <w:t>к</w:t>
      </w:r>
      <w:r w:rsidRPr="00F4552F">
        <w:rPr>
          <w:spacing w:val="1"/>
          <w:sz w:val="23"/>
          <w:szCs w:val="23"/>
          <w:lang w:val="ru-RU"/>
        </w:rPr>
        <w:t>а</w:t>
      </w:r>
      <w:r w:rsidRPr="00F4552F">
        <w:rPr>
          <w:spacing w:val="-2"/>
          <w:sz w:val="23"/>
          <w:szCs w:val="23"/>
          <w:lang w:val="ru-RU"/>
        </w:rPr>
        <w:t>к</w:t>
      </w:r>
      <w:r w:rsidRPr="00F4552F">
        <w:rPr>
          <w:spacing w:val="1"/>
          <w:sz w:val="23"/>
          <w:szCs w:val="23"/>
          <w:lang w:val="ru-RU"/>
        </w:rPr>
        <w:t>а</w:t>
      </w:r>
      <w:r w:rsidRPr="00F4552F">
        <w:rPr>
          <w:sz w:val="23"/>
          <w:szCs w:val="23"/>
          <w:lang w:val="ru-RU"/>
        </w:rPr>
        <w:t>в</w:t>
      </w:r>
      <w:r w:rsidRPr="00F4552F">
        <w:rPr>
          <w:spacing w:val="2"/>
          <w:sz w:val="23"/>
          <w:szCs w:val="23"/>
          <w:lang w:val="ru-RU"/>
        </w:rPr>
        <w:t xml:space="preserve"> </w:t>
      </w:r>
      <w:r w:rsidRPr="00F4552F">
        <w:rPr>
          <w:spacing w:val="-1"/>
          <w:sz w:val="23"/>
          <w:szCs w:val="23"/>
          <w:lang w:val="ru-RU"/>
        </w:rPr>
        <w:t>н</w:t>
      </w:r>
      <w:r w:rsidRPr="00F4552F">
        <w:rPr>
          <w:spacing w:val="1"/>
          <w:sz w:val="23"/>
          <w:szCs w:val="23"/>
          <w:lang w:val="ru-RU"/>
        </w:rPr>
        <w:t>е</w:t>
      </w:r>
      <w:r w:rsidRPr="00F4552F">
        <w:rPr>
          <w:sz w:val="23"/>
          <w:szCs w:val="23"/>
          <w:lang w:val="ru-RU"/>
        </w:rPr>
        <w:t>до</w:t>
      </w:r>
      <w:r w:rsidRPr="00F4552F">
        <w:rPr>
          <w:spacing w:val="1"/>
          <w:sz w:val="23"/>
          <w:szCs w:val="23"/>
          <w:lang w:val="ru-RU"/>
        </w:rPr>
        <w:t>с</w:t>
      </w:r>
      <w:r w:rsidRPr="00F4552F">
        <w:rPr>
          <w:spacing w:val="-2"/>
          <w:sz w:val="23"/>
          <w:szCs w:val="23"/>
          <w:lang w:val="ru-RU"/>
        </w:rPr>
        <w:t>т</w:t>
      </w:r>
      <w:r w:rsidRPr="00F4552F">
        <w:rPr>
          <w:spacing w:val="1"/>
          <w:sz w:val="23"/>
          <w:szCs w:val="23"/>
          <w:lang w:val="ru-RU"/>
        </w:rPr>
        <w:t>а</w:t>
      </w:r>
      <w:r w:rsidRPr="00F4552F">
        <w:rPr>
          <w:sz w:val="23"/>
          <w:szCs w:val="23"/>
          <w:lang w:val="ru-RU"/>
        </w:rPr>
        <w:t>т</w:t>
      </w:r>
      <w:r w:rsidRPr="00F4552F">
        <w:rPr>
          <w:spacing w:val="-2"/>
          <w:sz w:val="23"/>
          <w:szCs w:val="23"/>
          <w:lang w:val="ru-RU"/>
        </w:rPr>
        <w:t>а</w:t>
      </w:r>
      <w:r w:rsidRPr="00F4552F">
        <w:rPr>
          <w:sz w:val="23"/>
          <w:szCs w:val="23"/>
          <w:lang w:val="ru-RU"/>
        </w:rPr>
        <w:t>к</w:t>
      </w:r>
      <w:r w:rsidRPr="00F4552F">
        <w:rPr>
          <w:spacing w:val="3"/>
          <w:sz w:val="23"/>
          <w:szCs w:val="23"/>
          <w:lang w:val="ru-RU"/>
        </w:rPr>
        <w:t xml:space="preserve"> </w:t>
      </w:r>
      <w:r w:rsidRPr="00F4552F">
        <w:rPr>
          <w:spacing w:val="-1"/>
          <w:sz w:val="23"/>
          <w:szCs w:val="23"/>
          <w:lang w:val="ru-RU"/>
        </w:rPr>
        <w:t>и</w:t>
      </w:r>
      <w:r w:rsidRPr="00F4552F">
        <w:rPr>
          <w:sz w:val="23"/>
          <w:szCs w:val="23"/>
          <w:lang w:val="ru-RU"/>
        </w:rPr>
        <w:t>ли</w:t>
      </w:r>
      <w:r w:rsidRPr="00F4552F">
        <w:rPr>
          <w:spacing w:val="1"/>
          <w:sz w:val="23"/>
          <w:szCs w:val="23"/>
          <w:lang w:val="ru-RU"/>
        </w:rPr>
        <w:t xml:space="preserve"> </w:t>
      </w:r>
      <w:r w:rsidRPr="00F4552F">
        <w:rPr>
          <w:spacing w:val="-2"/>
          <w:sz w:val="23"/>
          <w:szCs w:val="23"/>
          <w:lang w:val="ru-RU"/>
        </w:rPr>
        <w:t>ј</w:t>
      </w:r>
      <w:r w:rsidRPr="00F4552F">
        <w:rPr>
          <w:sz w:val="23"/>
          <w:szCs w:val="23"/>
          <w:lang w:val="ru-RU"/>
        </w:rPr>
        <w:t>е</w:t>
      </w:r>
      <w:r w:rsidRPr="00F4552F">
        <w:rPr>
          <w:spacing w:val="3"/>
          <w:sz w:val="23"/>
          <w:szCs w:val="23"/>
          <w:lang w:val="ru-RU"/>
        </w:rPr>
        <w:t xml:space="preserve"> </w:t>
      </w:r>
      <w:r w:rsidRPr="00F4552F">
        <w:rPr>
          <w:sz w:val="23"/>
          <w:szCs w:val="23"/>
          <w:lang w:val="ru-RU"/>
        </w:rPr>
        <w:t>доб</w:t>
      </w:r>
      <w:r w:rsidRPr="00F4552F">
        <w:rPr>
          <w:spacing w:val="-2"/>
          <w:sz w:val="23"/>
          <w:szCs w:val="23"/>
          <w:lang w:val="ru-RU"/>
        </w:rPr>
        <w:t>р</w:t>
      </w:r>
      <w:r w:rsidRPr="00F4552F">
        <w:rPr>
          <w:sz w:val="23"/>
          <w:szCs w:val="23"/>
          <w:lang w:val="ru-RU"/>
        </w:rPr>
        <w:t>о лош</w:t>
      </w:r>
      <w:r w:rsidRPr="00F4552F">
        <w:rPr>
          <w:spacing w:val="1"/>
          <w:sz w:val="23"/>
          <w:szCs w:val="23"/>
          <w:lang w:val="ru-RU"/>
        </w:rPr>
        <w:t>е</w:t>
      </w:r>
      <w:r w:rsidRPr="00F4552F">
        <w:rPr>
          <w:sz w:val="23"/>
          <w:szCs w:val="23"/>
          <w:lang w:val="ru-RU"/>
        </w:rPr>
        <w:t>г</w:t>
      </w:r>
      <w:r w:rsidRPr="00F4552F">
        <w:rPr>
          <w:spacing w:val="1"/>
          <w:sz w:val="23"/>
          <w:szCs w:val="23"/>
          <w:lang w:val="ru-RU"/>
        </w:rPr>
        <w:t xml:space="preserve"> к</w:t>
      </w:r>
      <w:r w:rsidRPr="00F4552F">
        <w:rPr>
          <w:spacing w:val="-3"/>
          <w:sz w:val="23"/>
          <w:szCs w:val="23"/>
          <w:lang w:val="ru-RU"/>
        </w:rPr>
        <w:t>в</w:t>
      </w:r>
      <w:r w:rsidRPr="00F4552F">
        <w:rPr>
          <w:spacing w:val="1"/>
          <w:sz w:val="23"/>
          <w:szCs w:val="23"/>
          <w:lang w:val="ru-RU"/>
        </w:rPr>
        <w:t>а</w:t>
      </w:r>
      <w:r w:rsidRPr="00F4552F">
        <w:rPr>
          <w:sz w:val="23"/>
          <w:szCs w:val="23"/>
          <w:lang w:val="ru-RU"/>
        </w:rPr>
        <w:t>л</w:t>
      </w:r>
      <w:r w:rsidRPr="00F4552F">
        <w:rPr>
          <w:spacing w:val="-1"/>
          <w:sz w:val="23"/>
          <w:szCs w:val="23"/>
          <w:lang w:val="ru-RU"/>
        </w:rPr>
        <w:t>и</w:t>
      </w:r>
      <w:r w:rsidRPr="00F4552F">
        <w:rPr>
          <w:sz w:val="23"/>
          <w:szCs w:val="23"/>
          <w:lang w:val="ru-RU"/>
        </w:rPr>
        <w:t>т</w:t>
      </w:r>
      <w:r w:rsidRPr="00F4552F">
        <w:rPr>
          <w:spacing w:val="1"/>
          <w:sz w:val="23"/>
          <w:szCs w:val="23"/>
          <w:lang w:val="ru-RU"/>
        </w:rPr>
        <w:t>е</w:t>
      </w:r>
      <w:r w:rsidRPr="00F4552F">
        <w:rPr>
          <w:spacing w:val="-2"/>
          <w:sz w:val="23"/>
          <w:szCs w:val="23"/>
          <w:lang w:val="ru-RU"/>
        </w:rPr>
        <w:t>т</w:t>
      </w:r>
      <w:r w:rsidRPr="00F4552F">
        <w:rPr>
          <w:spacing w:val="1"/>
          <w:sz w:val="23"/>
          <w:szCs w:val="23"/>
          <w:lang w:val="ru-RU"/>
        </w:rPr>
        <w:t>а</w:t>
      </w:r>
      <w:r w:rsidRPr="00F4552F">
        <w:rPr>
          <w:sz w:val="23"/>
          <w:szCs w:val="23"/>
          <w:lang w:val="ru-RU"/>
        </w:rPr>
        <w:t>,</w:t>
      </w:r>
      <w:r w:rsidRPr="00F4552F">
        <w:rPr>
          <w:spacing w:val="2"/>
          <w:sz w:val="23"/>
          <w:szCs w:val="23"/>
          <w:lang w:val="ru-RU"/>
        </w:rPr>
        <w:t xml:space="preserve"> </w:t>
      </w:r>
      <w:r w:rsidRPr="00F4552F">
        <w:rPr>
          <w:sz w:val="23"/>
          <w:szCs w:val="23"/>
          <w:lang w:val="ru-RU"/>
        </w:rPr>
        <w:t>о</w:t>
      </w:r>
      <w:r w:rsidRPr="00F4552F">
        <w:rPr>
          <w:spacing w:val="2"/>
          <w:sz w:val="23"/>
          <w:szCs w:val="23"/>
          <w:lang w:val="ru-RU"/>
        </w:rPr>
        <w:t xml:space="preserve"> </w:t>
      </w:r>
      <w:r w:rsidRPr="00F4552F">
        <w:rPr>
          <w:spacing w:val="-1"/>
          <w:sz w:val="23"/>
          <w:szCs w:val="23"/>
          <w:lang w:val="ru-RU"/>
        </w:rPr>
        <w:t>и</w:t>
      </w:r>
      <w:r w:rsidRPr="00F4552F">
        <w:rPr>
          <w:spacing w:val="-2"/>
          <w:sz w:val="23"/>
          <w:szCs w:val="23"/>
          <w:lang w:val="ru-RU"/>
        </w:rPr>
        <w:t>с</w:t>
      </w:r>
      <w:r w:rsidRPr="00F4552F">
        <w:rPr>
          <w:sz w:val="23"/>
          <w:szCs w:val="23"/>
          <w:lang w:val="ru-RU"/>
        </w:rPr>
        <w:t>т</w:t>
      </w:r>
      <w:r w:rsidRPr="00F4552F">
        <w:rPr>
          <w:spacing w:val="-2"/>
          <w:sz w:val="23"/>
          <w:szCs w:val="23"/>
          <w:lang w:val="ru-RU"/>
        </w:rPr>
        <w:t>о</w:t>
      </w:r>
      <w:r w:rsidRPr="00F4552F">
        <w:rPr>
          <w:sz w:val="23"/>
          <w:szCs w:val="23"/>
          <w:lang w:val="ru-RU"/>
        </w:rPr>
        <w:t>м</w:t>
      </w:r>
      <w:r w:rsidRPr="00F4552F">
        <w:rPr>
          <w:spacing w:val="3"/>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1"/>
          <w:sz w:val="23"/>
          <w:szCs w:val="23"/>
          <w:lang w:val="ru-RU"/>
        </w:rPr>
        <w:t xml:space="preserve"> </w:t>
      </w:r>
      <w:r w:rsidRPr="00F4552F">
        <w:rPr>
          <w:spacing w:val="-2"/>
          <w:sz w:val="23"/>
          <w:szCs w:val="23"/>
          <w:lang w:val="ru-RU"/>
        </w:rPr>
        <w:t>с</w:t>
      </w:r>
      <w:r w:rsidRPr="00F4552F">
        <w:rPr>
          <w:spacing w:val="1"/>
          <w:sz w:val="23"/>
          <w:szCs w:val="23"/>
          <w:lang w:val="ru-RU"/>
        </w:rPr>
        <w:t>а</w:t>
      </w:r>
      <w:r w:rsidRPr="00F4552F">
        <w:rPr>
          <w:spacing w:val="-1"/>
          <w:sz w:val="23"/>
          <w:szCs w:val="23"/>
          <w:lang w:val="ru-RU"/>
        </w:rPr>
        <w:t>чињ</w:t>
      </w:r>
      <w:r w:rsidRPr="00F4552F">
        <w:rPr>
          <w:spacing w:val="1"/>
          <w:sz w:val="23"/>
          <w:szCs w:val="23"/>
          <w:lang w:val="ru-RU"/>
        </w:rPr>
        <w:t>а</w:t>
      </w:r>
      <w:r w:rsidRPr="00F4552F">
        <w:rPr>
          <w:spacing w:val="-1"/>
          <w:sz w:val="23"/>
          <w:szCs w:val="23"/>
          <w:lang w:val="ru-RU"/>
        </w:rPr>
        <w:t>в</w:t>
      </w:r>
      <w:r w:rsidRPr="00F4552F">
        <w:rPr>
          <w:sz w:val="23"/>
          <w:szCs w:val="23"/>
          <w:lang w:val="ru-RU"/>
        </w:rPr>
        <w:t>а з</w:t>
      </w:r>
      <w:r w:rsidRPr="00F4552F">
        <w:rPr>
          <w:spacing w:val="1"/>
          <w:sz w:val="23"/>
          <w:szCs w:val="23"/>
          <w:lang w:val="ru-RU"/>
        </w:rPr>
        <w:t>а</w:t>
      </w:r>
      <w:r w:rsidRPr="00F4552F">
        <w:rPr>
          <w:spacing w:val="-1"/>
          <w:sz w:val="23"/>
          <w:szCs w:val="23"/>
          <w:lang w:val="ru-RU"/>
        </w:rPr>
        <w:t>пи</w:t>
      </w:r>
      <w:r w:rsidRPr="00F4552F">
        <w:rPr>
          <w:spacing w:val="1"/>
          <w:sz w:val="23"/>
          <w:szCs w:val="23"/>
          <w:lang w:val="ru-RU"/>
        </w:rPr>
        <w:t>с</w:t>
      </w:r>
      <w:r w:rsidRPr="00F4552F">
        <w:rPr>
          <w:spacing w:val="-1"/>
          <w:sz w:val="23"/>
          <w:szCs w:val="23"/>
          <w:lang w:val="ru-RU"/>
        </w:rPr>
        <w:t>ни</w:t>
      </w:r>
      <w:r w:rsidRPr="00F4552F">
        <w:rPr>
          <w:spacing w:val="1"/>
          <w:sz w:val="23"/>
          <w:szCs w:val="23"/>
          <w:lang w:val="ru-RU"/>
        </w:rPr>
        <w:t>к</w:t>
      </w:r>
      <w:r w:rsidRPr="00F4552F">
        <w:rPr>
          <w:sz w:val="23"/>
          <w:szCs w:val="23"/>
          <w:lang w:val="ru-RU"/>
        </w:rPr>
        <w:t>,</w:t>
      </w:r>
      <w:r w:rsidRPr="00F4552F">
        <w:rPr>
          <w:spacing w:val="34"/>
          <w:sz w:val="23"/>
          <w:szCs w:val="23"/>
          <w:lang w:val="ru-RU"/>
        </w:rPr>
        <w:t xml:space="preserve"> </w:t>
      </w:r>
      <w:r w:rsidRPr="00F4552F">
        <w:rPr>
          <w:spacing w:val="1"/>
          <w:sz w:val="23"/>
          <w:szCs w:val="23"/>
          <w:lang w:val="ru-RU"/>
        </w:rPr>
        <w:t>к</w:t>
      </w:r>
      <w:r w:rsidRPr="00F4552F">
        <w:rPr>
          <w:sz w:val="23"/>
          <w:szCs w:val="23"/>
          <w:lang w:val="ru-RU"/>
        </w:rPr>
        <w:t>о</w:t>
      </w:r>
      <w:r w:rsidRPr="00F4552F">
        <w:rPr>
          <w:spacing w:val="1"/>
          <w:sz w:val="23"/>
          <w:szCs w:val="23"/>
          <w:lang w:val="ru-RU"/>
        </w:rPr>
        <w:t>ј</w:t>
      </w:r>
      <w:r w:rsidRPr="00F4552F">
        <w:rPr>
          <w:sz w:val="23"/>
          <w:szCs w:val="23"/>
          <w:lang w:val="ru-RU"/>
        </w:rPr>
        <w:t>и</w:t>
      </w:r>
      <w:r w:rsidRPr="00F4552F">
        <w:rPr>
          <w:spacing w:val="33"/>
          <w:sz w:val="23"/>
          <w:szCs w:val="23"/>
          <w:lang w:val="ru-RU"/>
        </w:rPr>
        <w:t xml:space="preserve"> </w:t>
      </w:r>
      <w:r w:rsidRPr="00F4552F">
        <w:rPr>
          <w:spacing w:val="-1"/>
          <w:sz w:val="23"/>
          <w:szCs w:val="23"/>
          <w:lang w:val="ru-RU"/>
        </w:rPr>
        <w:t>п</w:t>
      </w:r>
      <w:r w:rsidRPr="00F4552F">
        <w:rPr>
          <w:sz w:val="23"/>
          <w:szCs w:val="23"/>
          <w:lang w:val="ru-RU"/>
        </w:rPr>
        <w:t>от</w:t>
      </w:r>
      <w:r w:rsidRPr="00F4552F">
        <w:rPr>
          <w:spacing w:val="-1"/>
          <w:sz w:val="23"/>
          <w:szCs w:val="23"/>
          <w:lang w:val="ru-RU"/>
        </w:rPr>
        <w:t>пи</w:t>
      </w:r>
      <w:r w:rsidRPr="00F4552F">
        <w:rPr>
          <w:spacing w:val="1"/>
          <w:sz w:val="23"/>
          <w:szCs w:val="23"/>
          <w:lang w:val="ru-RU"/>
        </w:rPr>
        <w:t>с</w:t>
      </w:r>
      <w:r w:rsidRPr="00F4552F">
        <w:rPr>
          <w:spacing w:val="-5"/>
          <w:sz w:val="23"/>
          <w:szCs w:val="23"/>
          <w:lang w:val="ru-RU"/>
        </w:rPr>
        <w:t>у</w:t>
      </w:r>
      <w:r w:rsidRPr="00F4552F">
        <w:rPr>
          <w:spacing w:val="3"/>
          <w:sz w:val="23"/>
          <w:szCs w:val="23"/>
          <w:lang w:val="ru-RU"/>
        </w:rPr>
        <w:t>ј</w:t>
      </w:r>
      <w:r w:rsidRPr="00F4552F">
        <w:rPr>
          <w:sz w:val="23"/>
          <w:szCs w:val="23"/>
          <w:lang w:val="ru-RU"/>
        </w:rPr>
        <w:t>у</w:t>
      </w:r>
      <w:r w:rsidRPr="00F4552F">
        <w:rPr>
          <w:spacing w:val="32"/>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pacing w:val="3"/>
          <w:sz w:val="23"/>
          <w:szCs w:val="23"/>
          <w:lang w:val="ru-RU"/>
        </w:rPr>
        <w:t>с</w:t>
      </w:r>
      <w:r w:rsidRPr="00F4552F">
        <w:rPr>
          <w:spacing w:val="-2"/>
          <w:sz w:val="23"/>
          <w:szCs w:val="23"/>
          <w:lang w:val="ru-RU"/>
        </w:rPr>
        <w:t>у</w:t>
      </w:r>
      <w:r w:rsidRPr="00F4552F">
        <w:rPr>
          <w:sz w:val="23"/>
          <w:szCs w:val="23"/>
          <w:lang w:val="ru-RU"/>
        </w:rPr>
        <w:t>т</w:t>
      </w:r>
      <w:r w:rsidRPr="00F4552F">
        <w:rPr>
          <w:spacing w:val="-1"/>
          <w:sz w:val="23"/>
          <w:szCs w:val="23"/>
          <w:lang w:val="ru-RU"/>
        </w:rPr>
        <w:t>н</w:t>
      </w:r>
      <w:r w:rsidRPr="00F4552F">
        <w:rPr>
          <w:sz w:val="23"/>
          <w:szCs w:val="23"/>
          <w:lang w:val="ru-RU"/>
        </w:rPr>
        <w:t>и</w:t>
      </w:r>
      <w:r w:rsidRPr="00F4552F">
        <w:rPr>
          <w:spacing w:val="33"/>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с</w:t>
      </w:r>
      <w:r w:rsidRPr="00F4552F">
        <w:rPr>
          <w:sz w:val="23"/>
          <w:szCs w:val="23"/>
          <w:lang w:val="ru-RU"/>
        </w:rPr>
        <w:t>т</w:t>
      </w:r>
      <w:r w:rsidRPr="00F4552F">
        <w:rPr>
          <w:spacing w:val="1"/>
          <w:sz w:val="23"/>
          <w:szCs w:val="23"/>
          <w:lang w:val="ru-RU"/>
        </w:rPr>
        <w:t>а</w:t>
      </w:r>
      <w:r w:rsidRPr="00F4552F">
        <w:rPr>
          <w:spacing w:val="-1"/>
          <w:sz w:val="23"/>
          <w:szCs w:val="23"/>
          <w:lang w:val="ru-RU"/>
        </w:rPr>
        <w:t>вниц</w:t>
      </w:r>
      <w:r w:rsidRPr="00F4552F">
        <w:rPr>
          <w:sz w:val="23"/>
          <w:szCs w:val="23"/>
          <w:lang w:val="ru-RU"/>
        </w:rPr>
        <w:t>и</w:t>
      </w:r>
      <w:r w:rsidRPr="00F4552F">
        <w:rPr>
          <w:spacing w:val="36"/>
          <w:sz w:val="23"/>
          <w:szCs w:val="23"/>
          <w:lang w:val="ru-RU"/>
        </w:rPr>
        <w:t xml:space="preserve"> </w:t>
      </w:r>
      <w:r w:rsidRPr="00F4552F">
        <w:rPr>
          <w:spacing w:val="-3"/>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ни</w:t>
      </w:r>
      <w:r w:rsidRPr="00F4552F">
        <w:rPr>
          <w:sz w:val="23"/>
          <w:szCs w:val="23"/>
          <w:lang w:val="ru-RU"/>
        </w:rPr>
        <w:t>х</w:t>
      </w:r>
      <w:r w:rsidRPr="00F4552F">
        <w:rPr>
          <w:spacing w:val="34"/>
          <w:sz w:val="23"/>
          <w:szCs w:val="23"/>
          <w:lang w:val="ru-RU"/>
        </w:rPr>
        <w:t xml:space="preserve"> </w:t>
      </w:r>
      <w:r w:rsidRPr="00F4552F">
        <w:rPr>
          <w:spacing w:val="1"/>
          <w:sz w:val="23"/>
          <w:szCs w:val="23"/>
          <w:lang w:val="ru-RU"/>
        </w:rPr>
        <w:t>с</w:t>
      </w:r>
      <w:r w:rsidRPr="00F4552F">
        <w:rPr>
          <w:sz w:val="23"/>
          <w:szCs w:val="23"/>
          <w:lang w:val="ru-RU"/>
        </w:rPr>
        <w:t>тр</w:t>
      </w:r>
      <w:r w:rsidRPr="00F4552F">
        <w:rPr>
          <w:spacing w:val="1"/>
          <w:sz w:val="23"/>
          <w:szCs w:val="23"/>
          <w:lang w:val="ru-RU"/>
        </w:rPr>
        <w:t>а</w:t>
      </w:r>
      <w:r w:rsidRPr="00F4552F">
        <w:rPr>
          <w:spacing w:val="-1"/>
          <w:sz w:val="23"/>
          <w:szCs w:val="23"/>
          <w:lang w:val="ru-RU"/>
        </w:rPr>
        <w:t>н</w:t>
      </w:r>
      <w:r w:rsidRPr="00F4552F">
        <w:rPr>
          <w:spacing w:val="1"/>
          <w:sz w:val="23"/>
          <w:szCs w:val="23"/>
          <w:lang w:val="ru-RU"/>
        </w:rPr>
        <w:t>а</w:t>
      </w:r>
      <w:r w:rsidRPr="00F4552F">
        <w:rPr>
          <w:sz w:val="23"/>
          <w:szCs w:val="23"/>
          <w:lang w:val="ru-RU"/>
        </w:rPr>
        <w:t>.</w:t>
      </w:r>
      <w:r w:rsidRPr="00F4552F">
        <w:rPr>
          <w:spacing w:val="34"/>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2"/>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ц</w:t>
      </w:r>
      <w:r w:rsidRPr="00F4552F">
        <w:rPr>
          <w:spacing w:val="33"/>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др</w:t>
      </w:r>
      <w:r w:rsidRPr="00F4552F">
        <w:rPr>
          <w:spacing w:val="1"/>
          <w:sz w:val="23"/>
          <w:szCs w:val="23"/>
          <w:lang w:val="ru-RU"/>
        </w:rPr>
        <w:t>а</w:t>
      </w:r>
      <w:r w:rsidRPr="00F4552F">
        <w:rPr>
          <w:spacing w:val="-1"/>
          <w:sz w:val="23"/>
          <w:szCs w:val="23"/>
          <w:lang w:val="ru-RU"/>
        </w:rPr>
        <w:t>ж</w:t>
      </w:r>
      <w:r w:rsidRPr="00F4552F">
        <w:rPr>
          <w:spacing w:val="1"/>
          <w:sz w:val="23"/>
          <w:szCs w:val="23"/>
          <w:lang w:val="ru-RU"/>
        </w:rPr>
        <w:t>а</w:t>
      </w:r>
      <w:r w:rsidRPr="00F4552F">
        <w:rPr>
          <w:spacing w:val="-1"/>
          <w:sz w:val="23"/>
          <w:szCs w:val="23"/>
          <w:lang w:val="ru-RU"/>
        </w:rPr>
        <w:t>в</w:t>
      </w:r>
      <w:r w:rsidRPr="00F4552F">
        <w:rPr>
          <w:sz w:val="23"/>
          <w:szCs w:val="23"/>
          <w:lang w:val="ru-RU"/>
        </w:rPr>
        <w:t>а</w:t>
      </w:r>
      <w:r w:rsidRPr="00F4552F">
        <w:rPr>
          <w:spacing w:val="33"/>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2"/>
          <w:sz w:val="23"/>
          <w:szCs w:val="23"/>
          <w:lang w:val="ru-RU"/>
        </w:rPr>
        <w:t>а</w:t>
      </w:r>
      <w:r w:rsidRPr="00F4552F">
        <w:rPr>
          <w:spacing w:val="-1"/>
          <w:sz w:val="23"/>
          <w:szCs w:val="23"/>
          <w:lang w:val="ru-RU"/>
        </w:rPr>
        <w:t>в</w:t>
      </w:r>
      <w:r w:rsidRPr="00F4552F">
        <w:rPr>
          <w:sz w:val="23"/>
          <w:szCs w:val="23"/>
          <w:lang w:val="ru-RU"/>
        </w:rPr>
        <w:t>о</w:t>
      </w:r>
      <w:r w:rsidRPr="00F4552F">
        <w:rPr>
          <w:spacing w:val="34"/>
          <w:sz w:val="23"/>
          <w:szCs w:val="23"/>
          <w:lang w:val="ru-RU"/>
        </w:rPr>
        <w:t xml:space="preserve"> </w:t>
      </w:r>
      <w:r w:rsidRPr="00F4552F">
        <w:rPr>
          <w:sz w:val="23"/>
          <w:szCs w:val="23"/>
          <w:lang w:val="ru-RU"/>
        </w:rPr>
        <w:t>да</w:t>
      </w:r>
      <w:r w:rsidRPr="00F4552F">
        <w:rPr>
          <w:spacing w:val="35"/>
          <w:sz w:val="23"/>
          <w:szCs w:val="23"/>
          <w:lang w:val="ru-RU"/>
        </w:rPr>
        <w:t xml:space="preserve"> </w:t>
      </w:r>
      <w:r w:rsidRPr="00F4552F">
        <w:rPr>
          <w:sz w:val="23"/>
          <w:szCs w:val="23"/>
          <w:lang w:val="ru-RU"/>
        </w:rPr>
        <w:t>доб</w:t>
      </w:r>
      <w:r w:rsidRPr="00F4552F">
        <w:rPr>
          <w:spacing w:val="-2"/>
          <w:sz w:val="23"/>
          <w:szCs w:val="23"/>
          <w:lang w:val="ru-RU"/>
        </w:rPr>
        <w:t>р</w:t>
      </w:r>
      <w:r w:rsidRPr="00F4552F">
        <w:rPr>
          <w:sz w:val="23"/>
          <w:szCs w:val="23"/>
          <w:lang w:val="ru-RU"/>
        </w:rPr>
        <w:t>а</w:t>
      </w:r>
      <w:r w:rsidRPr="00F4552F">
        <w:rPr>
          <w:spacing w:val="35"/>
          <w:sz w:val="23"/>
          <w:szCs w:val="23"/>
          <w:lang w:val="ru-RU"/>
        </w:rPr>
        <w:t xml:space="preserve"> </w:t>
      </w:r>
      <w:r w:rsidRPr="00F4552F">
        <w:rPr>
          <w:spacing w:val="-1"/>
          <w:sz w:val="23"/>
          <w:szCs w:val="23"/>
          <w:lang w:val="ru-RU"/>
        </w:rPr>
        <w:t>не</w:t>
      </w:r>
    </w:p>
    <w:p w:rsidR="001D42A7" w:rsidRPr="00F4552F" w:rsidRDefault="001D42A7" w:rsidP="001B4DA7">
      <w:pPr>
        <w:widowControl w:val="0"/>
        <w:autoSpaceDE w:val="0"/>
        <w:autoSpaceDN w:val="0"/>
        <w:adjustRightInd w:val="0"/>
        <w:spacing w:before="2" w:line="244" w:lineRule="auto"/>
        <w:ind w:left="106" w:right="46" w:firstLine="1133"/>
        <w:jc w:val="both"/>
        <w:rPr>
          <w:sz w:val="23"/>
          <w:szCs w:val="23"/>
          <w:lang w:val="ru-RU"/>
        </w:rPr>
        <w:sectPr w:rsidR="001D42A7" w:rsidRPr="00F4552F">
          <w:type w:val="continuous"/>
          <w:pgSz w:w="12240" w:h="15840"/>
          <w:pgMar w:top="500" w:right="460" w:bottom="280" w:left="460" w:header="720" w:footer="720" w:gutter="0"/>
          <w:cols w:space="720" w:equalWidth="0">
            <w:col w:w="11320"/>
          </w:cols>
          <w:noEndnote/>
        </w:sectPr>
      </w:pPr>
    </w:p>
    <w:p w:rsidR="001D42A7" w:rsidRPr="00F4552F" w:rsidRDefault="001D42A7" w:rsidP="001B4DA7">
      <w:pPr>
        <w:widowControl w:val="0"/>
        <w:autoSpaceDE w:val="0"/>
        <w:autoSpaceDN w:val="0"/>
        <w:adjustRightInd w:val="0"/>
        <w:spacing w:before="1" w:line="244" w:lineRule="auto"/>
        <w:ind w:left="106" w:right="-60"/>
        <w:rPr>
          <w:sz w:val="23"/>
          <w:szCs w:val="23"/>
          <w:lang w:val="ru-RU"/>
        </w:rPr>
      </w:pPr>
      <w:r>
        <w:rPr>
          <w:noProof/>
          <w:lang w:eastAsia="en-US"/>
        </w:rPr>
        <w:pict>
          <v:shape id="_x0000_s1038" style="position:absolute;left:0;text-align:left;margin-left:405.7pt;margin-top:13pt;width:97.9pt;height:0;z-index:-251658240;mso-position-horizontal-relative:page;mso-position-vertical-relative:text" coordsize="1958,20" o:allowincell="f" path="m,l1958,e" filled="f" strokeweight=".16256mm">
            <v:path arrowok="t"/>
            <w10:wrap anchorx="page"/>
          </v:shape>
        </w:pic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ми</w:t>
      </w:r>
      <w:r w:rsidRPr="00F4552F">
        <w:rPr>
          <w:spacing w:val="23"/>
          <w:sz w:val="23"/>
          <w:szCs w:val="23"/>
          <w:lang w:val="ru-RU"/>
        </w:rPr>
        <w:t xml:space="preserve"> </w:t>
      </w:r>
      <w:r w:rsidRPr="00F4552F">
        <w:rPr>
          <w:sz w:val="23"/>
          <w:szCs w:val="23"/>
          <w:lang w:val="ru-RU"/>
        </w:rPr>
        <w:t>и</w:t>
      </w:r>
      <w:r w:rsidRPr="00F4552F">
        <w:rPr>
          <w:spacing w:val="23"/>
          <w:sz w:val="23"/>
          <w:szCs w:val="23"/>
          <w:lang w:val="ru-RU"/>
        </w:rPr>
        <w:t xml:space="preserve"> </w:t>
      </w:r>
      <w:r w:rsidRPr="00F4552F">
        <w:rPr>
          <w:spacing w:val="-1"/>
          <w:sz w:val="23"/>
          <w:szCs w:val="23"/>
          <w:lang w:val="ru-RU"/>
        </w:rPr>
        <w:t>в</w:t>
      </w:r>
      <w:r w:rsidRPr="00F4552F">
        <w:rPr>
          <w:sz w:val="23"/>
          <w:szCs w:val="23"/>
          <w:lang w:val="ru-RU"/>
        </w:rPr>
        <w:t>р</w:t>
      </w:r>
      <w:r w:rsidRPr="00F4552F">
        <w:rPr>
          <w:spacing w:val="1"/>
          <w:sz w:val="23"/>
          <w:szCs w:val="23"/>
          <w:lang w:val="ru-RU"/>
        </w:rPr>
        <w:t>а</w:t>
      </w:r>
      <w:r w:rsidRPr="00F4552F">
        <w:rPr>
          <w:sz w:val="23"/>
          <w:szCs w:val="23"/>
          <w:lang w:val="ru-RU"/>
        </w:rPr>
        <w:t>ти</w:t>
      </w:r>
      <w:r w:rsidRPr="00F4552F">
        <w:rPr>
          <w:spacing w:val="23"/>
          <w:sz w:val="23"/>
          <w:szCs w:val="23"/>
          <w:lang w:val="ru-RU"/>
        </w:rPr>
        <w:t xml:space="preserve"> </w:t>
      </w:r>
      <w:r w:rsidRPr="00F4552F">
        <w:rPr>
          <w:spacing w:val="-1"/>
          <w:sz w:val="23"/>
          <w:szCs w:val="23"/>
          <w:lang w:val="ru-RU"/>
        </w:rPr>
        <w:t>и</w:t>
      </w:r>
      <w:r w:rsidRPr="00F4552F">
        <w:rPr>
          <w:sz w:val="23"/>
          <w:szCs w:val="23"/>
          <w:lang w:val="ru-RU"/>
        </w:rPr>
        <w:t>х</w:t>
      </w:r>
      <w:r w:rsidRPr="00F4552F">
        <w:rPr>
          <w:spacing w:val="24"/>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2"/>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pacing w:val="2"/>
          <w:sz w:val="23"/>
          <w:szCs w:val="23"/>
          <w:lang w:val="ru-RU"/>
        </w:rPr>
        <w:t>ч</w:t>
      </w:r>
      <w:r w:rsidRPr="00F4552F">
        <w:rPr>
          <w:spacing w:val="-5"/>
          <w:sz w:val="23"/>
          <w:szCs w:val="23"/>
          <w:lang w:val="ru-RU"/>
        </w:rPr>
        <w:t>у</w:t>
      </w:r>
      <w:r w:rsidRPr="00F4552F">
        <w:rPr>
          <w:sz w:val="23"/>
          <w:szCs w:val="23"/>
          <w:lang w:val="ru-RU"/>
        </w:rPr>
        <w:t>,</w:t>
      </w:r>
      <w:r w:rsidRPr="00F4552F">
        <w:rPr>
          <w:spacing w:val="24"/>
          <w:sz w:val="23"/>
          <w:szCs w:val="23"/>
          <w:lang w:val="ru-RU"/>
        </w:rPr>
        <w:t xml:space="preserve"> </w:t>
      </w:r>
      <w:r w:rsidRPr="00F4552F">
        <w:rPr>
          <w:sz w:val="23"/>
          <w:szCs w:val="23"/>
          <w:lang w:val="ru-RU"/>
        </w:rPr>
        <w:t>а</w:t>
      </w:r>
      <w:r w:rsidRPr="00F4552F">
        <w:rPr>
          <w:spacing w:val="25"/>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pacing w:val="-2"/>
          <w:sz w:val="23"/>
          <w:szCs w:val="23"/>
          <w:lang w:val="ru-RU"/>
        </w:rPr>
        <w:t>љ</w:t>
      </w:r>
      <w:r w:rsidRPr="00F4552F">
        <w:rPr>
          <w:spacing w:val="1"/>
          <w:sz w:val="23"/>
          <w:szCs w:val="23"/>
          <w:lang w:val="ru-RU"/>
        </w:rPr>
        <w:t>а</w:t>
      </w:r>
      <w:r w:rsidRPr="00F4552F">
        <w:rPr>
          <w:sz w:val="23"/>
          <w:szCs w:val="23"/>
          <w:lang w:val="ru-RU"/>
        </w:rPr>
        <w:t>ч</w:t>
      </w:r>
      <w:r w:rsidRPr="00F4552F">
        <w:rPr>
          <w:spacing w:val="23"/>
          <w:sz w:val="23"/>
          <w:szCs w:val="23"/>
          <w:lang w:val="ru-RU"/>
        </w:rPr>
        <w:t xml:space="preserve"> </w:t>
      </w:r>
      <w:r w:rsidRPr="00F4552F">
        <w:rPr>
          <w:spacing w:val="-2"/>
          <w:sz w:val="23"/>
          <w:szCs w:val="23"/>
          <w:lang w:val="ru-RU"/>
        </w:rPr>
        <w:t>д</w:t>
      </w:r>
      <w:r w:rsidRPr="00F4552F">
        <w:rPr>
          <w:sz w:val="23"/>
          <w:szCs w:val="23"/>
          <w:lang w:val="ru-RU"/>
        </w:rPr>
        <w:t>а</w:t>
      </w:r>
      <w:r w:rsidRPr="00F4552F">
        <w:rPr>
          <w:spacing w:val="25"/>
          <w:sz w:val="23"/>
          <w:szCs w:val="23"/>
          <w:lang w:val="ru-RU"/>
        </w:rPr>
        <w:t xml:space="preserve"> </w:t>
      </w:r>
      <w:r w:rsidRPr="00F4552F">
        <w:rPr>
          <w:spacing w:val="-3"/>
          <w:sz w:val="23"/>
          <w:szCs w:val="23"/>
          <w:lang w:val="ru-RU"/>
        </w:rPr>
        <w:t>и</w:t>
      </w:r>
      <w:r w:rsidRPr="00F4552F">
        <w:rPr>
          <w:sz w:val="23"/>
          <w:szCs w:val="23"/>
          <w:lang w:val="ru-RU"/>
        </w:rPr>
        <w:t>з</w:t>
      </w:r>
      <w:r w:rsidRPr="00F4552F">
        <w:rPr>
          <w:spacing w:val="-1"/>
          <w:sz w:val="23"/>
          <w:szCs w:val="23"/>
          <w:lang w:val="ru-RU"/>
        </w:rPr>
        <w:t>в</w:t>
      </w:r>
      <w:r w:rsidRPr="00F4552F">
        <w:rPr>
          <w:sz w:val="23"/>
          <w:szCs w:val="23"/>
          <w:lang w:val="ru-RU"/>
        </w:rPr>
        <w:t>рши</w:t>
      </w:r>
      <w:r w:rsidRPr="00F4552F">
        <w:rPr>
          <w:spacing w:val="23"/>
          <w:sz w:val="23"/>
          <w:szCs w:val="23"/>
          <w:lang w:val="ru-RU"/>
        </w:rPr>
        <w:t xml:space="preserve"> </w:t>
      </w:r>
      <w:r w:rsidRPr="00F4552F">
        <w:rPr>
          <w:spacing w:val="-1"/>
          <w:sz w:val="23"/>
          <w:szCs w:val="23"/>
          <w:lang w:val="ru-RU"/>
        </w:rPr>
        <w:t>н</w:t>
      </w:r>
      <w:r w:rsidRPr="00F4552F">
        <w:rPr>
          <w:spacing w:val="1"/>
          <w:sz w:val="23"/>
          <w:szCs w:val="23"/>
          <w:lang w:val="ru-RU"/>
        </w:rPr>
        <w:t>е</w:t>
      </w:r>
      <w:r w:rsidRPr="00F4552F">
        <w:rPr>
          <w:sz w:val="23"/>
          <w:szCs w:val="23"/>
          <w:lang w:val="ru-RU"/>
        </w:rPr>
        <w:t>о</w:t>
      </w:r>
      <w:r w:rsidRPr="00F4552F">
        <w:rPr>
          <w:spacing w:val="-1"/>
          <w:sz w:val="23"/>
          <w:szCs w:val="23"/>
          <w:lang w:val="ru-RU"/>
        </w:rPr>
        <w:t>п</w:t>
      </w:r>
      <w:r w:rsidRPr="00F4552F">
        <w:rPr>
          <w:sz w:val="23"/>
          <w:szCs w:val="23"/>
          <w:lang w:val="ru-RU"/>
        </w:rPr>
        <w:t>ход</w:t>
      </w:r>
      <w:r w:rsidRPr="00F4552F">
        <w:rPr>
          <w:spacing w:val="2"/>
          <w:sz w:val="23"/>
          <w:szCs w:val="23"/>
          <w:lang w:val="ru-RU"/>
        </w:rPr>
        <w:t>н</w:t>
      </w:r>
      <w:r w:rsidRPr="00F4552F">
        <w:rPr>
          <w:sz w:val="23"/>
          <w:szCs w:val="23"/>
          <w:lang w:val="ru-RU"/>
        </w:rPr>
        <w:t>у</w:t>
      </w:r>
      <w:r w:rsidRPr="00F4552F">
        <w:rPr>
          <w:spacing w:val="19"/>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м</w:t>
      </w:r>
      <w:r w:rsidRPr="00F4552F">
        <w:rPr>
          <w:spacing w:val="1"/>
          <w:sz w:val="23"/>
          <w:szCs w:val="23"/>
          <w:lang w:val="ru-RU"/>
        </w:rPr>
        <w:t>е</w:t>
      </w:r>
      <w:r w:rsidRPr="00F4552F">
        <w:rPr>
          <w:spacing w:val="-3"/>
          <w:sz w:val="23"/>
          <w:szCs w:val="23"/>
          <w:lang w:val="ru-RU"/>
        </w:rPr>
        <w:t>н</w:t>
      </w:r>
      <w:r w:rsidRPr="00F4552F">
        <w:rPr>
          <w:sz w:val="23"/>
          <w:szCs w:val="23"/>
          <w:lang w:val="ru-RU"/>
        </w:rPr>
        <w:t>у</w:t>
      </w:r>
      <w:r w:rsidRPr="00F4552F">
        <w:rPr>
          <w:spacing w:val="22"/>
          <w:sz w:val="23"/>
          <w:szCs w:val="23"/>
          <w:lang w:val="ru-RU"/>
        </w:rPr>
        <w:t xml:space="preserve"> </w:t>
      </w:r>
      <w:r w:rsidRPr="00F4552F">
        <w:rPr>
          <w:sz w:val="23"/>
          <w:szCs w:val="23"/>
          <w:lang w:val="ru-RU"/>
        </w:rPr>
        <w:t>у б</w:t>
      </w:r>
      <w:r w:rsidRPr="00F4552F">
        <w:rPr>
          <w:spacing w:val="-1"/>
          <w:sz w:val="23"/>
          <w:szCs w:val="23"/>
          <w:lang w:val="ru-RU"/>
        </w:rPr>
        <w:t>и</w:t>
      </w:r>
      <w:r w:rsidRPr="00F4552F">
        <w:rPr>
          <w:sz w:val="23"/>
          <w:szCs w:val="23"/>
          <w:lang w:val="ru-RU"/>
        </w:rPr>
        <w:t>ти</w:t>
      </w:r>
      <w:r w:rsidRPr="00F4552F">
        <w:rPr>
          <w:spacing w:val="-1"/>
          <w:sz w:val="23"/>
          <w:szCs w:val="23"/>
          <w:lang w:val="ru-RU"/>
        </w:rPr>
        <w:t xml:space="preserve"> </w:t>
      </w:r>
      <w:r w:rsidRPr="00F4552F">
        <w:rPr>
          <w:spacing w:val="3"/>
          <w:sz w:val="23"/>
          <w:szCs w:val="23"/>
          <w:lang w:val="ru-RU"/>
        </w:rPr>
        <w:t>д</w:t>
      </w:r>
      <w:r w:rsidRPr="00F4552F">
        <w:rPr>
          <w:spacing w:val="-5"/>
          <w:sz w:val="23"/>
          <w:szCs w:val="23"/>
          <w:lang w:val="ru-RU"/>
        </w:rPr>
        <w:t>у</w:t>
      </w:r>
      <w:r w:rsidRPr="00F4552F">
        <w:rPr>
          <w:spacing w:val="-1"/>
          <w:sz w:val="23"/>
          <w:szCs w:val="23"/>
          <w:lang w:val="ru-RU"/>
        </w:rPr>
        <w:t>ж</w:t>
      </w:r>
      <w:r w:rsidRPr="00F4552F">
        <w:rPr>
          <w:sz w:val="23"/>
          <w:szCs w:val="23"/>
          <w:lang w:val="ru-RU"/>
        </w:rPr>
        <w:t>и од 15 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 xml:space="preserve">од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pacing w:val="1"/>
          <w:sz w:val="23"/>
          <w:szCs w:val="23"/>
          <w:lang w:val="ru-RU"/>
        </w:rPr>
        <w:t>је</w:t>
      </w:r>
      <w:r w:rsidRPr="00F4552F">
        <w:rPr>
          <w:sz w:val="23"/>
          <w:szCs w:val="23"/>
          <w:lang w:val="ru-RU"/>
        </w:rPr>
        <w:t>ма</w:t>
      </w:r>
      <w:r w:rsidRPr="00F4552F">
        <w:rPr>
          <w:spacing w:val="1"/>
          <w:sz w:val="23"/>
          <w:szCs w:val="23"/>
          <w:lang w:val="ru-RU"/>
        </w:rPr>
        <w:t xml:space="preserve"> </w:t>
      </w:r>
      <w:r w:rsidRPr="00F4552F">
        <w:rPr>
          <w:spacing w:val="-2"/>
          <w:sz w:val="23"/>
          <w:szCs w:val="23"/>
          <w:lang w:val="ru-RU"/>
        </w:rPr>
        <w:t>р</w:t>
      </w:r>
      <w:r w:rsidRPr="00F4552F">
        <w:rPr>
          <w:spacing w:val="1"/>
          <w:sz w:val="23"/>
          <w:szCs w:val="23"/>
          <w:lang w:val="ru-RU"/>
        </w:rPr>
        <w:t>ек</w:t>
      </w:r>
      <w:r w:rsidRPr="00F4552F">
        <w:rPr>
          <w:spacing w:val="-2"/>
          <w:sz w:val="23"/>
          <w:szCs w:val="23"/>
          <w:lang w:val="ru-RU"/>
        </w:rPr>
        <w:t>л</w:t>
      </w:r>
      <w:r w:rsidRPr="00F4552F">
        <w:rPr>
          <w:spacing w:val="1"/>
          <w:sz w:val="23"/>
          <w:szCs w:val="23"/>
          <w:lang w:val="ru-RU"/>
        </w:rPr>
        <w:t>а</w:t>
      </w:r>
      <w:r w:rsidRPr="00F4552F">
        <w:rPr>
          <w:spacing w:val="-2"/>
          <w:sz w:val="23"/>
          <w:szCs w:val="23"/>
          <w:lang w:val="ru-RU"/>
        </w:rPr>
        <w:t>м</w:t>
      </w:r>
      <w:r w:rsidRPr="00F4552F">
        <w:rPr>
          <w:spacing w:val="1"/>
          <w:sz w:val="23"/>
          <w:szCs w:val="23"/>
          <w:lang w:val="ru-RU"/>
        </w:rPr>
        <w:t>а</w:t>
      </w:r>
      <w:r w:rsidRPr="00F4552F">
        <w:rPr>
          <w:spacing w:val="-1"/>
          <w:sz w:val="23"/>
          <w:szCs w:val="23"/>
          <w:lang w:val="ru-RU"/>
        </w:rPr>
        <w:t>ци</w:t>
      </w:r>
      <w:r w:rsidRPr="00F4552F">
        <w:rPr>
          <w:spacing w:val="1"/>
          <w:sz w:val="23"/>
          <w:szCs w:val="23"/>
          <w:lang w:val="ru-RU"/>
        </w:rPr>
        <w:t>је.</w:t>
      </w:r>
      <w:r w:rsidRPr="00F4552F">
        <w:rPr>
          <w:sz w:val="23"/>
          <w:szCs w:val="23"/>
          <w:lang w:val="ru-RU"/>
        </w:rPr>
        <w:t>)</w:t>
      </w:r>
    </w:p>
    <w:p w:rsidR="001D42A7" w:rsidRPr="00F4552F" w:rsidRDefault="001D42A7" w:rsidP="001B4DA7">
      <w:pPr>
        <w:widowControl w:val="0"/>
        <w:autoSpaceDE w:val="0"/>
        <w:autoSpaceDN w:val="0"/>
        <w:adjustRightInd w:val="0"/>
        <w:spacing w:before="1"/>
        <w:ind w:right="-20"/>
        <w:rPr>
          <w:sz w:val="23"/>
          <w:szCs w:val="23"/>
          <w:lang w:val="ru-RU"/>
        </w:rPr>
      </w:pPr>
      <w:r w:rsidRPr="00F4552F">
        <w:rPr>
          <w:sz w:val="23"/>
          <w:szCs w:val="23"/>
          <w:lang w:val="ru-RU"/>
        </w:rPr>
        <w:br w:type="column"/>
        <w:t>ро</w:t>
      </w:r>
      <w:r w:rsidRPr="00F4552F">
        <w:rPr>
          <w:spacing w:val="1"/>
          <w:sz w:val="23"/>
          <w:szCs w:val="23"/>
          <w:lang w:val="ru-RU"/>
        </w:rPr>
        <w:t>к</w:t>
      </w:r>
      <w:r w:rsidRPr="00F4552F">
        <w:rPr>
          <w:sz w:val="23"/>
          <w:szCs w:val="23"/>
          <w:lang w:val="ru-RU"/>
        </w:rPr>
        <w:t>у</w:t>
      </w:r>
      <w:r w:rsidRPr="00F4552F">
        <w:rPr>
          <w:spacing w:val="19"/>
          <w:sz w:val="23"/>
          <w:szCs w:val="23"/>
          <w:lang w:val="ru-RU"/>
        </w:rPr>
        <w:t xml:space="preserve"> </w:t>
      </w:r>
      <w:r w:rsidRPr="00F4552F">
        <w:rPr>
          <w:sz w:val="23"/>
          <w:szCs w:val="23"/>
          <w:lang w:val="ru-RU"/>
        </w:rPr>
        <w:t>(</w:t>
      </w:r>
      <w:r w:rsidRPr="00F4552F">
        <w:rPr>
          <w:spacing w:val="-1"/>
          <w:sz w:val="23"/>
          <w:szCs w:val="23"/>
          <w:lang w:val="ru-RU"/>
        </w:rPr>
        <w:t>н</w:t>
      </w:r>
      <w:r w:rsidRPr="00F4552F">
        <w:rPr>
          <w:sz w:val="23"/>
          <w:szCs w:val="23"/>
          <w:lang w:val="ru-RU"/>
        </w:rPr>
        <w:t>е</w:t>
      </w:r>
      <w:r w:rsidRPr="00F4552F">
        <w:rPr>
          <w:spacing w:val="25"/>
          <w:sz w:val="23"/>
          <w:szCs w:val="23"/>
          <w:lang w:val="ru-RU"/>
        </w:rPr>
        <w:t xml:space="preserve"> </w:t>
      </w:r>
      <w:r w:rsidRPr="00F4552F">
        <w:rPr>
          <w:sz w:val="23"/>
          <w:szCs w:val="23"/>
          <w:lang w:val="ru-RU"/>
        </w:rPr>
        <w:t>мо</w:t>
      </w:r>
      <w:r w:rsidRPr="00F4552F">
        <w:rPr>
          <w:spacing w:val="-1"/>
          <w:sz w:val="23"/>
          <w:szCs w:val="23"/>
          <w:lang w:val="ru-RU"/>
        </w:rPr>
        <w:t>ж</w:t>
      </w:r>
      <w:r w:rsidRPr="00F4552F">
        <w:rPr>
          <w:sz w:val="23"/>
          <w:szCs w:val="23"/>
          <w:lang w:val="ru-RU"/>
        </w:rPr>
        <w:t>е</w:t>
      </w:r>
    </w:p>
    <w:p w:rsidR="001D42A7" w:rsidRPr="00F4552F" w:rsidRDefault="001D42A7" w:rsidP="001B4DA7">
      <w:pPr>
        <w:widowControl w:val="0"/>
        <w:autoSpaceDE w:val="0"/>
        <w:autoSpaceDN w:val="0"/>
        <w:adjustRightInd w:val="0"/>
        <w:spacing w:before="1"/>
        <w:ind w:right="-20"/>
        <w:rPr>
          <w:sz w:val="23"/>
          <w:szCs w:val="23"/>
          <w:lang w:val="ru-RU"/>
        </w:rPr>
        <w:sectPr w:rsidR="001D42A7" w:rsidRPr="00F4552F">
          <w:type w:val="continuous"/>
          <w:pgSz w:w="12240" w:h="15840"/>
          <w:pgMar w:top="500" w:right="460" w:bottom="280" w:left="460" w:header="720" w:footer="720" w:gutter="0"/>
          <w:cols w:num="2" w:space="720" w:equalWidth="0">
            <w:col w:w="7575" w:space="2199"/>
            <w:col w:w="1546"/>
          </w:cols>
          <w:noEndnote/>
        </w:sectPr>
      </w:pPr>
    </w:p>
    <w:p w:rsidR="001D42A7" w:rsidRPr="00F4552F" w:rsidRDefault="001D42A7" w:rsidP="001B4DA7">
      <w:pPr>
        <w:widowControl w:val="0"/>
        <w:autoSpaceDE w:val="0"/>
        <w:autoSpaceDN w:val="0"/>
        <w:adjustRightInd w:val="0"/>
        <w:spacing w:before="2" w:line="244" w:lineRule="auto"/>
        <w:ind w:left="106" w:right="45" w:firstLine="1133"/>
        <w:jc w:val="both"/>
        <w:rPr>
          <w:sz w:val="23"/>
          <w:szCs w:val="23"/>
          <w:lang w:val="ru-RU"/>
        </w:rPr>
      </w:pPr>
      <w:r w:rsidRPr="00F4552F">
        <w:rPr>
          <w:spacing w:val="-1"/>
          <w:sz w:val="23"/>
          <w:szCs w:val="23"/>
          <w:lang w:val="ru-RU"/>
        </w:rPr>
        <w:t>Н</w:t>
      </w:r>
      <w:r w:rsidRPr="00F4552F">
        <w:rPr>
          <w:spacing w:val="1"/>
          <w:sz w:val="23"/>
          <w:szCs w:val="23"/>
          <w:lang w:val="ru-RU"/>
        </w:rPr>
        <w:t>е</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р</w:t>
      </w:r>
      <w:r w:rsidRPr="00F4552F">
        <w:rPr>
          <w:spacing w:val="1"/>
          <w:sz w:val="23"/>
          <w:szCs w:val="23"/>
          <w:lang w:val="ru-RU"/>
        </w:rPr>
        <w:t>а</w:t>
      </w:r>
      <w:r w:rsidRPr="00F4552F">
        <w:rPr>
          <w:spacing w:val="-1"/>
          <w:sz w:val="23"/>
          <w:szCs w:val="23"/>
          <w:lang w:val="ru-RU"/>
        </w:rPr>
        <w:t>вн</w:t>
      </w:r>
      <w:r w:rsidRPr="00F4552F">
        <w:rPr>
          <w:sz w:val="23"/>
          <w:szCs w:val="23"/>
          <w:lang w:val="ru-RU"/>
        </w:rPr>
        <w:t xml:space="preserve">е </w:t>
      </w:r>
      <w:r w:rsidRPr="00F4552F">
        <w:rPr>
          <w:spacing w:val="2"/>
          <w:sz w:val="23"/>
          <w:szCs w:val="23"/>
          <w:lang w:val="ru-RU"/>
        </w:rPr>
        <w:t xml:space="preserve"> </w:t>
      </w:r>
      <w:r w:rsidRPr="00F4552F">
        <w:rPr>
          <w:spacing w:val="-1"/>
          <w:sz w:val="23"/>
          <w:szCs w:val="23"/>
          <w:lang w:val="ru-RU"/>
        </w:rPr>
        <w:t>п</w:t>
      </w:r>
      <w:r w:rsidRPr="00F4552F">
        <w:rPr>
          <w:sz w:val="23"/>
          <w:szCs w:val="23"/>
          <w:lang w:val="ru-RU"/>
        </w:rPr>
        <w:t>ро</w:t>
      </w:r>
      <w:r w:rsidRPr="00F4552F">
        <w:rPr>
          <w:spacing w:val="-1"/>
          <w:sz w:val="23"/>
          <w:szCs w:val="23"/>
          <w:lang w:val="ru-RU"/>
        </w:rPr>
        <w:t>и</w:t>
      </w:r>
      <w:r w:rsidRPr="00F4552F">
        <w:rPr>
          <w:sz w:val="23"/>
          <w:szCs w:val="23"/>
          <w:lang w:val="ru-RU"/>
        </w:rPr>
        <w:t>з</w:t>
      </w:r>
      <w:r w:rsidRPr="00F4552F">
        <w:rPr>
          <w:spacing w:val="-1"/>
          <w:sz w:val="23"/>
          <w:szCs w:val="23"/>
          <w:lang w:val="ru-RU"/>
        </w:rPr>
        <w:t>в</w:t>
      </w:r>
      <w:r w:rsidRPr="00F4552F">
        <w:rPr>
          <w:sz w:val="23"/>
          <w:szCs w:val="23"/>
          <w:lang w:val="ru-RU"/>
        </w:rPr>
        <w:t xml:space="preserve">оде  </w:t>
      </w:r>
      <w:r w:rsidRPr="00F4552F">
        <w:rPr>
          <w:spacing w:val="-1"/>
          <w:sz w:val="23"/>
          <w:szCs w:val="23"/>
          <w:lang w:val="ru-RU"/>
        </w:rPr>
        <w:t>Н</w:t>
      </w:r>
      <w:r w:rsidRPr="00F4552F">
        <w:rPr>
          <w:spacing w:val="1"/>
          <w:sz w:val="23"/>
          <w:szCs w:val="23"/>
          <w:lang w:val="ru-RU"/>
        </w:rPr>
        <w:t>а</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 xml:space="preserve">ц  ће </w:t>
      </w:r>
      <w:r w:rsidRPr="00F4552F">
        <w:rPr>
          <w:spacing w:val="2"/>
          <w:sz w:val="23"/>
          <w:szCs w:val="23"/>
          <w:lang w:val="ru-RU"/>
        </w:rPr>
        <w:t xml:space="preserve"> </w:t>
      </w:r>
      <w:r w:rsidRPr="00F4552F">
        <w:rPr>
          <w:sz w:val="23"/>
          <w:szCs w:val="23"/>
          <w:lang w:val="ru-RU"/>
        </w:rPr>
        <w:t>одм</w:t>
      </w:r>
      <w:r w:rsidRPr="00F4552F">
        <w:rPr>
          <w:spacing w:val="1"/>
          <w:sz w:val="23"/>
          <w:szCs w:val="23"/>
          <w:lang w:val="ru-RU"/>
        </w:rPr>
        <w:t>а</w:t>
      </w:r>
      <w:r w:rsidRPr="00F4552F">
        <w:rPr>
          <w:sz w:val="23"/>
          <w:szCs w:val="23"/>
          <w:lang w:val="ru-RU"/>
        </w:rPr>
        <w:t xml:space="preserve">х </w:t>
      </w:r>
      <w:r w:rsidRPr="00F4552F">
        <w:rPr>
          <w:spacing w:val="1"/>
          <w:sz w:val="23"/>
          <w:szCs w:val="23"/>
          <w:lang w:val="ru-RU"/>
        </w:rPr>
        <w:t xml:space="preserve"> </w:t>
      </w:r>
      <w:r w:rsidRPr="00F4552F">
        <w:rPr>
          <w:spacing w:val="-1"/>
          <w:sz w:val="23"/>
          <w:szCs w:val="23"/>
          <w:lang w:val="ru-RU"/>
        </w:rPr>
        <w:t>в</w:t>
      </w:r>
      <w:r w:rsidRPr="00F4552F">
        <w:rPr>
          <w:sz w:val="23"/>
          <w:szCs w:val="23"/>
          <w:lang w:val="ru-RU"/>
        </w:rPr>
        <w:t>р</w:t>
      </w:r>
      <w:r w:rsidRPr="00F4552F">
        <w:rPr>
          <w:spacing w:val="1"/>
          <w:sz w:val="23"/>
          <w:szCs w:val="23"/>
          <w:lang w:val="ru-RU"/>
        </w:rPr>
        <w:t>а</w:t>
      </w:r>
      <w:r w:rsidRPr="00F4552F">
        <w:rPr>
          <w:sz w:val="23"/>
          <w:szCs w:val="23"/>
          <w:lang w:val="ru-RU"/>
        </w:rPr>
        <w:t>т</w:t>
      </w:r>
      <w:r w:rsidRPr="00F4552F">
        <w:rPr>
          <w:spacing w:val="-1"/>
          <w:sz w:val="23"/>
          <w:szCs w:val="23"/>
          <w:lang w:val="ru-RU"/>
        </w:rPr>
        <w:t>и</w:t>
      </w:r>
      <w:r w:rsidRPr="00F4552F">
        <w:rPr>
          <w:sz w:val="23"/>
          <w:szCs w:val="23"/>
          <w:lang w:val="ru-RU"/>
        </w:rPr>
        <w:t>т</w:t>
      </w:r>
      <w:r w:rsidRPr="00F4552F">
        <w:rPr>
          <w:spacing w:val="-1"/>
          <w:sz w:val="23"/>
          <w:szCs w:val="23"/>
          <w:lang w:val="ru-RU"/>
        </w:rPr>
        <w:t>и</w:t>
      </w:r>
      <w:r w:rsidRPr="00F4552F">
        <w:rPr>
          <w:sz w:val="23"/>
          <w:szCs w:val="23"/>
          <w:lang w:val="ru-RU"/>
        </w:rPr>
        <w:t xml:space="preserve">, </w:t>
      </w:r>
      <w:r w:rsidRPr="00F4552F">
        <w:rPr>
          <w:spacing w:val="1"/>
          <w:sz w:val="23"/>
          <w:szCs w:val="23"/>
          <w:lang w:val="ru-RU"/>
        </w:rPr>
        <w:t xml:space="preserve"> </w:t>
      </w:r>
      <w:r w:rsidRPr="00F4552F">
        <w:rPr>
          <w:sz w:val="23"/>
          <w:szCs w:val="23"/>
          <w:lang w:val="ru-RU"/>
        </w:rPr>
        <w:t xml:space="preserve">а </w:t>
      </w:r>
      <w:r w:rsidRPr="00F4552F">
        <w:rPr>
          <w:spacing w:val="2"/>
          <w:sz w:val="23"/>
          <w:szCs w:val="23"/>
          <w:lang w:val="ru-RU"/>
        </w:rPr>
        <w:t xml:space="preserve"> </w:t>
      </w:r>
      <w:r w:rsidRPr="00F4552F">
        <w:rPr>
          <w:sz w:val="23"/>
          <w:szCs w:val="23"/>
          <w:lang w:val="ru-RU"/>
        </w:rPr>
        <w:t xml:space="preserve">за </w:t>
      </w:r>
      <w:r w:rsidRPr="00F4552F">
        <w:rPr>
          <w:spacing w:val="2"/>
          <w:sz w:val="23"/>
          <w:szCs w:val="23"/>
          <w:lang w:val="ru-RU"/>
        </w:rPr>
        <w:t xml:space="preserve"> </w:t>
      </w:r>
      <w:r w:rsidRPr="00F4552F">
        <w:rPr>
          <w:spacing w:val="-2"/>
          <w:sz w:val="23"/>
          <w:szCs w:val="23"/>
          <w:lang w:val="ru-RU"/>
        </w:rPr>
        <w:t>с</w:t>
      </w:r>
      <w:r w:rsidRPr="00F4552F">
        <w:rPr>
          <w:spacing w:val="1"/>
          <w:sz w:val="23"/>
          <w:szCs w:val="23"/>
          <w:lang w:val="ru-RU"/>
        </w:rPr>
        <w:t>к</w:t>
      </w:r>
      <w:r w:rsidRPr="00F4552F">
        <w:rPr>
          <w:sz w:val="23"/>
          <w:szCs w:val="23"/>
          <w:lang w:val="ru-RU"/>
        </w:rPr>
        <w:t>р</w:t>
      </w:r>
      <w:r w:rsidRPr="00F4552F">
        <w:rPr>
          <w:spacing w:val="-1"/>
          <w:sz w:val="23"/>
          <w:szCs w:val="23"/>
          <w:lang w:val="ru-RU"/>
        </w:rPr>
        <w:t>ив</w:t>
      </w:r>
      <w:r w:rsidRPr="00F4552F">
        <w:rPr>
          <w:spacing w:val="1"/>
          <w:sz w:val="23"/>
          <w:szCs w:val="23"/>
          <w:lang w:val="ru-RU"/>
        </w:rPr>
        <w:t>е</w:t>
      </w:r>
      <w:r w:rsidRPr="00F4552F">
        <w:rPr>
          <w:spacing w:val="-1"/>
          <w:sz w:val="23"/>
          <w:szCs w:val="23"/>
          <w:lang w:val="ru-RU"/>
        </w:rPr>
        <w:t>н</w:t>
      </w:r>
      <w:r w:rsidRPr="00F4552F">
        <w:rPr>
          <w:sz w:val="23"/>
          <w:szCs w:val="23"/>
          <w:lang w:val="ru-RU"/>
        </w:rPr>
        <w:t xml:space="preserve">е  </w:t>
      </w:r>
      <w:r w:rsidRPr="00F4552F">
        <w:rPr>
          <w:spacing w:val="-1"/>
          <w:sz w:val="23"/>
          <w:szCs w:val="23"/>
          <w:lang w:val="ru-RU"/>
        </w:rPr>
        <w:t>н</w:t>
      </w:r>
      <w:r w:rsidRPr="00F4552F">
        <w:rPr>
          <w:spacing w:val="1"/>
          <w:sz w:val="23"/>
          <w:szCs w:val="23"/>
          <w:lang w:val="ru-RU"/>
        </w:rPr>
        <w:t>е</w:t>
      </w:r>
      <w:r w:rsidRPr="00F4552F">
        <w:rPr>
          <w:sz w:val="23"/>
          <w:szCs w:val="23"/>
          <w:lang w:val="ru-RU"/>
        </w:rPr>
        <w:t>до</w:t>
      </w:r>
      <w:r w:rsidRPr="00F4552F">
        <w:rPr>
          <w:spacing w:val="1"/>
          <w:sz w:val="23"/>
          <w:szCs w:val="23"/>
          <w:lang w:val="ru-RU"/>
        </w:rPr>
        <w:t>с</w:t>
      </w:r>
      <w:r w:rsidRPr="00F4552F">
        <w:rPr>
          <w:sz w:val="23"/>
          <w:szCs w:val="23"/>
          <w:lang w:val="ru-RU"/>
        </w:rPr>
        <w:t>т</w:t>
      </w:r>
      <w:r w:rsidRPr="00F4552F">
        <w:rPr>
          <w:spacing w:val="-2"/>
          <w:sz w:val="23"/>
          <w:szCs w:val="23"/>
          <w:lang w:val="ru-RU"/>
        </w:rPr>
        <w:t>а</w:t>
      </w:r>
      <w:r w:rsidRPr="00F4552F">
        <w:rPr>
          <w:sz w:val="23"/>
          <w:szCs w:val="23"/>
          <w:lang w:val="ru-RU"/>
        </w:rPr>
        <w:t>т</w:t>
      </w:r>
      <w:r w:rsidRPr="00F4552F">
        <w:rPr>
          <w:spacing w:val="1"/>
          <w:sz w:val="23"/>
          <w:szCs w:val="23"/>
          <w:lang w:val="ru-RU"/>
        </w:rPr>
        <w:t>к</w:t>
      </w:r>
      <w:r w:rsidRPr="00F4552F">
        <w:rPr>
          <w:sz w:val="23"/>
          <w:szCs w:val="23"/>
          <w:lang w:val="ru-RU"/>
        </w:rPr>
        <w:t xml:space="preserve">е </w:t>
      </w:r>
      <w:r w:rsidRPr="00F4552F">
        <w:rPr>
          <w:spacing w:val="2"/>
          <w:sz w:val="23"/>
          <w:szCs w:val="23"/>
          <w:lang w:val="ru-RU"/>
        </w:rPr>
        <w:t xml:space="preserve"> </w:t>
      </w:r>
      <w:r w:rsidRPr="00F4552F">
        <w:rPr>
          <w:spacing w:val="-2"/>
          <w:sz w:val="23"/>
          <w:szCs w:val="23"/>
          <w:lang w:val="ru-RU"/>
        </w:rPr>
        <w:t>(</w:t>
      </w:r>
      <w:r w:rsidRPr="00F4552F">
        <w:rPr>
          <w:spacing w:val="1"/>
          <w:sz w:val="23"/>
          <w:szCs w:val="23"/>
          <w:lang w:val="ru-RU"/>
        </w:rPr>
        <w:t>к</w:t>
      </w:r>
      <w:r w:rsidRPr="00F4552F">
        <w:rPr>
          <w:sz w:val="23"/>
          <w:szCs w:val="23"/>
          <w:lang w:val="ru-RU"/>
        </w:rPr>
        <w:t>о</w:t>
      </w:r>
      <w:r w:rsidRPr="00F4552F">
        <w:rPr>
          <w:spacing w:val="-2"/>
          <w:sz w:val="23"/>
          <w:szCs w:val="23"/>
          <w:lang w:val="ru-RU"/>
        </w:rPr>
        <w:t>ј</w:t>
      </w:r>
      <w:r w:rsidRPr="00F4552F">
        <w:rPr>
          <w:sz w:val="23"/>
          <w:szCs w:val="23"/>
          <w:lang w:val="ru-RU"/>
        </w:rPr>
        <w:t xml:space="preserve">е </w:t>
      </w:r>
      <w:r w:rsidRPr="00F4552F">
        <w:rPr>
          <w:spacing w:val="2"/>
          <w:sz w:val="23"/>
          <w:szCs w:val="23"/>
          <w:lang w:val="ru-RU"/>
        </w:rPr>
        <w:t xml:space="preserve"> </w:t>
      </w:r>
      <w:r w:rsidRPr="00F4552F">
        <w:rPr>
          <w:spacing w:val="-2"/>
          <w:sz w:val="23"/>
          <w:szCs w:val="23"/>
          <w:lang w:val="ru-RU"/>
        </w:rPr>
        <w:t>с</w:t>
      </w:r>
      <w:r w:rsidRPr="00F4552F">
        <w:rPr>
          <w:sz w:val="23"/>
          <w:szCs w:val="23"/>
          <w:lang w:val="ru-RU"/>
        </w:rPr>
        <w:t xml:space="preserve">е </w:t>
      </w:r>
      <w:r w:rsidRPr="00F4552F">
        <w:rPr>
          <w:spacing w:val="2"/>
          <w:sz w:val="23"/>
          <w:szCs w:val="23"/>
          <w:lang w:val="ru-RU"/>
        </w:rPr>
        <w:t xml:space="preserve"> </w:t>
      </w:r>
      <w:r w:rsidRPr="00F4552F">
        <w:rPr>
          <w:spacing w:val="-2"/>
          <w:sz w:val="23"/>
          <w:szCs w:val="23"/>
          <w:lang w:val="ru-RU"/>
        </w:rPr>
        <w:t>м</w:t>
      </w:r>
      <w:r w:rsidRPr="00F4552F">
        <w:rPr>
          <w:sz w:val="23"/>
          <w:szCs w:val="23"/>
          <w:lang w:val="ru-RU"/>
        </w:rPr>
        <w:t>о</w:t>
      </w:r>
      <w:r w:rsidRPr="00F4552F">
        <w:rPr>
          <w:spacing w:val="4"/>
          <w:sz w:val="23"/>
          <w:szCs w:val="23"/>
          <w:lang w:val="ru-RU"/>
        </w:rPr>
        <w:t>г</w:t>
      </w:r>
      <w:r w:rsidRPr="00F4552F">
        <w:rPr>
          <w:sz w:val="23"/>
          <w:szCs w:val="23"/>
          <w:lang w:val="ru-RU"/>
        </w:rPr>
        <w:t xml:space="preserve">у </w:t>
      </w:r>
      <w:r w:rsidRPr="00F4552F">
        <w:rPr>
          <w:spacing w:val="-1"/>
          <w:sz w:val="23"/>
          <w:szCs w:val="23"/>
          <w:lang w:val="ru-RU"/>
        </w:rPr>
        <w:t>п</w:t>
      </w:r>
      <w:r w:rsidRPr="00F4552F">
        <w:rPr>
          <w:sz w:val="23"/>
          <w:szCs w:val="23"/>
          <w:lang w:val="ru-RU"/>
        </w:rPr>
        <w:t>ро</w:t>
      </w:r>
      <w:r w:rsidRPr="00F4552F">
        <w:rPr>
          <w:spacing w:val="-1"/>
          <w:sz w:val="23"/>
          <w:szCs w:val="23"/>
          <w:lang w:val="ru-RU"/>
        </w:rPr>
        <w:t>в</w:t>
      </w:r>
      <w:r w:rsidRPr="00F4552F">
        <w:rPr>
          <w:spacing w:val="1"/>
          <w:sz w:val="23"/>
          <w:szCs w:val="23"/>
          <w:lang w:val="ru-RU"/>
        </w:rPr>
        <w:t>е</w:t>
      </w:r>
      <w:r w:rsidRPr="00F4552F">
        <w:rPr>
          <w:sz w:val="23"/>
          <w:szCs w:val="23"/>
          <w:lang w:val="ru-RU"/>
        </w:rPr>
        <w:t>р</w:t>
      </w:r>
      <w:r w:rsidRPr="00F4552F">
        <w:rPr>
          <w:spacing w:val="-1"/>
          <w:sz w:val="23"/>
          <w:szCs w:val="23"/>
          <w:lang w:val="ru-RU"/>
        </w:rPr>
        <w:t>и</w:t>
      </w:r>
      <w:r w:rsidRPr="00F4552F">
        <w:rPr>
          <w:sz w:val="23"/>
          <w:szCs w:val="23"/>
          <w:lang w:val="ru-RU"/>
        </w:rPr>
        <w:t>ти</w:t>
      </w:r>
      <w:r w:rsidRPr="00F4552F">
        <w:rPr>
          <w:spacing w:val="1"/>
          <w:sz w:val="23"/>
          <w:szCs w:val="23"/>
          <w:lang w:val="ru-RU"/>
        </w:rPr>
        <w:t xml:space="preserve"> са</w:t>
      </w:r>
      <w:r w:rsidRPr="00F4552F">
        <w:rPr>
          <w:sz w:val="23"/>
          <w:szCs w:val="23"/>
          <w:lang w:val="ru-RU"/>
        </w:rPr>
        <w:t>мо</w:t>
      </w:r>
      <w:r w:rsidRPr="00F4552F">
        <w:rPr>
          <w:spacing w:val="2"/>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л</w:t>
      </w:r>
      <w:r w:rsidRPr="00F4552F">
        <w:rPr>
          <w:spacing w:val="-1"/>
          <w:sz w:val="23"/>
          <w:szCs w:val="23"/>
          <w:lang w:val="ru-RU"/>
        </w:rPr>
        <w:t>и</w:t>
      </w:r>
      <w:r w:rsidRPr="00F4552F">
        <w:rPr>
          <w:spacing w:val="1"/>
          <w:sz w:val="23"/>
          <w:szCs w:val="23"/>
          <w:lang w:val="ru-RU"/>
        </w:rPr>
        <w:t>к</w:t>
      </w:r>
      <w:r w:rsidRPr="00F4552F">
        <w:rPr>
          <w:sz w:val="23"/>
          <w:szCs w:val="23"/>
          <w:lang w:val="ru-RU"/>
        </w:rPr>
        <w:t>ом</w:t>
      </w:r>
      <w:r w:rsidRPr="00F4552F">
        <w:rPr>
          <w:spacing w:val="5"/>
          <w:sz w:val="23"/>
          <w:szCs w:val="23"/>
          <w:lang w:val="ru-RU"/>
        </w:rPr>
        <w:t xml:space="preserve"> </w:t>
      </w:r>
      <w:r w:rsidRPr="00F4552F">
        <w:rPr>
          <w:spacing w:val="-5"/>
          <w:sz w:val="23"/>
          <w:szCs w:val="23"/>
          <w:lang w:val="ru-RU"/>
        </w:rPr>
        <w:t>у</w:t>
      </w:r>
      <w:r w:rsidRPr="00F4552F">
        <w:rPr>
          <w:spacing w:val="-1"/>
          <w:sz w:val="23"/>
          <w:szCs w:val="23"/>
          <w:lang w:val="ru-RU"/>
        </w:rPr>
        <w:t>п</w:t>
      </w:r>
      <w:r w:rsidRPr="00F4552F">
        <w:rPr>
          <w:sz w:val="23"/>
          <w:szCs w:val="23"/>
          <w:lang w:val="ru-RU"/>
        </w:rPr>
        <w:t>отр</w:t>
      </w:r>
      <w:r w:rsidRPr="00F4552F">
        <w:rPr>
          <w:spacing w:val="1"/>
          <w:sz w:val="23"/>
          <w:szCs w:val="23"/>
          <w:lang w:val="ru-RU"/>
        </w:rPr>
        <w:t>е</w:t>
      </w:r>
      <w:r w:rsidRPr="00F4552F">
        <w:rPr>
          <w:sz w:val="23"/>
          <w:szCs w:val="23"/>
          <w:lang w:val="ru-RU"/>
        </w:rPr>
        <w:t>бе</w:t>
      </w:r>
      <w:r w:rsidRPr="00F4552F">
        <w:rPr>
          <w:spacing w:val="3"/>
          <w:sz w:val="23"/>
          <w:szCs w:val="23"/>
          <w:lang w:val="ru-RU"/>
        </w:rPr>
        <w:t xml:space="preserve"> </w:t>
      </w:r>
      <w:r w:rsidRPr="00F4552F">
        <w:rPr>
          <w:spacing w:val="-1"/>
          <w:sz w:val="23"/>
          <w:szCs w:val="23"/>
          <w:lang w:val="ru-RU"/>
        </w:rPr>
        <w:t>и</w:t>
      </w:r>
      <w:r w:rsidRPr="00F4552F">
        <w:rPr>
          <w:sz w:val="23"/>
          <w:szCs w:val="23"/>
          <w:lang w:val="ru-RU"/>
        </w:rPr>
        <w:t>ли</w:t>
      </w:r>
      <w:r w:rsidRPr="00F4552F">
        <w:rPr>
          <w:spacing w:val="1"/>
          <w:sz w:val="23"/>
          <w:szCs w:val="23"/>
          <w:lang w:val="ru-RU"/>
        </w:rPr>
        <w:t xml:space="preserve"> к</w:t>
      </w:r>
      <w:r w:rsidRPr="00F4552F">
        <w:rPr>
          <w:sz w:val="23"/>
          <w:szCs w:val="23"/>
          <w:lang w:val="ru-RU"/>
        </w:rPr>
        <w:t>ор</w:t>
      </w:r>
      <w:r w:rsidRPr="00F4552F">
        <w:rPr>
          <w:spacing w:val="-1"/>
          <w:sz w:val="23"/>
          <w:szCs w:val="23"/>
          <w:lang w:val="ru-RU"/>
        </w:rPr>
        <w:t>и</w:t>
      </w:r>
      <w:r w:rsidRPr="00F4552F">
        <w:rPr>
          <w:sz w:val="23"/>
          <w:szCs w:val="23"/>
          <w:lang w:val="ru-RU"/>
        </w:rPr>
        <w:t>шћ</w:t>
      </w:r>
      <w:r w:rsidRPr="00F4552F">
        <w:rPr>
          <w:spacing w:val="1"/>
          <w:sz w:val="23"/>
          <w:szCs w:val="23"/>
          <w:lang w:val="ru-RU"/>
        </w:rPr>
        <w:t>е</w:t>
      </w:r>
      <w:r w:rsidRPr="00F4552F">
        <w:rPr>
          <w:spacing w:val="-1"/>
          <w:sz w:val="23"/>
          <w:szCs w:val="23"/>
          <w:lang w:val="ru-RU"/>
        </w:rPr>
        <w:t>њ</w:t>
      </w:r>
      <w:r w:rsidRPr="00F4552F">
        <w:rPr>
          <w:spacing w:val="1"/>
          <w:sz w:val="23"/>
          <w:szCs w:val="23"/>
          <w:lang w:val="ru-RU"/>
        </w:rPr>
        <w:t>а</w:t>
      </w:r>
      <w:r w:rsidRPr="00F4552F">
        <w:rPr>
          <w:sz w:val="23"/>
          <w:szCs w:val="23"/>
          <w:lang w:val="ru-RU"/>
        </w:rPr>
        <w:t>),</w:t>
      </w:r>
      <w:r w:rsidRPr="00F4552F">
        <w:rPr>
          <w:spacing w:val="2"/>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ц</w:t>
      </w:r>
      <w:r w:rsidRPr="00F4552F">
        <w:rPr>
          <w:spacing w:val="1"/>
          <w:sz w:val="23"/>
          <w:szCs w:val="23"/>
          <w:lang w:val="ru-RU"/>
        </w:rPr>
        <w:t xml:space="preserve"> </w:t>
      </w:r>
      <w:r w:rsidRPr="00F4552F">
        <w:rPr>
          <w:sz w:val="23"/>
          <w:szCs w:val="23"/>
          <w:lang w:val="ru-RU"/>
        </w:rPr>
        <w:t>ће</w:t>
      </w:r>
      <w:r w:rsidRPr="00F4552F">
        <w:rPr>
          <w:spacing w:val="3"/>
          <w:sz w:val="23"/>
          <w:szCs w:val="23"/>
          <w:lang w:val="ru-RU"/>
        </w:rPr>
        <w:t xml:space="preserve"> </w:t>
      </w:r>
      <w:r w:rsidRPr="00F4552F">
        <w:rPr>
          <w:spacing w:val="-1"/>
          <w:sz w:val="23"/>
          <w:szCs w:val="23"/>
          <w:lang w:val="ru-RU"/>
        </w:rPr>
        <w:t>п</w:t>
      </w:r>
      <w:r w:rsidRPr="00F4552F">
        <w:rPr>
          <w:spacing w:val="2"/>
          <w:sz w:val="23"/>
          <w:szCs w:val="23"/>
          <w:lang w:val="ru-RU"/>
        </w:rPr>
        <w:t>р</w:t>
      </w:r>
      <w:r w:rsidRPr="00F4552F">
        <w:rPr>
          <w:spacing w:val="-1"/>
          <w:sz w:val="23"/>
          <w:szCs w:val="23"/>
          <w:lang w:val="ru-RU"/>
        </w:rPr>
        <w:t>и</w:t>
      </w:r>
      <w:r w:rsidRPr="00F4552F">
        <w:rPr>
          <w:spacing w:val="2"/>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и</w:t>
      </w:r>
      <w:r w:rsidRPr="00F4552F">
        <w:rPr>
          <w:sz w:val="23"/>
          <w:szCs w:val="23"/>
          <w:lang w:val="ru-RU"/>
        </w:rPr>
        <w:t>ти</w:t>
      </w:r>
      <w:r w:rsidRPr="00F4552F">
        <w:rPr>
          <w:spacing w:val="4"/>
          <w:sz w:val="23"/>
          <w:szCs w:val="23"/>
          <w:lang w:val="ru-RU"/>
        </w:rPr>
        <w:t xml:space="preserve"> </w:t>
      </w:r>
      <w:r w:rsidRPr="00F4552F">
        <w:rPr>
          <w:sz w:val="23"/>
          <w:szCs w:val="23"/>
          <w:lang w:val="ru-RU"/>
        </w:rPr>
        <w:t>у ро</w:t>
      </w:r>
      <w:r w:rsidRPr="00F4552F">
        <w:rPr>
          <w:spacing w:val="3"/>
          <w:sz w:val="23"/>
          <w:szCs w:val="23"/>
          <w:lang w:val="ru-RU"/>
        </w:rPr>
        <w:t>к</w:t>
      </w:r>
      <w:r w:rsidRPr="00F4552F">
        <w:rPr>
          <w:sz w:val="23"/>
          <w:szCs w:val="23"/>
          <w:lang w:val="ru-RU"/>
        </w:rPr>
        <w:t>у од</w:t>
      </w:r>
      <w:r w:rsidRPr="00F4552F">
        <w:rPr>
          <w:spacing w:val="2"/>
          <w:sz w:val="23"/>
          <w:szCs w:val="23"/>
          <w:lang w:val="ru-RU"/>
        </w:rPr>
        <w:t xml:space="preserve"> </w:t>
      </w:r>
      <w:r w:rsidRPr="00F4552F">
        <w:rPr>
          <w:sz w:val="23"/>
          <w:szCs w:val="23"/>
          <w:lang w:val="ru-RU"/>
        </w:rPr>
        <w:t>3</w:t>
      </w:r>
      <w:r w:rsidRPr="00F4552F">
        <w:rPr>
          <w:spacing w:val="2"/>
          <w:sz w:val="23"/>
          <w:szCs w:val="23"/>
          <w:lang w:val="ru-RU"/>
        </w:rPr>
        <w:t xml:space="preserve"> </w:t>
      </w:r>
      <w:r w:rsidRPr="00F4552F">
        <w:rPr>
          <w:sz w:val="23"/>
          <w:szCs w:val="23"/>
          <w:lang w:val="ru-RU"/>
        </w:rPr>
        <w:t>(т</w:t>
      </w:r>
      <w:r w:rsidRPr="00F4552F">
        <w:rPr>
          <w:spacing w:val="2"/>
          <w:sz w:val="23"/>
          <w:szCs w:val="23"/>
          <w:lang w:val="ru-RU"/>
        </w:rPr>
        <w:t>р</w:t>
      </w:r>
      <w:r w:rsidRPr="00F4552F">
        <w:rPr>
          <w:spacing w:val="-1"/>
          <w:sz w:val="23"/>
          <w:szCs w:val="23"/>
          <w:lang w:val="ru-RU"/>
        </w:rPr>
        <w:t>и</w:t>
      </w:r>
      <w:r w:rsidRPr="00F4552F">
        <w:rPr>
          <w:sz w:val="23"/>
          <w:szCs w:val="23"/>
          <w:lang w:val="ru-RU"/>
        </w:rPr>
        <w:t>)</w:t>
      </w:r>
      <w:r w:rsidRPr="00F4552F">
        <w:rPr>
          <w:spacing w:val="2"/>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3"/>
          <w:sz w:val="23"/>
          <w:szCs w:val="23"/>
          <w:lang w:val="ru-RU"/>
        </w:rPr>
        <w:t xml:space="preserve"> </w:t>
      </w:r>
      <w:r w:rsidRPr="00F4552F">
        <w:rPr>
          <w:sz w:val="23"/>
          <w:szCs w:val="23"/>
          <w:lang w:val="ru-RU"/>
        </w:rPr>
        <w:t>од</w:t>
      </w:r>
      <w:r w:rsidRPr="00F4552F">
        <w:rPr>
          <w:spacing w:val="2"/>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 xml:space="preserve">а </w:t>
      </w:r>
      <w:r w:rsidRPr="00F4552F">
        <w:rPr>
          <w:spacing w:val="1"/>
          <w:sz w:val="23"/>
          <w:szCs w:val="23"/>
          <w:lang w:val="ru-RU"/>
        </w:rPr>
        <w:t>ка</w:t>
      </w:r>
      <w:r w:rsidRPr="00F4552F">
        <w:rPr>
          <w:spacing w:val="-2"/>
          <w:sz w:val="23"/>
          <w:szCs w:val="23"/>
          <w:lang w:val="ru-RU"/>
        </w:rPr>
        <w:t>д</w:t>
      </w:r>
      <w:r w:rsidRPr="00F4552F">
        <w:rPr>
          <w:sz w:val="23"/>
          <w:szCs w:val="23"/>
          <w:lang w:val="ru-RU"/>
        </w:rPr>
        <w:t>а</w:t>
      </w:r>
      <w:r w:rsidRPr="00F4552F">
        <w:rPr>
          <w:spacing w:val="35"/>
          <w:sz w:val="23"/>
          <w:szCs w:val="23"/>
          <w:lang w:val="ru-RU"/>
        </w:rPr>
        <w:t xml:space="preserve"> </w:t>
      </w:r>
      <w:r w:rsidRPr="00F4552F">
        <w:rPr>
          <w:spacing w:val="-2"/>
          <w:sz w:val="23"/>
          <w:szCs w:val="23"/>
          <w:lang w:val="ru-RU"/>
        </w:rPr>
        <w:t>ј</w:t>
      </w:r>
      <w:r w:rsidRPr="00F4552F">
        <w:rPr>
          <w:sz w:val="23"/>
          <w:szCs w:val="23"/>
          <w:lang w:val="ru-RU"/>
        </w:rPr>
        <w:t>е</w:t>
      </w:r>
      <w:r w:rsidRPr="00F4552F">
        <w:rPr>
          <w:spacing w:val="35"/>
          <w:sz w:val="23"/>
          <w:szCs w:val="23"/>
          <w:lang w:val="ru-RU"/>
        </w:rPr>
        <w:t xml:space="preserve"> </w:t>
      </w:r>
      <w:r w:rsidRPr="00F4552F">
        <w:rPr>
          <w:spacing w:val="-1"/>
          <w:sz w:val="23"/>
          <w:szCs w:val="23"/>
          <w:lang w:val="ru-RU"/>
        </w:rPr>
        <w:t>н</w:t>
      </w:r>
      <w:r w:rsidRPr="00F4552F">
        <w:rPr>
          <w:spacing w:val="1"/>
          <w:sz w:val="23"/>
          <w:szCs w:val="23"/>
          <w:lang w:val="ru-RU"/>
        </w:rPr>
        <w:t>е</w:t>
      </w:r>
      <w:r w:rsidRPr="00F4552F">
        <w:rPr>
          <w:spacing w:val="-2"/>
          <w:sz w:val="23"/>
          <w:szCs w:val="23"/>
          <w:lang w:val="ru-RU"/>
        </w:rPr>
        <w:t>д</w:t>
      </w:r>
      <w:r w:rsidRPr="00F4552F">
        <w:rPr>
          <w:sz w:val="23"/>
          <w:szCs w:val="23"/>
          <w:lang w:val="ru-RU"/>
        </w:rPr>
        <w:t>о</w:t>
      </w:r>
      <w:r w:rsidRPr="00F4552F">
        <w:rPr>
          <w:spacing w:val="1"/>
          <w:sz w:val="23"/>
          <w:szCs w:val="23"/>
          <w:lang w:val="ru-RU"/>
        </w:rPr>
        <w:t>с</w:t>
      </w:r>
      <w:r w:rsidRPr="00F4552F">
        <w:rPr>
          <w:spacing w:val="-2"/>
          <w:sz w:val="23"/>
          <w:szCs w:val="23"/>
          <w:lang w:val="ru-RU"/>
        </w:rPr>
        <w:t>т</w:t>
      </w:r>
      <w:r w:rsidRPr="00F4552F">
        <w:rPr>
          <w:spacing w:val="1"/>
          <w:sz w:val="23"/>
          <w:szCs w:val="23"/>
          <w:lang w:val="ru-RU"/>
        </w:rPr>
        <w:t>а</w:t>
      </w:r>
      <w:r w:rsidRPr="00F4552F">
        <w:rPr>
          <w:sz w:val="23"/>
          <w:szCs w:val="23"/>
          <w:lang w:val="ru-RU"/>
        </w:rPr>
        <w:t>тк</w:t>
      </w:r>
      <w:r w:rsidRPr="00F4552F">
        <w:rPr>
          <w:spacing w:val="35"/>
          <w:sz w:val="23"/>
          <w:szCs w:val="23"/>
          <w:lang w:val="ru-RU"/>
        </w:rPr>
        <w:t xml:space="preserve"> </w:t>
      </w:r>
      <w:r w:rsidRPr="00F4552F">
        <w:rPr>
          <w:spacing w:val="-3"/>
          <w:sz w:val="23"/>
          <w:szCs w:val="23"/>
          <w:lang w:val="ru-RU"/>
        </w:rPr>
        <w:t>о</w:t>
      </w:r>
      <w:r w:rsidRPr="00F4552F">
        <w:rPr>
          <w:sz w:val="23"/>
          <w:szCs w:val="23"/>
          <w:lang w:val="ru-RU"/>
        </w:rPr>
        <w:t>т</w:t>
      </w:r>
      <w:r w:rsidRPr="00F4552F">
        <w:rPr>
          <w:spacing w:val="1"/>
          <w:sz w:val="23"/>
          <w:szCs w:val="23"/>
          <w:lang w:val="ru-RU"/>
        </w:rPr>
        <w:t>к</w:t>
      </w:r>
      <w:r w:rsidRPr="00F4552F">
        <w:rPr>
          <w:sz w:val="23"/>
          <w:szCs w:val="23"/>
          <w:lang w:val="ru-RU"/>
        </w:rPr>
        <w:t>р</w:t>
      </w:r>
      <w:r w:rsidRPr="00F4552F">
        <w:rPr>
          <w:spacing w:val="-3"/>
          <w:sz w:val="23"/>
          <w:szCs w:val="23"/>
          <w:lang w:val="ru-RU"/>
        </w:rPr>
        <w:t>и</w:t>
      </w:r>
      <w:r w:rsidRPr="00F4552F">
        <w:rPr>
          <w:spacing w:val="-1"/>
          <w:sz w:val="23"/>
          <w:szCs w:val="23"/>
          <w:lang w:val="ru-RU"/>
        </w:rPr>
        <w:t>в</w:t>
      </w:r>
      <w:r w:rsidRPr="00F4552F">
        <w:rPr>
          <w:spacing w:val="1"/>
          <w:sz w:val="23"/>
          <w:szCs w:val="23"/>
          <w:lang w:val="ru-RU"/>
        </w:rPr>
        <w:t>е</w:t>
      </w:r>
      <w:r w:rsidRPr="00F4552F">
        <w:rPr>
          <w:spacing w:val="-1"/>
          <w:sz w:val="23"/>
          <w:szCs w:val="23"/>
          <w:lang w:val="ru-RU"/>
        </w:rPr>
        <w:t>н</w:t>
      </w:r>
      <w:r w:rsidRPr="00F4552F">
        <w:rPr>
          <w:sz w:val="23"/>
          <w:szCs w:val="23"/>
          <w:lang w:val="ru-RU"/>
        </w:rPr>
        <w:t>.</w:t>
      </w:r>
      <w:r w:rsidRPr="00F4552F">
        <w:rPr>
          <w:spacing w:val="34"/>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ч</w:t>
      </w:r>
      <w:r w:rsidRPr="00F4552F">
        <w:rPr>
          <w:spacing w:val="31"/>
          <w:sz w:val="23"/>
          <w:szCs w:val="23"/>
          <w:lang w:val="ru-RU"/>
        </w:rPr>
        <w:t xml:space="preserve"> </w:t>
      </w:r>
      <w:r w:rsidRPr="00F4552F">
        <w:rPr>
          <w:spacing w:val="1"/>
          <w:sz w:val="23"/>
          <w:szCs w:val="23"/>
          <w:lang w:val="ru-RU"/>
        </w:rPr>
        <w:t>ј</w:t>
      </w:r>
      <w:r w:rsidRPr="00F4552F">
        <w:rPr>
          <w:sz w:val="23"/>
          <w:szCs w:val="23"/>
          <w:lang w:val="ru-RU"/>
        </w:rPr>
        <w:t>е</w:t>
      </w:r>
      <w:r w:rsidRPr="00F4552F">
        <w:rPr>
          <w:spacing w:val="33"/>
          <w:sz w:val="23"/>
          <w:szCs w:val="23"/>
          <w:lang w:val="ru-RU"/>
        </w:rPr>
        <w:t xml:space="preserve"> </w:t>
      </w:r>
      <w:r w:rsidRPr="00F4552F">
        <w:rPr>
          <w:sz w:val="23"/>
          <w:szCs w:val="23"/>
          <w:lang w:val="ru-RU"/>
        </w:rPr>
        <w:t>д</w:t>
      </w:r>
      <w:r w:rsidRPr="00F4552F">
        <w:rPr>
          <w:spacing w:val="-5"/>
          <w:sz w:val="23"/>
          <w:szCs w:val="23"/>
          <w:lang w:val="ru-RU"/>
        </w:rPr>
        <w:t>у</w:t>
      </w:r>
      <w:r w:rsidRPr="00F4552F">
        <w:rPr>
          <w:spacing w:val="-1"/>
          <w:sz w:val="23"/>
          <w:szCs w:val="23"/>
          <w:lang w:val="ru-RU"/>
        </w:rPr>
        <w:t>ж</w:t>
      </w:r>
      <w:r w:rsidRPr="00F4552F">
        <w:rPr>
          <w:spacing w:val="1"/>
          <w:sz w:val="23"/>
          <w:szCs w:val="23"/>
          <w:lang w:val="ru-RU"/>
        </w:rPr>
        <w:t>а</w:t>
      </w:r>
      <w:r w:rsidRPr="00F4552F">
        <w:rPr>
          <w:sz w:val="23"/>
          <w:szCs w:val="23"/>
          <w:lang w:val="ru-RU"/>
        </w:rPr>
        <w:t>н</w:t>
      </w:r>
      <w:r w:rsidRPr="00F4552F">
        <w:rPr>
          <w:spacing w:val="36"/>
          <w:sz w:val="23"/>
          <w:szCs w:val="23"/>
          <w:lang w:val="ru-RU"/>
        </w:rPr>
        <w:t xml:space="preserve"> </w:t>
      </w:r>
      <w:r w:rsidRPr="00F4552F">
        <w:rPr>
          <w:sz w:val="23"/>
          <w:szCs w:val="23"/>
          <w:lang w:val="ru-RU"/>
        </w:rPr>
        <w:t>да</w:t>
      </w:r>
      <w:r w:rsidRPr="00F4552F">
        <w:rPr>
          <w:spacing w:val="35"/>
          <w:sz w:val="23"/>
          <w:szCs w:val="23"/>
          <w:lang w:val="ru-RU"/>
        </w:rPr>
        <w:t xml:space="preserve"> </w:t>
      </w:r>
      <w:r w:rsidRPr="00F4552F">
        <w:rPr>
          <w:spacing w:val="-1"/>
          <w:sz w:val="23"/>
          <w:szCs w:val="23"/>
          <w:lang w:val="ru-RU"/>
        </w:rPr>
        <w:t>и</w:t>
      </w:r>
      <w:r w:rsidRPr="00F4552F">
        <w:rPr>
          <w:sz w:val="23"/>
          <w:szCs w:val="23"/>
          <w:lang w:val="ru-RU"/>
        </w:rPr>
        <w:t>з</w:t>
      </w:r>
      <w:r w:rsidRPr="00F4552F">
        <w:rPr>
          <w:spacing w:val="-1"/>
          <w:sz w:val="23"/>
          <w:szCs w:val="23"/>
          <w:lang w:val="ru-RU"/>
        </w:rPr>
        <w:t>в</w:t>
      </w:r>
      <w:r w:rsidRPr="00F4552F">
        <w:rPr>
          <w:sz w:val="23"/>
          <w:szCs w:val="23"/>
          <w:lang w:val="ru-RU"/>
        </w:rPr>
        <w:t>рши</w:t>
      </w:r>
      <w:r w:rsidRPr="00F4552F">
        <w:rPr>
          <w:spacing w:val="33"/>
          <w:sz w:val="23"/>
          <w:szCs w:val="23"/>
          <w:lang w:val="ru-RU"/>
        </w:rPr>
        <w:t xml:space="preserve"> </w:t>
      </w:r>
      <w:r w:rsidRPr="00F4552F">
        <w:rPr>
          <w:spacing w:val="-1"/>
          <w:sz w:val="23"/>
          <w:szCs w:val="23"/>
          <w:lang w:val="ru-RU"/>
        </w:rPr>
        <w:t>н</w:t>
      </w:r>
      <w:r w:rsidRPr="00F4552F">
        <w:rPr>
          <w:spacing w:val="1"/>
          <w:sz w:val="23"/>
          <w:szCs w:val="23"/>
          <w:lang w:val="ru-RU"/>
        </w:rPr>
        <w:t>е</w:t>
      </w:r>
      <w:r w:rsidRPr="00F4552F">
        <w:rPr>
          <w:sz w:val="23"/>
          <w:szCs w:val="23"/>
          <w:lang w:val="ru-RU"/>
        </w:rPr>
        <w:t>о</w:t>
      </w:r>
      <w:r w:rsidRPr="00F4552F">
        <w:rPr>
          <w:spacing w:val="-1"/>
          <w:sz w:val="23"/>
          <w:szCs w:val="23"/>
          <w:lang w:val="ru-RU"/>
        </w:rPr>
        <w:t>п</w:t>
      </w:r>
      <w:r w:rsidRPr="00F4552F">
        <w:rPr>
          <w:sz w:val="23"/>
          <w:szCs w:val="23"/>
          <w:lang w:val="ru-RU"/>
        </w:rPr>
        <w:t>х</w:t>
      </w:r>
      <w:r w:rsidRPr="00F4552F">
        <w:rPr>
          <w:spacing w:val="-2"/>
          <w:sz w:val="23"/>
          <w:szCs w:val="23"/>
          <w:lang w:val="ru-RU"/>
        </w:rPr>
        <w:t>о</w:t>
      </w:r>
      <w:r w:rsidRPr="00F4552F">
        <w:rPr>
          <w:sz w:val="23"/>
          <w:szCs w:val="23"/>
          <w:lang w:val="ru-RU"/>
        </w:rPr>
        <w:t>д</w:t>
      </w:r>
      <w:r w:rsidRPr="00F4552F">
        <w:rPr>
          <w:spacing w:val="2"/>
          <w:sz w:val="23"/>
          <w:szCs w:val="23"/>
          <w:lang w:val="ru-RU"/>
        </w:rPr>
        <w:t>н</w:t>
      </w:r>
      <w:r w:rsidRPr="00F4552F">
        <w:rPr>
          <w:sz w:val="23"/>
          <w:szCs w:val="23"/>
          <w:lang w:val="ru-RU"/>
        </w:rPr>
        <w:t>у</w:t>
      </w:r>
      <w:r w:rsidRPr="00F4552F">
        <w:rPr>
          <w:spacing w:val="29"/>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м</w:t>
      </w:r>
      <w:r w:rsidRPr="00F4552F">
        <w:rPr>
          <w:spacing w:val="1"/>
          <w:sz w:val="23"/>
          <w:szCs w:val="23"/>
          <w:lang w:val="ru-RU"/>
        </w:rPr>
        <w:t>е</w:t>
      </w:r>
      <w:r w:rsidRPr="00F4552F">
        <w:rPr>
          <w:spacing w:val="-1"/>
          <w:sz w:val="23"/>
          <w:szCs w:val="23"/>
          <w:lang w:val="ru-RU"/>
        </w:rPr>
        <w:t>н</w:t>
      </w:r>
      <w:r w:rsidRPr="00F4552F">
        <w:rPr>
          <w:sz w:val="23"/>
          <w:szCs w:val="23"/>
          <w:lang w:val="ru-RU"/>
        </w:rPr>
        <w:t>у</w:t>
      </w:r>
      <w:r w:rsidRPr="00F4552F">
        <w:rPr>
          <w:spacing w:val="29"/>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z w:val="23"/>
          <w:szCs w:val="23"/>
          <w:lang w:val="ru-RU"/>
        </w:rPr>
        <w:t>т</w:t>
      </w:r>
      <w:r w:rsidRPr="00F4552F">
        <w:rPr>
          <w:spacing w:val="-1"/>
          <w:sz w:val="23"/>
          <w:szCs w:val="23"/>
          <w:lang w:val="ru-RU"/>
        </w:rPr>
        <w:t>и</w:t>
      </w:r>
      <w:r w:rsidRPr="00F4552F">
        <w:rPr>
          <w:sz w:val="23"/>
          <w:szCs w:val="23"/>
          <w:lang w:val="ru-RU"/>
        </w:rPr>
        <w:t>х</w:t>
      </w:r>
      <w:r w:rsidRPr="00F4552F">
        <w:rPr>
          <w:spacing w:val="37"/>
          <w:sz w:val="23"/>
          <w:szCs w:val="23"/>
          <w:lang w:val="ru-RU"/>
        </w:rPr>
        <w:t xml:space="preserve"> </w:t>
      </w:r>
      <w:r w:rsidRPr="00F4552F">
        <w:rPr>
          <w:sz w:val="23"/>
          <w:szCs w:val="23"/>
          <w:lang w:val="ru-RU"/>
        </w:rPr>
        <w:t>у</w:t>
      </w:r>
      <w:r w:rsidRPr="00F4552F">
        <w:rPr>
          <w:spacing w:val="29"/>
          <w:sz w:val="23"/>
          <w:szCs w:val="23"/>
          <w:lang w:val="ru-RU"/>
        </w:rPr>
        <w:t xml:space="preserve"> </w:t>
      </w:r>
      <w:r w:rsidRPr="00F4552F">
        <w:rPr>
          <w:sz w:val="23"/>
          <w:szCs w:val="23"/>
          <w:lang w:val="ru-RU"/>
        </w:rPr>
        <w:t>ро</w:t>
      </w:r>
      <w:r w:rsidRPr="00F4552F">
        <w:rPr>
          <w:spacing w:val="3"/>
          <w:sz w:val="23"/>
          <w:szCs w:val="23"/>
          <w:lang w:val="ru-RU"/>
        </w:rPr>
        <w:t>к</w:t>
      </w:r>
      <w:r w:rsidRPr="00F4552F">
        <w:rPr>
          <w:sz w:val="23"/>
          <w:szCs w:val="23"/>
          <w:lang w:val="ru-RU"/>
        </w:rPr>
        <w:t>у</w:t>
      </w:r>
      <w:r w:rsidRPr="00F4552F">
        <w:rPr>
          <w:spacing w:val="30"/>
          <w:sz w:val="23"/>
          <w:szCs w:val="23"/>
          <w:lang w:val="ru-RU"/>
        </w:rPr>
        <w:t xml:space="preserve"> </w:t>
      </w:r>
      <w:r w:rsidRPr="00F4552F">
        <w:rPr>
          <w:spacing w:val="1"/>
          <w:sz w:val="23"/>
          <w:szCs w:val="23"/>
          <w:lang w:val="ru-RU"/>
        </w:rPr>
        <w:t>к</w:t>
      </w:r>
      <w:r w:rsidRPr="00F4552F">
        <w:rPr>
          <w:sz w:val="23"/>
          <w:szCs w:val="23"/>
          <w:lang w:val="ru-RU"/>
        </w:rPr>
        <w:t>о</w:t>
      </w:r>
      <w:r w:rsidRPr="00F4552F">
        <w:rPr>
          <w:spacing w:val="1"/>
          <w:sz w:val="23"/>
          <w:szCs w:val="23"/>
          <w:lang w:val="ru-RU"/>
        </w:rPr>
        <w:t>ј</w:t>
      </w:r>
      <w:r w:rsidRPr="00F4552F">
        <w:rPr>
          <w:sz w:val="23"/>
          <w:szCs w:val="23"/>
          <w:lang w:val="ru-RU"/>
        </w:rPr>
        <w:t>и</w:t>
      </w:r>
      <w:r w:rsidRPr="00F4552F">
        <w:rPr>
          <w:spacing w:val="33"/>
          <w:sz w:val="23"/>
          <w:szCs w:val="23"/>
          <w:lang w:val="ru-RU"/>
        </w:rPr>
        <w:t xml:space="preserve"> </w:t>
      </w:r>
      <w:r w:rsidRPr="00F4552F">
        <w:rPr>
          <w:spacing w:val="-1"/>
          <w:sz w:val="23"/>
          <w:szCs w:val="23"/>
          <w:lang w:val="ru-RU"/>
        </w:rPr>
        <w:t>н</w:t>
      </w:r>
      <w:r w:rsidRPr="00F4552F">
        <w:rPr>
          <w:sz w:val="23"/>
          <w:szCs w:val="23"/>
          <w:lang w:val="ru-RU"/>
        </w:rPr>
        <w:t>е</w:t>
      </w:r>
      <w:r w:rsidRPr="00F4552F">
        <w:rPr>
          <w:spacing w:val="35"/>
          <w:sz w:val="23"/>
          <w:szCs w:val="23"/>
          <w:lang w:val="ru-RU"/>
        </w:rPr>
        <w:t xml:space="preserve"> </w:t>
      </w:r>
      <w:r w:rsidRPr="00F4552F">
        <w:rPr>
          <w:spacing w:val="-2"/>
          <w:sz w:val="23"/>
          <w:szCs w:val="23"/>
          <w:lang w:val="ru-RU"/>
        </w:rPr>
        <w:t>с</w:t>
      </w:r>
      <w:r w:rsidRPr="00F4552F">
        <w:rPr>
          <w:sz w:val="23"/>
          <w:szCs w:val="23"/>
          <w:lang w:val="ru-RU"/>
        </w:rPr>
        <w:t>ме</w:t>
      </w:r>
      <w:r w:rsidRPr="00F4552F">
        <w:rPr>
          <w:spacing w:val="33"/>
          <w:sz w:val="23"/>
          <w:szCs w:val="23"/>
          <w:lang w:val="ru-RU"/>
        </w:rPr>
        <w:t xml:space="preserve"> </w:t>
      </w:r>
      <w:r w:rsidRPr="00F4552F">
        <w:rPr>
          <w:sz w:val="23"/>
          <w:szCs w:val="23"/>
          <w:lang w:val="ru-RU"/>
        </w:rPr>
        <w:t>б</w:t>
      </w:r>
      <w:r w:rsidRPr="00F4552F">
        <w:rPr>
          <w:spacing w:val="-1"/>
          <w:sz w:val="23"/>
          <w:szCs w:val="23"/>
          <w:lang w:val="ru-RU"/>
        </w:rPr>
        <w:t>и</w:t>
      </w:r>
      <w:r w:rsidRPr="00F4552F">
        <w:rPr>
          <w:sz w:val="23"/>
          <w:szCs w:val="23"/>
          <w:lang w:val="ru-RU"/>
        </w:rPr>
        <w:t xml:space="preserve">ти </w:t>
      </w:r>
      <w:r w:rsidRPr="00F4552F">
        <w:rPr>
          <w:spacing w:val="3"/>
          <w:sz w:val="23"/>
          <w:szCs w:val="23"/>
          <w:lang w:val="ru-RU"/>
        </w:rPr>
        <w:t>д</w:t>
      </w:r>
      <w:r w:rsidRPr="00F4552F">
        <w:rPr>
          <w:spacing w:val="-5"/>
          <w:sz w:val="23"/>
          <w:szCs w:val="23"/>
          <w:lang w:val="ru-RU"/>
        </w:rPr>
        <w:t>у</w:t>
      </w:r>
      <w:r w:rsidRPr="00F4552F">
        <w:rPr>
          <w:spacing w:val="-1"/>
          <w:sz w:val="23"/>
          <w:szCs w:val="23"/>
          <w:lang w:val="ru-RU"/>
        </w:rPr>
        <w:t>ж</w:t>
      </w:r>
      <w:r w:rsidRPr="00F4552F">
        <w:rPr>
          <w:sz w:val="23"/>
          <w:szCs w:val="23"/>
          <w:lang w:val="ru-RU"/>
        </w:rPr>
        <w:t>и</w:t>
      </w:r>
      <w:r w:rsidRPr="00F4552F">
        <w:rPr>
          <w:spacing w:val="3"/>
          <w:sz w:val="23"/>
          <w:szCs w:val="23"/>
          <w:lang w:val="ru-RU"/>
        </w:rPr>
        <w:t xml:space="preserve"> </w:t>
      </w:r>
      <w:r w:rsidRPr="00F4552F">
        <w:rPr>
          <w:sz w:val="23"/>
          <w:szCs w:val="23"/>
          <w:lang w:val="ru-RU"/>
        </w:rPr>
        <w:t>од</w:t>
      </w:r>
      <w:r w:rsidRPr="00F4552F">
        <w:rPr>
          <w:spacing w:val="1"/>
          <w:sz w:val="23"/>
          <w:szCs w:val="23"/>
          <w:lang w:val="ru-RU"/>
        </w:rPr>
        <w:t xml:space="preserve"> </w:t>
      </w:r>
      <w:r w:rsidRPr="00F4552F">
        <w:rPr>
          <w:sz w:val="23"/>
          <w:szCs w:val="23"/>
          <w:lang w:val="ru-RU"/>
        </w:rPr>
        <w:t>д</w:t>
      </w:r>
      <w:r w:rsidRPr="00F4552F">
        <w:rPr>
          <w:spacing w:val="1"/>
          <w:sz w:val="23"/>
          <w:szCs w:val="23"/>
          <w:lang w:val="ru-RU"/>
        </w:rPr>
        <w:t>есе</w:t>
      </w:r>
      <w:r w:rsidRPr="00F4552F">
        <w:rPr>
          <w:sz w:val="23"/>
          <w:szCs w:val="23"/>
          <w:lang w:val="ru-RU"/>
        </w:rPr>
        <w:t>т</w:t>
      </w:r>
      <w:r w:rsidRPr="00F4552F">
        <w:rPr>
          <w:spacing w:val="1"/>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3"/>
          <w:sz w:val="23"/>
          <w:szCs w:val="23"/>
          <w:lang w:val="ru-RU"/>
        </w:rPr>
        <w:t>н</w:t>
      </w:r>
      <w:r w:rsidRPr="00F4552F">
        <w:rPr>
          <w:spacing w:val="1"/>
          <w:sz w:val="23"/>
          <w:szCs w:val="23"/>
          <w:lang w:val="ru-RU"/>
        </w:rPr>
        <w:t>а</w:t>
      </w:r>
      <w:r w:rsidRPr="00F4552F">
        <w:rPr>
          <w:sz w:val="23"/>
          <w:szCs w:val="23"/>
          <w:lang w:val="ru-RU"/>
        </w:rPr>
        <w:t>.</w:t>
      </w:r>
      <w:r w:rsidRPr="00F4552F">
        <w:rPr>
          <w:spacing w:val="1"/>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pacing w:val="-3"/>
          <w:sz w:val="23"/>
          <w:szCs w:val="23"/>
          <w:lang w:val="ru-RU"/>
        </w:rPr>
        <w:t>р</w:t>
      </w:r>
      <w:r w:rsidRPr="00F4552F">
        <w:rPr>
          <w:spacing w:val="-2"/>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ц з</w:t>
      </w:r>
      <w:r w:rsidRPr="00F4552F">
        <w:rPr>
          <w:spacing w:val="1"/>
          <w:sz w:val="23"/>
          <w:szCs w:val="23"/>
          <w:lang w:val="ru-RU"/>
        </w:rPr>
        <w:t>а</w:t>
      </w:r>
      <w:r w:rsidRPr="00F4552F">
        <w:rPr>
          <w:sz w:val="23"/>
          <w:szCs w:val="23"/>
          <w:lang w:val="ru-RU"/>
        </w:rPr>
        <w:t>др</w:t>
      </w:r>
      <w:r w:rsidRPr="00F4552F">
        <w:rPr>
          <w:spacing w:val="-1"/>
          <w:sz w:val="23"/>
          <w:szCs w:val="23"/>
          <w:lang w:val="ru-RU"/>
        </w:rPr>
        <w:t>ж</w:t>
      </w:r>
      <w:r w:rsidRPr="00F4552F">
        <w:rPr>
          <w:spacing w:val="1"/>
          <w:sz w:val="23"/>
          <w:szCs w:val="23"/>
          <w:lang w:val="ru-RU"/>
        </w:rPr>
        <w:t>а</w:t>
      </w:r>
      <w:r w:rsidRPr="00F4552F">
        <w:rPr>
          <w:spacing w:val="-1"/>
          <w:sz w:val="23"/>
          <w:szCs w:val="23"/>
          <w:lang w:val="ru-RU"/>
        </w:rPr>
        <w:t>в</w:t>
      </w:r>
      <w:r w:rsidRPr="00F4552F">
        <w:rPr>
          <w:sz w:val="23"/>
          <w:szCs w:val="23"/>
          <w:lang w:val="ru-RU"/>
        </w:rPr>
        <w:t>а</w:t>
      </w:r>
      <w:r w:rsidRPr="00F4552F">
        <w:rPr>
          <w:spacing w:val="2"/>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а</w:t>
      </w:r>
      <w:r w:rsidRPr="00F4552F">
        <w:rPr>
          <w:spacing w:val="-1"/>
          <w:sz w:val="23"/>
          <w:szCs w:val="23"/>
          <w:lang w:val="ru-RU"/>
        </w:rPr>
        <w:t>в</w:t>
      </w:r>
      <w:r w:rsidRPr="00F4552F">
        <w:rPr>
          <w:sz w:val="23"/>
          <w:szCs w:val="23"/>
          <w:lang w:val="ru-RU"/>
        </w:rPr>
        <w:t>о</w:t>
      </w:r>
      <w:r w:rsidRPr="00F4552F">
        <w:rPr>
          <w:spacing w:val="3"/>
          <w:sz w:val="23"/>
          <w:szCs w:val="23"/>
          <w:lang w:val="ru-RU"/>
        </w:rPr>
        <w:t xml:space="preserve"> </w:t>
      </w:r>
      <w:r w:rsidRPr="00F4552F">
        <w:rPr>
          <w:sz w:val="23"/>
          <w:szCs w:val="23"/>
          <w:lang w:val="ru-RU"/>
        </w:rPr>
        <w:t>да</w:t>
      </w:r>
      <w:r w:rsidRPr="00F4552F">
        <w:rPr>
          <w:spacing w:val="2"/>
          <w:sz w:val="23"/>
          <w:szCs w:val="23"/>
          <w:lang w:val="ru-RU"/>
        </w:rPr>
        <w:t xml:space="preserve"> </w:t>
      </w:r>
      <w:r w:rsidRPr="00F4552F">
        <w:rPr>
          <w:sz w:val="23"/>
          <w:szCs w:val="23"/>
          <w:lang w:val="ru-RU"/>
        </w:rPr>
        <w:t>р</w:t>
      </w:r>
      <w:r w:rsidRPr="00F4552F">
        <w:rPr>
          <w:spacing w:val="1"/>
          <w:sz w:val="23"/>
          <w:szCs w:val="23"/>
          <w:lang w:val="ru-RU"/>
        </w:rPr>
        <w:t>а</w:t>
      </w:r>
      <w:r w:rsidRPr="00F4552F">
        <w:rPr>
          <w:spacing w:val="-2"/>
          <w:sz w:val="23"/>
          <w:szCs w:val="23"/>
          <w:lang w:val="ru-RU"/>
        </w:rPr>
        <w:t>с</w:t>
      </w:r>
      <w:r w:rsidRPr="00F4552F">
        <w:rPr>
          <w:spacing w:val="1"/>
          <w:sz w:val="23"/>
          <w:szCs w:val="23"/>
          <w:lang w:val="ru-RU"/>
        </w:rPr>
        <w:t>к</w:t>
      </w:r>
      <w:r w:rsidRPr="00F4552F">
        <w:rPr>
          <w:spacing w:val="-1"/>
          <w:sz w:val="23"/>
          <w:szCs w:val="23"/>
          <w:lang w:val="ru-RU"/>
        </w:rPr>
        <w:t>ин</w:t>
      </w:r>
      <w:r w:rsidRPr="00F4552F">
        <w:rPr>
          <w:sz w:val="23"/>
          <w:szCs w:val="23"/>
          <w:lang w:val="ru-RU"/>
        </w:rPr>
        <w:t>е</w:t>
      </w:r>
      <w:r w:rsidRPr="00F4552F">
        <w:rPr>
          <w:spacing w:val="4"/>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3"/>
          <w:sz w:val="23"/>
          <w:szCs w:val="23"/>
          <w:lang w:val="ru-RU"/>
        </w:rPr>
        <w:t xml:space="preserve"> </w:t>
      </w:r>
      <w:r w:rsidRPr="00F4552F">
        <w:rPr>
          <w:spacing w:val="-2"/>
          <w:sz w:val="23"/>
          <w:szCs w:val="23"/>
          <w:lang w:val="ru-RU"/>
        </w:rPr>
        <w:t>у</w:t>
      </w:r>
      <w:r w:rsidRPr="00F4552F">
        <w:rPr>
          <w:spacing w:val="1"/>
          <w:sz w:val="23"/>
          <w:szCs w:val="23"/>
          <w:lang w:val="ru-RU"/>
        </w:rPr>
        <w:t>к</w:t>
      </w:r>
      <w:r w:rsidRPr="00F4552F">
        <w:rPr>
          <w:sz w:val="23"/>
          <w:szCs w:val="23"/>
          <w:lang w:val="ru-RU"/>
        </w:rPr>
        <w:t>о</w:t>
      </w:r>
      <w:r w:rsidRPr="00F4552F">
        <w:rPr>
          <w:spacing w:val="3"/>
          <w:sz w:val="23"/>
          <w:szCs w:val="23"/>
          <w:lang w:val="ru-RU"/>
        </w:rPr>
        <w:t>л</w:t>
      </w:r>
      <w:r w:rsidRPr="00F4552F">
        <w:rPr>
          <w:spacing w:val="-1"/>
          <w:sz w:val="23"/>
          <w:szCs w:val="23"/>
          <w:lang w:val="ru-RU"/>
        </w:rPr>
        <w:t>и</w:t>
      </w:r>
      <w:r w:rsidRPr="00F4552F">
        <w:rPr>
          <w:spacing w:val="1"/>
          <w:sz w:val="23"/>
          <w:szCs w:val="23"/>
          <w:lang w:val="ru-RU"/>
        </w:rPr>
        <w:t>к</w:t>
      </w:r>
      <w:r w:rsidRPr="00F4552F">
        <w:rPr>
          <w:sz w:val="23"/>
          <w:szCs w:val="23"/>
          <w:lang w:val="ru-RU"/>
        </w:rPr>
        <w:t>о</w:t>
      </w:r>
      <w:r w:rsidRPr="00F4552F">
        <w:rPr>
          <w:spacing w:val="1"/>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ч</w:t>
      </w:r>
      <w:r w:rsidRPr="00F4552F">
        <w:rPr>
          <w:spacing w:val="3"/>
          <w:sz w:val="23"/>
          <w:szCs w:val="23"/>
          <w:lang w:val="ru-RU"/>
        </w:rPr>
        <w:t xml:space="preserve"> </w:t>
      </w:r>
      <w:r w:rsidRPr="00F4552F">
        <w:rPr>
          <w:spacing w:val="-5"/>
          <w:sz w:val="23"/>
          <w:szCs w:val="23"/>
          <w:lang w:val="ru-RU"/>
        </w:rPr>
        <w:t>у</w:t>
      </w:r>
      <w:r w:rsidRPr="00F4552F">
        <w:rPr>
          <w:spacing w:val="-1"/>
          <w:sz w:val="23"/>
          <w:szCs w:val="23"/>
          <w:lang w:val="ru-RU"/>
        </w:rPr>
        <w:t>ч</w:t>
      </w:r>
      <w:r w:rsidRPr="00F4552F">
        <w:rPr>
          <w:spacing w:val="1"/>
          <w:sz w:val="23"/>
          <w:szCs w:val="23"/>
          <w:lang w:val="ru-RU"/>
        </w:rPr>
        <w:t>ес</w:t>
      </w:r>
      <w:r w:rsidRPr="00F4552F">
        <w:rPr>
          <w:sz w:val="23"/>
          <w:szCs w:val="23"/>
          <w:lang w:val="ru-RU"/>
        </w:rPr>
        <w:t>т</w:t>
      </w:r>
      <w:r w:rsidRPr="00F4552F">
        <w:rPr>
          <w:spacing w:val="1"/>
          <w:sz w:val="23"/>
          <w:szCs w:val="23"/>
          <w:lang w:val="ru-RU"/>
        </w:rPr>
        <w:t>а</w:t>
      </w:r>
      <w:r w:rsidRPr="00F4552F">
        <w:rPr>
          <w:sz w:val="23"/>
          <w:szCs w:val="23"/>
          <w:lang w:val="ru-RU"/>
        </w:rPr>
        <w:t>ло,</w:t>
      </w:r>
      <w:r w:rsidRPr="00F4552F">
        <w:rPr>
          <w:spacing w:val="1"/>
          <w:sz w:val="23"/>
          <w:szCs w:val="23"/>
          <w:lang w:val="ru-RU"/>
        </w:rPr>
        <w:t xml:space="preserve"> </w:t>
      </w:r>
      <w:r w:rsidRPr="00F4552F">
        <w:rPr>
          <w:spacing w:val="-1"/>
          <w:sz w:val="23"/>
          <w:szCs w:val="23"/>
          <w:lang w:val="ru-RU"/>
        </w:rPr>
        <w:t>ви</w:t>
      </w:r>
      <w:r w:rsidRPr="00F4552F">
        <w:rPr>
          <w:sz w:val="23"/>
          <w:szCs w:val="23"/>
          <w:lang w:val="ru-RU"/>
        </w:rPr>
        <w:t>ше</w:t>
      </w:r>
      <w:r w:rsidRPr="00F4552F">
        <w:rPr>
          <w:spacing w:val="2"/>
          <w:sz w:val="23"/>
          <w:szCs w:val="23"/>
          <w:lang w:val="ru-RU"/>
        </w:rPr>
        <w:t xml:space="preserve"> </w:t>
      </w:r>
      <w:r w:rsidRPr="00F4552F">
        <w:rPr>
          <w:sz w:val="23"/>
          <w:szCs w:val="23"/>
          <w:lang w:val="ru-RU"/>
        </w:rPr>
        <w:t>од</w:t>
      </w:r>
      <w:r w:rsidRPr="00F4552F">
        <w:rPr>
          <w:spacing w:val="1"/>
          <w:sz w:val="23"/>
          <w:szCs w:val="23"/>
          <w:lang w:val="ru-RU"/>
        </w:rPr>
        <w:t xml:space="preserve"> </w:t>
      </w:r>
      <w:r w:rsidRPr="00F4552F">
        <w:rPr>
          <w:sz w:val="23"/>
          <w:szCs w:val="23"/>
          <w:lang w:val="ru-RU"/>
        </w:rPr>
        <w:t>3</w:t>
      </w:r>
      <w:r w:rsidRPr="00F4552F">
        <w:rPr>
          <w:spacing w:val="1"/>
          <w:sz w:val="23"/>
          <w:szCs w:val="23"/>
          <w:lang w:val="ru-RU"/>
        </w:rPr>
        <w:t xml:space="preserve"> </w:t>
      </w:r>
      <w:r w:rsidRPr="00F4552F">
        <w:rPr>
          <w:sz w:val="23"/>
          <w:szCs w:val="23"/>
          <w:lang w:val="ru-RU"/>
        </w:rPr>
        <w:t>(тр</w:t>
      </w:r>
      <w:r w:rsidRPr="00F4552F">
        <w:rPr>
          <w:spacing w:val="-1"/>
          <w:sz w:val="23"/>
          <w:szCs w:val="23"/>
          <w:lang w:val="ru-RU"/>
        </w:rPr>
        <w:t>и</w:t>
      </w:r>
      <w:r w:rsidRPr="00F4552F">
        <w:rPr>
          <w:sz w:val="23"/>
          <w:szCs w:val="23"/>
          <w:lang w:val="ru-RU"/>
        </w:rPr>
        <w:t xml:space="preserve">) </w:t>
      </w:r>
      <w:r w:rsidRPr="00F4552F">
        <w:rPr>
          <w:spacing w:val="2"/>
          <w:sz w:val="23"/>
          <w:szCs w:val="23"/>
          <w:lang w:val="ru-RU"/>
        </w:rPr>
        <w:t>п</w:t>
      </w:r>
      <w:r w:rsidRPr="00F4552F">
        <w:rPr>
          <w:spacing w:val="-5"/>
          <w:sz w:val="23"/>
          <w:szCs w:val="23"/>
          <w:lang w:val="ru-RU"/>
        </w:rPr>
        <w:t>у</w:t>
      </w:r>
      <w:r w:rsidRPr="00F4552F">
        <w:rPr>
          <w:sz w:val="23"/>
          <w:szCs w:val="23"/>
          <w:lang w:val="ru-RU"/>
        </w:rPr>
        <w:t>та</w:t>
      </w:r>
      <w:r w:rsidRPr="00F4552F">
        <w:rPr>
          <w:spacing w:val="27"/>
          <w:sz w:val="23"/>
          <w:szCs w:val="23"/>
          <w:lang w:val="ru-RU"/>
        </w:rPr>
        <w:t xml:space="preserve"> </w:t>
      </w:r>
      <w:r w:rsidRPr="00F4552F">
        <w:rPr>
          <w:spacing w:val="-1"/>
          <w:sz w:val="23"/>
          <w:szCs w:val="23"/>
          <w:lang w:val="ru-RU"/>
        </w:rPr>
        <w:t>г</w:t>
      </w:r>
      <w:r w:rsidRPr="00F4552F">
        <w:rPr>
          <w:sz w:val="23"/>
          <w:szCs w:val="23"/>
          <w:lang w:val="ru-RU"/>
        </w:rPr>
        <w:t>од</w:t>
      </w:r>
      <w:r w:rsidRPr="00F4552F">
        <w:rPr>
          <w:spacing w:val="-1"/>
          <w:sz w:val="23"/>
          <w:szCs w:val="23"/>
          <w:lang w:val="ru-RU"/>
        </w:rPr>
        <w:t>и</w:t>
      </w:r>
      <w:r w:rsidRPr="00F4552F">
        <w:rPr>
          <w:sz w:val="23"/>
          <w:szCs w:val="23"/>
          <w:lang w:val="ru-RU"/>
        </w:rPr>
        <w:t>ш</w:t>
      </w:r>
      <w:r w:rsidRPr="00F4552F">
        <w:rPr>
          <w:spacing w:val="-1"/>
          <w:sz w:val="23"/>
          <w:szCs w:val="23"/>
          <w:lang w:val="ru-RU"/>
        </w:rPr>
        <w:t>њ</w:t>
      </w:r>
      <w:r w:rsidRPr="00F4552F">
        <w:rPr>
          <w:sz w:val="23"/>
          <w:szCs w:val="23"/>
          <w:lang w:val="ru-RU"/>
        </w:rPr>
        <w:t>е</w:t>
      </w:r>
      <w:r w:rsidRPr="00F4552F">
        <w:rPr>
          <w:spacing w:val="28"/>
          <w:sz w:val="23"/>
          <w:szCs w:val="23"/>
          <w:lang w:val="ru-RU"/>
        </w:rPr>
        <w:t xml:space="preserve"> </w:t>
      </w:r>
      <w:r w:rsidRPr="00F4552F">
        <w:rPr>
          <w:spacing w:val="-1"/>
          <w:sz w:val="23"/>
          <w:szCs w:val="23"/>
          <w:lang w:val="ru-RU"/>
        </w:rPr>
        <w:t>н</w:t>
      </w:r>
      <w:r w:rsidRPr="00F4552F">
        <w:rPr>
          <w:spacing w:val="1"/>
          <w:sz w:val="23"/>
          <w:szCs w:val="23"/>
          <w:lang w:val="ru-RU"/>
        </w:rPr>
        <w:t>ак</w:t>
      </w:r>
      <w:r w:rsidRPr="00F4552F">
        <w:rPr>
          <w:sz w:val="23"/>
          <w:szCs w:val="23"/>
          <w:lang w:val="ru-RU"/>
        </w:rPr>
        <w:t>он</w:t>
      </w:r>
      <w:r w:rsidRPr="00F4552F">
        <w:rPr>
          <w:spacing w:val="28"/>
          <w:sz w:val="23"/>
          <w:szCs w:val="23"/>
          <w:lang w:val="ru-RU"/>
        </w:rPr>
        <w:t xml:space="preserve"> </w:t>
      </w:r>
      <w:r w:rsidRPr="00F4552F">
        <w:rPr>
          <w:spacing w:val="-5"/>
          <w:sz w:val="23"/>
          <w:szCs w:val="23"/>
          <w:lang w:val="ru-RU"/>
        </w:rPr>
        <w:t>у</w:t>
      </w:r>
      <w:r w:rsidRPr="00F4552F">
        <w:rPr>
          <w:spacing w:val="3"/>
          <w:sz w:val="23"/>
          <w:szCs w:val="23"/>
          <w:lang w:val="ru-RU"/>
        </w:rPr>
        <w:t>к</w:t>
      </w:r>
      <w:r w:rsidRPr="00F4552F">
        <w:rPr>
          <w:spacing w:val="1"/>
          <w:sz w:val="23"/>
          <w:szCs w:val="23"/>
          <w:lang w:val="ru-RU"/>
        </w:rPr>
        <w:t>а</w:t>
      </w:r>
      <w:r w:rsidRPr="00F4552F">
        <w:rPr>
          <w:sz w:val="23"/>
          <w:szCs w:val="23"/>
          <w:lang w:val="ru-RU"/>
        </w:rPr>
        <w:t>з</w:t>
      </w:r>
      <w:r w:rsidRPr="00F4552F">
        <w:rPr>
          <w:spacing w:val="-1"/>
          <w:sz w:val="23"/>
          <w:szCs w:val="23"/>
          <w:lang w:val="ru-RU"/>
        </w:rPr>
        <w:t>ив</w:t>
      </w:r>
      <w:r w:rsidRPr="00F4552F">
        <w:rPr>
          <w:spacing w:val="1"/>
          <w:sz w:val="23"/>
          <w:szCs w:val="23"/>
          <w:lang w:val="ru-RU"/>
        </w:rPr>
        <w:t>а</w:t>
      </w:r>
      <w:r w:rsidRPr="00F4552F">
        <w:rPr>
          <w:spacing w:val="-1"/>
          <w:sz w:val="23"/>
          <w:szCs w:val="23"/>
          <w:lang w:val="ru-RU"/>
        </w:rPr>
        <w:t>њ</w:t>
      </w:r>
      <w:r w:rsidRPr="00F4552F">
        <w:rPr>
          <w:sz w:val="23"/>
          <w:szCs w:val="23"/>
          <w:lang w:val="ru-RU"/>
        </w:rPr>
        <w:t>а</w:t>
      </w:r>
      <w:r w:rsidRPr="00F4552F">
        <w:rPr>
          <w:spacing w:val="28"/>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27"/>
          <w:sz w:val="23"/>
          <w:szCs w:val="23"/>
          <w:lang w:val="ru-RU"/>
        </w:rPr>
        <w:t xml:space="preserve"> </w:t>
      </w:r>
      <w:r w:rsidRPr="00F4552F">
        <w:rPr>
          <w:spacing w:val="-1"/>
          <w:sz w:val="23"/>
          <w:szCs w:val="23"/>
          <w:lang w:val="ru-RU"/>
        </w:rPr>
        <w:t>н</w:t>
      </w:r>
      <w:r w:rsidRPr="00F4552F">
        <w:rPr>
          <w:spacing w:val="1"/>
          <w:sz w:val="23"/>
          <w:szCs w:val="23"/>
          <w:lang w:val="ru-RU"/>
        </w:rPr>
        <w:t>е</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р</w:t>
      </w:r>
      <w:r w:rsidRPr="00F4552F">
        <w:rPr>
          <w:spacing w:val="1"/>
          <w:sz w:val="23"/>
          <w:szCs w:val="23"/>
          <w:lang w:val="ru-RU"/>
        </w:rPr>
        <w:t>а</w:t>
      </w:r>
      <w:r w:rsidRPr="00F4552F">
        <w:rPr>
          <w:spacing w:val="-1"/>
          <w:sz w:val="23"/>
          <w:szCs w:val="23"/>
          <w:lang w:val="ru-RU"/>
        </w:rPr>
        <w:t>вн</w:t>
      </w:r>
      <w:r w:rsidRPr="00F4552F">
        <w:rPr>
          <w:sz w:val="23"/>
          <w:szCs w:val="23"/>
          <w:lang w:val="ru-RU"/>
        </w:rPr>
        <w:t>о</w:t>
      </w:r>
      <w:r w:rsidRPr="00F4552F">
        <w:rPr>
          <w:spacing w:val="-2"/>
          <w:sz w:val="23"/>
          <w:szCs w:val="23"/>
          <w:lang w:val="ru-RU"/>
        </w:rPr>
        <w:t>с</w:t>
      </w:r>
      <w:r w:rsidRPr="00F4552F">
        <w:rPr>
          <w:sz w:val="23"/>
          <w:szCs w:val="23"/>
          <w:lang w:val="ru-RU"/>
        </w:rPr>
        <w:t>т,</w:t>
      </w:r>
      <w:r w:rsidRPr="00F4552F">
        <w:rPr>
          <w:spacing w:val="26"/>
          <w:sz w:val="23"/>
          <w:szCs w:val="23"/>
          <w:lang w:val="ru-RU"/>
        </w:rPr>
        <w:t xml:space="preserve"> </w:t>
      </w:r>
      <w:r w:rsidRPr="00F4552F">
        <w:rPr>
          <w:spacing w:val="-1"/>
          <w:sz w:val="23"/>
          <w:szCs w:val="23"/>
          <w:lang w:val="ru-RU"/>
        </w:rPr>
        <w:t>н</w:t>
      </w:r>
      <w:r w:rsidRPr="00F4552F">
        <w:rPr>
          <w:spacing w:val="1"/>
          <w:sz w:val="23"/>
          <w:szCs w:val="23"/>
          <w:lang w:val="ru-RU"/>
        </w:rPr>
        <w:t>е</w:t>
      </w:r>
      <w:r w:rsidRPr="00F4552F">
        <w:rPr>
          <w:spacing w:val="-1"/>
          <w:sz w:val="23"/>
          <w:szCs w:val="23"/>
          <w:lang w:val="ru-RU"/>
        </w:rPr>
        <w:t>п</w:t>
      </w:r>
      <w:r w:rsidRPr="00F4552F">
        <w:rPr>
          <w:sz w:val="23"/>
          <w:szCs w:val="23"/>
          <w:lang w:val="ru-RU"/>
        </w:rPr>
        <w:t>ош</w:t>
      </w:r>
      <w:r w:rsidRPr="00F4552F">
        <w:rPr>
          <w:spacing w:val="3"/>
          <w:sz w:val="23"/>
          <w:szCs w:val="23"/>
          <w:lang w:val="ru-RU"/>
        </w:rPr>
        <w:t>т</w:t>
      </w:r>
      <w:r w:rsidRPr="00F4552F">
        <w:rPr>
          <w:spacing w:val="-5"/>
          <w:sz w:val="23"/>
          <w:szCs w:val="23"/>
          <w:lang w:val="ru-RU"/>
        </w:rPr>
        <w:t>у</w:t>
      </w:r>
      <w:r w:rsidRPr="00F4552F">
        <w:rPr>
          <w:spacing w:val="1"/>
          <w:sz w:val="23"/>
          <w:szCs w:val="23"/>
          <w:lang w:val="ru-RU"/>
        </w:rPr>
        <w:t>ј</w:t>
      </w:r>
      <w:r w:rsidRPr="00F4552F">
        <w:rPr>
          <w:sz w:val="23"/>
          <w:szCs w:val="23"/>
          <w:lang w:val="ru-RU"/>
        </w:rPr>
        <w:t>е</w:t>
      </w:r>
      <w:r w:rsidRPr="00F4552F">
        <w:rPr>
          <w:spacing w:val="27"/>
          <w:sz w:val="23"/>
          <w:szCs w:val="23"/>
          <w:lang w:val="ru-RU"/>
        </w:rPr>
        <w:t xml:space="preserve"> </w:t>
      </w:r>
      <w:r w:rsidRPr="00F4552F">
        <w:rPr>
          <w:sz w:val="23"/>
          <w:szCs w:val="23"/>
          <w:lang w:val="ru-RU"/>
        </w:rPr>
        <w:t>одр</w:t>
      </w:r>
      <w:r w:rsidRPr="00F4552F">
        <w:rPr>
          <w:spacing w:val="1"/>
          <w:sz w:val="23"/>
          <w:szCs w:val="23"/>
          <w:lang w:val="ru-RU"/>
        </w:rPr>
        <w:t>е</w:t>
      </w:r>
      <w:r w:rsidRPr="00F4552F">
        <w:rPr>
          <w:spacing w:val="-2"/>
          <w:sz w:val="23"/>
          <w:szCs w:val="23"/>
          <w:lang w:val="ru-RU"/>
        </w:rPr>
        <w:t>д</w:t>
      </w:r>
      <w:r w:rsidRPr="00F4552F">
        <w:rPr>
          <w:sz w:val="23"/>
          <w:szCs w:val="23"/>
          <w:lang w:val="ru-RU"/>
        </w:rPr>
        <w:t>бе</w:t>
      </w:r>
      <w:r w:rsidRPr="00F4552F">
        <w:rPr>
          <w:spacing w:val="28"/>
          <w:sz w:val="23"/>
          <w:szCs w:val="23"/>
          <w:lang w:val="ru-RU"/>
        </w:rPr>
        <w:t xml:space="preserve"> </w:t>
      </w:r>
      <w:r w:rsidRPr="00F4552F">
        <w:rPr>
          <w:spacing w:val="-5"/>
          <w:sz w:val="23"/>
          <w:szCs w:val="23"/>
          <w:lang w:val="ru-RU"/>
        </w:rPr>
        <w:t>у</w:t>
      </w:r>
      <w:r w:rsidRPr="00F4552F">
        <w:rPr>
          <w:spacing w:val="2"/>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ора</w:t>
      </w:r>
      <w:r w:rsidRPr="00F4552F">
        <w:rPr>
          <w:spacing w:val="30"/>
          <w:sz w:val="23"/>
          <w:szCs w:val="23"/>
          <w:lang w:val="ru-RU"/>
        </w:rPr>
        <w:t xml:space="preserve"> </w:t>
      </w:r>
      <w:r w:rsidRPr="00F4552F">
        <w:rPr>
          <w:sz w:val="23"/>
          <w:szCs w:val="23"/>
          <w:lang w:val="ru-RU"/>
        </w:rPr>
        <w:t>у</w:t>
      </w:r>
      <w:r w:rsidRPr="00F4552F">
        <w:rPr>
          <w:spacing w:val="22"/>
          <w:sz w:val="23"/>
          <w:szCs w:val="23"/>
          <w:lang w:val="ru-RU"/>
        </w:rPr>
        <w:t xml:space="preserve"> </w:t>
      </w:r>
      <w:r w:rsidRPr="00F4552F">
        <w:rPr>
          <w:spacing w:val="-1"/>
          <w:sz w:val="23"/>
          <w:szCs w:val="23"/>
          <w:lang w:val="ru-RU"/>
        </w:rPr>
        <w:t>п</w:t>
      </w:r>
      <w:r w:rsidRPr="00F4552F">
        <w:rPr>
          <w:sz w:val="23"/>
          <w:szCs w:val="23"/>
          <w:lang w:val="ru-RU"/>
        </w:rPr>
        <w:t>о</w:t>
      </w:r>
      <w:r w:rsidRPr="00F4552F">
        <w:rPr>
          <w:spacing w:val="-1"/>
          <w:sz w:val="23"/>
          <w:szCs w:val="23"/>
          <w:lang w:val="ru-RU"/>
        </w:rPr>
        <w:t>г</w:t>
      </w:r>
      <w:r w:rsidRPr="00F4552F">
        <w:rPr>
          <w:sz w:val="23"/>
          <w:szCs w:val="23"/>
          <w:lang w:val="ru-RU"/>
        </w:rPr>
        <w:t>л</w:t>
      </w:r>
      <w:r w:rsidRPr="00F4552F">
        <w:rPr>
          <w:spacing w:val="1"/>
          <w:sz w:val="23"/>
          <w:szCs w:val="23"/>
          <w:lang w:val="ru-RU"/>
        </w:rPr>
        <w:t>е</w:t>
      </w:r>
      <w:r w:rsidRPr="00F4552F">
        <w:rPr>
          <w:spacing w:val="3"/>
          <w:sz w:val="23"/>
          <w:szCs w:val="23"/>
          <w:lang w:val="ru-RU"/>
        </w:rPr>
        <w:t>д</w:t>
      </w:r>
      <w:r w:rsidRPr="00F4552F">
        <w:rPr>
          <w:sz w:val="23"/>
          <w:szCs w:val="23"/>
          <w:lang w:val="ru-RU"/>
        </w:rPr>
        <w:t>у</w:t>
      </w:r>
      <w:r w:rsidRPr="00F4552F">
        <w:rPr>
          <w:spacing w:val="22"/>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z w:val="23"/>
          <w:szCs w:val="23"/>
          <w:lang w:val="ru-RU"/>
        </w:rPr>
        <w:t>у</w:t>
      </w:r>
      <w:r w:rsidRPr="00F4552F">
        <w:rPr>
          <w:spacing w:val="1"/>
          <w:sz w:val="23"/>
          <w:szCs w:val="23"/>
          <w:lang w:val="ru-RU"/>
        </w:rPr>
        <w:t>к</w:t>
      </w:r>
      <w:r w:rsidRPr="00F4552F">
        <w:rPr>
          <w:sz w:val="23"/>
          <w:szCs w:val="23"/>
          <w:lang w:val="ru-RU"/>
        </w:rPr>
        <w:t>е</w:t>
      </w:r>
      <w:r w:rsidRPr="00F4552F">
        <w:rPr>
          <w:spacing w:val="28"/>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pacing w:val="-2"/>
          <w:sz w:val="23"/>
          <w:szCs w:val="23"/>
          <w:lang w:val="ru-RU"/>
        </w:rPr>
        <w:t>д</w:t>
      </w:r>
      <w:r w:rsidRPr="00F4552F">
        <w:rPr>
          <w:sz w:val="23"/>
          <w:szCs w:val="23"/>
          <w:lang w:val="ru-RU"/>
        </w:rPr>
        <w:t>м</w:t>
      </w:r>
      <w:r w:rsidRPr="00F4552F">
        <w:rPr>
          <w:spacing w:val="1"/>
          <w:sz w:val="23"/>
          <w:szCs w:val="23"/>
          <w:lang w:val="ru-RU"/>
        </w:rPr>
        <w:t>е</w:t>
      </w:r>
      <w:r w:rsidRPr="00F4552F">
        <w:rPr>
          <w:sz w:val="23"/>
          <w:szCs w:val="23"/>
          <w:lang w:val="ru-RU"/>
        </w:rPr>
        <w:t>т</w:t>
      </w:r>
      <w:r w:rsidRPr="00F4552F">
        <w:rPr>
          <w:spacing w:val="-1"/>
          <w:sz w:val="23"/>
          <w:szCs w:val="23"/>
          <w:lang w:val="ru-RU"/>
        </w:rPr>
        <w:t>ни</w:t>
      </w:r>
      <w:r w:rsidRPr="00F4552F">
        <w:rPr>
          <w:sz w:val="23"/>
          <w:szCs w:val="23"/>
          <w:lang w:val="ru-RU"/>
        </w:rPr>
        <w:t>х доб</w:t>
      </w:r>
      <w:r w:rsidRPr="00F4552F">
        <w:rPr>
          <w:spacing w:val="1"/>
          <w:sz w:val="23"/>
          <w:szCs w:val="23"/>
          <w:lang w:val="ru-RU"/>
        </w:rPr>
        <w:t>а</w:t>
      </w:r>
      <w:r w:rsidRPr="00F4552F">
        <w:rPr>
          <w:spacing w:val="-2"/>
          <w:sz w:val="23"/>
          <w:szCs w:val="23"/>
          <w:lang w:val="ru-RU"/>
        </w:rPr>
        <w:t>р</w:t>
      </w:r>
      <w:r w:rsidRPr="00F4552F">
        <w:rPr>
          <w:sz w:val="23"/>
          <w:szCs w:val="23"/>
          <w:lang w:val="ru-RU"/>
        </w:rPr>
        <w:t>а</w:t>
      </w:r>
    </w:p>
    <w:p w:rsidR="001D42A7" w:rsidRPr="00C40BFB" w:rsidRDefault="001D42A7" w:rsidP="001B4DA7">
      <w:pPr>
        <w:widowControl w:val="0"/>
        <w:autoSpaceDE w:val="0"/>
        <w:autoSpaceDN w:val="0"/>
        <w:adjustRightInd w:val="0"/>
        <w:spacing w:before="20" w:line="220" w:lineRule="exact"/>
        <w:rPr>
          <w:sz w:val="22"/>
          <w:szCs w:val="22"/>
          <w:lang w:val="ru-RU"/>
        </w:rPr>
        <w:sectPr w:rsidR="001D42A7" w:rsidRPr="00C40BFB">
          <w:type w:val="continuous"/>
          <w:pgSz w:w="12240" w:h="15840"/>
          <w:pgMar w:top="500" w:right="460" w:bottom="280" w:left="460" w:header="720" w:footer="720" w:gutter="0"/>
          <w:cols w:space="720" w:equalWidth="0">
            <w:col w:w="11320"/>
          </w:cols>
          <w:noEndnote/>
        </w:sectPr>
      </w:pPr>
    </w:p>
    <w:p w:rsidR="001D42A7" w:rsidRPr="00F4552F" w:rsidRDefault="001D42A7" w:rsidP="001B4DA7">
      <w:pPr>
        <w:widowControl w:val="0"/>
        <w:autoSpaceDE w:val="0"/>
        <w:autoSpaceDN w:val="0"/>
        <w:adjustRightInd w:val="0"/>
        <w:spacing w:before="30"/>
        <w:ind w:left="1239" w:right="-75"/>
        <w:rPr>
          <w:sz w:val="23"/>
          <w:szCs w:val="23"/>
          <w:lang w:val="ru-RU"/>
        </w:rPr>
      </w:pPr>
      <w:r w:rsidRPr="00F4552F">
        <w:rPr>
          <w:spacing w:val="-1"/>
          <w:sz w:val="23"/>
          <w:szCs w:val="23"/>
          <w:lang w:val="ru-RU"/>
        </w:rPr>
        <w:t>А</w:t>
      </w:r>
      <w:r w:rsidRPr="00F4552F">
        <w:rPr>
          <w:sz w:val="23"/>
          <w:szCs w:val="23"/>
          <w:lang w:val="ru-RU"/>
        </w:rPr>
        <w:t>мб</w:t>
      </w:r>
      <w:r w:rsidRPr="00F4552F">
        <w:rPr>
          <w:spacing w:val="1"/>
          <w:sz w:val="23"/>
          <w:szCs w:val="23"/>
          <w:lang w:val="ru-RU"/>
        </w:rPr>
        <w:t>а</w:t>
      </w:r>
      <w:r w:rsidRPr="00F4552F">
        <w:rPr>
          <w:sz w:val="23"/>
          <w:szCs w:val="23"/>
          <w:lang w:val="ru-RU"/>
        </w:rPr>
        <w:t>л</w:t>
      </w:r>
      <w:r w:rsidRPr="00F4552F">
        <w:rPr>
          <w:spacing w:val="1"/>
          <w:sz w:val="23"/>
          <w:szCs w:val="23"/>
          <w:lang w:val="ru-RU"/>
        </w:rPr>
        <w:t>а</w:t>
      </w:r>
      <w:r w:rsidRPr="00F4552F">
        <w:rPr>
          <w:spacing w:val="-3"/>
          <w:sz w:val="23"/>
          <w:szCs w:val="23"/>
          <w:lang w:val="ru-RU"/>
        </w:rPr>
        <w:t>ж</w:t>
      </w:r>
      <w:r w:rsidRPr="00F4552F">
        <w:rPr>
          <w:sz w:val="23"/>
          <w:szCs w:val="23"/>
          <w:lang w:val="ru-RU"/>
        </w:rPr>
        <w:t>а</w:t>
      </w:r>
      <w:r w:rsidRPr="00F4552F">
        <w:rPr>
          <w:spacing w:val="1"/>
          <w:sz w:val="23"/>
          <w:szCs w:val="23"/>
          <w:lang w:val="ru-RU"/>
        </w:rPr>
        <w:t xml:space="preserve"> </w:t>
      </w:r>
      <w:r w:rsidRPr="00F4552F">
        <w:rPr>
          <w:sz w:val="23"/>
          <w:szCs w:val="23"/>
          <w:lang w:val="ru-RU"/>
        </w:rPr>
        <w:t>и</w:t>
      </w:r>
      <w:r w:rsidRPr="00F4552F">
        <w:rPr>
          <w:spacing w:val="-1"/>
          <w:sz w:val="23"/>
          <w:szCs w:val="23"/>
          <w:lang w:val="ru-RU"/>
        </w:rPr>
        <w:t xml:space="preserve"> н</w:t>
      </w:r>
      <w:r w:rsidRPr="00F4552F">
        <w:rPr>
          <w:spacing w:val="1"/>
          <w:sz w:val="23"/>
          <w:szCs w:val="23"/>
          <w:lang w:val="ru-RU"/>
        </w:rPr>
        <w:t>а</w:t>
      </w:r>
      <w:r w:rsidRPr="00F4552F">
        <w:rPr>
          <w:spacing w:val="-1"/>
          <w:sz w:val="23"/>
          <w:szCs w:val="23"/>
          <w:lang w:val="ru-RU"/>
        </w:rPr>
        <w:t>чи</w:t>
      </w:r>
      <w:r w:rsidRPr="00F4552F">
        <w:rPr>
          <w:sz w:val="23"/>
          <w:szCs w:val="23"/>
          <w:lang w:val="ru-RU"/>
        </w:rPr>
        <w:t>н</w:t>
      </w:r>
      <w:r w:rsidRPr="00F4552F">
        <w:rPr>
          <w:spacing w:val="-1"/>
          <w:sz w:val="23"/>
          <w:szCs w:val="23"/>
          <w:lang w:val="ru-RU"/>
        </w:rPr>
        <w:t xml:space="preserve"> п</w:t>
      </w:r>
      <w:r w:rsidRPr="00F4552F">
        <w:rPr>
          <w:spacing w:val="1"/>
          <w:sz w:val="23"/>
          <w:szCs w:val="23"/>
          <w:lang w:val="ru-RU"/>
        </w:rPr>
        <w:t>ак</w:t>
      </w:r>
      <w:r w:rsidRPr="00F4552F">
        <w:rPr>
          <w:sz w:val="23"/>
          <w:szCs w:val="23"/>
          <w:lang w:val="ru-RU"/>
        </w:rPr>
        <w:t>о</w:t>
      </w:r>
      <w:r w:rsidRPr="00F4552F">
        <w:rPr>
          <w:spacing w:val="-1"/>
          <w:sz w:val="23"/>
          <w:szCs w:val="23"/>
          <w:lang w:val="ru-RU"/>
        </w:rPr>
        <w:t>в</w:t>
      </w:r>
      <w:r w:rsidRPr="00F4552F">
        <w:rPr>
          <w:spacing w:val="1"/>
          <w:sz w:val="23"/>
          <w:szCs w:val="23"/>
          <w:lang w:val="ru-RU"/>
        </w:rPr>
        <w:t>а</w:t>
      </w:r>
      <w:r w:rsidRPr="00F4552F">
        <w:rPr>
          <w:spacing w:val="-1"/>
          <w:sz w:val="23"/>
          <w:szCs w:val="23"/>
          <w:lang w:val="ru-RU"/>
        </w:rPr>
        <w:t>њ</w:t>
      </w:r>
      <w:r w:rsidRPr="00F4552F">
        <w:rPr>
          <w:sz w:val="23"/>
          <w:szCs w:val="23"/>
          <w:lang w:val="ru-RU"/>
        </w:rPr>
        <w:t>а</w:t>
      </w:r>
    </w:p>
    <w:p w:rsidR="001D42A7" w:rsidRPr="00F4552F" w:rsidRDefault="001D42A7" w:rsidP="001B4DA7">
      <w:pPr>
        <w:widowControl w:val="0"/>
        <w:autoSpaceDE w:val="0"/>
        <w:autoSpaceDN w:val="0"/>
        <w:adjustRightInd w:val="0"/>
        <w:spacing w:before="2" w:line="100" w:lineRule="exact"/>
        <w:rPr>
          <w:sz w:val="10"/>
          <w:szCs w:val="10"/>
          <w:lang w:val="ru-RU"/>
        </w:rPr>
      </w:pPr>
      <w:r w:rsidRPr="00F4552F">
        <w:rPr>
          <w:sz w:val="23"/>
          <w:szCs w:val="23"/>
          <w:lang w:val="ru-RU"/>
        </w:rPr>
        <w:br w:type="column"/>
      </w:r>
    </w:p>
    <w:p w:rsidR="001D42A7" w:rsidRPr="00F4552F" w:rsidRDefault="001D42A7" w:rsidP="001B4DA7">
      <w:pPr>
        <w:widowControl w:val="0"/>
        <w:autoSpaceDE w:val="0"/>
        <w:autoSpaceDN w:val="0"/>
        <w:adjustRightInd w:val="0"/>
        <w:spacing w:line="200" w:lineRule="exact"/>
        <w:rPr>
          <w:sz w:val="20"/>
          <w:szCs w:val="20"/>
          <w:lang w:val="ru-RU"/>
        </w:rPr>
      </w:pPr>
    </w:p>
    <w:p w:rsidR="001D42A7" w:rsidRPr="00F4552F" w:rsidRDefault="001D42A7" w:rsidP="001B4DA7">
      <w:pPr>
        <w:widowControl w:val="0"/>
        <w:autoSpaceDE w:val="0"/>
        <w:autoSpaceDN w:val="0"/>
        <w:adjustRightInd w:val="0"/>
        <w:spacing w:line="260" w:lineRule="exact"/>
        <w:ind w:right="-20"/>
        <w:rPr>
          <w:sz w:val="23"/>
          <w:szCs w:val="23"/>
          <w:lang w:val="ru-RU"/>
        </w:rPr>
      </w:pP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8.</w:t>
      </w:r>
    </w:p>
    <w:p w:rsidR="001D42A7" w:rsidRPr="00F4552F" w:rsidRDefault="001D42A7" w:rsidP="001B4DA7">
      <w:pPr>
        <w:widowControl w:val="0"/>
        <w:autoSpaceDE w:val="0"/>
        <w:autoSpaceDN w:val="0"/>
        <w:adjustRightInd w:val="0"/>
        <w:spacing w:line="260" w:lineRule="exact"/>
        <w:ind w:right="-20"/>
        <w:rPr>
          <w:sz w:val="23"/>
          <w:szCs w:val="23"/>
          <w:lang w:val="ru-RU"/>
        </w:rPr>
        <w:sectPr w:rsidR="001D42A7" w:rsidRPr="00F4552F">
          <w:type w:val="continuous"/>
          <w:pgSz w:w="12240" w:h="15840"/>
          <w:pgMar w:top="500" w:right="460" w:bottom="280" w:left="460" w:header="720" w:footer="720" w:gutter="0"/>
          <w:cols w:num="2" w:space="720" w:equalWidth="0">
            <w:col w:w="4064" w:space="1236"/>
            <w:col w:w="6020"/>
          </w:cols>
          <w:noEndnote/>
        </w:sectPr>
      </w:pPr>
    </w:p>
    <w:p w:rsidR="001D42A7" w:rsidRPr="00F4552F" w:rsidRDefault="001D42A7" w:rsidP="001B4DA7">
      <w:pPr>
        <w:widowControl w:val="0"/>
        <w:autoSpaceDE w:val="0"/>
        <w:autoSpaceDN w:val="0"/>
        <w:adjustRightInd w:val="0"/>
        <w:spacing w:before="10" w:line="240" w:lineRule="exact"/>
        <w:rPr>
          <w:lang w:val="ru-RU"/>
        </w:rPr>
      </w:pPr>
    </w:p>
    <w:p w:rsidR="001D42A7" w:rsidRPr="00F4552F" w:rsidRDefault="001D42A7" w:rsidP="001B4DA7">
      <w:pPr>
        <w:widowControl w:val="0"/>
        <w:autoSpaceDE w:val="0"/>
        <w:autoSpaceDN w:val="0"/>
        <w:adjustRightInd w:val="0"/>
        <w:spacing w:before="30" w:line="244" w:lineRule="auto"/>
        <w:ind w:left="106" w:right="50" w:firstLine="1133"/>
        <w:rPr>
          <w:sz w:val="23"/>
          <w:szCs w:val="23"/>
          <w:lang w:val="ru-RU"/>
        </w:rPr>
      </w:pPr>
      <w:r w:rsidRPr="00F4552F">
        <w:rPr>
          <w:sz w:val="23"/>
          <w:szCs w:val="23"/>
          <w:lang w:val="ru-RU"/>
        </w:rPr>
        <w:t>С</w:t>
      </w:r>
      <w:r w:rsidRPr="00F4552F">
        <w:rPr>
          <w:spacing w:val="-1"/>
          <w:sz w:val="23"/>
          <w:szCs w:val="23"/>
          <w:lang w:val="ru-RU"/>
        </w:rPr>
        <w:t>в</w:t>
      </w:r>
      <w:r w:rsidRPr="00F4552F">
        <w:rPr>
          <w:sz w:val="23"/>
          <w:szCs w:val="23"/>
          <w:lang w:val="ru-RU"/>
        </w:rPr>
        <w:t>и</w:t>
      </w:r>
      <w:r w:rsidRPr="00F4552F">
        <w:rPr>
          <w:spacing w:val="55"/>
          <w:sz w:val="23"/>
          <w:szCs w:val="23"/>
          <w:lang w:val="ru-RU"/>
        </w:rPr>
        <w:t xml:space="preserve"> </w:t>
      </w:r>
      <w:r w:rsidRPr="00F4552F">
        <w:rPr>
          <w:sz w:val="23"/>
          <w:szCs w:val="23"/>
          <w:lang w:val="ru-RU"/>
        </w:rPr>
        <w:t>трош</w:t>
      </w:r>
      <w:r w:rsidRPr="00F4552F">
        <w:rPr>
          <w:spacing w:val="1"/>
          <w:sz w:val="23"/>
          <w:szCs w:val="23"/>
          <w:lang w:val="ru-RU"/>
        </w:rPr>
        <w:t>к</w:t>
      </w:r>
      <w:r w:rsidRPr="00F4552F">
        <w:rPr>
          <w:sz w:val="23"/>
          <w:szCs w:val="23"/>
          <w:lang w:val="ru-RU"/>
        </w:rPr>
        <w:t>о</w:t>
      </w:r>
      <w:r w:rsidRPr="00F4552F">
        <w:rPr>
          <w:spacing w:val="-1"/>
          <w:sz w:val="23"/>
          <w:szCs w:val="23"/>
          <w:lang w:val="ru-RU"/>
        </w:rPr>
        <w:t>в</w:t>
      </w:r>
      <w:r w:rsidRPr="00F4552F">
        <w:rPr>
          <w:sz w:val="23"/>
          <w:szCs w:val="23"/>
          <w:lang w:val="ru-RU"/>
        </w:rPr>
        <w:t>и</w:t>
      </w:r>
      <w:r w:rsidRPr="00F4552F">
        <w:rPr>
          <w:spacing w:val="55"/>
          <w:sz w:val="23"/>
          <w:szCs w:val="23"/>
          <w:lang w:val="ru-RU"/>
        </w:rPr>
        <w:t xml:space="preserve"> </w:t>
      </w:r>
      <w:r w:rsidRPr="00F4552F">
        <w:rPr>
          <w:sz w:val="23"/>
          <w:szCs w:val="23"/>
          <w:lang w:val="ru-RU"/>
        </w:rPr>
        <w:t>тр</w:t>
      </w:r>
      <w:r w:rsidRPr="00F4552F">
        <w:rPr>
          <w:spacing w:val="1"/>
          <w:sz w:val="23"/>
          <w:szCs w:val="23"/>
          <w:lang w:val="ru-RU"/>
        </w:rPr>
        <w:t>а</w:t>
      </w:r>
      <w:r w:rsidRPr="00F4552F">
        <w:rPr>
          <w:spacing w:val="-1"/>
          <w:sz w:val="23"/>
          <w:szCs w:val="23"/>
          <w:lang w:val="ru-RU"/>
        </w:rPr>
        <w:t>н</w:t>
      </w:r>
      <w:r w:rsidRPr="00F4552F">
        <w:rPr>
          <w:spacing w:val="1"/>
          <w:sz w:val="23"/>
          <w:szCs w:val="23"/>
          <w:lang w:val="ru-RU"/>
        </w:rPr>
        <w:t>с</w:t>
      </w:r>
      <w:r w:rsidRPr="00F4552F">
        <w:rPr>
          <w:spacing w:val="-1"/>
          <w:sz w:val="23"/>
          <w:szCs w:val="23"/>
          <w:lang w:val="ru-RU"/>
        </w:rPr>
        <w:t>п</w:t>
      </w:r>
      <w:r w:rsidRPr="00F4552F">
        <w:rPr>
          <w:spacing w:val="-2"/>
          <w:sz w:val="23"/>
          <w:szCs w:val="23"/>
          <w:lang w:val="ru-RU"/>
        </w:rPr>
        <w:t>о</w:t>
      </w:r>
      <w:r w:rsidRPr="00F4552F">
        <w:rPr>
          <w:sz w:val="23"/>
          <w:szCs w:val="23"/>
          <w:lang w:val="ru-RU"/>
        </w:rPr>
        <w:t>рт</w:t>
      </w:r>
      <w:r w:rsidRPr="00F4552F">
        <w:rPr>
          <w:spacing w:val="1"/>
          <w:sz w:val="23"/>
          <w:szCs w:val="23"/>
          <w:lang w:val="ru-RU"/>
        </w:rPr>
        <w:t>а</w:t>
      </w:r>
      <w:r w:rsidRPr="00F4552F">
        <w:rPr>
          <w:sz w:val="23"/>
          <w:szCs w:val="23"/>
          <w:lang w:val="ru-RU"/>
        </w:rPr>
        <w:t>,</w:t>
      </w:r>
      <w:r w:rsidRPr="00F4552F">
        <w:rPr>
          <w:spacing w:val="56"/>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pacing w:val="-1"/>
          <w:sz w:val="23"/>
          <w:szCs w:val="23"/>
          <w:lang w:val="ru-RU"/>
        </w:rPr>
        <w:t>г</w:t>
      </w:r>
      <w:r w:rsidRPr="00F4552F">
        <w:rPr>
          <w:sz w:val="23"/>
          <w:szCs w:val="23"/>
          <w:lang w:val="ru-RU"/>
        </w:rPr>
        <w:t>л</w:t>
      </w:r>
      <w:r w:rsidRPr="00F4552F">
        <w:rPr>
          <w:spacing w:val="-2"/>
          <w:sz w:val="23"/>
          <w:szCs w:val="23"/>
          <w:lang w:val="ru-RU"/>
        </w:rPr>
        <w:t>е</w:t>
      </w:r>
      <w:r w:rsidRPr="00F4552F">
        <w:rPr>
          <w:sz w:val="23"/>
          <w:szCs w:val="23"/>
          <w:lang w:val="ru-RU"/>
        </w:rPr>
        <w:t>д</w:t>
      </w:r>
      <w:r w:rsidRPr="00F4552F">
        <w:rPr>
          <w:spacing w:val="1"/>
          <w:sz w:val="23"/>
          <w:szCs w:val="23"/>
          <w:lang w:val="ru-RU"/>
        </w:rPr>
        <w:t>а</w:t>
      </w:r>
      <w:r w:rsidRPr="00F4552F">
        <w:rPr>
          <w:sz w:val="23"/>
          <w:szCs w:val="23"/>
          <w:lang w:val="ru-RU"/>
        </w:rPr>
        <w:t>,</w:t>
      </w:r>
      <w:r w:rsidRPr="00F4552F">
        <w:rPr>
          <w:spacing w:val="56"/>
          <w:sz w:val="23"/>
          <w:szCs w:val="23"/>
          <w:lang w:val="ru-RU"/>
        </w:rPr>
        <w:t xml:space="preserve"> </w:t>
      </w:r>
      <w:r w:rsidRPr="00F4552F">
        <w:rPr>
          <w:spacing w:val="-5"/>
          <w:sz w:val="23"/>
          <w:szCs w:val="23"/>
          <w:lang w:val="ru-RU"/>
        </w:rPr>
        <w:t>у</w:t>
      </w:r>
      <w:r w:rsidRPr="00F4552F">
        <w:rPr>
          <w:sz w:val="23"/>
          <w:szCs w:val="23"/>
          <w:lang w:val="ru-RU"/>
        </w:rPr>
        <w:t>то</w:t>
      </w:r>
      <w:r w:rsidRPr="00F4552F">
        <w:rPr>
          <w:spacing w:val="-1"/>
          <w:sz w:val="23"/>
          <w:szCs w:val="23"/>
          <w:lang w:val="ru-RU"/>
        </w:rPr>
        <w:t>в</w:t>
      </w:r>
      <w:r w:rsidRPr="00F4552F">
        <w:rPr>
          <w:spacing w:val="1"/>
          <w:sz w:val="23"/>
          <w:szCs w:val="23"/>
          <w:lang w:val="ru-RU"/>
        </w:rPr>
        <w:t>а</w:t>
      </w:r>
      <w:r w:rsidRPr="00F4552F">
        <w:rPr>
          <w:sz w:val="23"/>
          <w:szCs w:val="23"/>
          <w:lang w:val="ru-RU"/>
        </w:rPr>
        <w:t>р</w:t>
      </w:r>
      <w:r w:rsidRPr="00F4552F">
        <w:rPr>
          <w:spacing w:val="1"/>
          <w:sz w:val="23"/>
          <w:szCs w:val="23"/>
          <w:lang w:val="ru-RU"/>
        </w:rPr>
        <w:t>а</w:t>
      </w:r>
      <w:r w:rsidRPr="00F4552F">
        <w:rPr>
          <w:sz w:val="23"/>
          <w:szCs w:val="23"/>
          <w:lang w:val="ru-RU"/>
        </w:rPr>
        <w:t>,</w:t>
      </w:r>
      <w:r w:rsidRPr="00F4552F">
        <w:rPr>
          <w:spacing w:val="56"/>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z w:val="23"/>
          <w:szCs w:val="23"/>
          <w:lang w:val="ru-RU"/>
        </w:rPr>
        <w:t>то</w:t>
      </w:r>
      <w:r w:rsidRPr="00F4552F">
        <w:rPr>
          <w:spacing w:val="-1"/>
          <w:sz w:val="23"/>
          <w:szCs w:val="23"/>
          <w:lang w:val="ru-RU"/>
        </w:rPr>
        <w:t>в</w:t>
      </w:r>
      <w:r w:rsidRPr="00F4552F">
        <w:rPr>
          <w:spacing w:val="1"/>
          <w:sz w:val="23"/>
          <w:szCs w:val="23"/>
          <w:lang w:val="ru-RU"/>
        </w:rPr>
        <w:t>а</w:t>
      </w:r>
      <w:r w:rsidRPr="00F4552F">
        <w:rPr>
          <w:sz w:val="23"/>
          <w:szCs w:val="23"/>
          <w:lang w:val="ru-RU"/>
        </w:rPr>
        <w:t>р</w:t>
      </w:r>
      <w:r w:rsidRPr="00F4552F">
        <w:rPr>
          <w:spacing w:val="1"/>
          <w:sz w:val="23"/>
          <w:szCs w:val="23"/>
          <w:lang w:val="ru-RU"/>
        </w:rPr>
        <w:t>а</w:t>
      </w:r>
      <w:r w:rsidRPr="00F4552F">
        <w:rPr>
          <w:sz w:val="23"/>
          <w:szCs w:val="23"/>
          <w:lang w:val="ru-RU"/>
        </w:rPr>
        <w:t>,</w:t>
      </w:r>
      <w:r w:rsidRPr="00F4552F">
        <w:rPr>
          <w:spacing w:val="56"/>
          <w:sz w:val="23"/>
          <w:szCs w:val="23"/>
          <w:lang w:val="ru-RU"/>
        </w:rPr>
        <w:t xml:space="preserve"> </w:t>
      </w:r>
      <w:r w:rsidRPr="00F4552F">
        <w:rPr>
          <w:spacing w:val="-3"/>
          <w:sz w:val="23"/>
          <w:szCs w:val="23"/>
          <w:lang w:val="ru-RU"/>
        </w:rPr>
        <w:t>о</w:t>
      </w:r>
      <w:r w:rsidRPr="00F4552F">
        <w:rPr>
          <w:sz w:val="23"/>
          <w:szCs w:val="23"/>
          <w:lang w:val="ru-RU"/>
        </w:rPr>
        <w:t>б</w:t>
      </w:r>
      <w:r w:rsidRPr="00F4552F">
        <w:rPr>
          <w:spacing w:val="1"/>
          <w:sz w:val="23"/>
          <w:szCs w:val="23"/>
          <w:lang w:val="ru-RU"/>
        </w:rPr>
        <w:t>е</w:t>
      </w:r>
      <w:r w:rsidRPr="00F4552F">
        <w:rPr>
          <w:sz w:val="23"/>
          <w:szCs w:val="23"/>
          <w:lang w:val="ru-RU"/>
        </w:rPr>
        <w:t>з</w:t>
      </w:r>
      <w:r w:rsidRPr="00F4552F">
        <w:rPr>
          <w:spacing w:val="-2"/>
          <w:sz w:val="23"/>
          <w:szCs w:val="23"/>
          <w:lang w:val="ru-RU"/>
        </w:rPr>
        <w:t>б</w:t>
      </w:r>
      <w:r w:rsidRPr="00F4552F">
        <w:rPr>
          <w:spacing w:val="1"/>
          <w:sz w:val="23"/>
          <w:szCs w:val="23"/>
          <w:lang w:val="ru-RU"/>
        </w:rPr>
        <w:t>е</w:t>
      </w:r>
      <w:r w:rsidRPr="00F4552F">
        <w:rPr>
          <w:spacing w:val="-1"/>
          <w:sz w:val="23"/>
          <w:szCs w:val="23"/>
          <w:lang w:val="ru-RU"/>
        </w:rPr>
        <w:t>ђив</w:t>
      </w:r>
      <w:r w:rsidRPr="00F4552F">
        <w:rPr>
          <w:spacing w:val="1"/>
          <w:sz w:val="23"/>
          <w:szCs w:val="23"/>
          <w:lang w:val="ru-RU"/>
        </w:rPr>
        <w:t>а</w:t>
      </w:r>
      <w:r w:rsidRPr="00F4552F">
        <w:rPr>
          <w:spacing w:val="-1"/>
          <w:sz w:val="23"/>
          <w:szCs w:val="23"/>
          <w:lang w:val="ru-RU"/>
        </w:rPr>
        <w:t>њ</w:t>
      </w:r>
      <w:r w:rsidRPr="00F4552F">
        <w:rPr>
          <w:sz w:val="23"/>
          <w:szCs w:val="23"/>
          <w:lang w:val="ru-RU"/>
        </w:rPr>
        <w:t>а</w:t>
      </w:r>
      <w:r w:rsidRPr="00F4552F">
        <w:rPr>
          <w:spacing w:val="57"/>
          <w:sz w:val="23"/>
          <w:szCs w:val="23"/>
          <w:lang w:val="ru-RU"/>
        </w:rPr>
        <w:t xml:space="preserve"> </w:t>
      </w:r>
      <w:r w:rsidRPr="00F4552F">
        <w:rPr>
          <w:spacing w:val="-1"/>
          <w:sz w:val="23"/>
          <w:szCs w:val="23"/>
          <w:lang w:val="ru-RU"/>
        </w:rPr>
        <w:t>н</w:t>
      </w:r>
      <w:r w:rsidRPr="00F4552F">
        <w:rPr>
          <w:spacing w:val="1"/>
          <w:sz w:val="23"/>
          <w:szCs w:val="23"/>
          <w:lang w:val="ru-RU"/>
        </w:rPr>
        <w:t>е</w:t>
      </w:r>
      <w:r w:rsidRPr="00F4552F">
        <w:rPr>
          <w:sz w:val="23"/>
          <w:szCs w:val="23"/>
          <w:lang w:val="ru-RU"/>
        </w:rPr>
        <w:t>о</w:t>
      </w:r>
      <w:r w:rsidRPr="00F4552F">
        <w:rPr>
          <w:spacing w:val="-1"/>
          <w:sz w:val="23"/>
          <w:szCs w:val="23"/>
          <w:lang w:val="ru-RU"/>
        </w:rPr>
        <w:t>п</w:t>
      </w:r>
      <w:r w:rsidRPr="00F4552F">
        <w:rPr>
          <w:sz w:val="23"/>
          <w:szCs w:val="23"/>
          <w:lang w:val="ru-RU"/>
        </w:rPr>
        <w:t>ход</w:t>
      </w:r>
      <w:r w:rsidRPr="00F4552F">
        <w:rPr>
          <w:spacing w:val="-1"/>
          <w:sz w:val="23"/>
          <w:szCs w:val="23"/>
          <w:lang w:val="ru-RU"/>
        </w:rPr>
        <w:t>н</w:t>
      </w:r>
      <w:r w:rsidRPr="00F4552F">
        <w:rPr>
          <w:sz w:val="23"/>
          <w:szCs w:val="23"/>
          <w:lang w:val="ru-RU"/>
        </w:rPr>
        <w:t>е</w:t>
      </w:r>
      <w:r w:rsidRPr="00F4552F">
        <w:rPr>
          <w:spacing w:val="57"/>
          <w:sz w:val="23"/>
          <w:szCs w:val="23"/>
          <w:lang w:val="ru-RU"/>
        </w:rPr>
        <w:t xml:space="preserve"> </w:t>
      </w:r>
      <w:r w:rsidRPr="00F4552F">
        <w:rPr>
          <w:sz w:val="23"/>
          <w:szCs w:val="23"/>
          <w:lang w:val="ru-RU"/>
        </w:rPr>
        <w:t>и</w:t>
      </w:r>
      <w:r w:rsidRPr="00F4552F">
        <w:rPr>
          <w:spacing w:val="55"/>
          <w:sz w:val="23"/>
          <w:szCs w:val="23"/>
          <w:lang w:val="ru-RU"/>
        </w:rPr>
        <w:t xml:space="preserve"> </w:t>
      </w:r>
      <w:r w:rsidRPr="00F4552F">
        <w:rPr>
          <w:sz w:val="23"/>
          <w:szCs w:val="23"/>
          <w:lang w:val="ru-RU"/>
        </w:rPr>
        <w:t>од</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pacing w:val="1"/>
          <w:sz w:val="23"/>
          <w:szCs w:val="23"/>
          <w:lang w:val="ru-RU"/>
        </w:rPr>
        <w:t>а</w:t>
      </w:r>
      <w:r w:rsidRPr="00F4552F">
        <w:rPr>
          <w:spacing w:val="-2"/>
          <w:sz w:val="23"/>
          <w:szCs w:val="23"/>
          <w:lang w:val="ru-RU"/>
        </w:rPr>
        <w:t>р</w:t>
      </w:r>
      <w:r w:rsidRPr="00F4552F">
        <w:rPr>
          <w:spacing w:val="1"/>
          <w:sz w:val="23"/>
          <w:szCs w:val="23"/>
          <w:lang w:val="ru-RU"/>
        </w:rPr>
        <w:t>ај</w:t>
      </w:r>
      <w:r w:rsidRPr="00F4552F">
        <w:rPr>
          <w:spacing w:val="-5"/>
          <w:sz w:val="23"/>
          <w:szCs w:val="23"/>
          <w:lang w:val="ru-RU"/>
        </w:rPr>
        <w:t>у</w:t>
      </w:r>
      <w:r w:rsidRPr="00F4552F">
        <w:rPr>
          <w:sz w:val="23"/>
          <w:szCs w:val="23"/>
          <w:lang w:val="ru-RU"/>
        </w:rPr>
        <w:t xml:space="preserve">ће </w:t>
      </w:r>
      <w:r w:rsidRPr="00F4552F">
        <w:rPr>
          <w:spacing w:val="1"/>
          <w:sz w:val="23"/>
          <w:szCs w:val="23"/>
          <w:lang w:val="ru-RU"/>
        </w:rPr>
        <w:t>а</w:t>
      </w:r>
      <w:r w:rsidRPr="00F4552F">
        <w:rPr>
          <w:sz w:val="23"/>
          <w:szCs w:val="23"/>
          <w:lang w:val="ru-RU"/>
        </w:rPr>
        <w:t>м</w:t>
      </w:r>
      <w:r w:rsidRPr="00F4552F">
        <w:rPr>
          <w:spacing w:val="-2"/>
          <w:sz w:val="23"/>
          <w:szCs w:val="23"/>
          <w:lang w:val="ru-RU"/>
        </w:rPr>
        <w:t>б</w:t>
      </w:r>
      <w:r w:rsidRPr="00F4552F">
        <w:rPr>
          <w:spacing w:val="1"/>
          <w:sz w:val="23"/>
          <w:szCs w:val="23"/>
          <w:lang w:val="ru-RU"/>
        </w:rPr>
        <w:t>а</w:t>
      </w:r>
      <w:r w:rsidRPr="00F4552F">
        <w:rPr>
          <w:sz w:val="23"/>
          <w:szCs w:val="23"/>
          <w:lang w:val="ru-RU"/>
        </w:rPr>
        <w:t>л</w:t>
      </w:r>
      <w:r w:rsidRPr="00F4552F">
        <w:rPr>
          <w:spacing w:val="1"/>
          <w:sz w:val="23"/>
          <w:szCs w:val="23"/>
          <w:lang w:val="ru-RU"/>
        </w:rPr>
        <w:t>а</w:t>
      </w:r>
      <w:r w:rsidRPr="00F4552F">
        <w:rPr>
          <w:spacing w:val="-1"/>
          <w:sz w:val="23"/>
          <w:szCs w:val="23"/>
          <w:lang w:val="ru-RU"/>
        </w:rPr>
        <w:t>ж</w:t>
      </w:r>
      <w:r w:rsidRPr="00F4552F">
        <w:rPr>
          <w:sz w:val="23"/>
          <w:szCs w:val="23"/>
          <w:lang w:val="ru-RU"/>
        </w:rPr>
        <w:t>е</w:t>
      </w:r>
      <w:r w:rsidRPr="00F4552F">
        <w:rPr>
          <w:spacing w:val="1"/>
          <w:sz w:val="23"/>
          <w:szCs w:val="23"/>
          <w:lang w:val="ru-RU"/>
        </w:rPr>
        <w:t xml:space="preserve"> </w:t>
      </w:r>
      <w:r w:rsidRPr="00F4552F">
        <w:rPr>
          <w:sz w:val="23"/>
          <w:szCs w:val="23"/>
          <w:lang w:val="ru-RU"/>
        </w:rPr>
        <w:t>и</w:t>
      </w:r>
      <w:r w:rsidRPr="00F4552F">
        <w:rPr>
          <w:spacing w:val="-1"/>
          <w:sz w:val="23"/>
          <w:szCs w:val="23"/>
          <w:lang w:val="ru-RU"/>
        </w:rPr>
        <w:t xml:space="preserve"> </w:t>
      </w:r>
      <w:r w:rsidRPr="00F4552F">
        <w:rPr>
          <w:spacing w:val="-2"/>
          <w:sz w:val="23"/>
          <w:szCs w:val="23"/>
          <w:lang w:val="ru-RU"/>
        </w:rPr>
        <w:t>о</w:t>
      </w:r>
      <w:r w:rsidRPr="00F4552F">
        <w:rPr>
          <w:spacing w:val="1"/>
          <w:sz w:val="23"/>
          <w:szCs w:val="23"/>
          <w:lang w:val="ru-RU"/>
        </w:rPr>
        <w:t>с</w:t>
      </w:r>
      <w:r w:rsidRPr="00F4552F">
        <w:rPr>
          <w:spacing w:val="-1"/>
          <w:sz w:val="23"/>
          <w:szCs w:val="23"/>
          <w:lang w:val="ru-RU"/>
        </w:rPr>
        <w:t>и</w:t>
      </w:r>
      <w:r w:rsidRPr="00F4552F">
        <w:rPr>
          <w:spacing w:val="2"/>
          <w:sz w:val="23"/>
          <w:szCs w:val="23"/>
          <w:lang w:val="ru-RU"/>
        </w:rPr>
        <w:t>г</w:t>
      </w:r>
      <w:r w:rsidRPr="00F4552F">
        <w:rPr>
          <w:spacing w:val="-5"/>
          <w:sz w:val="23"/>
          <w:szCs w:val="23"/>
          <w:lang w:val="ru-RU"/>
        </w:rPr>
        <w:t>у</w:t>
      </w:r>
      <w:r w:rsidRPr="00F4552F">
        <w:rPr>
          <w:sz w:val="23"/>
          <w:szCs w:val="23"/>
          <w:lang w:val="ru-RU"/>
        </w:rPr>
        <w:t>р</w:t>
      </w:r>
      <w:r w:rsidRPr="00F4552F">
        <w:rPr>
          <w:spacing w:val="1"/>
          <w:sz w:val="23"/>
          <w:szCs w:val="23"/>
          <w:lang w:val="ru-RU"/>
        </w:rPr>
        <w:t>а</w:t>
      </w:r>
      <w:r w:rsidRPr="00F4552F">
        <w:rPr>
          <w:spacing w:val="-1"/>
          <w:sz w:val="23"/>
          <w:szCs w:val="23"/>
          <w:lang w:val="ru-RU"/>
        </w:rPr>
        <w:t>њ</w:t>
      </w:r>
      <w:r w:rsidRPr="00F4552F">
        <w:rPr>
          <w:sz w:val="23"/>
          <w:szCs w:val="23"/>
          <w:lang w:val="ru-RU"/>
        </w:rPr>
        <w:t>а</w:t>
      </w:r>
      <w:r w:rsidRPr="00F4552F">
        <w:rPr>
          <w:spacing w:val="1"/>
          <w:sz w:val="23"/>
          <w:szCs w:val="23"/>
          <w:lang w:val="ru-RU"/>
        </w:rPr>
        <w:t xml:space="preserve"> </w:t>
      </w:r>
      <w:r w:rsidRPr="00F4552F">
        <w:rPr>
          <w:spacing w:val="-1"/>
          <w:sz w:val="23"/>
          <w:szCs w:val="23"/>
          <w:lang w:val="ru-RU"/>
        </w:rPr>
        <w:t>п</w:t>
      </w:r>
      <w:r w:rsidRPr="00F4552F">
        <w:rPr>
          <w:sz w:val="23"/>
          <w:szCs w:val="23"/>
          <w:lang w:val="ru-RU"/>
        </w:rPr>
        <w:t>ро</w:t>
      </w:r>
      <w:r w:rsidRPr="00F4552F">
        <w:rPr>
          <w:spacing w:val="-1"/>
          <w:sz w:val="23"/>
          <w:szCs w:val="23"/>
          <w:lang w:val="ru-RU"/>
        </w:rPr>
        <w:t>и</w:t>
      </w:r>
      <w:r w:rsidRPr="00F4552F">
        <w:rPr>
          <w:sz w:val="23"/>
          <w:szCs w:val="23"/>
          <w:lang w:val="ru-RU"/>
        </w:rPr>
        <w:t>з</w:t>
      </w:r>
      <w:r w:rsidRPr="00F4552F">
        <w:rPr>
          <w:spacing w:val="-1"/>
          <w:sz w:val="23"/>
          <w:szCs w:val="23"/>
          <w:lang w:val="ru-RU"/>
        </w:rPr>
        <w:t>в</w:t>
      </w:r>
      <w:r w:rsidRPr="00F4552F">
        <w:rPr>
          <w:sz w:val="23"/>
          <w:szCs w:val="23"/>
          <w:lang w:val="ru-RU"/>
        </w:rPr>
        <w:t>ода</w:t>
      </w:r>
      <w:r w:rsidRPr="00F4552F">
        <w:rPr>
          <w:spacing w:val="1"/>
          <w:sz w:val="23"/>
          <w:szCs w:val="23"/>
          <w:lang w:val="ru-RU"/>
        </w:rPr>
        <w:t xml:space="preserve"> </w:t>
      </w:r>
      <w:r w:rsidRPr="00F4552F">
        <w:rPr>
          <w:sz w:val="23"/>
          <w:szCs w:val="23"/>
          <w:lang w:val="ru-RU"/>
        </w:rPr>
        <w:t xml:space="preserve">до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о</w:t>
      </w:r>
      <w:r w:rsidRPr="00F4552F">
        <w:rPr>
          <w:spacing w:val="-1"/>
          <w:sz w:val="23"/>
          <w:szCs w:val="23"/>
          <w:lang w:val="ru-RU"/>
        </w:rPr>
        <w:t>ц</w:t>
      </w:r>
      <w:r w:rsidRPr="00F4552F">
        <w:rPr>
          <w:spacing w:val="1"/>
          <w:sz w:val="23"/>
          <w:szCs w:val="23"/>
          <w:lang w:val="ru-RU"/>
        </w:rPr>
        <w:t>а</w:t>
      </w:r>
      <w:r w:rsidRPr="00F4552F">
        <w:rPr>
          <w:sz w:val="23"/>
          <w:szCs w:val="23"/>
          <w:lang w:val="ru-RU"/>
        </w:rPr>
        <w:t>,</w:t>
      </w:r>
      <w:r w:rsidRPr="00F4552F">
        <w:rPr>
          <w:spacing w:val="2"/>
          <w:sz w:val="23"/>
          <w:szCs w:val="23"/>
          <w:lang w:val="ru-RU"/>
        </w:rPr>
        <w:t xml:space="preserve"> </w:t>
      </w:r>
      <w:r w:rsidRPr="00F4552F">
        <w:rPr>
          <w:spacing w:val="-1"/>
          <w:sz w:val="23"/>
          <w:szCs w:val="23"/>
          <w:lang w:val="ru-RU"/>
        </w:rPr>
        <w:t>п</w:t>
      </w:r>
      <w:r w:rsidRPr="00F4552F">
        <w:rPr>
          <w:spacing w:val="1"/>
          <w:sz w:val="23"/>
          <w:szCs w:val="23"/>
          <w:lang w:val="ru-RU"/>
        </w:rPr>
        <w:t>а</w:t>
      </w:r>
      <w:r w:rsidRPr="00F4552F">
        <w:rPr>
          <w:sz w:val="23"/>
          <w:szCs w:val="23"/>
          <w:lang w:val="ru-RU"/>
        </w:rPr>
        <w:t>д</w:t>
      </w:r>
      <w:r w:rsidRPr="00F4552F">
        <w:rPr>
          <w:spacing w:val="1"/>
          <w:sz w:val="23"/>
          <w:szCs w:val="23"/>
          <w:lang w:val="ru-RU"/>
        </w:rPr>
        <w:t>ај</w:t>
      </w:r>
      <w:r w:rsidRPr="00F4552F">
        <w:rPr>
          <w:sz w:val="23"/>
          <w:szCs w:val="23"/>
          <w:lang w:val="ru-RU"/>
        </w:rPr>
        <w:t>у</w:t>
      </w:r>
      <w:r w:rsidRPr="00F4552F">
        <w:rPr>
          <w:spacing w:val="-5"/>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т</w:t>
      </w:r>
      <w:r w:rsidRPr="00F4552F">
        <w:rPr>
          <w:spacing w:val="1"/>
          <w:sz w:val="23"/>
          <w:szCs w:val="23"/>
          <w:lang w:val="ru-RU"/>
        </w:rPr>
        <w:t>е</w:t>
      </w:r>
      <w:r w:rsidRPr="00F4552F">
        <w:rPr>
          <w:sz w:val="23"/>
          <w:szCs w:val="23"/>
          <w:lang w:val="ru-RU"/>
        </w:rPr>
        <w:t>р</w:t>
      </w:r>
      <w:r w:rsidRPr="00F4552F">
        <w:rPr>
          <w:spacing w:val="1"/>
          <w:sz w:val="23"/>
          <w:szCs w:val="23"/>
          <w:lang w:val="ru-RU"/>
        </w:rPr>
        <w:t>е</w:t>
      </w:r>
      <w:r w:rsidRPr="00F4552F">
        <w:rPr>
          <w:sz w:val="23"/>
          <w:szCs w:val="23"/>
          <w:lang w:val="ru-RU"/>
        </w:rPr>
        <w:t xml:space="preserve">т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pacing w:val="-2"/>
          <w:sz w:val="23"/>
          <w:szCs w:val="23"/>
          <w:lang w:val="ru-RU"/>
        </w:rPr>
        <w:t>ља</w:t>
      </w:r>
      <w:r w:rsidRPr="00F4552F">
        <w:rPr>
          <w:spacing w:val="-1"/>
          <w:sz w:val="23"/>
          <w:szCs w:val="23"/>
          <w:lang w:val="ru-RU"/>
        </w:rPr>
        <w:t>ч</w:t>
      </w:r>
      <w:r w:rsidRPr="00F4552F">
        <w:rPr>
          <w:spacing w:val="1"/>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before="1" w:line="240" w:lineRule="exact"/>
        <w:rPr>
          <w:lang w:val="ru-RU"/>
        </w:rPr>
      </w:pPr>
    </w:p>
    <w:p w:rsidR="001D42A7" w:rsidRPr="00F4552F" w:rsidRDefault="001D42A7" w:rsidP="001B4DA7">
      <w:pPr>
        <w:widowControl w:val="0"/>
        <w:autoSpaceDE w:val="0"/>
        <w:autoSpaceDN w:val="0"/>
        <w:adjustRightInd w:val="0"/>
        <w:spacing w:before="1" w:line="240" w:lineRule="exact"/>
        <w:rPr>
          <w:lang w:val="ru-RU"/>
        </w:rPr>
        <w:sectPr w:rsidR="001D42A7" w:rsidRPr="00F4552F">
          <w:type w:val="continuous"/>
          <w:pgSz w:w="12240" w:h="15840"/>
          <w:pgMar w:top="500" w:right="460" w:bottom="280" w:left="460" w:header="720" w:footer="720" w:gutter="0"/>
          <w:cols w:space="720" w:equalWidth="0">
            <w:col w:w="11320"/>
          </w:cols>
          <w:noEndnote/>
        </w:sectPr>
      </w:pPr>
    </w:p>
    <w:p w:rsidR="001D42A7" w:rsidRPr="00F4552F" w:rsidRDefault="001D42A7" w:rsidP="001B4DA7">
      <w:pPr>
        <w:widowControl w:val="0"/>
        <w:autoSpaceDE w:val="0"/>
        <w:autoSpaceDN w:val="0"/>
        <w:adjustRightInd w:val="0"/>
        <w:spacing w:before="30"/>
        <w:ind w:left="1239" w:right="-75"/>
        <w:rPr>
          <w:sz w:val="23"/>
          <w:szCs w:val="23"/>
          <w:lang w:val="ru-RU"/>
        </w:rPr>
      </w:pPr>
      <w:r w:rsidRPr="00F4552F">
        <w:rPr>
          <w:sz w:val="23"/>
          <w:szCs w:val="23"/>
          <w:lang w:val="ru-RU"/>
        </w:rPr>
        <w:t>У</w:t>
      </w:r>
      <w:r w:rsidRPr="00F4552F">
        <w:rPr>
          <w:spacing w:val="1"/>
          <w:sz w:val="23"/>
          <w:szCs w:val="23"/>
          <w:lang w:val="ru-RU"/>
        </w:rPr>
        <w:t>с</w:t>
      </w:r>
      <w:r w:rsidRPr="00F4552F">
        <w:rPr>
          <w:sz w:val="23"/>
          <w:szCs w:val="23"/>
          <w:lang w:val="ru-RU"/>
        </w:rPr>
        <w:t>ло</w:t>
      </w:r>
      <w:r w:rsidRPr="00F4552F">
        <w:rPr>
          <w:spacing w:val="-1"/>
          <w:sz w:val="23"/>
          <w:szCs w:val="23"/>
          <w:lang w:val="ru-RU"/>
        </w:rPr>
        <w:t>в</w:t>
      </w:r>
      <w:r w:rsidRPr="00F4552F">
        <w:rPr>
          <w:sz w:val="23"/>
          <w:szCs w:val="23"/>
          <w:lang w:val="ru-RU"/>
        </w:rPr>
        <w:t>и</w:t>
      </w:r>
      <w:r w:rsidRPr="00F4552F">
        <w:rPr>
          <w:spacing w:val="-1"/>
          <w:sz w:val="23"/>
          <w:szCs w:val="23"/>
          <w:lang w:val="ru-RU"/>
        </w:rPr>
        <w:t xml:space="preserve"> 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к</w:t>
      </w:r>
      <w:r w:rsidRPr="00F4552F">
        <w:rPr>
          <w:sz w:val="23"/>
          <w:szCs w:val="23"/>
          <w:lang w:val="ru-RU"/>
        </w:rPr>
        <w:t>е</w:t>
      </w:r>
    </w:p>
    <w:p w:rsidR="001D42A7" w:rsidRPr="00F4552F" w:rsidRDefault="001D42A7" w:rsidP="001B4DA7">
      <w:pPr>
        <w:widowControl w:val="0"/>
        <w:autoSpaceDE w:val="0"/>
        <w:autoSpaceDN w:val="0"/>
        <w:adjustRightInd w:val="0"/>
        <w:spacing w:before="2" w:line="100" w:lineRule="exact"/>
        <w:rPr>
          <w:sz w:val="10"/>
          <w:szCs w:val="10"/>
          <w:lang w:val="ru-RU"/>
        </w:rPr>
      </w:pPr>
      <w:r w:rsidRPr="00F4552F">
        <w:rPr>
          <w:sz w:val="23"/>
          <w:szCs w:val="23"/>
          <w:lang w:val="ru-RU"/>
        </w:rPr>
        <w:br w:type="column"/>
      </w:r>
    </w:p>
    <w:p w:rsidR="001D42A7" w:rsidRPr="00F4552F" w:rsidRDefault="001D42A7" w:rsidP="001B4DA7">
      <w:pPr>
        <w:widowControl w:val="0"/>
        <w:autoSpaceDE w:val="0"/>
        <w:autoSpaceDN w:val="0"/>
        <w:adjustRightInd w:val="0"/>
        <w:spacing w:line="200" w:lineRule="exact"/>
        <w:rPr>
          <w:sz w:val="20"/>
          <w:szCs w:val="20"/>
          <w:lang w:val="ru-RU"/>
        </w:rPr>
      </w:pPr>
    </w:p>
    <w:p w:rsidR="001D42A7" w:rsidRPr="00F4552F" w:rsidRDefault="001D42A7" w:rsidP="001B4DA7">
      <w:pPr>
        <w:widowControl w:val="0"/>
        <w:autoSpaceDE w:val="0"/>
        <w:autoSpaceDN w:val="0"/>
        <w:adjustRightInd w:val="0"/>
        <w:spacing w:line="260" w:lineRule="exact"/>
        <w:ind w:right="-20"/>
        <w:rPr>
          <w:sz w:val="23"/>
          <w:szCs w:val="23"/>
          <w:lang w:val="ru-RU"/>
        </w:rPr>
      </w:pP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9.</w:t>
      </w:r>
    </w:p>
    <w:p w:rsidR="001D42A7" w:rsidRPr="00F4552F" w:rsidRDefault="001D42A7" w:rsidP="001B4DA7">
      <w:pPr>
        <w:widowControl w:val="0"/>
        <w:autoSpaceDE w:val="0"/>
        <w:autoSpaceDN w:val="0"/>
        <w:adjustRightInd w:val="0"/>
        <w:spacing w:line="260" w:lineRule="exact"/>
        <w:ind w:right="-20"/>
        <w:rPr>
          <w:sz w:val="23"/>
          <w:szCs w:val="23"/>
          <w:lang w:val="ru-RU"/>
        </w:rPr>
        <w:sectPr w:rsidR="001D42A7" w:rsidRPr="00F4552F">
          <w:type w:val="continuous"/>
          <w:pgSz w:w="12240" w:h="15840"/>
          <w:pgMar w:top="500" w:right="460" w:bottom="280" w:left="460" w:header="720" w:footer="720" w:gutter="0"/>
          <w:cols w:num="2" w:space="720" w:equalWidth="0">
            <w:col w:w="2931" w:space="2369"/>
            <w:col w:w="6020"/>
          </w:cols>
          <w:noEndnote/>
        </w:sectPr>
      </w:pPr>
    </w:p>
    <w:p w:rsidR="001D42A7" w:rsidRPr="00F4552F" w:rsidRDefault="001D42A7" w:rsidP="001B4DA7">
      <w:pPr>
        <w:widowControl w:val="0"/>
        <w:autoSpaceDE w:val="0"/>
        <w:autoSpaceDN w:val="0"/>
        <w:adjustRightInd w:val="0"/>
        <w:spacing w:before="10" w:line="240" w:lineRule="exact"/>
        <w:rPr>
          <w:lang w:val="ru-RU"/>
        </w:rPr>
      </w:pPr>
    </w:p>
    <w:p w:rsidR="001D42A7" w:rsidRPr="00F4552F" w:rsidRDefault="001D42A7" w:rsidP="001B4DA7">
      <w:pPr>
        <w:widowControl w:val="0"/>
        <w:autoSpaceDE w:val="0"/>
        <w:autoSpaceDN w:val="0"/>
        <w:adjustRightInd w:val="0"/>
        <w:spacing w:before="30"/>
        <w:ind w:left="1239" w:right="-20"/>
        <w:rPr>
          <w:sz w:val="23"/>
          <w:szCs w:val="23"/>
          <w:lang w:val="ru-RU"/>
        </w:rPr>
      </w:pP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 xml:space="preserve">ч </w:t>
      </w:r>
      <w:r w:rsidRPr="00F4552F">
        <w:rPr>
          <w:spacing w:val="7"/>
          <w:sz w:val="23"/>
          <w:szCs w:val="23"/>
          <w:lang w:val="ru-RU"/>
        </w:rPr>
        <w:t xml:space="preserve"> </w:t>
      </w:r>
      <w:r w:rsidRPr="00F4552F">
        <w:rPr>
          <w:sz w:val="23"/>
          <w:szCs w:val="23"/>
          <w:lang w:val="ru-RU"/>
        </w:rPr>
        <w:t xml:space="preserve">ће </w:t>
      </w:r>
      <w:r w:rsidRPr="00F4552F">
        <w:rPr>
          <w:spacing w:val="8"/>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5"/>
          <w:sz w:val="23"/>
          <w:szCs w:val="23"/>
          <w:lang w:val="ru-RU"/>
        </w:rPr>
        <w:t>у</w:t>
      </w:r>
      <w:r w:rsidRPr="00F4552F">
        <w:rPr>
          <w:spacing w:val="-1"/>
          <w:sz w:val="23"/>
          <w:szCs w:val="23"/>
          <w:lang w:val="ru-RU"/>
        </w:rPr>
        <w:t>чи</w:t>
      </w:r>
      <w:r w:rsidRPr="00F4552F">
        <w:rPr>
          <w:spacing w:val="2"/>
          <w:sz w:val="23"/>
          <w:szCs w:val="23"/>
          <w:lang w:val="ru-RU"/>
        </w:rPr>
        <w:t>оц</w:t>
      </w:r>
      <w:r w:rsidRPr="00F4552F">
        <w:rPr>
          <w:sz w:val="23"/>
          <w:szCs w:val="23"/>
          <w:lang w:val="ru-RU"/>
        </w:rPr>
        <w:t xml:space="preserve">у </w:t>
      </w:r>
      <w:r w:rsidRPr="00F4552F">
        <w:rPr>
          <w:spacing w:val="8"/>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2"/>
          <w:sz w:val="23"/>
          <w:szCs w:val="23"/>
          <w:lang w:val="ru-RU"/>
        </w:rPr>
        <w:t>ч</w:t>
      </w:r>
      <w:r w:rsidRPr="00F4552F">
        <w:rPr>
          <w:spacing w:val="-1"/>
          <w:sz w:val="23"/>
          <w:szCs w:val="23"/>
          <w:lang w:val="ru-RU"/>
        </w:rPr>
        <w:t>ив</w:t>
      </w:r>
      <w:r w:rsidRPr="00F4552F">
        <w:rPr>
          <w:spacing w:val="1"/>
          <w:sz w:val="23"/>
          <w:szCs w:val="23"/>
          <w:lang w:val="ru-RU"/>
        </w:rPr>
        <w:t>а</w:t>
      </w:r>
      <w:r w:rsidRPr="00F4552F">
        <w:rPr>
          <w:sz w:val="23"/>
          <w:szCs w:val="23"/>
          <w:lang w:val="ru-RU"/>
        </w:rPr>
        <w:t xml:space="preserve">ти </w:t>
      </w:r>
      <w:r w:rsidRPr="00F4552F">
        <w:rPr>
          <w:spacing w:val="6"/>
          <w:sz w:val="23"/>
          <w:szCs w:val="23"/>
          <w:lang w:val="ru-RU"/>
        </w:rPr>
        <w:t xml:space="preserve"> </w:t>
      </w:r>
      <w:r w:rsidRPr="00F4552F">
        <w:rPr>
          <w:sz w:val="23"/>
          <w:szCs w:val="23"/>
          <w:lang w:val="ru-RU"/>
        </w:rPr>
        <w:t xml:space="preserve">добра </w:t>
      </w:r>
      <w:r w:rsidRPr="00F4552F">
        <w:rPr>
          <w:spacing w:val="8"/>
          <w:sz w:val="23"/>
          <w:szCs w:val="23"/>
          <w:lang w:val="ru-RU"/>
        </w:rPr>
        <w:t xml:space="preserve"> </w:t>
      </w:r>
      <w:r w:rsidRPr="00F4552F">
        <w:rPr>
          <w:spacing w:val="-1"/>
          <w:sz w:val="23"/>
          <w:szCs w:val="23"/>
          <w:lang w:val="ru-RU"/>
        </w:rPr>
        <w:t>и</w:t>
      </w:r>
      <w:r w:rsidRPr="00F4552F">
        <w:rPr>
          <w:sz w:val="23"/>
          <w:szCs w:val="23"/>
          <w:lang w:val="ru-RU"/>
        </w:rPr>
        <w:t xml:space="preserve">з </w:t>
      </w:r>
      <w:r w:rsidRPr="00F4552F">
        <w:rPr>
          <w:spacing w:val="8"/>
          <w:sz w:val="23"/>
          <w:szCs w:val="23"/>
          <w:lang w:val="ru-RU"/>
        </w:rPr>
        <w:t xml:space="preserve"> </w:t>
      </w:r>
      <w:r w:rsidRPr="00F4552F">
        <w:rPr>
          <w:spacing w:val="-1"/>
          <w:sz w:val="23"/>
          <w:szCs w:val="23"/>
          <w:lang w:val="ru-RU"/>
        </w:rPr>
        <w:t>ч</w:t>
      </w:r>
      <w:r w:rsidRPr="00F4552F">
        <w:rPr>
          <w:spacing w:val="1"/>
          <w:sz w:val="23"/>
          <w:szCs w:val="23"/>
          <w:lang w:val="ru-RU"/>
        </w:rPr>
        <w:t>ла</w:t>
      </w:r>
      <w:r w:rsidRPr="00F4552F">
        <w:rPr>
          <w:spacing w:val="-1"/>
          <w:sz w:val="23"/>
          <w:szCs w:val="23"/>
          <w:lang w:val="ru-RU"/>
        </w:rPr>
        <w:t>н</w:t>
      </w:r>
      <w:r w:rsidRPr="00F4552F">
        <w:rPr>
          <w:sz w:val="23"/>
          <w:szCs w:val="23"/>
          <w:lang w:val="ru-RU"/>
        </w:rPr>
        <w:t xml:space="preserve">а </w:t>
      </w:r>
      <w:r w:rsidRPr="00F4552F">
        <w:rPr>
          <w:spacing w:val="8"/>
          <w:sz w:val="23"/>
          <w:szCs w:val="23"/>
          <w:lang w:val="ru-RU"/>
        </w:rPr>
        <w:t xml:space="preserve"> </w:t>
      </w:r>
      <w:r w:rsidRPr="00F4552F">
        <w:rPr>
          <w:sz w:val="23"/>
          <w:szCs w:val="23"/>
          <w:lang w:val="ru-RU"/>
        </w:rPr>
        <w:t xml:space="preserve">1. </w:t>
      </w:r>
      <w:r w:rsidRPr="00F4552F">
        <w:rPr>
          <w:spacing w:val="7"/>
          <w:sz w:val="23"/>
          <w:szCs w:val="23"/>
          <w:lang w:val="ru-RU"/>
        </w:rPr>
        <w:t xml:space="preserve"> </w:t>
      </w:r>
      <w:r w:rsidRPr="00F4552F">
        <w:rPr>
          <w:sz w:val="23"/>
          <w:szCs w:val="23"/>
          <w:lang w:val="ru-RU"/>
        </w:rPr>
        <w:t>о</w:t>
      </w:r>
      <w:r w:rsidRPr="00F4552F">
        <w:rPr>
          <w:spacing w:val="-1"/>
          <w:sz w:val="23"/>
          <w:szCs w:val="23"/>
          <w:lang w:val="ru-RU"/>
        </w:rPr>
        <w:t>в</w:t>
      </w:r>
      <w:r w:rsidRPr="00F4552F">
        <w:rPr>
          <w:sz w:val="23"/>
          <w:szCs w:val="23"/>
          <w:lang w:val="ru-RU"/>
        </w:rPr>
        <w:t xml:space="preserve">ог </w:t>
      </w:r>
      <w:r w:rsidRPr="00F4552F">
        <w:rPr>
          <w:spacing w:val="9"/>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pacing w:val="2"/>
          <w:sz w:val="23"/>
          <w:szCs w:val="23"/>
          <w:lang w:val="ru-RU"/>
        </w:rPr>
        <w:t>о</w:t>
      </w:r>
      <w:r w:rsidRPr="00F4552F">
        <w:rPr>
          <w:spacing w:val="-1"/>
          <w:sz w:val="23"/>
          <w:szCs w:val="23"/>
          <w:lang w:val="ru-RU"/>
        </w:rPr>
        <w:t>в</w:t>
      </w:r>
      <w:r w:rsidRPr="00F4552F">
        <w:rPr>
          <w:sz w:val="23"/>
          <w:szCs w:val="23"/>
          <w:lang w:val="ru-RU"/>
        </w:rPr>
        <w:t xml:space="preserve">ора </w:t>
      </w:r>
      <w:r w:rsidRPr="00F4552F">
        <w:rPr>
          <w:spacing w:val="11"/>
          <w:sz w:val="23"/>
          <w:szCs w:val="23"/>
          <w:lang w:val="ru-RU"/>
        </w:rPr>
        <w:t xml:space="preserve"> </w:t>
      </w:r>
      <w:r w:rsidRPr="00F4552F">
        <w:rPr>
          <w:sz w:val="23"/>
          <w:szCs w:val="23"/>
          <w:lang w:val="ru-RU"/>
        </w:rPr>
        <w:t xml:space="preserve">у </w:t>
      </w:r>
      <w:r w:rsidRPr="00F4552F">
        <w:rPr>
          <w:spacing w:val="3"/>
          <w:sz w:val="23"/>
          <w:szCs w:val="23"/>
          <w:lang w:val="ru-RU"/>
        </w:rPr>
        <w:t xml:space="preserve"> </w:t>
      </w:r>
      <w:r w:rsidRPr="00F4552F">
        <w:rPr>
          <w:spacing w:val="1"/>
          <w:sz w:val="23"/>
          <w:szCs w:val="23"/>
          <w:lang w:val="ru-RU"/>
        </w:rPr>
        <w:t>ск</w:t>
      </w:r>
      <w:r w:rsidRPr="00F4552F">
        <w:rPr>
          <w:sz w:val="23"/>
          <w:szCs w:val="23"/>
          <w:lang w:val="ru-RU"/>
        </w:rPr>
        <w:t>л</w:t>
      </w:r>
      <w:r w:rsidRPr="00F4552F">
        <w:rPr>
          <w:spacing w:val="1"/>
          <w:sz w:val="23"/>
          <w:szCs w:val="23"/>
          <w:lang w:val="ru-RU"/>
        </w:rPr>
        <w:t>а</w:t>
      </w:r>
      <w:r w:rsidRPr="00F4552F">
        <w:rPr>
          <w:sz w:val="23"/>
          <w:szCs w:val="23"/>
          <w:lang w:val="ru-RU"/>
        </w:rPr>
        <w:t xml:space="preserve">ду </w:t>
      </w:r>
      <w:r w:rsidRPr="00F4552F">
        <w:rPr>
          <w:spacing w:val="5"/>
          <w:sz w:val="23"/>
          <w:szCs w:val="23"/>
          <w:lang w:val="ru-RU"/>
        </w:rPr>
        <w:t xml:space="preserve"> </w:t>
      </w:r>
      <w:r w:rsidRPr="00F4552F">
        <w:rPr>
          <w:spacing w:val="1"/>
          <w:sz w:val="23"/>
          <w:szCs w:val="23"/>
          <w:lang w:val="ru-RU"/>
        </w:rPr>
        <w:t>с</w:t>
      </w:r>
      <w:r w:rsidRPr="00F4552F">
        <w:rPr>
          <w:sz w:val="23"/>
          <w:szCs w:val="23"/>
          <w:lang w:val="ru-RU"/>
        </w:rPr>
        <w:t xml:space="preserve">а </w:t>
      </w:r>
      <w:r w:rsidRPr="00F4552F">
        <w:rPr>
          <w:spacing w:val="8"/>
          <w:sz w:val="23"/>
          <w:szCs w:val="23"/>
          <w:lang w:val="ru-RU"/>
        </w:rPr>
        <w:t xml:space="preserve"> </w:t>
      </w:r>
      <w:r w:rsidRPr="00F4552F">
        <w:rPr>
          <w:spacing w:val="-1"/>
          <w:sz w:val="23"/>
          <w:szCs w:val="23"/>
          <w:lang w:val="ru-RU"/>
        </w:rPr>
        <w:t>п</w:t>
      </w:r>
      <w:r w:rsidRPr="00F4552F">
        <w:rPr>
          <w:sz w:val="23"/>
          <w:szCs w:val="23"/>
          <w:lang w:val="ru-RU"/>
        </w:rPr>
        <w:t>отр</w:t>
      </w:r>
      <w:r w:rsidRPr="00F4552F">
        <w:rPr>
          <w:spacing w:val="1"/>
          <w:sz w:val="23"/>
          <w:szCs w:val="23"/>
          <w:lang w:val="ru-RU"/>
        </w:rPr>
        <w:t>е</w:t>
      </w:r>
      <w:r w:rsidRPr="00F4552F">
        <w:rPr>
          <w:spacing w:val="-2"/>
          <w:sz w:val="23"/>
          <w:szCs w:val="23"/>
          <w:lang w:val="ru-RU"/>
        </w:rPr>
        <w:t>б</w:t>
      </w:r>
      <w:r w:rsidRPr="00F4552F">
        <w:rPr>
          <w:spacing w:val="1"/>
          <w:sz w:val="23"/>
          <w:szCs w:val="23"/>
          <w:lang w:val="ru-RU"/>
        </w:rPr>
        <w:t>а</w:t>
      </w:r>
      <w:r w:rsidRPr="00F4552F">
        <w:rPr>
          <w:sz w:val="23"/>
          <w:szCs w:val="23"/>
          <w:lang w:val="ru-RU"/>
        </w:rPr>
        <w:t>ма</w:t>
      </w:r>
    </w:p>
    <w:p w:rsidR="001D42A7" w:rsidRPr="00F4552F" w:rsidRDefault="001D42A7" w:rsidP="001B4DA7">
      <w:pPr>
        <w:widowControl w:val="0"/>
        <w:autoSpaceDE w:val="0"/>
        <w:autoSpaceDN w:val="0"/>
        <w:adjustRightInd w:val="0"/>
        <w:spacing w:before="4" w:line="260" w:lineRule="exact"/>
        <w:ind w:left="107" w:right="-20"/>
        <w:rPr>
          <w:sz w:val="23"/>
          <w:szCs w:val="23"/>
          <w:lang w:val="ru-RU"/>
        </w:rPr>
      </w:pPr>
      <w:r w:rsidRPr="00F4552F">
        <w:rPr>
          <w:spacing w:val="-1"/>
          <w:position w:val="-1"/>
          <w:sz w:val="23"/>
          <w:szCs w:val="23"/>
          <w:lang w:val="ru-RU"/>
        </w:rPr>
        <w:t>Н</w:t>
      </w:r>
      <w:r w:rsidRPr="00F4552F">
        <w:rPr>
          <w:spacing w:val="1"/>
          <w:position w:val="-1"/>
          <w:sz w:val="23"/>
          <w:szCs w:val="23"/>
          <w:lang w:val="ru-RU"/>
        </w:rPr>
        <w:t>а</w:t>
      </w:r>
      <w:r w:rsidRPr="00F4552F">
        <w:rPr>
          <w:spacing w:val="2"/>
          <w:position w:val="-1"/>
          <w:sz w:val="23"/>
          <w:szCs w:val="23"/>
          <w:lang w:val="ru-RU"/>
        </w:rPr>
        <w:t>р</w:t>
      </w:r>
      <w:r w:rsidRPr="00F4552F">
        <w:rPr>
          <w:spacing w:val="-5"/>
          <w:position w:val="-1"/>
          <w:sz w:val="23"/>
          <w:szCs w:val="23"/>
          <w:lang w:val="ru-RU"/>
        </w:rPr>
        <w:t>у</w:t>
      </w:r>
      <w:r w:rsidRPr="00F4552F">
        <w:rPr>
          <w:spacing w:val="-1"/>
          <w:position w:val="-1"/>
          <w:sz w:val="23"/>
          <w:szCs w:val="23"/>
          <w:lang w:val="ru-RU"/>
        </w:rPr>
        <w:t>чи</w:t>
      </w:r>
      <w:r w:rsidRPr="00F4552F">
        <w:rPr>
          <w:position w:val="-1"/>
          <w:sz w:val="23"/>
          <w:szCs w:val="23"/>
          <w:lang w:val="ru-RU"/>
        </w:rPr>
        <w:t>о</w:t>
      </w:r>
      <w:r w:rsidRPr="00F4552F">
        <w:rPr>
          <w:spacing w:val="-1"/>
          <w:position w:val="-1"/>
          <w:sz w:val="23"/>
          <w:szCs w:val="23"/>
          <w:lang w:val="ru-RU"/>
        </w:rPr>
        <w:t>ц</w:t>
      </w:r>
      <w:r w:rsidRPr="00F4552F">
        <w:rPr>
          <w:position w:val="-1"/>
          <w:sz w:val="23"/>
          <w:szCs w:val="23"/>
          <w:lang w:val="ru-RU"/>
        </w:rPr>
        <w:t>а</w:t>
      </w:r>
      <w:r w:rsidRPr="00F4552F">
        <w:rPr>
          <w:spacing w:val="18"/>
          <w:position w:val="-1"/>
          <w:sz w:val="23"/>
          <w:szCs w:val="23"/>
          <w:lang w:val="ru-RU"/>
        </w:rPr>
        <w:t xml:space="preserve"> </w:t>
      </w:r>
      <w:r w:rsidRPr="00F4552F">
        <w:rPr>
          <w:position w:val="-1"/>
          <w:sz w:val="23"/>
          <w:szCs w:val="23"/>
          <w:lang w:val="ru-RU"/>
        </w:rPr>
        <w:t>у</w:t>
      </w:r>
      <w:r w:rsidRPr="00F4552F">
        <w:rPr>
          <w:spacing w:val="12"/>
          <w:position w:val="-1"/>
          <w:sz w:val="23"/>
          <w:szCs w:val="23"/>
          <w:lang w:val="ru-RU"/>
        </w:rPr>
        <w:t xml:space="preserve"> </w:t>
      </w:r>
      <w:r w:rsidRPr="00F4552F">
        <w:rPr>
          <w:spacing w:val="-1"/>
          <w:position w:val="-1"/>
          <w:sz w:val="23"/>
          <w:szCs w:val="23"/>
          <w:lang w:val="ru-RU"/>
        </w:rPr>
        <w:t>п</w:t>
      </w:r>
      <w:r w:rsidRPr="00F4552F">
        <w:rPr>
          <w:position w:val="-1"/>
          <w:sz w:val="23"/>
          <w:szCs w:val="23"/>
          <w:lang w:val="ru-RU"/>
        </w:rPr>
        <w:t>о</w:t>
      </w:r>
      <w:r w:rsidRPr="00F4552F">
        <w:rPr>
          <w:spacing w:val="-1"/>
          <w:position w:val="-1"/>
          <w:sz w:val="23"/>
          <w:szCs w:val="23"/>
          <w:lang w:val="ru-RU"/>
        </w:rPr>
        <w:t>г</w:t>
      </w:r>
      <w:r w:rsidRPr="00F4552F">
        <w:rPr>
          <w:position w:val="-1"/>
          <w:sz w:val="23"/>
          <w:szCs w:val="23"/>
          <w:lang w:val="ru-RU"/>
        </w:rPr>
        <w:t>л</w:t>
      </w:r>
      <w:r w:rsidRPr="00F4552F">
        <w:rPr>
          <w:spacing w:val="1"/>
          <w:position w:val="-1"/>
          <w:sz w:val="23"/>
          <w:szCs w:val="23"/>
          <w:lang w:val="ru-RU"/>
        </w:rPr>
        <w:t>е</w:t>
      </w:r>
      <w:r w:rsidRPr="00F4552F">
        <w:rPr>
          <w:spacing w:val="3"/>
          <w:position w:val="-1"/>
          <w:sz w:val="23"/>
          <w:szCs w:val="23"/>
          <w:lang w:val="ru-RU"/>
        </w:rPr>
        <w:t>д</w:t>
      </w:r>
      <w:r w:rsidRPr="00F4552F">
        <w:rPr>
          <w:spacing w:val="-5"/>
          <w:position w:val="-1"/>
          <w:sz w:val="23"/>
          <w:szCs w:val="23"/>
          <w:lang w:val="ru-RU"/>
        </w:rPr>
        <w:t>у</w:t>
      </w:r>
      <w:r w:rsidRPr="00F4552F">
        <w:rPr>
          <w:position w:val="-1"/>
          <w:sz w:val="23"/>
          <w:szCs w:val="23"/>
          <w:lang w:val="ru-RU"/>
        </w:rPr>
        <w:t>,</w:t>
      </w:r>
      <w:r w:rsidRPr="00F4552F">
        <w:rPr>
          <w:spacing w:val="15"/>
          <w:position w:val="-1"/>
          <w:sz w:val="23"/>
          <w:szCs w:val="23"/>
          <w:lang w:val="ru-RU"/>
        </w:rPr>
        <w:t xml:space="preserve"> </w:t>
      </w:r>
      <w:r w:rsidRPr="00F4552F">
        <w:rPr>
          <w:spacing w:val="1"/>
          <w:position w:val="-1"/>
          <w:sz w:val="23"/>
          <w:szCs w:val="23"/>
          <w:lang w:val="ru-RU"/>
        </w:rPr>
        <w:t>к</w:t>
      </w:r>
      <w:r w:rsidRPr="00F4552F">
        <w:rPr>
          <w:position w:val="-1"/>
          <w:sz w:val="23"/>
          <w:szCs w:val="23"/>
          <w:lang w:val="ru-RU"/>
        </w:rPr>
        <w:t>ол</w:t>
      </w:r>
      <w:r w:rsidRPr="00F4552F">
        <w:rPr>
          <w:spacing w:val="-1"/>
          <w:position w:val="-1"/>
          <w:sz w:val="23"/>
          <w:szCs w:val="23"/>
          <w:lang w:val="ru-RU"/>
        </w:rPr>
        <w:t>ичин</w:t>
      </w:r>
      <w:r w:rsidRPr="00F4552F">
        <w:rPr>
          <w:spacing w:val="1"/>
          <w:position w:val="-1"/>
          <w:sz w:val="23"/>
          <w:szCs w:val="23"/>
          <w:lang w:val="ru-RU"/>
        </w:rPr>
        <w:t>е</w:t>
      </w:r>
      <w:r w:rsidRPr="00F4552F">
        <w:rPr>
          <w:position w:val="-1"/>
          <w:sz w:val="23"/>
          <w:szCs w:val="23"/>
          <w:lang w:val="ru-RU"/>
        </w:rPr>
        <w:t>,</w:t>
      </w:r>
      <w:r w:rsidRPr="00F4552F">
        <w:rPr>
          <w:spacing w:val="14"/>
          <w:position w:val="-1"/>
          <w:sz w:val="23"/>
          <w:szCs w:val="23"/>
          <w:lang w:val="ru-RU"/>
        </w:rPr>
        <w:t xml:space="preserve"> </w:t>
      </w:r>
      <w:r w:rsidRPr="00F4552F">
        <w:rPr>
          <w:position w:val="-1"/>
          <w:sz w:val="23"/>
          <w:szCs w:val="23"/>
          <w:lang w:val="ru-RU"/>
        </w:rPr>
        <w:t>д</w:t>
      </w:r>
      <w:r w:rsidRPr="00F4552F">
        <w:rPr>
          <w:spacing w:val="-1"/>
          <w:position w:val="-1"/>
          <w:sz w:val="23"/>
          <w:szCs w:val="23"/>
          <w:lang w:val="ru-RU"/>
        </w:rPr>
        <w:t>ин</w:t>
      </w:r>
      <w:r w:rsidRPr="00F4552F">
        <w:rPr>
          <w:spacing w:val="1"/>
          <w:position w:val="-1"/>
          <w:sz w:val="23"/>
          <w:szCs w:val="23"/>
          <w:lang w:val="ru-RU"/>
        </w:rPr>
        <w:t>а</w:t>
      </w:r>
      <w:r w:rsidRPr="00F4552F">
        <w:rPr>
          <w:position w:val="-1"/>
          <w:sz w:val="23"/>
          <w:szCs w:val="23"/>
          <w:lang w:val="ru-RU"/>
        </w:rPr>
        <w:t>м</w:t>
      </w:r>
      <w:r w:rsidRPr="00F4552F">
        <w:rPr>
          <w:spacing w:val="-1"/>
          <w:position w:val="-1"/>
          <w:sz w:val="23"/>
          <w:szCs w:val="23"/>
          <w:lang w:val="ru-RU"/>
        </w:rPr>
        <w:t>и</w:t>
      </w:r>
      <w:r w:rsidRPr="00F4552F">
        <w:rPr>
          <w:spacing w:val="1"/>
          <w:position w:val="-1"/>
          <w:sz w:val="23"/>
          <w:szCs w:val="23"/>
          <w:lang w:val="ru-RU"/>
        </w:rPr>
        <w:t>к</w:t>
      </w:r>
      <w:r w:rsidRPr="00F4552F">
        <w:rPr>
          <w:position w:val="-1"/>
          <w:sz w:val="23"/>
          <w:szCs w:val="23"/>
          <w:lang w:val="ru-RU"/>
        </w:rPr>
        <w:t>е</w:t>
      </w:r>
      <w:r w:rsidRPr="00F4552F">
        <w:rPr>
          <w:spacing w:val="15"/>
          <w:position w:val="-1"/>
          <w:sz w:val="23"/>
          <w:szCs w:val="23"/>
          <w:lang w:val="ru-RU"/>
        </w:rPr>
        <w:t xml:space="preserve"> </w:t>
      </w:r>
      <w:r w:rsidRPr="00F4552F">
        <w:rPr>
          <w:position w:val="-1"/>
          <w:sz w:val="23"/>
          <w:szCs w:val="23"/>
          <w:lang w:val="ru-RU"/>
        </w:rPr>
        <w:t>и</w:t>
      </w:r>
      <w:r w:rsidRPr="00F4552F">
        <w:rPr>
          <w:spacing w:val="14"/>
          <w:position w:val="-1"/>
          <w:sz w:val="23"/>
          <w:szCs w:val="23"/>
          <w:lang w:val="ru-RU"/>
        </w:rPr>
        <w:t xml:space="preserve"> </w:t>
      </w:r>
      <w:r w:rsidRPr="00F4552F">
        <w:rPr>
          <w:spacing w:val="-2"/>
          <w:position w:val="-1"/>
          <w:sz w:val="23"/>
          <w:szCs w:val="23"/>
          <w:lang w:val="ru-RU"/>
        </w:rPr>
        <w:t>ме</w:t>
      </w:r>
      <w:r w:rsidRPr="00F4552F">
        <w:rPr>
          <w:spacing w:val="1"/>
          <w:position w:val="-1"/>
          <w:sz w:val="23"/>
          <w:szCs w:val="23"/>
          <w:lang w:val="ru-RU"/>
        </w:rPr>
        <w:t>с</w:t>
      </w:r>
      <w:r w:rsidRPr="00F4552F">
        <w:rPr>
          <w:position w:val="-1"/>
          <w:sz w:val="23"/>
          <w:szCs w:val="23"/>
          <w:lang w:val="ru-RU"/>
        </w:rPr>
        <w:t>та</w:t>
      </w:r>
      <w:r w:rsidRPr="00F4552F">
        <w:rPr>
          <w:spacing w:val="15"/>
          <w:position w:val="-1"/>
          <w:sz w:val="23"/>
          <w:szCs w:val="23"/>
          <w:lang w:val="ru-RU"/>
        </w:rPr>
        <w:t xml:space="preserve"> </w:t>
      </w:r>
      <w:r w:rsidRPr="00F4552F">
        <w:rPr>
          <w:spacing w:val="-1"/>
          <w:position w:val="-1"/>
          <w:sz w:val="23"/>
          <w:szCs w:val="23"/>
          <w:lang w:val="ru-RU"/>
        </w:rPr>
        <w:t>и</w:t>
      </w:r>
      <w:r w:rsidRPr="00F4552F">
        <w:rPr>
          <w:spacing w:val="1"/>
          <w:position w:val="-1"/>
          <w:sz w:val="23"/>
          <w:szCs w:val="23"/>
          <w:lang w:val="ru-RU"/>
        </w:rPr>
        <w:t>с</w:t>
      </w:r>
      <w:r w:rsidRPr="00F4552F">
        <w:rPr>
          <w:spacing w:val="-1"/>
          <w:position w:val="-1"/>
          <w:sz w:val="23"/>
          <w:szCs w:val="23"/>
          <w:lang w:val="ru-RU"/>
        </w:rPr>
        <w:t>п</w:t>
      </w:r>
      <w:r w:rsidRPr="00F4552F">
        <w:rPr>
          <w:position w:val="-1"/>
          <w:sz w:val="23"/>
          <w:szCs w:val="23"/>
          <w:lang w:val="ru-RU"/>
        </w:rPr>
        <w:t>ор</w:t>
      </w:r>
      <w:r w:rsidRPr="00F4552F">
        <w:rPr>
          <w:spacing w:val="-5"/>
          <w:position w:val="-1"/>
          <w:sz w:val="23"/>
          <w:szCs w:val="23"/>
          <w:lang w:val="ru-RU"/>
        </w:rPr>
        <w:t>у</w:t>
      </w:r>
      <w:r w:rsidRPr="00F4552F">
        <w:rPr>
          <w:spacing w:val="1"/>
          <w:position w:val="-1"/>
          <w:sz w:val="23"/>
          <w:szCs w:val="23"/>
          <w:lang w:val="ru-RU"/>
        </w:rPr>
        <w:t>к</w:t>
      </w:r>
      <w:r w:rsidRPr="00F4552F">
        <w:rPr>
          <w:position w:val="-1"/>
          <w:sz w:val="23"/>
          <w:szCs w:val="23"/>
          <w:lang w:val="ru-RU"/>
        </w:rPr>
        <w:t>е</w:t>
      </w:r>
      <w:r w:rsidRPr="00F4552F">
        <w:rPr>
          <w:spacing w:val="16"/>
          <w:position w:val="-1"/>
          <w:sz w:val="23"/>
          <w:szCs w:val="23"/>
          <w:lang w:val="ru-RU"/>
        </w:rPr>
        <w:t xml:space="preserve"> </w:t>
      </w:r>
      <w:r w:rsidRPr="00F4552F">
        <w:rPr>
          <w:position w:val="-1"/>
          <w:sz w:val="23"/>
          <w:szCs w:val="23"/>
          <w:lang w:val="ru-RU"/>
        </w:rPr>
        <w:t>–</w:t>
      </w:r>
      <w:r w:rsidRPr="00F4552F">
        <w:rPr>
          <w:spacing w:val="15"/>
          <w:position w:val="-1"/>
          <w:sz w:val="23"/>
          <w:szCs w:val="23"/>
          <w:lang w:val="ru-RU"/>
        </w:rPr>
        <w:t xml:space="preserve"> </w:t>
      </w:r>
      <w:r w:rsidRPr="00F4552F">
        <w:rPr>
          <w:spacing w:val="1"/>
          <w:position w:val="-1"/>
          <w:sz w:val="23"/>
          <w:szCs w:val="23"/>
          <w:lang w:val="ru-RU"/>
        </w:rPr>
        <w:t>с</w:t>
      </w:r>
      <w:r w:rsidRPr="00F4552F">
        <w:rPr>
          <w:spacing w:val="-5"/>
          <w:position w:val="-1"/>
          <w:sz w:val="23"/>
          <w:szCs w:val="23"/>
          <w:lang w:val="ru-RU"/>
        </w:rPr>
        <w:t>у</w:t>
      </w:r>
      <w:r w:rsidRPr="00F4552F">
        <w:rPr>
          <w:spacing w:val="1"/>
          <w:position w:val="-1"/>
          <w:sz w:val="23"/>
          <w:szCs w:val="23"/>
          <w:lang w:val="ru-RU"/>
        </w:rPr>
        <w:t>к</w:t>
      </w:r>
      <w:r w:rsidRPr="00F4552F">
        <w:rPr>
          <w:spacing w:val="-1"/>
          <w:position w:val="-1"/>
          <w:sz w:val="23"/>
          <w:szCs w:val="23"/>
          <w:lang w:val="ru-RU"/>
        </w:rPr>
        <w:t>ц</w:t>
      </w:r>
      <w:r w:rsidRPr="00F4552F">
        <w:rPr>
          <w:spacing w:val="1"/>
          <w:position w:val="-1"/>
          <w:sz w:val="23"/>
          <w:szCs w:val="23"/>
          <w:lang w:val="ru-RU"/>
        </w:rPr>
        <w:t>ес</w:t>
      </w:r>
      <w:r w:rsidRPr="00F4552F">
        <w:rPr>
          <w:spacing w:val="-1"/>
          <w:position w:val="-1"/>
          <w:sz w:val="23"/>
          <w:szCs w:val="23"/>
          <w:lang w:val="ru-RU"/>
        </w:rPr>
        <w:t>ивн</w:t>
      </w:r>
      <w:r w:rsidRPr="00F4552F">
        <w:rPr>
          <w:position w:val="-1"/>
          <w:sz w:val="23"/>
          <w:szCs w:val="23"/>
          <w:lang w:val="ru-RU"/>
        </w:rPr>
        <w:t>а</w:t>
      </w:r>
      <w:r w:rsidRPr="00F4552F">
        <w:rPr>
          <w:spacing w:val="15"/>
          <w:position w:val="-1"/>
          <w:sz w:val="23"/>
          <w:szCs w:val="23"/>
          <w:lang w:val="ru-RU"/>
        </w:rPr>
        <w:t xml:space="preserve"> </w:t>
      </w:r>
      <w:r w:rsidRPr="00F4552F">
        <w:rPr>
          <w:spacing w:val="-1"/>
          <w:position w:val="-1"/>
          <w:sz w:val="23"/>
          <w:szCs w:val="23"/>
          <w:lang w:val="ru-RU"/>
        </w:rPr>
        <w:t>и</w:t>
      </w:r>
      <w:r w:rsidRPr="00F4552F">
        <w:rPr>
          <w:spacing w:val="1"/>
          <w:position w:val="-1"/>
          <w:sz w:val="23"/>
          <w:szCs w:val="23"/>
          <w:lang w:val="ru-RU"/>
        </w:rPr>
        <w:t>с</w:t>
      </w:r>
      <w:r w:rsidRPr="00F4552F">
        <w:rPr>
          <w:spacing w:val="-1"/>
          <w:position w:val="-1"/>
          <w:sz w:val="23"/>
          <w:szCs w:val="23"/>
          <w:lang w:val="ru-RU"/>
        </w:rPr>
        <w:t>п</w:t>
      </w:r>
      <w:r w:rsidRPr="00F4552F">
        <w:rPr>
          <w:position w:val="-1"/>
          <w:sz w:val="23"/>
          <w:szCs w:val="23"/>
          <w:lang w:val="ru-RU"/>
        </w:rPr>
        <w:t>о</w:t>
      </w:r>
      <w:r w:rsidRPr="00F4552F">
        <w:rPr>
          <w:spacing w:val="2"/>
          <w:position w:val="-1"/>
          <w:sz w:val="23"/>
          <w:szCs w:val="23"/>
          <w:lang w:val="ru-RU"/>
        </w:rPr>
        <w:t>р</w:t>
      </w:r>
      <w:r w:rsidRPr="00F4552F">
        <w:rPr>
          <w:spacing w:val="-5"/>
          <w:position w:val="-1"/>
          <w:sz w:val="23"/>
          <w:szCs w:val="23"/>
          <w:lang w:val="ru-RU"/>
        </w:rPr>
        <w:t>у</w:t>
      </w:r>
      <w:r w:rsidRPr="00F4552F">
        <w:rPr>
          <w:spacing w:val="1"/>
          <w:position w:val="-1"/>
          <w:sz w:val="23"/>
          <w:szCs w:val="23"/>
          <w:lang w:val="ru-RU"/>
        </w:rPr>
        <w:t>ка</w:t>
      </w:r>
      <w:r w:rsidRPr="00F4552F">
        <w:rPr>
          <w:position w:val="-1"/>
          <w:sz w:val="23"/>
          <w:szCs w:val="23"/>
          <w:lang w:val="ru-RU"/>
        </w:rPr>
        <w:t>.</w:t>
      </w:r>
      <w:r w:rsidRPr="00F4552F">
        <w:rPr>
          <w:spacing w:val="14"/>
          <w:position w:val="-1"/>
          <w:sz w:val="23"/>
          <w:szCs w:val="23"/>
          <w:lang w:val="ru-RU"/>
        </w:rPr>
        <w:t xml:space="preserve"> </w:t>
      </w:r>
      <w:r w:rsidRPr="00F4552F">
        <w:rPr>
          <w:spacing w:val="-1"/>
          <w:position w:val="-1"/>
          <w:sz w:val="23"/>
          <w:szCs w:val="23"/>
          <w:lang w:val="ru-RU"/>
        </w:rPr>
        <w:t>И</w:t>
      </w:r>
      <w:r w:rsidRPr="00F4552F">
        <w:rPr>
          <w:spacing w:val="1"/>
          <w:position w:val="-1"/>
          <w:sz w:val="23"/>
          <w:szCs w:val="23"/>
          <w:lang w:val="ru-RU"/>
        </w:rPr>
        <w:t>с</w:t>
      </w:r>
      <w:r w:rsidRPr="00F4552F">
        <w:rPr>
          <w:spacing w:val="-1"/>
          <w:position w:val="-1"/>
          <w:sz w:val="23"/>
          <w:szCs w:val="23"/>
          <w:lang w:val="ru-RU"/>
        </w:rPr>
        <w:t>п</w:t>
      </w:r>
      <w:r w:rsidRPr="00F4552F">
        <w:rPr>
          <w:position w:val="-1"/>
          <w:sz w:val="23"/>
          <w:szCs w:val="23"/>
          <w:lang w:val="ru-RU"/>
        </w:rPr>
        <w:t>ор</w:t>
      </w:r>
      <w:r w:rsidRPr="00F4552F">
        <w:rPr>
          <w:spacing w:val="-5"/>
          <w:position w:val="-1"/>
          <w:sz w:val="23"/>
          <w:szCs w:val="23"/>
          <w:lang w:val="ru-RU"/>
        </w:rPr>
        <w:t>у</w:t>
      </w:r>
      <w:r w:rsidRPr="00F4552F">
        <w:rPr>
          <w:spacing w:val="2"/>
          <w:position w:val="-1"/>
          <w:sz w:val="23"/>
          <w:szCs w:val="23"/>
          <w:lang w:val="ru-RU"/>
        </w:rPr>
        <w:t>ч</w:t>
      </w:r>
      <w:r w:rsidRPr="00F4552F">
        <w:rPr>
          <w:spacing w:val="-1"/>
          <w:position w:val="-1"/>
          <w:sz w:val="23"/>
          <w:szCs w:val="23"/>
          <w:lang w:val="ru-RU"/>
        </w:rPr>
        <w:t>и</w:t>
      </w:r>
      <w:r w:rsidRPr="00F4552F">
        <w:rPr>
          <w:spacing w:val="3"/>
          <w:position w:val="-1"/>
          <w:sz w:val="23"/>
          <w:szCs w:val="23"/>
          <w:lang w:val="ru-RU"/>
        </w:rPr>
        <w:t>л</w:t>
      </w:r>
      <w:r w:rsidRPr="00F4552F">
        <w:rPr>
          <w:spacing w:val="1"/>
          <w:position w:val="-1"/>
          <w:sz w:val="23"/>
          <w:szCs w:val="23"/>
          <w:lang w:val="ru-RU"/>
        </w:rPr>
        <w:t>а</w:t>
      </w:r>
      <w:r w:rsidRPr="00F4552F">
        <w:rPr>
          <w:position w:val="-1"/>
          <w:sz w:val="23"/>
          <w:szCs w:val="23"/>
          <w:lang w:val="ru-RU"/>
        </w:rPr>
        <w:t>ц</w:t>
      </w:r>
      <w:r w:rsidRPr="00F4552F">
        <w:rPr>
          <w:spacing w:val="13"/>
          <w:position w:val="-1"/>
          <w:sz w:val="23"/>
          <w:szCs w:val="23"/>
          <w:lang w:val="ru-RU"/>
        </w:rPr>
        <w:t xml:space="preserve"> </w:t>
      </w:r>
      <w:r w:rsidRPr="00F4552F">
        <w:rPr>
          <w:spacing w:val="1"/>
          <w:position w:val="-1"/>
          <w:sz w:val="23"/>
          <w:szCs w:val="23"/>
          <w:lang w:val="ru-RU"/>
        </w:rPr>
        <w:t>с</w:t>
      </w:r>
      <w:r w:rsidRPr="00F4552F">
        <w:rPr>
          <w:position w:val="-1"/>
          <w:sz w:val="23"/>
          <w:szCs w:val="23"/>
          <w:lang w:val="ru-RU"/>
        </w:rPr>
        <w:t>е</w:t>
      </w:r>
      <w:r w:rsidRPr="00F4552F">
        <w:rPr>
          <w:spacing w:val="13"/>
          <w:position w:val="-1"/>
          <w:sz w:val="23"/>
          <w:szCs w:val="23"/>
          <w:lang w:val="ru-RU"/>
        </w:rPr>
        <w:t xml:space="preserve"> </w:t>
      </w:r>
      <w:r w:rsidRPr="00F4552F">
        <w:rPr>
          <w:position w:val="-1"/>
          <w:sz w:val="23"/>
          <w:szCs w:val="23"/>
          <w:lang w:val="ru-RU"/>
        </w:rPr>
        <w:t>об</w:t>
      </w:r>
      <w:r w:rsidRPr="00F4552F">
        <w:rPr>
          <w:spacing w:val="1"/>
          <w:position w:val="-1"/>
          <w:sz w:val="23"/>
          <w:szCs w:val="23"/>
          <w:lang w:val="ru-RU"/>
        </w:rPr>
        <w:t>а</w:t>
      </w:r>
      <w:r w:rsidRPr="00F4552F">
        <w:rPr>
          <w:spacing w:val="-1"/>
          <w:position w:val="-1"/>
          <w:sz w:val="23"/>
          <w:szCs w:val="23"/>
          <w:lang w:val="ru-RU"/>
        </w:rPr>
        <w:t>в</w:t>
      </w:r>
      <w:r w:rsidRPr="00F4552F">
        <w:rPr>
          <w:spacing w:val="-2"/>
          <w:position w:val="-1"/>
          <w:sz w:val="23"/>
          <w:szCs w:val="23"/>
          <w:lang w:val="ru-RU"/>
        </w:rPr>
        <w:t>е</w:t>
      </w:r>
      <w:r w:rsidRPr="00F4552F">
        <w:rPr>
          <w:position w:val="-1"/>
          <w:sz w:val="23"/>
          <w:szCs w:val="23"/>
          <w:lang w:val="ru-RU"/>
        </w:rPr>
        <w:t>з</w:t>
      </w:r>
      <w:r w:rsidRPr="00F4552F">
        <w:rPr>
          <w:spacing w:val="-5"/>
          <w:position w:val="-1"/>
          <w:sz w:val="23"/>
          <w:szCs w:val="23"/>
          <w:lang w:val="ru-RU"/>
        </w:rPr>
        <w:t>у</w:t>
      </w:r>
      <w:r w:rsidRPr="00F4552F">
        <w:rPr>
          <w:spacing w:val="1"/>
          <w:position w:val="-1"/>
          <w:sz w:val="23"/>
          <w:szCs w:val="23"/>
          <w:lang w:val="ru-RU"/>
        </w:rPr>
        <w:t>ј</w:t>
      </w:r>
      <w:r w:rsidRPr="00F4552F">
        <w:rPr>
          <w:position w:val="-1"/>
          <w:sz w:val="23"/>
          <w:szCs w:val="23"/>
          <w:lang w:val="ru-RU"/>
        </w:rPr>
        <w:t>е</w:t>
      </w:r>
    </w:p>
    <w:p w:rsidR="001D42A7" w:rsidRPr="00C40BFB" w:rsidRDefault="001D42A7" w:rsidP="00756B28">
      <w:pPr>
        <w:widowControl w:val="0"/>
        <w:autoSpaceDE w:val="0"/>
        <w:autoSpaceDN w:val="0"/>
        <w:adjustRightInd w:val="0"/>
        <w:spacing w:before="4" w:line="260" w:lineRule="exact"/>
        <w:ind w:left="107" w:right="-20"/>
        <w:jc w:val="right"/>
        <w:rPr>
          <w:sz w:val="23"/>
          <w:szCs w:val="23"/>
          <w:lang w:val="ru-RU"/>
        </w:rPr>
        <w:sectPr w:rsidR="001D42A7" w:rsidRPr="00C40BFB">
          <w:type w:val="continuous"/>
          <w:pgSz w:w="12240" w:h="15840"/>
          <w:pgMar w:top="500" w:right="460" w:bottom="280" w:left="460" w:header="720" w:footer="720" w:gutter="0"/>
          <w:cols w:space="720" w:equalWidth="0">
            <w:col w:w="11320"/>
          </w:cols>
          <w:noEndnote/>
        </w:sectPr>
      </w:pPr>
      <w:r w:rsidRPr="00C40BFB">
        <w:rPr>
          <w:sz w:val="23"/>
          <w:szCs w:val="23"/>
          <w:lang w:val="ru-RU"/>
        </w:rPr>
        <w:t>23.</w:t>
      </w:r>
    </w:p>
    <w:p w:rsidR="001D42A7" w:rsidRPr="00F4552F" w:rsidRDefault="001D42A7" w:rsidP="001B4DA7">
      <w:pPr>
        <w:widowControl w:val="0"/>
        <w:autoSpaceDE w:val="0"/>
        <w:autoSpaceDN w:val="0"/>
        <w:adjustRightInd w:val="0"/>
        <w:spacing w:before="11" w:line="260" w:lineRule="exact"/>
        <w:ind w:left="107" w:right="-75"/>
        <w:rPr>
          <w:sz w:val="23"/>
          <w:szCs w:val="23"/>
          <w:lang w:val="ru-RU"/>
        </w:rPr>
      </w:pPr>
      <w:r w:rsidRPr="00F4552F">
        <w:rPr>
          <w:position w:val="-1"/>
          <w:sz w:val="23"/>
          <w:szCs w:val="23"/>
          <w:lang w:val="ru-RU"/>
        </w:rPr>
        <w:t>да</w:t>
      </w:r>
      <w:r w:rsidRPr="00F4552F">
        <w:rPr>
          <w:spacing w:val="42"/>
          <w:position w:val="-1"/>
          <w:sz w:val="23"/>
          <w:szCs w:val="23"/>
          <w:lang w:val="ru-RU"/>
        </w:rPr>
        <w:t xml:space="preserve"> </w:t>
      </w:r>
      <w:r w:rsidRPr="00F4552F">
        <w:rPr>
          <w:spacing w:val="-2"/>
          <w:position w:val="-1"/>
          <w:sz w:val="23"/>
          <w:szCs w:val="23"/>
          <w:lang w:val="ru-RU"/>
        </w:rPr>
        <w:t>ћ</w:t>
      </w:r>
      <w:r w:rsidRPr="00F4552F">
        <w:rPr>
          <w:position w:val="-1"/>
          <w:sz w:val="23"/>
          <w:szCs w:val="23"/>
          <w:lang w:val="ru-RU"/>
        </w:rPr>
        <w:t>е</w:t>
      </w:r>
      <w:r w:rsidRPr="00F4552F">
        <w:rPr>
          <w:spacing w:val="42"/>
          <w:position w:val="-1"/>
          <w:sz w:val="23"/>
          <w:szCs w:val="23"/>
          <w:lang w:val="ru-RU"/>
        </w:rPr>
        <w:t xml:space="preserve"> </w:t>
      </w:r>
      <w:r w:rsidRPr="00F4552F">
        <w:rPr>
          <w:position w:val="-1"/>
          <w:sz w:val="23"/>
          <w:szCs w:val="23"/>
          <w:lang w:val="ru-RU"/>
        </w:rPr>
        <w:t>у</w:t>
      </w:r>
      <w:r w:rsidRPr="00F4552F">
        <w:rPr>
          <w:spacing w:val="37"/>
          <w:position w:val="-1"/>
          <w:sz w:val="23"/>
          <w:szCs w:val="23"/>
          <w:lang w:val="ru-RU"/>
        </w:rPr>
        <w:t xml:space="preserve"> </w:t>
      </w:r>
      <w:r w:rsidRPr="00F4552F">
        <w:rPr>
          <w:position w:val="-1"/>
          <w:sz w:val="23"/>
          <w:szCs w:val="23"/>
          <w:lang w:val="ru-RU"/>
        </w:rPr>
        <w:t>ро</w:t>
      </w:r>
      <w:r w:rsidRPr="00F4552F">
        <w:rPr>
          <w:spacing w:val="3"/>
          <w:position w:val="-1"/>
          <w:sz w:val="23"/>
          <w:szCs w:val="23"/>
          <w:lang w:val="ru-RU"/>
        </w:rPr>
        <w:t>к</w:t>
      </w:r>
      <w:r w:rsidRPr="00F4552F">
        <w:rPr>
          <w:position w:val="-1"/>
          <w:sz w:val="23"/>
          <w:szCs w:val="23"/>
          <w:lang w:val="ru-RU"/>
        </w:rPr>
        <w:t>у</w:t>
      </w:r>
      <w:r w:rsidRPr="00F4552F">
        <w:rPr>
          <w:spacing w:val="37"/>
          <w:position w:val="-1"/>
          <w:sz w:val="23"/>
          <w:szCs w:val="23"/>
          <w:lang w:val="ru-RU"/>
        </w:rPr>
        <w:t xml:space="preserve"> </w:t>
      </w:r>
      <w:r w:rsidRPr="00F4552F">
        <w:rPr>
          <w:position w:val="-1"/>
          <w:sz w:val="23"/>
          <w:szCs w:val="23"/>
          <w:lang w:val="ru-RU"/>
        </w:rPr>
        <w:t>од</w:t>
      </w:r>
    </w:p>
    <w:p w:rsidR="001D42A7" w:rsidRPr="00F4552F" w:rsidRDefault="001D42A7" w:rsidP="001B4DA7">
      <w:pPr>
        <w:widowControl w:val="0"/>
        <w:autoSpaceDE w:val="0"/>
        <w:autoSpaceDN w:val="0"/>
        <w:adjustRightInd w:val="0"/>
        <w:spacing w:before="11" w:line="260" w:lineRule="exact"/>
        <w:ind w:right="-20"/>
        <w:rPr>
          <w:sz w:val="23"/>
          <w:szCs w:val="23"/>
          <w:lang w:val="ru-RU"/>
        </w:rPr>
      </w:pPr>
      <w:r w:rsidRPr="00F4552F">
        <w:rPr>
          <w:sz w:val="23"/>
          <w:szCs w:val="23"/>
          <w:lang w:val="ru-RU"/>
        </w:rPr>
        <w:br w:type="column"/>
      </w:r>
      <w:r w:rsidRPr="00F4552F">
        <w:rPr>
          <w:position w:val="-1"/>
          <w:sz w:val="23"/>
          <w:szCs w:val="23"/>
          <w:lang w:val="ru-RU"/>
        </w:rPr>
        <w:t>д</w:t>
      </w:r>
      <w:r w:rsidRPr="00F4552F">
        <w:rPr>
          <w:spacing w:val="1"/>
          <w:position w:val="-1"/>
          <w:sz w:val="23"/>
          <w:szCs w:val="23"/>
          <w:lang w:val="ru-RU"/>
        </w:rPr>
        <w:t>а</w:t>
      </w:r>
      <w:r w:rsidRPr="00F4552F">
        <w:rPr>
          <w:spacing w:val="-3"/>
          <w:position w:val="-1"/>
          <w:sz w:val="23"/>
          <w:szCs w:val="23"/>
          <w:lang w:val="ru-RU"/>
        </w:rPr>
        <w:t>н</w:t>
      </w:r>
      <w:r w:rsidRPr="00F4552F">
        <w:rPr>
          <w:position w:val="-1"/>
          <w:sz w:val="23"/>
          <w:szCs w:val="23"/>
          <w:lang w:val="ru-RU"/>
        </w:rPr>
        <w:t>а</w:t>
      </w:r>
      <w:r w:rsidRPr="00F4552F">
        <w:rPr>
          <w:spacing w:val="43"/>
          <w:position w:val="-1"/>
          <w:sz w:val="23"/>
          <w:szCs w:val="23"/>
          <w:lang w:val="ru-RU"/>
        </w:rPr>
        <w:t xml:space="preserve"> </w:t>
      </w:r>
      <w:r w:rsidRPr="00F4552F">
        <w:rPr>
          <w:position w:val="-1"/>
          <w:sz w:val="23"/>
          <w:szCs w:val="23"/>
          <w:lang w:val="ru-RU"/>
        </w:rPr>
        <w:t>(р</w:t>
      </w:r>
      <w:r w:rsidRPr="00F4552F">
        <w:rPr>
          <w:spacing w:val="-2"/>
          <w:position w:val="-1"/>
          <w:sz w:val="23"/>
          <w:szCs w:val="23"/>
          <w:lang w:val="ru-RU"/>
        </w:rPr>
        <w:t>о</w:t>
      </w:r>
      <w:r w:rsidRPr="00F4552F">
        <w:rPr>
          <w:position w:val="-1"/>
          <w:sz w:val="23"/>
          <w:szCs w:val="23"/>
          <w:lang w:val="ru-RU"/>
        </w:rPr>
        <w:t>к</w:t>
      </w:r>
      <w:r w:rsidRPr="00F4552F">
        <w:rPr>
          <w:spacing w:val="42"/>
          <w:position w:val="-1"/>
          <w:sz w:val="23"/>
          <w:szCs w:val="23"/>
          <w:lang w:val="ru-RU"/>
        </w:rPr>
        <w:t xml:space="preserve"> </w:t>
      </w:r>
      <w:r w:rsidRPr="00F4552F">
        <w:rPr>
          <w:spacing w:val="-1"/>
          <w:position w:val="-1"/>
          <w:sz w:val="23"/>
          <w:szCs w:val="23"/>
          <w:lang w:val="ru-RU"/>
        </w:rPr>
        <w:t>н</w:t>
      </w:r>
      <w:r w:rsidRPr="00F4552F">
        <w:rPr>
          <w:position w:val="-1"/>
          <w:sz w:val="23"/>
          <w:szCs w:val="23"/>
          <w:lang w:val="ru-RU"/>
        </w:rPr>
        <w:t>е</w:t>
      </w:r>
      <w:r w:rsidRPr="00F4552F">
        <w:rPr>
          <w:spacing w:val="40"/>
          <w:position w:val="-1"/>
          <w:sz w:val="23"/>
          <w:szCs w:val="23"/>
          <w:lang w:val="ru-RU"/>
        </w:rPr>
        <w:t xml:space="preserve"> </w:t>
      </w:r>
      <w:r w:rsidRPr="00F4552F">
        <w:rPr>
          <w:position w:val="-1"/>
          <w:sz w:val="23"/>
          <w:szCs w:val="23"/>
          <w:lang w:val="ru-RU"/>
        </w:rPr>
        <w:t>мо</w:t>
      </w:r>
      <w:r w:rsidRPr="00F4552F">
        <w:rPr>
          <w:spacing w:val="-1"/>
          <w:position w:val="-1"/>
          <w:sz w:val="23"/>
          <w:szCs w:val="23"/>
          <w:lang w:val="ru-RU"/>
        </w:rPr>
        <w:t>ж</w:t>
      </w:r>
      <w:r w:rsidRPr="00F4552F">
        <w:rPr>
          <w:position w:val="-1"/>
          <w:sz w:val="23"/>
          <w:szCs w:val="23"/>
          <w:lang w:val="ru-RU"/>
        </w:rPr>
        <w:t>е</w:t>
      </w:r>
      <w:r w:rsidRPr="00F4552F">
        <w:rPr>
          <w:spacing w:val="37"/>
          <w:position w:val="-1"/>
          <w:sz w:val="23"/>
          <w:szCs w:val="23"/>
          <w:lang w:val="ru-RU"/>
        </w:rPr>
        <w:t xml:space="preserve"> </w:t>
      </w:r>
      <w:r w:rsidRPr="00F4552F">
        <w:rPr>
          <w:position w:val="-1"/>
          <w:sz w:val="23"/>
          <w:szCs w:val="23"/>
          <w:lang w:val="ru-RU"/>
        </w:rPr>
        <w:t>б</w:t>
      </w:r>
      <w:r w:rsidRPr="00F4552F">
        <w:rPr>
          <w:spacing w:val="-1"/>
          <w:position w:val="-1"/>
          <w:sz w:val="23"/>
          <w:szCs w:val="23"/>
          <w:lang w:val="ru-RU"/>
        </w:rPr>
        <w:t>и</w:t>
      </w:r>
      <w:r w:rsidRPr="00F4552F">
        <w:rPr>
          <w:position w:val="-1"/>
          <w:sz w:val="23"/>
          <w:szCs w:val="23"/>
          <w:lang w:val="ru-RU"/>
        </w:rPr>
        <w:t>ти</w:t>
      </w:r>
      <w:r w:rsidRPr="00F4552F">
        <w:rPr>
          <w:spacing w:val="40"/>
          <w:position w:val="-1"/>
          <w:sz w:val="23"/>
          <w:szCs w:val="23"/>
          <w:lang w:val="ru-RU"/>
        </w:rPr>
        <w:t xml:space="preserve"> </w:t>
      </w:r>
      <w:r w:rsidRPr="00F4552F">
        <w:rPr>
          <w:spacing w:val="3"/>
          <w:position w:val="-1"/>
          <w:sz w:val="23"/>
          <w:szCs w:val="23"/>
          <w:lang w:val="ru-RU"/>
        </w:rPr>
        <w:t>д</w:t>
      </w:r>
      <w:r w:rsidRPr="00F4552F">
        <w:rPr>
          <w:spacing w:val="-5"/>
          <w:position w:val="-1"/>
          <w:sz w:val="23"/>
          <w:szCs w:val="23"/>
          <w:lang w:val="ru-RU"/>
        </w:rPr>
        <w:t>у</w:t>
      </w:r>
      <w:r w:rsidRPr="00F4552F">
        <w:rPr>
          <w:spacing w:val="-1"/>
          <w:position w:val="-1"/>
          <w:sz w:val="23"/>
          <w:szCs w:val="23"/>
          <w:lang w:val="ru-RU"/>
        </w:rPr>
        <w:t>ж</w:t>
      </w:r>
      <w:r w:rsidRPr="00F4552F">
        <w:rPr>
          <w:position w:val="-1"/>
          <w:sz w:val="23"/>
          <w:szCs w:val="23"/>
          <w:lang w:val="ru-RU"/>
        </w:rPr>
        <w:t>и</w:t>
      </w:r>
      <w:r w:rsidRPr="00F4552F">
        <w:rPr>
          <w:spacing w:val="40"/>
          <w:position w:val="-1"/>
          <w:sz w:val="23"/>
          <w:szCs w:val="23"/>
          <w:lang w:val="ru-RU"/>
        </w:rPr>
        <w:t xml:space="preserve"> </w:t>
      </w:r>
      <w:r w:rsidRPr="00F4552F">
        <w:rPr>
          <w:position w:val="-1"/>
          <w:sz w:val="23"/>
          <w:szCs w:val="23"/>
          <w:lang w:val="ru-RU"/>
        </w:rPr>
        <w:t>од</w:t>
      </w:r>
      <w:r w:rsidRPr="00F4552F">
        <w:rPr>
          <w:spacing w:val="43"/>
          <w:position w:val="-1"/>
          <w:sz w:val="23"/>
          <w:szCs w:val="23"/>
          <w:lang w:val="ru-RU"/>
        </w:rPr>
        <w:t xml:space="preserve"> </w:t>
      </w:r>
      <w:r w:rsidRPr="00F4552F">
        <w:rPr>
          <w:position w:val="-1"/>
          <w:sz w:val="23"/>
          <w:szCs w:val="23"/>
          <w:lang w:val="ru-RU"/>
        </w:rPr>
        <w:t>10</w:t>
      </w:r>
      <w:r w:rsidRPr="00F4552F">
        <w:rPr>
          <w:spacing w:val="41"/>
          <w:position w:val="-1"/>
          <w:sz w:val="23"/>
          <w:szCs w:val="23"/>
          <w:lang w:val="ru-RU"/>
        </w:rPr>
        <w:t xml:space="preserve"> </w:t>
      </w:r>
      <w:r w:rsidRPr="00F4552F">
        <w:rPr>
          <w:position w:val="-1"/>
          <w:sz w:val="23"/>
          <w:szCs w:val="23"/>
          <w:lang w:val="ru-RU"/>
        </w:rPr>
        <w:t>(д</w:t>
      </w:r>
      <w:r w:rsidRPr="00F4552F">
        <w:rPr>
          <w:spacing w:val="-2"/>
          <w:position w:val="-1"/>
          <w:sz w:val="23"/>
          <w:szCs w:val="23"/>
          <w:lang w:val="ru-RU"/>
        </w:rPr>
        <w:t>е</w:t>
      </w:r>
      <w:r w:rsidRPr="00F4552F">
        <w:rPr>
          <w:spacing w:val="1"/>
          <w:position w:val="-1"/>
          <w:sz w:val="23"/>
          <w:szCs w:val="23"/>
          <w:lang w:val="ru-RU"/>
        </w:rPr>
        <w:t>се</w:t>
      </w:r>
      <w:r w:rsidRPr="00F4552F">
        <w:rPr>
          <w:spacing w:val="-2"/>
          <w:position w:val="-1"/>
          <w:sz w:val="23"/>
          <w:szCs w:val="23"/>
          <w:lang w:val="ru-RU"/>
        </w:rPr>
        <w:t>т</w:t>
      </w:r>
      <w:r w:rsidRPr="00F4552F">
        <w:rPr>
          <w:position w:val="-1"/>
          <w:sz w:val="23"/>
          <w:szCs w:val="23"/>
          <w:lang w:val="ru-RU"/>
        </w:rPr>
        <w:t>)</w:t>
      </w:r>
      <w:r w:rsidRPr="00F4552F">
        <w:rPr>
          <w:spacing w:val="42"/>
          <w:position w:val="-1"/>
          <w:sz w:val="23"/>
          <w:szCs w:val="23"/>
          <w:lang w:val="ru-RU"/>
        </w:rPr>
        <w:t xml:space="preserve"> </w:t>
      </w:r>
      <w:r w:rsidRPr="00F4552F">
        <w:rPr>
          <w:position w:val="-1"/>
          <w:sz w:val="23"/>
          <w:szCs w:val="23"/>
          <w:lang w:val="ru-RU"/>
        </w:rPr>
        <w:t>д</w:t>
      </w:r>
      <w:r w:rsidRPr="00F4552F">
        <w:rPr>
          <w:spacing w:val="1"/>
          <w:position w:val="-1"/>
          <w:sz w:val="23"/>
          <w:szCs w:val="23"/>
          <w:lang w:val="ru-RU"/>
        </w:rPr>
        <w:t>а</w:t>
      </w:r>
      <w:r w:rsidRPr="00F4552F">
        <w:rPr>
          <w:spacing w:val="-1"/>
          <w:position w:val="-1"/>
          <w:sz w:val="23"/>
          <w:szCs w:val="23"/>
          <w:lang w:val="ru-RU"/>
        </w:rPr>
        <w:t>н</w:t>
      </w:r>
      <w:r w:rsidRPr="00F4552F">
        <w:rPr>
          <w:spacing w:val="1"/>
          <w:position w:val="-1"/>
          <w:sz w:val="23"/>
          <w:szCs w:val="23"/>
          <w:lang w:val="ru-RU"/>
        </w:rPr>
        <w:t>а</w:t>
      </w:r>
      <w:r w:rsidRPr="00F4552F">
        <w:rPr>
          <w:position w:val="-1"/>
          <w:sz w:val="23"/>
          <w:szCs w:val="23"/>
          <w:lang w:val="ru-RU"/>
        </w:rPr>
        <w:t>)</w:t>
      </w:r>
      <w:r w:rsidRPr="00F4552F">
        <w:rPr>
          <w:spacing w:val="39"/>
          <w:position w:val="-1"/>
          <w:sz w:val="23"/>
          <w:szCs w:val="23"/>
          <w:lang w:val="ru-RU"/>
        </w:rPr>
        <w:t xml:space="preserve"> </w:t>
      </w:r>
      <w:r w:rsidRPr="00F4552F">
        <w:rPr>
          <w:position w:val="-1"/>
          <w:sz w:val="23"/>
          <w:szCs w:val="23"/>
          <w:lang w:val="ru-RU"/>
        </w:rPr>
        <w:t>од</w:t>
      </w:r>
      <w:r w:rsidRPr="00F4552F">
        <w:rPr>
          <w:spacing w:val="39"/>
          <w:position w:val="-1"/>
          <w:sz w:val="23"/>
          <w:szCs w:val="23"/>
          <w:lang w:val="ru-RU"/>
        </w:rPr>
        <w:t xml:space="preserve"> </w:t>
      </w:r>
      <w:r w:rsidRPr="00F4552F">
        <w:rPr>
          <w:position w:val="-1"/>
          <w:sz w:val="23"/>
          <w:szCs w:val="23"/>
          <w:lang w:val="ru-RU"/>
        </w:rPr>
        <w:t>д</w:t>
      </w:r>
      <w:r w:rsidRPr="00F4552F">
        <w:rPr>
          <w:spacing w:val="1"/>
          <w:position w:val="-1"/>
          <w:sz w:val="23"/>
          <w:szCs w:val="23"/>
          <w:lang w:val="ru-RU"/>
        </w:rPr>
        <w:t>а</w:t>
      </w:r>
      <w:r w:rsidRPr="00F4552F">
        <w:rPr>
          <w:spacing w:val="-1"/>
          <w:position w:val="-1"/>
          <w:sz w:val="23"/>
          <w:szCs w:val="23"/>
          <w:lang w:val="ru-RU"/>
        </w:rPr>
        <w:t>н</w:t>
      </w:r>
      <w:r w:rsidRPr="00F4552F">
        <w:rPr>
          <w:position w:val="-1"/>
          <w:sz w:val="23"/>
          <w:szCs w:val="23"/>
          <w:lang w:val="ru-RU"/>
        </w:rPr>
        <w:t>а</w:t>
      </w:r>
      <w:r w:rsidRPr="00F4552F">
        <w:rPr>
          <w:spacing w:val="40"/>
          <w:position w:val="-1"/>
          <w:sz w:val="23"/>
          <w:szCs w:val="23"/>
          <w:lang w:val="ru-RU"/>
        </w:rPr>
        <w:t xml:space="preserve"> </w:t>
      </w:r>
      <w:r w:rsidRPr="00F4552F">
        <w:rPr>
          <w:spacing w:val="-1"/>
          <w:position w:val="-1"/>
          <w:sz w:val="23"/>
          <w:szCs w:val="23"/>
          <w:lang w:val="ru-RU"/>
        </w:rPr>
        <w:t>п</w:t>
      </w:r>
      <w:r w:rsidRPr="00F4552F">
        <w:rPr>
          <w:position w:val="-1"/>
          <w:sz w:val="23"/>
          <w:szCs w:val="23"/>
          <w:lang w:val="ru-RU"/>
        </w:rPr>
        <w:t>р</w:t>
      </w:r>
      <w:r w:rsidRPr="00F4552F">
        <w:rPr>
          <w:spacing w:val="-1"/>
          <w:position w:val="-1"/>
          <w:sz w:val="23"/>
          <w:szCs w:val="23"/>
          <w:lang w:val="ru-RU"/>
        </w:rPr>
        <w:t>и</w:t>
      </w:r>
      <w:r w:rsidRPr="00F4552F">
        <w:rPr>
          <w:spacing w:val="1"/>
          <w:position w:val="-1"/>
          <w:sz w:val="23"/>
          <w:szCs w:val="23"/>
          <w:lang w:val="ru-RU"/>
        </w:rPr>
        <w:t>је</w:t>
      </w:r>
      <w:r w:rsidRPr="00F4552F">
        <w:rPr>
          <w:spacing w:val="-2"/>
          <w:position w:val="-1"/>
          <w:sz w:val="23"/>
          <w:szCs w:val="23"/>
          <w:lang w:val="ru-RU"/>
        </w:rPr>
        <w:t>м</w:t>
      </w:r>
      <w:r w:rsidRPr="00F4552F">
        <w:rPr>
          <w:position w:val="-1"/>
          <w:sz w:val="23"/>
          <w:szCs w:val="23"/>
          <w:lang w:val="ru-RU"/>
        </w:rPr>
        <w:t>а</w:t>
      </w:r>
      <w:r w:rsidRPr="00F4552F">
        <w:rPr>
          <w:spacing w:val="40"/>
          <w:position w:val="-1"/>
          <w:sz w:val="23"/>
          <w:szCs w:val="23"/>
          <w:lang w:val="ru-RU"/>
        </w:rPr>
        <w:t xml:space="preserve"> </w:t>
      </w:r>
      <w:r w:rsidRPr="00F4552F">
        <w:rPr>
          <w:spacing w:val="-1"/>
          <w:position w:val="-1"/>
          <w:sz w:val="23"/>
          <w:szCs w:val="23"/>
          <w:lang w:val="ru-RU"/>
        </w:rPr>
        <w:t>п</w:t>
      </w:r>
      <w:r w:rsidRPr="00F4552F">
        <w:rPr>
          <w:position w:val="-1"/>
          <w:sz w:val="23"/>
          <w:szCs w:val="23"/>
          <w:lang w:val="ru-RU"/>
        </w:rPr>
        <w:t>о</w:t>
      </w:r>
      <w:r w:rsidRPr="00F4552F">
        <w:rPr>
          <w:spacing w:val="2"/>
          <w:position w:val="-1"/>
          <w:sz w:val="23"/>
          <w:szCs w:val="23"/>
          <w:lang w:val="ru-RU"/>
        </w:rPr>
        <w:t>р</w:t>
      </w:r>
      <w:r w:rsidRPr="00F4552F">
        <w:rPr>
          <w:spacing w:val="-5"/>
          <w:position w:val="-1"/>
          <w:sz w:val="23"/>
          <w:szCs w:val="23"/>
          <w:lang w:val="ru-RU"/>
        </w:rPr>
        <w:t>у</w:t>
      </w:r>
      <w:r w:rsidRPr="00F4552F">
        <w:rPr>
          <w:spacing w:val="-1"/>
          <w:position w:val="-1"/>
          <w:sz w:val="23"/>
          <w:szCs w:val="23"/>
          <w:lang w:val="ru-RU"/>
        </w:rPr>
        <w:t>џ</w:t>
      </w:r>
      <w:r w:rsidRPr="00F4552F">
        <w:rPr>
          <w:position w:val="-1"/>
          <w:sz w:val="23"/>
          <w:szCs w:val="23"/>
          <w:lang w:val="ru-RU"/>
        </w:rPr>
        <w:t>б</w:t>
      </w:r>
      <w:r w:rsidRPr="00F4552F">
        <w:rPr>
          <w:spacing w:val="1"/>
          <w:position w:val="-1"/>
          <w:sz w:val="23"/>
          <w:szCs w:val="23"/>
          <w:lang w:val="ru-RU"/>
        </w:rPr>
        <w:t>е</w:t>
      </w:r>
      <w:r w:rsidRPr="00F4552F">
        <w:rPr>
          <w:spacing w:val="-1"/>
          <w:position w:val="-1"/>
          <w:sz w:val="23"/>
          <w:szCs w:val="23"/>
          <w:lang w:val="ru-RU"/>
        </w:rPr>
        <w:t>нице</w:t>
      </w:r>
    </w:p>
    <w:p w:rsidR="001D42A7" w:rsidRPr="00F4552F" w:rsidRDefault="001D42A7" w:rsidP="001B4DA7">
      <w:pPr>
        <w:widowControl w:val="0"/>
        <w:autoSpaceDE w:val="0"/>
        <w:autoSpaceDN w:val="0"/>
        <w:adjustRightInd w:val="0"/>
        <w:spacing w:before="11" w:line="260" w:lineRule="exact"/>
        <w:ind w:right="-20"/>
        <w:rPr>
          <w:sz w:val="23"/>
          <w:szCs w:val="23"/>
          <w:lang w:val="ru-RU"/>
        </w:rPr>
        <w:sectPr w:rsidR="001D42A7" w:rsidRPr="00F4552F">
          <w:type w:val="continuous"/>
          <w:pgSz w:w="12240" w:h="15840"/>
          <w:pgMar w:top="500" w:right="460" w:bottom="280" w:left="460" w:header="720" w:footer="720" w:gutter="0"/>
          <w:cols w:num="2" w:space="720" w:equalWidth="0">
            <w:col w:w="1737" w:space="1231"/>
            <w:col w:w="8352"/>
          </w:cols>
          <w:noEndnote/>
        </w:sectPr>
      </w:pPr>
    </w:p>
    <w:p w:rsidR="001D42A7" w:rsidRPr="00F4552F" w:rsidRDefault="001D42A7" w:rsidP="001B4DA7">
      <w:pPr>
        <w:widowControl w:val="0"/>
        <w:autoSpaceDE w:val="0"/>
        <w:autoSpaceDN w:val="0"/>
        <w:adjustRightInd w:val="0"/>
        <w:spacing w:before="9" w:line="245" w:lineRule="auto"/>
        <w:ind w:left="107" w:right="44"/>
        <w:jc w:val="both"/>
        <w:rPr>
          <w:sz w:val="23"/>
          <w:szCs w:val="23"/>
          <w:lang w:val="ru-RU"/>
        </w:rPr>
      </w:pPr>
      <w:r>
        <w:rPr>
          <w:noProof/>
          <w:lang w:eastAsia="en-US"/>
        </w:rPr>
        <w:pict>
          <v:shape id="_x0000_s1039" style="position:absolute;left:0;text-align:left;margin-left:114.7pt;margin-top:0;width:51.7pt;height:0;z-index:-251657216;mso-position-horizontal-relative:page;mso-position-vertical-relative:text" coordsize="1035,20" o:allowincell="f" path="m,l1035,e" filled="f" strokeweight=".16256mm">
            <v:path arrowok="t"/>
            <w10:wrap anchorx="page"/>
          </v:shape>
        </w:pict>
      </w:r>
      <w:r w:rsidRPr="00F4552F">
        <w:rPr>
          <w:spacing w:val="-1"/>
          <w:sz w:val="23"/>
          <w:szCs w:val="23"/>
          <w:lang w:val="ru-RU"/>
        </w:rPr>
        <w:t>и</w:t>
      </w:r>
      <w:r w:rsidRPr="00F4552F">
        <w:rPr>
          <w:sz w:val="23"/>
          <w:szCs w:val="23"/>
          <w:lang w:val="ru-RU"/>
        </w:rPr>
        <w:t>з</w:t>
      </w:r>
      <w:r w:rsidRPr="00F4552F">
        <w:rPr>
          <w:spacing w:val="-1"/>
          <w:sz w:val="23"/>
          <w:szCs w:val="23"/>
          <w:lang w:val="ru-RU"/>
        </w:rPr>
        <w:t>в</w:t>
      </w:r>
      <w:r w:rsidRPr="00F4552F">
        <w:rPr>
          <w:sz w:val="23"/>
          <w:szCs w:val="23"/>
          <w:lang w:val="ru-RU"/>
        </w:rPr>
        <w:t>рш</w:t>
      </w:r>
      <w:r w:rsidRPr="00F4552F">
        <w:rPr>
          <w:spacing w:val="-1"/>
          <w:sz w:val="23"/>
          <w:szCs w:val="23"/>
          <w:lang w:val="ru-RU"/>
        </w:rPr>
        <w:t>и</w:t>
      </w:r>
      <w:r w:rsidRPr="00F4552F">
        <w:rPr>
          <w:sz w:val="23"/>
          <w:szCs w:val="23"/>
          <w:lang w:val="ru-RU"/>
        </w:rPr>
        <w:t>ти</w:t>
      </w:r>
      <w:r w:rsidRPr="00F4552F">
        <w:rPr>
          <w:spacing w:val="28"/>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3"/>
          <w:sz w:val="23"/>
          <w:szCs w:val="23"/>
          <w:lang w:val="ru-RU"/>
        </w:rPr>
        <w:t>к</w:t>
      </w:r>
      <w:r w:rsidRPr="00F4552F">
        <w:rPr>
          <w:sz w:val="23"/>
          <w:szCs w:val="23"/>
          <w:lang w:val="ru-RU"/>
        </w:rPr>
        <w:t>у</w:t>
      </w:r>
      <w:r w:rsidRPr="00F4552F">
        <w:rPr>
          <w:spacing w:val="26"/>
          <w:sz w:val="23"/>
          <w:szCs w:val="23"/>
          <w:lang w:val="ru-RU"/>
        </w:rPr>
        <w:t xml:space="preserve"> </w:t>
      </w:r>
      <w:r w:rsidRPr="00F4552F">
        <w:rPr>
          <w:sz w:val="23"/>
          <w:szCs w:val="23"/>
          <w:lang w:val="ru-RU"/>
        </w:rPr>
        <w:t>доб</w:t>
      </w:r>
      <w:r w:rsidRPr="00F4552F">
        <w:rPr>
          <w:spacing w:val="1"/>
          <w:sz w:val="23"/>
          <w:szCs w:val="23"/>
          <w:lang w:val="ru-RU"/>
        </w:rPr>
        <w:t>а</w:t>
      </w:r>
      <w:r w:rsidRPr="00F4552F">
        <w:rPr>
          <w:sz w:val="23"/>
          <w:szCs w:val="23"/>
          <w:lang w:val="ru-RU"/>
        </w:rPr>
        <w:t>р</w:t>
      </w:r>
      <w:r w:rsidRPr="00F4552F">
        <w:rPr>
          <w:spacing w:val="1"/>
          <w:sz w:val="23"/>
          <w:szCs w:val="23"/>
          <w:lang w:val="ru-RU"/>
        </w:rPr>
        <w:t>а</w:t>
      </w:r>
      <w:r w:rsidRPr="00F4552F">
        <w:rPr>
          <w:sz w:val="23"/>
          <w:szCs w:val="23"/>
          <w:lang w:val="ru-RU"/>
        </w:rPr>
        <w:t>.</w:t>
      </w:r>
      <w:r w:rsidRPr="00F4552F">
        <w:rPr>
          <w:spacing w:val="29"/>
          <w:sz w:val="23"/>
          <w:szCs w:val="23"/>
          <w:lang w:val="ru-RU"/>
        </w:rPr>
        <w:t xml:space="preserve"> </w:t>
      </w:r>
      <w:r w:rsidRPr="00F4552F">
        <w:rPr>
          <w:spacing w:val="-1"/>
          <w:sz w:val="23"/>
          <w:szCs w:val="23"/>
          <w:lang w:val="ru-RU"/>
        </w:rPr>
        <w:t>Ме</w:t>
      </w:r>
      <w:r w:rsidRPr="00F4552F">
        <w:rPr>
          <w:spacing w:val="1"/>
          <w:sz w:val="23"/>
          <w:szCs w:val="23"/>
          <w:lang w:val="ru-RU"/>
        </w:rPr>
        <w:t>с</w:t>
      </w:r>
      <w:r w:rsidRPr="00F4552F">
        <w:rPr>
          <w:sz w:val="23"/>
          <w:szCs w:val="23"/>
          <w:lang w:val="ru-RU"/>
        </w:rPr>
        <w:t>то</w:t>
      </w:r>
      <w:r w:rsidRPr="00F4552F">
        <w:rPr>
          <w:spacing w:val="29"/>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ор</w:t>
      </w:r>
      <w:r w:rsidRPr="00F4552F">
        <w:rPr>
          <w:spacing w:val="-5"/>
          <w:sz w:val="23"/>
          <w:szCs w:val="23"/>
          <w:lang w:val="ru-RU"/>
        </w:rPr>
        <w:t>у</w:t>
      </w:r>
      <w:r w:rsidRPr="00F4552F">
        <w:rPr>
          <w:spacing w:val="1"/>
          <w:sz w:val="23"/>
          <w:szCs w:val="23"/>
          <w:lang w:val="ru-RU"/>
        </w:rPr>
        <w:t>к</w:t>
      </w:r>
      <w:r w:rsidRPr="00F4552F">
        <w:rPr>
          <w:sz w:val="23"/>
          <w:szCs w:val="23"/>
          <w:lang w:val="ru-RU"/>
        </w:rPr>
        <w:t>е</w:t>
      </w:r>
      <w:r w:rsidRPr="00F4552F">
        <w:rPr>
          <w:spacing w:val="30"/>
          <w:sz w:val="23"/>
          <w:szCs w:val="23"/>
          <w:lang w:val="ru-RU"/>
        </w:rPr>
        <w:t xml:space="preserve"> </w:t>
      </w:r>
      <w:r w:rsidRPr="00F4552F">
        <w:rPr>
          <w:spacing w:val="1"/>
          <w:sz w:val="23"/>
          <w:szCs w:val="23"/>
          <w:lang w:val="ru-RU"/>
        </w:rPr>
        <w:t>ј</w:t>
      </w:r>
      <w:r w:rsidRPr="00F4552F">
        <w:rPr>
          <w:sz w:val="23"/>
          <w:szCs w:val="23"/>
          <w:lang w:val="ru-RU"/>
        </w:rPr>
        <w:t>е</w:t>
      </w:r>
      <w:r w:rsidRPr="00F4552F">
        <w:rPr>
          <w:spacing w:val="27"/>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30"/>
          <w:sz w:val="23"/>
          <w:szCs w:val="23"/>
          <w:lang w:val="ru-RU"/>
        </w:rPr>
        <w:t xml:space="preserve"> </w:t>
      </w:r>
      <w:r w:rsidRPr="00F4552F">
        <w:rPr>
          <w:spacing w:val="1"/>
          <w:sz w:val="23"/>
          <w:szCs w:val="23"/>
          <w:lang w:val="ru-RU"/>
        </w:rPr>
        <w:t>а</w:t>
      </w:r>
      <w:r w:rsidRPr="00F4552F">
        <w:rPr>
          <w:sz w:val="23"/>
          <w:szCs w:val="23"/>
          <w:lang w:val="ru-RU"/>
        </w:rPr>
        <w:t>д</w:t>
      </w:r>
      <w:r w:rsidRPr="00F4552F">
        <w:rPr>
          <w:spacing w:val="-2"/>
          <w:sz w:val="23"/>
          <w:szCs w:val="23"/>
          <w:lang w:val="ru-RU"/>
        </w:rPr>
        <w:t>р</w:t>
      </w:r>
      <w:r w:rsidRPr="00F4552F">
        <w:rPr>
          <w:spacing w:val="1"/>
          <w:sz w:val="23"/>
          <w:szCs w:val="23"/>
          <w:lang w:val="ru-RU"/>
        </w:rPr>
        <w:t>ес</w:t>
      </w:r>
      <w:r w:rsidRPr="00F4552F">
        <w:rPr>
          <w:spacing w:val="-1"/>
          <w:sz w:val="23"/>
          <w:szCs w:val="23"/>
          <w:lang w:val="ru-RU"/>
        </w:rPr>
        <w:t>и</w:t>
      </w:r>
      <w:r w:rsidRPr="00F4552F">
        <w:rPr>
          <w:sz w:val="23"/>
          <w:szCs w:val="23"/>
          <w:lang w:val="ru-RU"/>
        </w:rPr>
        <w:t>:</w:t>
      </w:r>
      <w:r w:rsidRPr="00F4552F">
        <w:rPr>
          <w:spacing w:val="31"/>
          <w:sz w:val="23"/>
          <w:szCs w:val="23"/>
          <w:lang w:val="ru-RU"/>
        </w:rPr>
        <w:t xml:space="preserve"> </w:t>
      </w:r>
      <w:r w:rsidRPr="00F4552F">
        <w:rPr>
          <w:spacing w:val="-3"/>
          <w:sz w:val="23"/>
          <w:szCs w:val="23"/>
          <w:lang w:val="ru-RU"/>
        </w:rPr>
        <w:t>Ж</w:t>
      </w:r>
      <w:r w:rsidRPr="00F4552F">
        <w:rPr>
          <w:spacing w:val="1"/>
          <w:sz w:val="23"/>
          <w:szCs w:val="23"/>
          <w:lang w:val="ru-RU"/>
        </w:rPr>
        <w:t>е</w:t>
      </w:r>
      <w:r w:rsidRPr="00F4552F">
        <w:rPr>
          <w:spacing w:val="-2"/>
          <w:sz w:val="23"/>
          <w:szCs w:val="23"/>
          <w:lang w:val="ru-RU"/>
        </w:rPr>
        <w:t>л</w:t>
      </w:r>
      <w:r w:rsidRPr="00F4552F">
        <w:rPr>
          <w:spacing w:val="1"/>
          <w:sz w:val="23"/>
          <w:szCs w:val="23"/>
          <w:lang w:val="ru-RU"/>
        </w:rPr>
        <w:t>е</w:t>
      </w:r>
      <w:r w:rsidRPr="00F4552F">
        <w:rPr>
          <w:sz w:val="23"/>
          <w:szCs w:val="23"/>
          <w:lang w:val="ru-RU"/>
        </w:rPr>
        <w:t>з</w:t>
      </w:r>
      <w:r w:rsidRPr="00F4552F">
        <w:rPr>
          <w:spacing w:val="-1"/>
          <w:sz w:val="23"/>
          <w:szCs w:val="23"/>
          <w:lang w:val="ru-RU"/>
        </w:rPr>
        <w:t>нич</w:t>
      </w:r>
      <w:r w:rsidRPr="00F4552F">
        <w:rPr>
          <w:spacing w:val="1"/>
          <w:sz w:val="23"/>
          <w:szCs w:val="23"/>
          <w:lang w:val="ru-RU"/>
        </w:rPr>
        <w:t>к</w:t>
      </w:r>
      <w:r w:rsidRPr="00F4552F">
        <w:rPr>
          <w:sz w:val="23"/>
          <w:szCs w:val="23"/>
          <w:lang w:val="ru-RU"/>
        </w:rPr>
        <w:t>а</w:t>
      </w:r>
      <w:r w:rsidRPr="00F4552F">
        <w:rPr>
          <w:spacing w:val="28"/>
          <w:sz w:val="23"/>
          <w:szCs w:val="23"/>
          <w:lang w:val="ru-RU"/>
        </w:rPr>
        <w:t xml:space="preserve"> </w:t>
      </w:r>
      <w:r w:rsidRPr="00F4552F">
        <w:rPr>
          <w:sz w:val="23"/>
          <w:szCs w:val="23"/>
          <w:lang w:val="ru-RU"/>
        </w:rPr>
        <w:t>4.</w:t>
      </w:r>
      <w:r w:rsidRPr="00F4552F">
        <w:rPr>
          <w:spacing w:val="32"/>
          <w:sz w:val="23"/>
          <w:szCs w:val="23"/>
          <w:lang w:val="ru-RU"/>
        </w:rPr>
        <w:t xml:space="preserve"> </w:t>
      </w:r>
      <w:r w:rsidRPr="00F4552F">
        <w:rPr>
          <w:sz w:val="23"/>
          <w:szCs w:val="23"/>
          <w:lang w:val="ru-RU"/>
        </w:rPr>
        <w:t>у</w:t>
      </w:r>
      <w:r w:rsidRPr="00F4552F">
        <w:rPr>
          <w:spacing w:val="24"/>
          <w:sz w:val="23"/>
          <w:szCs w:val="23"/>
          <w:lang w:val="ru-RU"/>
        </w:rPr>
        <w:t xml:space="preserve"> </w:t>
      </w:r>
      <w:r w:rsidRPr="00F4552F">
        <w:rPr>
          <w:spacing w:val="-1"/>
          <w:sz w:val="23"/>
          <w:szCs w:val="23"/>
          <w:lang w:val="ru-RU"/>
        </w:rPr>
        <w:t>Ап</w:t>
      </w:r>
      <w:r w:rsidRPr="00F4552F">
        <w:rPr>
          <w:spacing w:val="1"/>
          <w:sz w:val="23"/>
          <w:szCs w:val="23"/>
          <w:lang w:val="ru-RU"/>
        </w:rPr>
        <w:t>а</w:t>
      </w:r>
      <w:r w:rsidRPr="00F4552F">
        <w:rPr>
          <w:sz w:val="23"/>
          <w:szCs w:val="23"/>
          <w:lang w:val="ru-RU"/>
        </w:rPr>
        <w:t>т</w:t>
      </w:r>
      <w:r w:rsidRPr="00F4552F">
        <w:rPr>
          <w:spacing w:val="-1"/>
          <w:sz w:val="23"/>
          <w:szCs w:val="23"/>
          <w:lang w:val="ru-RU"/>
        </w:rPr>
        <w:t>и</w:t>
      </w:r>
      <w:r w:rsidRPr="00F4552F">
        <w:rPr>
          <w:spacing w:val="2"/>
          <w:sz w:val="23"/>
          <w:szCs w:val="23"/>
          <w:lang w:val="ru-RU"/>
        </w:rPr>
        <w:t>н</w:t>
      </w:r>
      <w:r w:rsidRPr="00F4552F">
        <w:rPr>
          <w:sz w:val="23"/>
          <w:szCs w:val="23"/>
          <w:lang w:val="ru-RU"/>
        </w:rPr>
        <w:t>у</w:t>
      </w:r>
      <w:r w:rsidRPr="00F4552F">
        <w:rPr>
          <w:spacing w:val="29"/>
          <w:sz w:val="23"/>
          <w:szCs w:val="23"/>
          <w:lang w:val="ru-RU"/>
        </w:rPr>
        <w:t xml:space="preserve"> </w:t>
      </w:r>
      <w:r w:rsidRPr="00F4552F">
        <w:rPr>
          <w:sz w:val="23"/>
          <w:szCs w:val="23"/>
          <w:lang w:val="ru-RU"/>
        </w:rPr>
        <w:t>у</w:t>
      </w:r>
      <w:r w:rsidRPr="00F4552F">
        <w:rPr>
          <w:spacing w:val="26"/>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pacing w:val="3"/>
          <w:sz w:val="23"/>
          <w:szCs w:val="23"/>
          <w:lang w:val="ru-RU"/>
        </w:rPr>
        <w:t>с</w:t>
      </w:r>
      <w:r w:rsidRPr="00F4552F">
        <w:rPr>
          <w:spacing w:val="-5"/>
          <w:sz w:val="23"/>
          <w:szCs w:val="23"/>
          <w:lang w:val="ru-RU"/>
        </w:rPr>
        <w:t>у</w:t>
      </w:r>
      <w:r w:rsidRPr="00F4552F">
        <w:rPr>
          <w:spacing w:val="1"/>
          <w:sz w:val="23"/>
          <w:szCs w:val="23"/>
          <w:lang w:val="ru-RU"/>
        </w:rPr>
        <w:t>с</w:t>
      </w:r>
      <w:r w:rsidRPr="00F4552F">
        <w:rPr>
          <w:spacing w:val="3"/>
          <w:sz w:val="23"/>
          <w:szCs w:val="23"/>
          <w:lang w:val="ru-RU"/>
        </w:rPr>
        <w:t>т</w:t>
      </w:r>
      <w:r w:rsidRPr="00F4552F">
        <w:rPr>
          <w:spacing w:val="2"/>
          <w:sz w:val="23"/>
          <w:szCs w:val="23"/>
          <w:lang w:val="ru-RU"/>
        </w:rPr>
        <w:t>в</w:t>
      </w:r>
      <w:r w:rsidRPr="00F4552F">
        <w:rPr>
          <w:sz w:val="23"/>
          <w:szCs w:val="23"/>
          <w:lang w:val="ru-RU"/>
        </w:rPr>
        <w:t>у</w:t>
      </w:r>
      <w:r w:rsidRPr="00F4552F">
        <w:rPr>
          <w:spacing w:val="24"/>
          <w:sz w:val="23"/>
          <w:szCs w:val="23"/>
          <w:lang w:val="ru-RU"/>
        </w:rPr>
        <w:t xml:space="preserve"> </w:t>
      </w:r>
      <w:r w:rsidRPr="00F4552F">
        <w:rPr>
          <w:sz w:val="23"/>
          <w:szCs w:val="23"/>
          <w:lang w:val="ru-RU"/>
        </w:rPr>
        <w:t>о</w:t>
      </w:r>
      <w:r w:rsidRPr="00F4552F">
        <w:rPr>
          <w:spacing w:val="-1"/>
          <w:sz w:val="23"/>
          <w:szCs w:val="23"/>
          <w:lang w:val="ru-RU"/>
        </w:rPr>
        <w:t>в</w:t>
      </w:r>
      <w:r w:rsidRPr="00F4552F">
        <w:rPr>
          <w:sz w:val="23"/>
          <w:szCs w:val="23"/>
          <w:lang w:val="ru-RU"/>
        </w:rPr>
        <w:t>л</w:t>
      </w:r>
      <w:r w:rsidRPr="00F4552F">
        <w:rPr>
          <w:spacing w:val="1"/>
          <w:sz w:val="23"/>
          <w:szCs w:val="23"/>
          <w:lang w:val="ru-RU"/>
        </w:rPr>
        <w:t>а</w:t>
      </w:r>
      <w:r w:rsidRPr="00F4552F">
        <w:rPr>
          <w:sz w:val="23"/>
          <w:szCs w:val="23"/>
          <w:lang w:val="ru-RU"/>
        </w:rPr>
        <w:t>шћ</w:t>
      </w:r>
      <w:r w:rsidRPr="00F4552F">
        <w:rPr>
          <w:spacing w:val="1"/>
          <w:sz w:val="23"/>
          <w:szCs w:val="23"/>
          <w:lang w:val="ru-RU"/>
        </w:rPr>
        <w:t>е</w:t>
      </w:r>
      <w:r w:rsidRPr="00F4552F">
        <w:rPr>
          <w:spacing w:val="-1"/>
          <w:sz w:val="23"/>
          <w:szCs w:val="23"/>
          <w:lang w:val="ru-RU"/>
        </w:rPr>
        <w:t>них п</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с</w:t>
      </w:r>
      <w:r w:rsidRPr="00F4552F">
        <w:rPr>
          <w:spacing w:val="-2"/>
          <w:sz w:val="23"/>
          <w:szCs w:val="23"/>
          <w:lang w:val="ru-RU"/>
        </w:rPr>
        <w:t>т</w:t>
      </w:r>
      <w:r w:rsidRPr="00F4552F">
        <w:rPr>
          <w:spacing w:val="1"/>
          <w:sz w:val="23"/>
          <w:szCs w:val="23"/>
          <w:lang w:val="ru-RU"/>
        </w:rPr>
        <w:t>а</w:t>
      </w:r>
      <w:r w:rsidRPr="00F4552F">
        <w:rPr>
          <w:spacing w:val="-1"/>
          <w:sz w:val="23"/>
          <w:szCs w:val="23"/>
          <w:lang w:val="ru-RU"/>
        </w:rPr>
        <w:t>вни</w:t>
      </w:r>
      <w:r w:rsidRPr="00F4552F">
        <w:rPr>
          <w:spacing w:val="1"/>
          <w:sz w:val="23"/>
          <w:szCs w:val="23"/>
          <w:lang w:val="ru-RU"/>
        </w:rPr>
        <w:t>к</w:t>
      </w:r>
      <w:r w:rsidRPr="00F4552F">
        <w:rPr>
          <w:sz w:val="23"/>
          <w:szCs w:val="23"/>
          <w:lang w:val="ru-RU"/>
        </w:rPr>
        <w:t>а</w:t>
      </w:r>
      <w:r w:rsidRPr="00F4552F">
        <w:rPr>
          <w:spacing w:val="5"/>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н</w:t>
      </w:r>
      <w:r w:rsidRPr="00F4552F">
        <w:rPr>
          <w:spacing w:val="2"/>
          <w:sz w:val="23"/>
          <w:szCs w:val="23"/>
          <w:lang w:val="ru-RU"/>
        </w:rPr>
        <w:t>и</w:t>
      </w:r>
      <w:r w:rsidRPr="00F4552F">
        <w:rPr>
          <w:sz w:val="23"/>
          <w:szCs w:val="23"/>
          <w:lang w:val="ru-RU"/>
        </w:rPr>
        <w:t>х</w:t>
      </w:r>
      <w:r w:rsidRPr="00F4552F">
        <w:rPr>
          <w:spacing w:val="5"/>
          <w:sz w:val="23"/>
          <w:szCs w:val="23"/>
          <w:lang w:val="ru-RU"/>
        </w:rPr>
        <w:t xml:space="preserve"> </w:t>
      </w:r>
      <w:r w:rsidRPr="00F4552F">
        <w:rPr>
          <w:spacing w:val="1"/>
          <w:sz w:val="23"/>
          <w:szCs w:val="23"/>
          <w:lang w:val="ru-RU"/>
        </w:rPr>
        <w:t>с</w:t>
      </w:r>
      <w:r w:rsidRPr="00F4552F">
        <w:rPr>
          <w:sz w:val="23"/>
          <w:szCs w:val="23"/>
          <w:lang w:val="ru-RU"/>
        </w:rPr>
        <w:t>тр</w:t>
      </w:r>
      <w:r w:rsidRPr="00F4552F">
        <w:rPr>
          <w:spacing w:val="1"/>
          <w:sz w:val="23"/>
          <w:szCs w:val="23"/>
          <w:lang w:val="ru-RU"/>
        </w:rPr>
        <w:t>а</w:t>
      </w:r>
      <w:r w:rsidRPr="00F4552F">
        <w:rPr>
          <w:spacing w:val="-1"/>
          <w:sz w:val="23"/>
          <w:szCs w:val="23"/>
          <w:lang w:val="ru-RU"/>
        </w:rPr>
        <w:t>н</w:t>
      </w:r>
      <w:r w:rsidRPr="00F4552F">
        <w:rPr>
          <w:spacing w:val="1"/>
          <w:sz w:val="23"/>
          <w:szCs w:val="23"/>
          <w:lang w:val="ru-RU"/>
        </w:rPr>
        <w:t>а</w:t>
      </w:r>
      <w:r w:rsidRPr="00F4552F">
        <w:rPr>
          <w:sz w:val="23"/>
          <w:szCs w:val="23"/>
          <w:lang w:val="ru-RU"/>
        </w:rPr>
        <w:t>.</w:t>
      </w:r>
      <w:r w:rsidRPr="00F4552F">
        <w:rPr>
          <w:spacing w:val="5"/>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2"/>
          <w:sz w:val="23"/>
          <w:szCs w:val="23"/>
          <w:lang w:val="ru-RU"/>
        </w:rPr>
        <w:t>р</w:t>
      </w:r>
      <w:r w:rsidRPr="00F4552F">
        <w:rPr>
          <w:sz w:val="23"/>
          <w:szCs w:val="23"/>
          <w:lang w:val="ru-RU"/>
        </w:rPr>
        <w:t>а</w:t>
      </w:r>
      <w:r w:rsidRPr="00F4552F">
        <w:rPr>
          <w:spacing w:val="5"/>
          <w:sz w:val="23"/>
          <w:szCs w:val="23"/>
          <w:lang w:val="ru-RU"/>
        </w:rPr>
        <w:t xml:space="preserve"> </w:t>
      </w:r>
      <w:r w:rsidRPr="00F4552F">
        <w:rPr>
          <w:spacing w:val="-2"/>
          <w:sz w:val="23"/>
          <w:szCs w:val="23"/>
          <w:lang w:val="ru-RU"/>
        </w:rPr>
        <w:t>с</w:t>
      </w:r>
      <w:r w:rsidRPr="00F4552F">
        <w:rPr>
          <w:sz w:val="23"/>
          <w:szCs w:val="23"/>
          <w:lang w:val="ru-RU"/>
        </w:rPr>
        <w:t>е</w:t>
      </w:r>
      <w:r w:rsidRPr="00F4552F">
        <w:rPr>
          <w:spacing w:val="5"/>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2"/>
          <w:sz w:val="23"/>
          <w:szCs w:val="23"/>
          <w:lang w:val="ru-RU"/>
        </w:rPr>
        <w:t>ч</w:t>
      </w:r>
      <w:r w:rsidRPr="00F4552F">
        <w:rPr>
          <w:spacing w:val="-3"/>
          <w:sz w:val="23"/>
          <w:szCs w:val="23"/>
          <w:lang w:val="ru-RU"/>
        </w:rPr>
        <w:t>у</w:t>
      </w:r>
      <w:r w:rsidRPr="00F4552F">
        <w:rPr>
          <w:spacing w:val="3"/>
          <w:sz w:val="23"/>
          <w:szCs w:val="23"/>
          <w:lang w:val="ru-RU"/>
        </w:rPr>
        <w:t>ј</w:t>
      </w:r>
      <w:r w:rsidRPr="00F4552F">
        <w:rPr>
          <w:sz w:val="23"/>
          <w:szCs w:val="23"/>
          <w:lang w:val="ru-RU"/>
        </w:rPr>
        <w:t>у р</w:t>
      </w:r>
      <w:r w:rsidRPr="00F4552F">
        <w:rPr>
          <w:spacing w:val="1"/>
          <w:sz w:val="23"/>
          <w:szCs w:val="23"/>
          <w:lang w:val="ru-RU"/>
        </w:rPr>
        <w:t>а</w:t>
      </w:r>
      <w:r w:rsidRPr="00F4552F">
        <w:rPr>
          <w:sz w:val="23"/>
          <w:szCs w:val="23"/>
          <w:lang w:val="ru-RU"/>
        </w:rPr>
        <w:t>д</w:t>
      </w:r>
      <w:r w:rsidRPr="00F4552F">
        <w:rPr>
          <w:spacing w:val="-1"/>
          <w:sz w:val="23"/>
          <w:szCs w:val="23"/>
          <w:lang w:val="ru-RU"/>
        </w:rPr>
        <w:t>ни</w:t>
      </w:r>
      <w:r w:rsidRPr="00F4552F">
        <w:rPr>
          <w:sz w:val="23"/>
          <w:szCs w:val="23"/>
          <w:lang w:val="ru-RU"/>
        </w:rPr>
        <w:t>м</w:t>
      </w:r>
      <w:r w:rsidRPr="00F4552F">
        <w:rPr>
          <w:spacing w:val="5"/>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1"/>
          <w:sz w:val="23"/>
          <w:szCs w:val="23"/>
          <w:lang w:val="ru-RU"/>
        </w:rPr>
        <w:t>ни</w:t>
      </w:r>
      <w:r w:rsidRPr="00F4552F">
        <w:rPr>
          <w:sz w:val="23"/>
          <w:szCs w:val="23"/>
          <w:lang w:val="ru-RU"/>
        </w:rPr>
        <w:t>м</w:t>
      </w:r>
      <w:r w:rsidRPr="00F4552F">
        <w:rPr>
          <w:spacing w:val="1"/>
          <w:sz w:val="23"/>
          <w:szCs w:val="23"/>
          <w:lang w:val="ru-RU"/>
        </w:rPr>
        <w:t>а</w:t>
      </w:r>
      <w:r w:rsidRPr="00F4552F">
        <w:rPr>
          <w:sz w:val="23"/>
          <w:szCs w:val="23"/>
          <w:lang w:val="ru-RU"/>
        </w:rPr>
        <w:t>,</w:t>
      </w:r>
      <w:r w:rsidRPr="00F4552F">
        <w:rPr>
          <w:spacing w:val="7"/>
          <w:sz w:val="23"/>
          <w:szCs w:val="23"/>
          <w:lang w:val="ru-RU"/>
        </w:rPr>
        <w:t xml:space="preserve"> </w:t>
      </w:r>
      <w:r w:rsidRPr="00F4552F">
        <w:rPr>
          <w:sz w:val="23"/>
          <w:szCs w:val="23"/>
          <w:lang w:val="ru-RU"/>
        </w:rPr>
        <w:t>у т</w:t>
      </w:r>
      <w:r w:rsidRPr="00F4552F">
        <w:rPr>
          <w:spacing w:val="1"/>
          <w:sz w:val="23"/>
          <w:szCs w:val="23"/>
          <w:lang w:val="ru-RU"/>
        </w:rPr>
        <w:t>е</w:t>
      </w:r>
      <w:r w:rsidRPr="00F4552F">
        <w:rPr>
          <w:sz w:val="23"/>
          <w:szCs w:val="23"/>
          <w:lang w:val="ru-RU"/>
        </w:rPr>
        <w:t>рм</w:t>
      </w:r>
      <w:r w:rsidRPr="00F4552F">
        <w:rPr>
          <w:spacing w:val="-1"/>
          <w:sz w:val="23"/>
          <w:szCs w:val="23"/>
          <w:lang w:val="ru-RU"/>
        </w:rPr>
        <w:t>и</w:t>
      </w:r>
      <w:r w:rsidRPr="00F4552F">
        <w:rPr>
          <w:spacing w:val="2"/>
          <w:sz w:val="23"/>
          <w:szCs w:val="23"/>
          <w:lang w:val="ru-RU"/>
        </w:rPr>
        <w:t>н</w:t>
      </w:r>
      <w:r w:rsidRPr="00F4552F">
        <w:rPr>
          <w:sz w:val="23"/>
          <w:szCs w:val="23"/>
          <w:lang w:val="ru-RU"/>
        </w:rPr>
        <w:t>у</w:t>
      </w:r>
      <w:r w:rsidRPr="00F4552F">
        <w:rPr>
          <w:spacing w:val="2"/>
          <w:sz w:val="23"/>
          <w:szCs w:val="23"/>
          <w:lang w:val="ru-RU"/>
        </w:rPr>
        <w:t xml:space="preserve"> </w:t>
      </w:r>
      <w:r w:rsidRPr="00F4552F">
        <w:rPr>
          <w:sz w:val="23"/>
          <w:szCs w:val="23"/>
          <w:lang w:val="ru-RU"/>
        </w:rPr>
        <w:t>од</w:t>
      </w:r>
      <w:r w:rsidRPr="00F4552F">
        <w:rPr>
          <w:spacing w:val="7"/>
          <w:sz w:val="23"/>
          <w:szCs w:val="23"/>
          <w:lang w:val="ru-RU"/>
        </w:rPr>
        <w:t xml:space="preserve"> </w:t>
      </w:r>
      <w:r w:rsidRPr="00F4552F">
        <w:rPr>
          <w:sz w:val="23"/>
          <w:szCs w:val="23"/>
          <w:lang w:val="ru-RU"/>
        </w:rPr>
        <w:t>7,00-14,00</w:t>
      </w:r>
      <w:r w:rsidRPr="00F4552F">
        <w:rPr>
          <w:spacing w:val="5"/>
          <w:sz w:val="23"/>
          <w:szCs w:val="23"/>
          <w:lang w:val="ru-RU"/>
        </w:rPr>
        <w:t xml:space="preserve"> </w:t>
      </w:r>
      <w:r w:rsidRPr="00F4552F">
        <w:rPr>
          <w:spacing w:val="-1"/>
          <w:sz w:val="23"/>
          <w:szCs w:val="23"/>
          <w:lang w:val="ru-RU"/>
        </w:rPr>
        <w:t>ч</w:t>
      </w:r>
      <w:r w:rsidRPr="00F4552F">
        <w:rPr>
          <w:spacing w:val="1"/>
          <w:sz w:val="23"/>
          <w:szCs w:val="23"/>
          <w:lang w:val="ru-RU"/>
        </w:rPr>
        <w:t>ас</w:t>
      </w:r>
      <w:r w:rsidRPr="00F4552F">
        <w:rPr>
          <w:sz w:val="23"/>
          <w:szCs w:val="23"/>
          <w:lang w:val="ru-RU"/>
        </w:rPr>
        <w:t>о</w:t>
      </w:r>
      <w:r w:rsidRPr="00F4552F">
        <w:rPr>
          <w:spacing w:val="-1"/>
          <w:sz w:val="23"/>
          <w:szCs w:val="23"/>
          <w:lang w:val="ru-RU"/>
        </w:rPr>
        <w:t>в</w:t>
      </w:r>
      <w:r w:rsidRPr="00F4552F">
        <w:rPr>
          <w:spacing w:val="1"/>
          <w:sz w:val="23"/>
          <w:szCs w:val="23"/>
          <w:lang w:val="ru-RU"/>
        </w:rPr>
        <w:t>а</w:t>
      </w:r>
      <w:r w:rsidRPr="00F4552F">
        <w:rPr>
          <w:sz w:val="23"/>
          <w:szCs w:val="23"/>
          <w:lang w:val="ru-RU"/>
        </w:rPr>
        <w:t>,</w:t>
      </w:r>
      <w:r w:rsidRPr="00F4552F">
        <w:rPr>
          <w:spacing w:val="5"/>
          <w:sz w:val="23"/>
          <w:szCs w:val="23"/>
          <w:lang w:val="ru-RU"/>
        </w:rPr>
        <w:t xml:space="preserve"> </w:t>
      </w:r>
      <w:r w:rsidRPr="00F4552F">
        <w:rPr>
          <w:spacing w:val="-1"/>
          <w:sz w:val="23"/>
          <w:szCs w:val="23"/>
          <w:lang w:val="ru-RU"/>
        </w:rPr>
        <w:t>п</w:t>
      </w:r>
      <w:r w:rsidRPr="00F4552F">
        <w:rPr>
          <w:sz w:val="23"/>
          <w:szCs w:val="23"/>
          <w:lang w:val="ru-RU"/>
        </w:rPr>
        <w:t>о до</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w:t>
      </w:r>
      <w:r w:rsidRPr="00F4552F">
        <w:rPr>
          <w:spacing w:val="2"/>
          <w:sz w:val="23"/>
          <w:szCs w:val="23"/>
          <w:lang w:val="ru-RU"/>
        </w:rPr>
        <w:t>р</w:t>
      </w:r>
      <w:r w:rsidRPr="00F4552F">
        <w:rPr>
          <w:sz w:val="23"/>
          <w:szCs w:val="23"/>
          <w:lang w:val="ru-RU"/>
        </w:rPr>
        <w:t>у</w:t>
      </w:r>
      <w:r w:rsidRPr="00F4552F">
        <w:rPr>
          <w:spacing w:val="-5"/>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pacing w:val="2"/>
          <w:sz w:val="23"/>
          <w:szCs w:val="23"/>
          <w:lang w:val="ru-RU"/>
        </w:rPr>
        <w:t>р</w:t>
      </w:r>
      <w:r w:rsidRPr="00F4552F">
        <w:rPr>
          <w:spacing w:val="-2"/>
          <w:sz w:val="23"/>
          <w:szCs w:val="23"/>
          <w:lang w:val="ru-RU"/>
        </w:rPr>
        <w:t>у</w:t>
      </w:r>
      <w:r w:rsidRPr="00F4552F">
        <w:rPr>
          <w:spacing w:val="-1"/>
          <w:sz w:val="23"/>
          <w:szCs w:val="23"/>
          <w:lang w:val="ru-RU"/>
        </w:rPr>
        <w:t>чи</w:t>
      </w:r>
      <w:r w:rsidRPr="00F4552F">
        <w:rPr>
          <w:sz w:val="23"/>
          <w:szCs w:val="23"/>
          <w:lang w:val="ru-RU"/>
        </w:rPr>
        <w:t>о</w:t>
      </w:r>
      <w:r w:rsidRPr="00F4552F">
        <w:rPr>
          <w:spacing w:val="-1"/>
          <w:sz w:val="23"/>
          <w:szCs w:val="23"/>
          <w:lang w:val="ru-RU"/>
        </w:rPr>
        <w:t>ц</w:t>
      </w:r>
      <w:r w:rsidRPr="00F4552F">
        <w:rPr>
          <w:sz w:val="23"/>
          <w:szCs w:val="23"/>
          <w:lang w:val="ru-RU"/>
        </w:rPr>
        <w:t>а</w:t>
      </w:r>
      <w:r w:rsidRPr="00F4552F">
        <w:rPr>
          <w:spacing w:val="1"/>
          <w:sz w:val="23"/>
          <w:szCs w:val="23"/>
          <w:lang w:val="ru-RU"/>
        </w:rPr>
        <w:t xml:space="preserve"> </w:t>
      </w:r>
      <w:r w:rsidRPr="00F4552F">
        <w:rPr>
          <w:sz w:val="23"/>
          <w:szCs w:val="23"/>
          <w:lang w:val="ru-RU"/>
        </w:rPr>
        <w:t>и</w:t>
      </w:r>
      <w:r w:rsidRPr="00F4552F">
        <w:rPr>
          <w:spacing w:val="-1"/>
          <w:sz w:val="23"/>
          <w:szCs w:val="23"/>
          <w:lang w:val="ru-RU"/>
        </w:rPr>
        <w:t xml:space="preserve"> </w:t>
      </w:r>
      <w:r w:rsidRPr="00F4552F">
        <w:rPr>
          <w:spacing w:val="2"/>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о</w:t>
      </w:r>
      <w:r w:rsidRPr="00F4552F">
        <w:rPr>
          <w:spacing w:val="-1"/>
          <w:sz w:val="23"/>
          <w:szCs w:val="23"/>
          <w:lang w:val="ru-RU"/>
        </w:rPr>
        <w:t>ц</w:t>
      </w:r>
      <w:r w:rsidRPr="00F4552F">
        <w:rPr>
          <w:spacing w:val="1"/>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before="1" w:line="245" w:lineRule="auto"/>
        <w:ind w:left="107" w:right="48" w:firstLine="1133"/>
        <w:jc w:val="both"/>
        <w:rPr>
          <w:sz w:val="23"/>
          <w:szCs w:val="23"/>
          <w:lang w:val="ru-RU"/>
        </w:rPr>
      </w:pPr>
      <w:r w:rsidRPr="00F4552F">
        <w:rPr>
          <w:sz w:val="23"/>
          <w:szCs w:val="23"/>
          <w:lang w:val="ru-RU"/>
        </w:rPr>
        <w:t>У</w:t>
      </w:r>
      <w:r w:rsidRPr="00F4552F">
        <w:rPr>
          <w:spacing w:val="51"/>
          <w:sz w:val="23"/>
          <w:szCs w:val="23"/>
          <w:lang w:val="ru-RU"/>
        </w:rPr>
        <w:t xml:space="preserve"> </w:t>
      </w:r>
      <w:r w:rsidRPr="00F4552F">
        <w:rPr>
          <w:spacing w:val="1"/>
          <w:sz w:val="23"/>
          <w:szCs w:val="23"/>
          <w:lang w:val="ru-RU"/>
        </w:rPr>
        <w:t>с</w:t>
      </w:r>
      <w:r w:rsidRPr="00F4552F">
        <w:rPr>
          <w:sz w:val="23"/>
          <w:szCs w:val="23"/>
          <w:lang w:val="ru-RU"/>
        </w:rPr>
        <w:t>л</w:t>
      </w:r>
      <w:r w:rsidRPr="00F4552F">
        <w:rPr>
          <w:spacing w:val="-2"/>
          <w:sz w:val="23"/>
          <w:szCs w:val="23"/>
          <w:lang w:val="ru-RU"/>
        </w:rPr>
        <w:t>у</w:t>
      </w:r>
      <w:r w:rsidRPr="00F4552F">
        <w:rPr>
          <w:spacing w:val="-1"/>
          <w:sz w:val="23"/>
          <w:szCs w:val="23"/>
          <w:lang w:val="ru-RU"/>
        </w:rPr>
        <w:t>ч</w:t>
      </w:r>
      <w:r w:rsidRPr="00F4552F">
        <w:rPr>
          <w:spacing w:val="1"/>
          <w:sz w:val="23"/>
          <w:szCs w:val="23"/>
          <w:lang w:val="ru-RU"/>
        </w:rPr>
        <w:t>а</w:t>
      </w:r>
      <w:r w:rsidRPr="00F4552F">
        <w:rPr>
          <w:spacing w:val="3"/>
          <w:sz w:val="23"/>
          <w:szCs w:val="23"/>
          <w:lang w:val="ru-RU"/>
        </w:rPr>
        <w:t>ј</w:t>
      </w:r>
      <w:r w:rsidRPr="00F4552F">
        <w:rPr>
          <w:sz w:val="23"/>
          <w:szCs w:val="23"/>
          <w:lang w:val="ru-RU"/>
        </w:rPr>
        <w:t>у</w:t>
      </w:r>
      <w:r w:rsidRPr="00F4552F">
        <w:rPr>
          <w:spacing w:val="46"/>
          <w:sz w:val="23"/>
          <w:szCs w:val="23"/>
          <w:lang w:val="ru-RU"/>
        </w:rPr>
        <w:t xml:space="preserve"> </w:t>
      </w:r>
      <w:r w:rsidRPr="00F4552F">
        <w:rPr>
          <w:spacing w:val="-1"/>
          <w:sz w:val="23"/>
          <w:szCs w:val="23"/>
          <w:lang w:val="ru-RU"/>
        </w:rPr>
        <w:t>н</w:t>
      </w:r>
      <w:r w:rsidRPr="00F4552F">
        <w:rPr>
          <w:spacing w:val="1"/>
          <w:sz w:val="23"/>
          <w:szCs w:val="23"/>
          <w:lang w:val="ru-RU"/>
        </w:rPr>
        <w:t>е</w:t>
      </w:r>
      <w:r w:rsidRPr="00F4552F">
        <w:rPr>
          <w:spacing w:val="-1"/>
          <w:sz w:val="23"/>
          <w:szCs w:val="23"/>
          <w:lang w:val="ru-RU"/>
        </w:rPr>
        <w:t>п</w:t>
      </w:r>
      <w:r w:rsidRPr="00F4552F">
        <w:rPr>
          <w:sz w:val="23"/>
          <w:szCs w:val="23"/>
          <w:lang w:val="ru-RU"/>
        </w:rPr>
        <w:t>ошто</w:t>
      </w:r>
      <w:r w:rsidRPr="00F4552F">
        <w:rPr>
          <w:spacing w:val="-1"/>
          <w:sz w:val="23"/>
          <w:szCs w:val="23"/>
          <w:lang w:val="ru-RU"/>
        </w:rPr>
        <w:t>в</w:t>
      </w:r>
      <w:r w:rsidRPr="00F4552F">
        <w:rPr>
          <w:spacing w:val="1"/>
          <w:sz w:val="23"/>
          <w:szCs w:val="23"/>
          <w:lang w:val="ru-RU"/>
        </w:rPr>
        <w:t>а</w:t>
      </w:r>
      <w:r w:rsidRPr="00F4552F">
        <w:rPr>
          <w:spacing w:val="-1"/>
          <w:sz w:val="23"/>
          <w:szCs w:val="23"/>
          <w:lang w:val="ru-RU"/>
        </w:rPr>
        <w:t>њ</w:t>
      </w:r>
      <w:r w:rsidRPr="00F4552F">
        <w:rPr>
          <w:sz w:val="23"/>
          <w:szCs w:val="23"/>
          <w:lang w:val="ru-RU"/>
        </w:rPr>
        <w:t>а</w:t>
      </w:r>
      <w:r w:rsidRPr="00F4552F">
        <w:rPr>
          <w:spacing w:val="52"/>
          <w:sz w:val="23"/>
          <w:szCs w:val="23"/>
          <w:lang w:val="ru-RU"/>
        </w:rPr>
        <w:t xml:space="preserve"> </w:t>
      </w:r>
      <w:r w:rsidRPr="00F4552F">
        <w:rPr>
          <w:sz w:val="23"/>
          <w:szCs w:val="23"/>
          <w:lang w:val="ru-RU"/>
        </w:rPr>
        <w:t>д</w:t>
      </w:r>
      <w:r w:rsidRPr="00F4552F">
        <w:rPr>
          <w:spacing w:val="-1"/>
          <w:sz w:val="23"/>
          <w:szCs w:val="23"/>
          <w:lang w:val="ru-RU"/>
        </w:rPr>
        <w:t>ин</w:t>
      </w:r>
      <w:r w:rsidRPr="00F4552F">
        <w:rPr>
          <w:spacing w:val="1"/>
          <w:sz w:val="23"/>
          <w:szCs w:val="23"/>
          <w:lang w:val="ru-RU"/>
        </w:rPr>
        <w:t>а</w:t>
      </w:r>
      <w:r w:rsidRPr="00F4552F">
        <w:rPr>
          <w:sz w:val="23"/>
          <w:szCs w:val="23"/>
          <w:lang w:val="ru-RU"/>
        </w:rPr>
        <w:t>м</w:t>
      </w:r>
      <w:r w:rsidRPr="00F4552F">
        <w:rPr>
          <w:spacing w:val="-1"/>
          <w:sz w:val="23"/>
          <w:szCs w:val="23"/>
          <w:lang w:val="ru-RU"/>
        </w:rPr>
        <w:t>и</w:t>
      </w:r>
      <w:r w:rsidRPr="00F4552F">
        <w:rPr>
          <w:spacing w:val="1"/>
          <w:sz w:val="23"/>
          <w:szCs w:val="23"/>
          <w:lang w:val="ru-RU"/>
        </w:rPr>
        <w:t>к</w:t>
      </w:r>
      <w:r w:rsidRPr="00F4552F">
        <w:rPr>
          <w:sz w:val="23"/>
          <w:szCs w:val="23"/>
          <w:lang w:val="ru-RU"/>
        </w:rPr>
        <w:t>е</w:t>
      </w:r>
      <w:r w:rsidRPr="00F4552F">
        <w:rPr>
          <w:spacing w:val="52"/>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ор</w:t>
      </w:r>
      <w:r w:rsidRPr="00F4552F">
        <w:rPr>
          <w:spacing w:val="-5"/>
          <w:sz w:val="23"/>
          <w:szCs w:val="23"/>
          <w:lang w:val="ru-RU"/>
        </w:rPr>
        <w:t>у</w:t>
      </w:r>
      <w:r w:rsidRPr="00F4552F">
        <w:rPr>
          <w:spacing w:val="1"/>
          <w:sz w:val="23"/>
          <w:szCs w:val="23"/>
          <w:lang w:val="ru-RU"/>
        </w:rPr>
        <w:t>ке</w:t>
      </w:r>
      <w:r w:rsidRPr="00F4552F">
        <w:rPr>
          <w:sz w:val="23"/>
          <w:szCs w:val="23"/>
          <w:lang w:val="ru-RU"/>
        </w:rPr>
        <w:t>,</w:t>
      </w:r>
      <w:r w:rsidRPr="00F4552F">
        <w:rPr>
          <w:spacing w:val="51"/>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z w:val="23"/>
          <w:szCs w:val="23"/>
          <w:lang w:val="ru-RU"/>
        </w:rPr>
        <w:t>ч</w:t>
      </w:r>
      <w:r w:rsidRPr="00F4552F">
        <w:rPr>
          <w:spacing w:val="50"/>
          <w:sz w:val="23"/>
          <w:szCs w:val="23"/>
          <w:lang w:val="ru-RU"/>
        </w:rPr>
        <w:t xml:space="preserve"> </w:t>
      </w:r>
      <w:r w:rsidRPr="00F4552F">
        <w:rPr>
          <w:spacing w:val="-2"/>
          <w:sz w:val="23"/>
          <w:szCs w:val="23"/>
          <w:lang w:val="ru-RU"/>
        </w:rPr>
        <w:t>с</w:t>
      </w:r>
      <w:r w:rsidRPr="00F4552F">
        <w:rPr>
          <w:sz w:val="23"/>
          <w:szCs w:val="23"/>
          <w:lang w:val="ru-RU"/>
        </w:rPr>
        <w:t>е</w:t>
      </w:r>
      <w:r w:rsidRPr="00F4552F">
        <w:rPr>
          <w:spacing w:val="52"/>
          <w:sz w:val="23"/>
          <w:szCs w:val="23"/>
          <w:lang w:val="ru-RU"/>
        </w:rPr>
        <w:t xml:space="preserve"> </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pacing w:val="1"/>
          <w:sz w:val="23"/>
          <w:szCs w:val="23"/>
          <w:lang w:val="ru-RU"/>
        </w:rPr>
        <w:t>е</w:t>
      </w:r>
      <w:r w:rsidRPr="00F4552F">
        <w:rPr>
          <w:sz w:val="23"/>
          <w:szCs w:val="23"/>
          <w:lang w:val="ru-RU"/>
        </w:rPr>
        <w:t>з</w:t>
      </w:r>
      <w:r w:rsidRPr="00F4552F">
        <w:rPr>
          <w:spacing w:val="-5"/>
          <w:sz w:val="23"/>
          <w:szCs w:val="23"/>
          <w:lang w:val="ru-RU"/>
        </w:rPr>
        <w:t>у</w:t>
      </w:r>
      <w:r w:rsidRPr="00F4552F">
        <w:rPr>
          <w:spacing w:val="1"/>
          <w:sz w:val="23"/>
          <w:szCs w:val="23"/>
          <w:lang w:val="ru-RU"/>
        </w:rPr>
        <w:t>ј</w:t>
      </w:r>
      <w:r w:rsidRPr="00F4552F">
        <w:rPr>
          <w:sz w:val="23"/>
          <w:szCs w:val="23"/>
          <w:lang w:val="ru-RU"/>
        </w:rPr>
        <w:t>е</w:t>
      </w:r>
      <w:r w:rsidRPr="00F4552F">
        <w:rPr>
          <w:spacing w:val="52"/>
          <w:sz w:val="23"/>
          <w:szCs w:val="23"/>
          <w:lang w:val="ru-RU"/>
        </w:rPr>
        <w:t xml:space="preserve"> </w:t>
      </w:r>
      <w:r w:rsidRPr="00F4552F">
        <w:rPr>
          <w:sz w:val="23"/>
          <w:szCs w:val="23"/>
          <w:lang w:val="ru-RU"/>
        </w:rPr>
        <w:t>да</w:t>
      </w:r>
      <w:r w:rsidRPr="00F4552F">
        <w:rPr>
          <w:spacing w:val="52"/>
          <w:sz w:val="23"/>
          <w:szCs w:val="23"/>
          <w:lang w:val="ru-RU"/>
        </w:rPr>
        <w:t xml:space="preserve"> </w:t>
      </w:r>
      <w:r w:rsidRPr="00F4552F">
        <w:rPr>
          <w:sz w:val="23"/>
          <w:szCs w:val="23"/>
          <w:lang w:val="ru-RU"/>
        </w:rPr>
        <w:t>за</w:t>
      </w:r>
      <w:r w:rsidRPr="00F4552F">
        <w:rPr>
          <w:spacing w:val="52"/>
          <w:sz w:val="23"/>
          <w:szCs w:val="23"/>
          <w:lang w:val="ru-RU"/>
        </w:rPr>
        <w:t xml:space="preserve"> </w:t>
      </w:r>
      <w:r w:rsidRPr="00F4552F">
        <w:rPr>
          <w:spacing w:val="1"/>
          <w:sz w:val="23"/>
          <w:szCs w:val="23"/>
          <w:lang w:val="ru-RU"/>
        </w:rPr>
        <w:t>с</w:t>
      </w:r>
      <w:r w:rsidRPr="00F4552F">
        <w:rPr>
          <w:spacing w:val="-1"/>
          <w:sz w:val="23"/>
          <w:szCs w:val="23"/>
          <w:lang w:val="ru-RU"/>
        </w:rPr>
        <w:t>в</w:t>
      </w:r>
      <w:r w:rsidRPr="00F4552F">
        <w:rPr>
          <w:spacing w:val="-2"/>
          <w:sz w:val="23"/>
          <w:szCs w:val="23"/>
          <w:lang w:val="ru-RU"/>
        </w:rPr>
        <w:t>а</w:t>
      </w:r>
      <w:r w:rsidRPr="00F4552F">
        <w:rPr>
          <w:spacing w:val="1"/>
          <w:sz w:val="23"/>
          <w:szCs w:val="23"/>
          <w:lang w:val="ru-RU"/>
        </w:rPr>
        <w:t>к</w:t>
      </w:r>
      <w:r w:rsidRPr="00F4552F">
        <w:rPr>
          <w:sz w:val="23"/>
          <w:szCs w:val="23"/>
          <w:lang w:val="ru-RU"/>
        </w:rPr>
        <w:t>и</w:t>
      </w:r>
      <w:r w:rsidRPr="00F4552F">
        <w:rPr>
          <w:spacing w:val="50"/>
          <w:sz w:val="23"/>
          <w:szCs w:val="23"/>
          <w:lang w:val="ru-RU"/>
        </w:rPr>
        <w:t xml:space="preserve"> </w:t>
      </w:r>
      <w:r w:rsidRPr="00F4552F">
        <w:rPr>
          <w:sz w:val="23"/>
          <w:szCs w:val="23"/>
          <w:lang w:val="ru-RU"/>
        </w:rPr>
        <w:t>д</w:t>
      </w:r>
      <w:r w:rsidRPr="00F4552F">
        <w:rPr>
          <w:spacing w:val="1"/>
          <w:sz w:val="23"/>
          <w:szCs w:val="23"/>
          <w:lang w:val="ru-RU"/>
        </w:rPr>
        <w:t>а</w:t>
      </w:r>
      <w:r w:rsidRPr="00F4552F">
        <w:rPr>
          <w:sz w:val="23"/>
          <w:szCs w:val="23"/>
          <w:lang w:val="ru-RU"/>
        </w:rPr>
        <w:t>н</w:t>
      </w:r>
      <w:r w:rsidRPr="00F4552F">
        <w:rPr>
          <w:spacing w:val="50"/>
          <w:sz w:val="23"/>
          <w:szCs w:val="23"/>
          <w:lang w:val="ru-RU"/>
        </w:rPr>
        <w:t xml:space="preserve"> </w:t>
      </w:r>
      <w:r w:rsidRPr="00F4552F">
        <w:rPr>
          <w:sz w:val="23"/>
          <w:szCs w:val="23"/>
          <w:lang w:val="ru-RU"/>
        </w:rPr>
        <w:t>з</w:t>
      </w:r>
      <w:r w:rsidRPr="00F4552F">
        <w:rPr>
          <w:spacing w:val="1"/>
          <w:sz w:val="23"/>
          <w:szCs w:val="23"/>
          <w:lang w:val="ru-RU"/>
        </w:rPr>
        <w:t>ак</w:t>
      </w:r>
      <w:r w:rsidRPr="00F4552F">
        <w:rPr>
          <w:spacing w:val="-2"/>
          <w:sz w:val="23"/>
          <w:szCs w:val="23"/>
          <w:lang w:val="ru-RU"/>
        </w:rPr>
        <w:t>а</w:t>
      </w:r>
      <w:r w:rsidRPr="00F4552F">
        <w:rPr>
          <w:sz w:val="23"/>
          <w:szCs w:val="23"/>
          <w:lang w:val="ru-RU"/>
        </w:rPr>
        <w:t>ш</w:t>
      </w:r>
      <w:r w:rsidRPr="00F4552F">
        <w:rPr>
          <w:spacing w:val="-1"/>
          <w:sz w:val="23"/>
          <w:szCs w:val="23"/>
          <w:lang w:val="ru-RU"/>
        </w:rPr>
        <w:t>њ</w:t>
      </w:r>
      <w:r w:rsidRPr="00F4552F">
        <w:rPr>
          <w:spacing w:val="1"/>
          <w:sz w:val="23"/>
          <w:szCs w:val="23"/>
          <w:lang w:val="ru-RU"/>
        </w:rPr>
        <w:t>е</w:t>
      </w:r>
      <w:r w:rsidRPr="00F4552F">
        <w:rPr>
          <w:spacing w:val="-1"/>
          <w:sz w:val="23"/>
          <w:szCs w:val="23"/>
          <w:lang w:val="ru-RU"/>
        </w:rPr>
        <w:t>њ</w:t>
      </w:r>
      <w:r w:rsidRPr="00F4552F">
        <w:rPr>
          <w:sz w:val="23"/>
          <w:szCs w:val="23"/>
          <w:lang w:val="ru-RU"/>
        </w:rPr>
        <w:t xml:space="preserve">а </w:t>
      </w:r>
      <w:r w:rsidRPr="00F4552F">
        <w:rPr>
          <w:spacing w:val="-1"/>
          <w:sz w:val="23"/>
          <w:szCs w:val="23"/>
          <w:lang w:val="ru-RU"/>
        </w:rPr>
        <w:t>п</w:t>
      </w:r>
      <w:r w:rsidRPr="00F4552F">
        <w:rPr>
          <w:sz w:val="23"/>
          <w:szCs w:val="23"/>
          <w:lang w:val="ru-RU"/>
        </w:rPr>
        <w:t>л</w:t>
      </w:r>
      <w:r w:rsidRPr="00F4552F">
        <w:rPr>
          <w:spacing w:val="1"/>
          <w:sz w:val="23"/>
          <w:szCs w:val="23"/>
          <w:lang w:val="ru-RU"/>
        </w:rPr>
        <w:t>а</w:t>
      </w:r>
      <w:r w:rsidRPr="00F4552F">
        <w:rPr>
          <w:sz w:val="23"/>
          <w:szCs w:val="23"/>
          <w:lang w:val="ru-RU"/>
        </w:rPr>
        <w:t>ти</w:t>
      </w:r>
      <w:r w:rsidRPr="00F4552F">
        <w:rPr>
          <w:spacing w:val="1"/>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р</w:t>
      </w:r>
      <w:r w:rsidRPr="00F4552F">
        <w:rPr>
          <w:spacing w:val="-5"/>
          <w:sz w:val="23"/>
          <w:szCs w:val="23"/>
          <w:lang w:val="ru-RU"/>
        </w:rPr>
        <w:t>у</w:t>
      </w:r>
      <w:r w:rsidRPr="00F4552F">
        <w:rPr>
          <w:spacing w:val="-1"/>
          <w:sz w:val="23"/>
          <w:szCs w:val="23"/>
          <w:lang w:val="ru-RU"/>
        </w:rPr>
        <w:t>чи</w:t>
      </w:r>
      <w:r w:rsidRPr="00F4552F">
        <w:rPr>
          <w:spacing w:val="2"/>
          <w:sz w:val="23"/>
          <w:szCs w:val="23"/>
          <w:lang w:val="ru-RU"/>
        </w:rPr>
        <w:t>оц</w:t>
      </w:r>
      <w:r w:rsidRPr="00F4552F">
        <w:rPr>
          <w:sz w:val="23"/>
          <w:szCs w:val="23"/>
          <w:lang w:val="ru-RU"/>
        </w:rPr>
        <w:t>у</w:t>
      </w:r>
      <w:r w:rsidRPr="00F4552F">
        <w:rPr>
          <w:spacing w:val="-2"/>
          <w:sz w:val="23"/>
          <w:szCs w:val="23"/>
          <w:lang w:val="ru-RU"/>
        </w:rPr>
        <w:t xml:space="preserve"> </w:t>
      </w:r>
      <w:r w:rsidRPr="00F4552F">
        <w:rPr>
          <w:spacing w:val="-1"/>
          <w:sz w:val="23"/>
          <w:szCs w:val="23"/>
          <w:lang w:val="ru-RU"/>
        </w:rPr>
        <w:t>и</w:t>
      </w:r>
      <w:r w:rsidRPr="00F4552F">
        <w:rPr>
          <w:spacing w:val="3"/>
          <w:sz w:val="23"/>
          <w:szCs w:val="23"/>
          <w:lang w:val="ru-RU"/>
        </w:rPr>
        <w:t>з</w:t>
      </w:r>
      <w:r w:rsidRPr="00F4552F">
        <w:rPr>
          <w:spacing w:val="-1"/>
          <w:sz w:val="23"/>
          <w:szCs w:val="23"/>
          <w:lang w:val="ru-RU"/>
        </w:rPr>
        <w:t>н</w:t>
      </w:r>
      <w:r w:rsidRPr="00F4552F">
        <w:rPr>
          <w:sz w:val="23"/>
          <w:szCs w:val="23"/>
          <w:lang w:val="ru-RU"/>
        </w:rPr>
        <w:t>ос</w:t>
      </w:r>
      <w:r w:rsidRPr="00F4552F">
        <w:rPr>
          <w:spacing w:val="3"/>
          <w:sz w:val="23"/>
          <w:szCs w:val="23"/>
          <w:lang w:val="ru-RU"/>
        </w:rPr>
        <w:t xml:space="preserve"> </w:t>
      </w:r>
      <w:r w:rsidRPr="00F4552F">
        <w:rPr>
          <w:sz w:val="23"/>
          <w:szCs w:val="23"/>
          <w:lang w:val="ru-RU"/>
        </w:rPr>
        <w:t>од</w:t>
      </w:r>
      <w:r w:rsidRPr="00F4552F">
        <w:rPr>
          <w:spacing w:val="3"/>
          <w:sz w:val="23"/>
          <w:szCs w:val="23"/>
          <w:lang w:val="ru-RU"/>
        </w:rPr>
        <w:t xml:space="preserve"> </w:t>
      </w:r>
      <w:r w:rsidRPr="00F4552F">
        <w:rPr>
          <w:sz w:val="23"/>
          <w:szCs w:val="23"/>
          <w:lang w:val="ru-RU"/>
        </w:rPr>
        <w:t>2</w:t>
      </w:r>
      <w:r w:rsidRPr="00F4552F">
        <w:rPr>
          <w:spacing w:val="2"/>
          <w:sz w:val="23"/>
          <w:szCs w:val="23"/>
          <w:lang w:val="ru-RU"/>
        </w:rPr>
        <w:t xml:space="preserve"> </w:t>
      </w:r>
      <w:r w:rsidRPr="00F4552F">
        <w:rPr>
          <w:sz w:val="23"/>
          <w:szCs w:val="23"/>
          <w:lang w:val="ru-RU"/>
        </w:rPr>
        <w:t>‰ (</w:t>
      </w:r>
      <w:r w:rsidRPr="00F4552F">
        <w:rPr>
          <w:spacing w:val="-1"/>
          <w:sz w:val="23"/>
          <w:szCs w:val="23"/>
          <w:lang w:val="ru-RU"/>
        </w:rPr>
        <w:t>п</w:t>
      </w:r>
      <w:r w:rsidRPr="00F4552F">
        <w:rPr>
          <w:sz w:val="23"/>
          <w:szCs w:val="23"/>
          <w:lang w:val="ru-RU"/>
        </w:rPr>
        <w:t>ром</w:t>
      </w:r>
      <w:r w:rsidRPr="00F4552F">
        <w:rPr>
          <w:spacing w:val="-1"/>
          <w:sz w:val="23"/>
          <w:szCs w:val="23"/>
          <w:lang w:val="ru-RU"/>
        </w:rPr>
        <w:t>и</w:t>
      </w:r>
      <w:r w:rsidRPr="00F4552F">
        <w:rPr>
          <w:spacing w:val="-2"/>
          <w:sz w:val="23"/>
          <w:szCs w:val="23"/>
          <w:lang w:val="ru-RU"/>
        </w:rPr>
        <w:t>л</w:t>
      </w:r>
      <w:r w:rsidRPr="00F4552F">
        <w:rPr>
          <w:spacing w:val="1"/>
          <w:sz w:val="23"/>
          <w:szCs w:val="23"/>
          <w:lang w:val="ru-RU"/>
        </w:rPr>
        <w:t>а</w:t>
      </w:r>
      <w:r w:rsidRPr="00F4552F">
        <w:rPr>
          <w:sz w:val="23"/>
          <w:szCs w:val="23"/>
          <w:lang w:val="ru-RU"/>
        </w:rPr>
        <w:t>)</w:t>
      </w:r>
      <w:r w:rsidRPr="00F4552F">
        <w:rPr>
          <w:spacing w:val="2"/>
          <w:sz w:val="23"/>
          <w:szCs w:val="23"/>
          <w:lang w:val="ru-RU"/>
        </w:rPr>
        <w:t xml:space="preserve"> </w:t>
      </w:r>
      <w:r w:rsidRPr="00F4552F">
        <w:rPr>
          <w:sz w:val="23"/>
          <w:szCs w:val="23"/>
          <w:lang w:val="ru-RU"/>
        </w:rPr>
        <w:t xml:space="preserve">од </w:t>
      </w:r>
      <w:r w:rsidRPr="00F4552F">
        <w:rPr>
          <w:spacing w:val="-5"/>
          <w:sz w:val="23"/>
          <w:szCs w:val="23"/>
          <w:lang w:val="ru-RU"/>
        </w:rPr>
        <w:t>у</w:t>
      </w:r>
      <w:r w:rsidRPr="00F4552F">
        <w:rPr>
          <w:spacing w:val="3"/>
          <w:sz w:val="23"/>
          <w:szCs w:val="23"/>
          <w:lang w:val="ru-RU"/>
        </w:rPr>
        <w:t>к</w:t>
      </w:r>
      <w:r w:rsidRPr="00F4552F">
        <w:rPr>
          <w:spacing w:val="-2"/>
          <w:sz w:val="23"/>
          <w:szCs w:val="23"/>
          <w:lang w:val="ru-RU"/>
        </w:rPr>
        <w:t>у</w:t>
      </w:r>
      <w:r w:rsidRPr="00F4552F">
        <w:rPr>
          <w:spacing w:val="-1"/>
          <w:sz w:val="23"/>
          <w:szCs w:val="23"/>
          <w:lang w:val="ru-RU"/>
        </w:rPr>
        <w:t>пн</w:t>
      </w:r>
      <w:r w:rsidRPr="00F4552F">
        <w:rPr>
          <w:sz w:val="23"/>
          <w:szCs w:val="23"/>
          <w:lang w:val="ru-RU"/>
        </w:rPr>
        <w:t>е</w:t>
      </w:r>
      <w:r w:rsidRPr="00F4552F">
        <w:rPr>
          <w:spacing w:val="6"/>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е</w:t>
      </w:r>
      <w:r w:rsidRPr="00F4552F">
        <w:rPr>
          <w:spacing w:val="-1"/>
          <w:sz w:val="23"/>
          <w:szCs w:val="23"/>
          <w:lang w:val="ru-RU"/>
        </w:rPr>
        <w:t>н</w:t>
      </w:r>
      <w:r w:rsidRPr="00F4552F">
        <w:rPr>
          <w:sz w:val="23"/>
          <w:szCs w:val="23"/>
          <w:lang w:val="ru-RU"/>
        </w:rPr>
        <w:t>е</w:t>
      </w:r>
      <w:r w:rsidRPr="00F4552F">
        <w:rPr>
          <w:spacing w:val="3"/>
          <w:sz w:val="23"/>
          <w:szCs w:val="23"/>
          <w:lang w:val="ru-RU"/>
        </w:rPr>
        <w:t xml:space="preserve"> </w:t>
      </w:r>
      <w:r w:rsidRPr="00F4552F">
        <w:rPr>
          <w:spacing w:val="-1"/>
          <w:sz w:val="23"/>
          <w:szCs w:val="23"/>
          <w:lang w:val="ru-RU"/>
        </w:rPr>
        <w:t>в</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pacing w:val="-2"/>
          <w:sz w:val="23"/>
          <w:szCs w:val="23"/>
          <w:lang w:val="ru-RU"/>
        </w:rPr>
        <w:t>т</w:t>
      </w:r>
      <w:r w:rsidRPr="00F4552F">
        <w:rPr>
          <w:spacing w:val="-1"/>
          <w:sz w:val="23"/>
          <w:szCs w:val="23"/>
          <w:lang w:val="ru-RU"/>
        </w:rPr>
        <w:t>и</w:t>
      </w:r>
      <w:r w:rsidRPr="00F4552F">
        <w:rPr>
          <w:sz w:val="23"/>
          <w:szCs w:val="23"/>
          <w:lang w:val="ru-RU"/>
        </w:rPr>
        <w:t>,</w:t>
      </w:r>
      <w:r w:rsidRPr="00F4552F">
        <w:rPr>
          <w:spacing w:val="2"/>
          <w:sz w:val="23"/>
          <w:szCs w:val="23"/>
          <w:lang w:val="ru-RU"/>
        </w:rPr>
        <w:t xml:space="preserve"> </w:t>
      </w:r>
      <w:r w:rsidRPr="00F4552F">
        <w:rPr>
          <w:sz w:val="23"/>
          <w:szCs w:val="23"/>
          <w:lang w:val="ru-RU"/>
        </w:rPr>
        <w:t>с</w:t>
      </w:r>
      <w:r w:rsidRPr="00F4552F">
        <w:rPr>
          <w:spacing w:val="3"/>
          <w:sz w:val="23"/>
          <w:szCs w:val="23"/>
          <w:lang w:val="ru-RU"/>
        </w:rPr>
        <w:t xml:space="preserve"> </w:t>
      </w:r>
      <w:r w:rsidRPr="00F4552F">
        <w:rPr>
          <w:sz w:val="23"/>
          <w:szCs w:val="23"/>
          <w:lang w:val="ru-RU"/>
        </w:rPr>
        <w:t>т</w:t>
      </w:r>
      <w:r w:rsidRPr="00F4552F">
        <w:rPr>
          <w:spacing w:val="-1"/>
          <w:sz w:val="23"/>
          <w:szCs w:val="23"/>
          <w:lang w:val="ru-RU"/>
        </w:rPr>
        <w:t>и</w:t>
      </w:r>
      <w:r w:rsidRPr="00F4552F">
        <w:rPr>
          <w:sz w:val="23"/>
          <w:szCs w:val="23"/>
          <w:lang w:val="ru-RU"/>
        </w:rPr>
        <w:t>м да</w:t>
      </w:r>
      <w:r w:rsidRPr="00F4552F">
        <w:rPr>
          <w:spacing w:val="1"/>
          <w:sz w:val="23"/>
          <w:szCs w:val="23"/>
          <w:lang w:val="ru-RU"/>
        </w:rPr>
        <w:t xml:space="preserve"> </w:t>
      </w:r>
      <w:r w:rsidRPr="00F4552F">
        <w:rPr>
          <w:spacing w:val="-5"/>
          <w:sz w:val="23"/>
          <w:szCs w:val="23"/>
          <w:lang w:val="ru-RU"/>
        </w:rPr>
        <w:t>у</w:t>
      </w:r>
      <w:r w:rsidRPr="00F4552F">
        <w:rPr>
          <w:spacing w:val="3"/>
          <w:sz w:val="23"/>
          <w:szCs w:val="23"/>
          <w:lang w:val="ru-RU"/>
        </w:rPr>
        <w:t>к</w:t>
      </w:r>
      <w:r w:rsidRPr="00F4552F">
        <w:rPr>
          <w:spacing w:val="-2"/>
          <w:sz w:val="23"/>
          <w:szCs w:val="23"/>
          <w:lang w:val="ru-RU"/>
        </w:rPr>
        <w:t>у</w:t>
      </w:r>
      <w:r w:rsidRPr="00F4552F">
        <w:rPr>
          <w:spacing w:val="-1"/>
          <w:sz w:val="23"/>
          <w:szCs w:val="23"/>
          <w:lang w:val="ru-RU"/>
        </w:rPr>
        <w:t>п</w:t>
      </w:r>
      <w:r w:rsidRPr="00F4552F">
        <w:rPr>
          <w:spacing w:val="1"/>
          <w:sz w:val="23"/>
          <w:szCs w:val="23"/>
          <w:lang w:val="ru-RU"/>
        </w:rPr>
        <w:t>а</w:t>
      </w:r>
      <w:r w:rsidRPr="00F4552F">
        <w:rPr>
          <w:sz w:val="23"/>
          <w:szCs w:val="23"/>
          <w:lang w:val="ru-RU"/>
        </w:rPr>
        <w:t>н</w:t>
      </w:r>
      <w:r w:rsidRPr="00F4552F">
        <w:rPr>
          <w:spacing w:val="1"/>
          <w:sz w:val="23"/>
          <w:szCs w:val="23"/>
          <w:lang w:val="ru-RU"/>
        </w:rPr>
        <w:t xml:space="preserve"> </w:t>
      </w:r>
      <w:r w:rsidRPr="00F4552F">
        <w:rPr>
          <w:spacing w:val="-1"/>
          <w:sz w:val="23"/>
          <w:szCs w:val="23"/>
          <w:lang w:val="ru-RU"/>
        </w:rPr>
        <w:t>и</w:t>
      </w:r>
      <w:r w:rsidRPr="00F4552F">
        <w:rPr>
          <w:sz w:val="23"/>
          <w:szCs w:val="23"/>
          <w:lang w:val="ru-RU"/>
        </w:rPr>
        <w:t>з</w:t>
      </w:r>
      <w:r w:rsidRPr="00F4552F">
        <w:rPr>
          <w:spacing w:val="-1"/>
          <w:sz w:val="23"/>
          <w:szCs w:val="23"/>
          <w:lang w:val="ru-RU"/>
        </w:rPr>
        <w:t>н</w:t>
      </w:r>
      <w:r w:rsidRPr="00F4552F">
        <w:rPr>
          <w:sz w:val="23"/>
          <w:szCs w:val="23"/>
          <w:lang w:val="ru-RU"/>
        </w:rPr>
        <w:t>ос</w:t>
      </w:r>
      <w:r w:rsidRPr="00F4552F">
        <w:rPr>
          <w:spacing w:val="3"/>
          <w:sz w:val="23"/>
          <w:szCs w:val="23"/>
          <w:lang w:val="ru-RU"/>
        </w:rPr>
        <w:t xml:space="preserve"> </w:t>
      </w:r>
      <w:r w:rsidRPr="00F4552F">
        <w:rPr>
          <w:spacing w:val="-3"/>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н</w:t>
      </w:r>
      <w:r w:rsidRPr="00F4552F">
        <w:rPr>
          <w:sz w:val="23"/>
          <w:szCs w:val="23"/>
          <w:lang w:val="ru-RU"/>
        </w:rPr>
        <w:t>е</w:t>
      </w:r>
      <w:r w:rsidRPr="00F4552F">
        <w:rPr>
          <w:spacing w:val="3"/>
          <w:sz w:val="23"/>
          <w:szCs w:val="23"/>
          <w:lang w:val="ru-RU"/>
        </w:rPr>
        <w:t xml:space="preserve"> </w:t>
      </w:r>
      <w:r w:rsidRPr="00F4552F">
        <w:rPr>
          <w:spacing w:val="1"/>
          <w:sz w:val="23"/>
          <w:szCs w:val="23"/>
          <w:lang w:val="ru-RU"/>
        </w:rPr>
        <w:t>ка</w:t>
      </w:r>
      <w:r w:rsidRPr="00F4552F">
        <w:rPr>
          <w:sz w:val="23"/>
          <w:szCs w:val="23"/>
          <w:lang w:val="ru-RU"/>
        </w:rPr>
        <w:t>з</w:t>
      </w:r>
      <w:r w:rsidRPr="00F4552F">
        <w:rPr>
          <w:spacing w:val="-1"/>
          <w:sz w:val="23"/>
          <w:szCs w:val="23"/>
          <w:lang w:val="ru-RU"/>
        </w:rPr>
        <w:t>не н</w:t>
      </w:r>
      <w:r w:rsidRPr="00F4552F">
        <w:rPr>
          <w:sz w:val="23"/>
          <w:szCs w:val="23"/>
          <w:lang w:val="ru-RU"/>
        </w:rPr>
        <w:t>е</w:t>
      </w:r>
      <w:r w:rsidRPr="00F4552F">
        <w:rPr>
          <w:spacing w:val="1"/>
          <w:sz w:val="23"/>
          <w:szCs w:val="23"/>
          <w:lang w:val="ru-RU"/>
        </w:rPr>
        <w:t xml:space="preserve"> </w:t>
      </w:r>
      <w:r w:rsidRPr="00F4552F">
        <w:rPr>
          <w:sz w:val="23"/>
          <w:szCs w:val="23"/>
          <w:lang w:val="ru-RU"/>
        </w:rPr>
        <w:t>мо</w:t>
      </w:r>
      <w:r w:rsidRPr="00F4552F">
        <w:rPr>
          <w:spacing w:val="-1"/>
          <w:sz w:val="23"/>
          <w:szCs w:val="23"/>
          <w:lang w:val="ru-RU"/>
        </w:rPr>
        <w:t>ж</w:t>
      </w:r>
      <w:r w:rsidRPr="00F4552F">
        <w:rPr>
          <w:sz w:val="23"/>
          <w:szCs w:val="23"/>
          <w:lang w:val="ru-RU"/>
        </w:rPr>
        <w:t>е</w:t>
      </w:r>
      <w:r w:rsidRPr="00F4552F">
        <w:rPr>
          <w:spacing w:val="1"/>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z w:val="23"/>
          <w:szCs w:val="23"/>
          <w:lang w:val="ru-RU"/>
        </w:rPr>
        <w:t>ћи</w:t>
      </w:r>
      <w:r w:rsidRPr="00F4552F">
        <w:rPr>
          <w:spacing w:val="-1"/>
          <w:sz w:val="23"/>
          <w:szCs w:val="23"/>
          <w:lang w:val="ru-RU"/>
        </w:rPr>
        <w:t xml:space="preserve"> </w:t>
      </w:r>
      <w:r w:rsidRPr="00F4552F">
        <w:rPr>
          <w:sz w:val="23"/>
          <w:szCs w:val="23"/>
          <w:lang w:val="ru-RU"/>
        </w:rPr>
        <w:t xml:space="preserve">5% </w:t>
      </w:r>
      <w:r w:rsidRPr="00F4552F">
        <w:rPr>
          <w:spacing w:val="-3"/>
          <w:sz w:val="23"/>
          <w:szCs w:val="23"/>
          <w:lang w:val="ru-RU"/>
        </w:rPr>
        <w:t>о</w:t>
      </w:r>
      <w:r w:rsidRPr="00F4552F">
        <w:rPr>
          <w:sz w:val="23"/>
          <w:szCs w:val="23"/>
          <w:lang w:val="ru-RU"/>
        </w:rPr>
        <w:t xml:space="preserve">д </w:t>
      </w:r>
      <w:r w:rsidRPr="00F4552F">
        <w:rPr>
          <w:spacing w:val="-5"/>
          <w:sz w:val="23"/>
          <w:szCs w:val="23"/>
          <w:lang w:val="ru-RU"/>
        </w:rPr>
        <w:t>у</w:t>
      </w:r>
      <w:r w:rsidRPr="00F4552F">
        <w:rPr>
          <w:spacing w:val="3"/>
          <w:sz w:val="23"/>
          <w:szCs w:val="23"/>
          <w:lang w:val="ru-RU"/>
        </w:rPr>
        <w:t>к</w:t>
      </w:r>
      <w:r w:rsidRPr="00F4552F">
        <w:rPr>
          <w:spacing w:val="-2"/>
          <w:sz w:val="23"/>
          <w:szCs w:val="23"/>
          <w:lang w:val="ru-RU"/>
        </w:rPr>
        <w:t>у</w:t>
      </w:r>
      <w:r w:rsidRPr="00F4552F">
        <w:rPr>
          <w:spacing w:val="2"/>
          <w:sz w:val="23"/>
          <w:szCs w:val="23"/>
          <w:lang w:val="ru-RU"/>
        </w:rPr>
        <w:t>п</w:t>
      </w:r>
      <w:r w:rsidRPr="00F4552F">
        <w:rPr>
          <w:spacing w:val="-1"/>
          <w:sz w:val="23"/>
          <w:szCs w:val="23"/>
          <w:lang w:val="ru-RU"/>
        </w:rPr>
        <w:t>н</w:t>
      </w:r>
      <w:r w:rsidRPr="00F4552F">
        <w:rPr>
          <w:sz w:val="23"/>
          <w:szCs w:val="23"/>
          <w:lang w:val="ru-RU"/>
        </w:rPr>
        <w:t>е</w:t>
      </w:r>
      <w:r w:rsidRPr="00F4552F">
        <w:rPr>
          <w:spacing w:val="3"/>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е</w:t>
      </w:r>
      <w:r w:rsidRPr="00F4552F">
        <w:rPr>
          <w:spacing w:val="-1"/>
          <w:sz w:val="23"/>
          <w:szCs w:val="23"/>
          <w:lang w:val="ru-RU"/>
        </w:rPr>
        <w:t>н</w:t>
      </w:r>
      <w:r w:rsidRPr="00F4552F">
        <w:rPr>
          <w:sz w:val="23"/>
          <w:szCs w:val="23"/>
          <w:lang w:val="ru-RU"/>
        </w:rPr>
        <w:t>е</w:t>
      </w:r>
      <w:r w:rsidRPr="00F4552F">
        <w:rPr>
          <w:spacing w:val="1"/>
          <w:sz w:val="23"/>
          <w:szCs w:val="23"/>
          <w:lang w:val="ru-RU"/>
        </w:rPr>
        <w:t xml:space="preserve"> </w:t>
      </w:r>
      <w:r w:rsidRPr="00F4552F">
        <w:rPr>
          <w:spacing w:val="-1"/>
          <w:sz w:val="23"/>
          <w:szCs w:val="23"/>
          <w:lang w:val="ru-RU"/>
        </w:rPr>
        <w:t>в</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z w:val="23"/>
          <w:szCs w:val="23"/>
          <w:lang w:val="ru-RU"/>
        </w:rPr>
        <w:t>ти</w:t>
      </w:r>
      <w:r w:rsidRPr="00F4552F">
        <w:rPr>
          <w:spacing w:val="-1"/>
          <w:sz w:val="23"/>
          <w:szCs w:val="23"/>
          <w:lang w:val="ru-RU"/>
        </w:rPr>
        <w:t xml:space="preserve"> и</w:t>
      </w:r>
      <w:r w:rsidRPr="00F4552F">
        <w:rPr>
          <w:sz w:val="23"/>
          <w:szCs w:val="23"/>
          <w:lang w:val="ru-RU"/>
        </w:rPr>
        <w:t xml:space="preserve">з </w:t>
      </w:r>
      <w:r w:rsidRPr="00F4552F">
        <w:rPr>
          <w:spacing w:val="-1"/>
          <w:sz w:val="23"/>
          <w:szCs w:val="23"/>
          <w:lang w:val="ru-RU"/>
        </w:rPr>
        <w:t>ч</w:t>
      </w:r>
      <w:r w:rsidRPr="00F4552F">
        <w:rPr>
          <w:sz w:val="23"/>
          <w:szCs w:val="23"/>
          <w:lang w:val="ru-RU"/>
        </w:rPr>
        <w:t>л</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 xml:space="preserve">3. </w:t>
      </w:r>
      <w:r w:rsidRPr="00F4552F">
        <w:rPr>
          <w:spacing w:val="1"/>
          <w:sz w:val="23"/>
          <w:szCs w:val="23"/>
          <w:lang w:val="ru-RU"/>
        </w:rPr>
        <w:t>с</w:t>
      </w:r>
      <w:r w:rsidRPr="00F4552F">
        <w:rPr>
          <w:sz w:val="23"/>
          <w:szCs w:val="23"/>
          <w:lang w:val="ru-RU"/>
        </w:rPr>
        <w:t>т</w:t>
      </w:r>
      <w:r w:rsidRPr="00F4552F">
        <w:rPr>
          <w:spacing w:val="1"/>
          <w:sz w:val="23"/>
          <w:szCs w:val="23"/>
          <w:lang w:val="ru-RU"/>
        </w:rPr>
        <w:t>а</w:t>
      </w:r>
      <w:r w:rsidRPr="00F4552F">
        <w:rPr>
          <w:sz w:val="23"/>
          <w:szCs w:val="23"/>
          <w:lang w:val="ru-RU"/>
        </w:rPr>
        <w:t>в</w:t>
      </w:r>
      <w:r w:rsidRPr="00F4552F">
        <w:rPr>
          <w:spacing w:val="-1"/>
          <w:sz w:val="23"/>
          <w:szCs w:val="23"/>
          <w:lang w:val="ru-RU"/>
        </w:rPr>
        <w:t xml:space="preserve"> </w:t>
      </w:r>
      <w:r w:rsidRPr="00F4552F">
        <w:rPr>
          <w:sz w:val="23"/>
          <w:szCs w:val="23"/>
          <w:lang w:val="ru-RU"/>
        </w:rPr>
        <w:t>1.</w:t>
      </w:r>
      <w:r w:rsidRPr="00F4552F">
        <w:rPr>
          <w:spacing w:val="-2"/>
          <w:sz w:val="23"/>
          <w:szCs w:val="23"/>
          <w:lang w:val="ru-RU"/>
        </w:rPr>
        <w:t xml:space="preserve"> </w:t>
      </w:r>
      <w:r w:rsidRPr="00F4552F">
        <w:rPr>
          <w:sz w:val="23"/>
          <w:szCs w:val="23"/>
          <w:lang w:val="ru-RU"/>
        </w:rPr>
        <w:t>о</w:t>
      </w:r>
      <w:r w:rsidRPr="00F4552F">
        <w:rPr>
          <w:spacing w:val="-1"/>
          <w:sz w:val="23"/>
          <w:szCs w:val="23"/>
          <w:lang w:val="ru-RU"/>
        </w:rPr>
        <w:t>в</w:t>
      </w:r>
      <w:r w:rsidRPr="00F4552F">
        <w:rPr>
          <w:sz w:val="23"/>
          <w:szCs w:val="23"/>
          <w:lang w:val="ru-RU"/>
        </w:rPr>
        <w:t>ог</w:t>
      </w:r>
      <w:r w:rsidRPr="00F4552F">
        <w:rPr>
          <w:spacing w:val="1"/>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1B4DA7">
      <w:pPr>
        <w:widowControl w:val="0"/>
        <w:autoSpaceDE w:val="0"/>
        <w:autoSpaceDN w:val="0"/>
        <w:adjustRightInd w:val="0"/>
        <w:spacing w:before="20" w:line="220" w:lineRule="exact"/>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rPr>
          <w:sz w:val="22"/>
          <w:szCs w:val="22"/>
          <w:lang w:val="ru-RU"/>
        </w:rPr>
      </w:pPr>
    </w:p>
    <w:p w:rsidR="001D42A7" w:rsidRPr="00C40BFB" w:rsidRDefault="001D42A7" w:rsidP="00756B28">
      <w:pPr>
        <w:tabs>
          <w:tab w:val="left" w:pos="975"/>
        </w:tabs>
        <w:jc w:val="right"/>
        <w:rPr>
          <w:sz w:val="22"/>
          <w:szCs w:val="22"/>
          <w:lang w:val="ru-RU"/>
        </w:rPr>
      </w:pPr>
      <w:r w:rsidRPr="00C40BFB">
        <w:rPr>
          <w:sz w:val="22"/>
          <w:szCs w:val="22"/>
          <w:lang w:val="ru-RU"/>
        </w:rPr>
        <w:tab/>
        <w:t>24.</w:t>
      </w:r>
    </w:p>
    <w:p w:rsidR="001D42A7" w:rsidRPr="00C40BFB" w:rsidRDefault="001D42A7" w:rsidP="00756B28">
      <w:pPr>
        <w:rPr>
          <w:sz w:val="22"/>
          <w:szCs w:val="22"/>
          <w:lang w:val="ru-RU"/>
        </w:rPr>
      </w:pPr>
    </w:p>
    <w:p w:rsidR="001D42A7" w:rsidRPr="00C40BFB" w:rsidRDefault="001D42A7" w:rsidP="00756B28">
      <w:pPr>
        <w:rPr>
          <w:sz w:val="22"/>
          <w:szCs w:val="22"/>
          <w:lang w:val="ru-RU"/>
        </w:rPr>
        <w:sectPr w:rsidR="001D42A7" w:rsidRPr="00C40BFB">
          <w:type w:val="continuous"/>
          <w:pgSz w:w="12240" w:h="15840"/>
          <w:pgMar w:top="500" w:right="460" w:bottom="280" w:left="460" w:header="720" w:footer="720" w:gutter="0"/>
          <w:cols w:space="720" w:equalWidth="0">
            <w:col w:w="11320"/>
          </w:cols>
          <w:noEndnote/>
        </w:sectPr>
      </w:pPr>
    </w:p>
    <w:p w:rsidR="001D42A7" w:rsidRPr="00F4552F" w:rsidRDefault="001D42A7" w:rsidP="001B4DA7">
      <w:pPr>
        <w:widowControl w:val="0"/>
        <w:autoSpaceDE w:val="0"/>
        <w:autoSpaceDN w:val="0"/>
        <w:adjustRightInd w:val="0"/>
        <w:spacing w:before="30"/>
        <w:ind w:left="1240" w:right="-75"/>
        <w:rPr>
          <w:sz w:val="23"/>
          <w:szCs w:val="23"/>
          <w:lang w:val="ru-RU"/>
        </w:rPr>
      </w:pPr>
      <w:r w:rsidRPr="00F4552F">
        <w:rPr>
          <w:spacing w:val="-1"/>
          <w:sz w:val="23"/>
          <w:szCs w:val="23"/>
          <w:lang w:val="ru-RU"/>
        </w:rPr>
        <w:t>Р</w:t>
      </w:r>
      <w:r w:rsidRPr="00F4552F">
        <w:rPr>
          <w:sz w:val="23"/>
          <w:szCs w:val="23"/>
          <w:lang w:val="ru-RU"/>
        </w:rPr>
        <w:t>ок</w:t>
      </w:r>
      <w:r w:rsidRPr="00F4552F">
        <w:rPr>
          <w:spacing w:val="1"/>
          <w:sz w:val="23"/>
          <w:szCs w:val="23"/>
          <w:lang w:val="ru-RU"/>
        </w:rPr>
        <w:t xml:space="preserve"> </w:t>
      </w:r>
      <w:r w:rsidRPr="00F4552F">
        <w:rPr>
          <w:spacing w:val="-1"/>
          <w:sz w:val="23"/>
          <w:szCs w:val="23"/>
          <w:lang w:val="ru-RU"/>
        </w:rPr>
        <w:t>в</w:t>
      </w:r>
      <w:r w:rsidRPr="00F4552F">
        <w:rPr>
          <w:spacing w:val="1"/>
          <w:sz w:val="23"/>
          <w:szCs w:val="23"/>
          <w:lang w:val="ru-RU"/>
        </w:rPr>
        <w:t>а</w:t>
      </w:r>
      <w:r w:rsidRPr="00F4552F">
        <w:rPr>
          <w:spacing w:val="-1"/>
          <w:sz w:val="23"/>
          <w:szCs w:val="23"/>
          <w:lang w:val="ru-RU"/>
        </w:rPr>
        <w:t>ж</w:t>
      </w:r>
      <w:r w:rsidRPr="00F4552F">
        <w:rPr>
          <w:spacing w:val="1"/>
          <w:sz w:val="23"/>
          <w:szCs w:val="23"/>
          <w:lang w:val="ru-RU"/>
        </w:rPr>
        <w:t>е</w:t>
      </w:r>
      <w:r w:rsidRPr="00F4552F">
        <w:rPr>
          <w:spacing w:val="-1"/>
          <w:sz w:val="23"/>
          <w:szCs w:val="23"/>
          <w:lang w:val="ru-RU"/>
        </w:rPr>
        <w:t>њ</w:t>
      </w:r>
      <w:r w:rsidRPr="00F4552F">
        <w:rPr>
          <w:sz w:val="23"/>
          <w:szCs w:val="23"/>
          <w:lang w:val="ru-RU"/>
        </w:rPr>
        <w:t>а</w:t>
      </w:r>
      <w:r w:rsidRPr="00F4552F">
        <w:rPr>
          <w:spacing w:val="1"/>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pacing w:val="2"/>
          <w:sz w:val="23"/>
          <w:szCs w:val="23"/>
          <w:lang w:val="ru-RU"/>
        </w:rPr>
        <w:t>о</w:t>
      </w:r>
      <w:r w:rsidRPr="00F4552F">
        <w:rPr>
          <w:spacing w:val="-1"/>
          <w:sz w:val="23"/>
          <w:szCs w:val="23"/>
          <w:lang w:val="ru-RU"/>
        </w:rPr>
        <w:t>в</w:t>
      </w:r>
      <w:r w:rsidRPr="00F4552F">
        <w:rPr>
          <w:sz w:val="23"/>
          <w:szCs w:val="23"/>
          <w:lang w:val="ru-RU"/>
        </w:rPr>
        <w:t>ора</w:t>
      </w:r>
    </w:p>
    <w:p w:rsidR="001D42A7" w:rsidRPr="00F4552F" w:rsidRDefault="001D42A7" w:rsidP="001B4DA7">
      <w:pPr>
        <w:widowControl w:val="0"/>
        <w:autoSpaceDE w:val="0"/>
        <w:autoSpaceDN w:val="0"/>
        <w:adjustRightInd w:val="0"/>
        <w:spacing w:line="260" w:lineRule="exact"/>
        <w:ind w:right="-20"/>
        <w:jc w:val="center"/>
        <w:rPr>
          <w:sz w:val="23"/>
          <w:szCs w:val="23"/>
          <w:lang w:val="ru-RU"/>
        </w:rPr>
      </w:pP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10.</w:t>
      </w:r>
    </w:p>
    <w:p w:rsidR="001D42A7" w:rsidRPr="006C2B14" w:rsidRDefault="001D42A7" w:rsidP="001B4DA7">
      <w:pPr>
        <w:widowControl w:val="0"/>
        <w:autoSpaceDE w:val="0"/>
        <w:autoSpaceDN w:val="0"/>
        <w:adjustRightInd w:val="0"/>
        <w:spacing w:before="20" w:line="280" w:lineRule="exact"/>
        <w:rPr>
          <w:sz w:val="23"/>
          <w:szCs w:val="23"/>
          <w:lang w:val="ru-RU"/>
        </w:rPr>
      </w:pPr>
    </w:p>
    <w:p w:rsidR="001D42A7" w:rsidRPr="00F4552F" w:rsidRDefault="001D42A7" w:rsidP="001B4DA7">
      <w:pPr>
        <w:widowControl w:val="0"/>
        <w:autoSpaceDE w:val="0"/>
        <w:autoSpaceDN w:val="0"/>
        <w:adjustRightInd w:val="0"/>
        <w:spacing w:before="30" w:line="245" w:lineRule="auto"/>
        <w:ind w:left="107" w:right="44" w:firstLine="1133"/>
        <w:jc w:val="both"/>
        <w:rPr>
          <w:sz w:val="23"/>
          <w:szCs w:val="23"/>
          <w:lang w:val="ru-RU"/>
        </w:rPr>
      </w:pPr>
      <w:r w:rsidRPr="00F4552F">
        <w:rPr>
          <w:spacing w:val="-1"/>
          <w:sz w:val="23"/>
          <w:szCs w:val="23"/>
          <w:lang w:val="ru-RU"/>
        </w:rPr>
        <w:t>Ов</w:t>
      </w:r>
      <w:r w:rsidRPr="00F4552F">
        <w:rPr>
          <w:spacing w:val="1"/>
          <w:sz w:val="23"/>
          <w:szCs w:val="23"/>
          <w:lang w:val="ru-RU"/>
        </w:rPr>
        <w:t>а</w:t>
      </w:r>
      <w:r w:rsidRPr="00F4552F">
        <w:rPr>
          <w:sz w:val="23"/>
          <w:szCs w:val="23"/>
          <w:lang w:val="ru-RU"/>
        </w:rPr>
        <w:t>ј</w:t>
      </w:r>
      <w:r w:rsidRPr="00F4552F">
        <w:rPr>
          <w:spacing w:val="4"/>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 xml:space="preserve"> с</w:t>
      </w:r>
      <w:r w:rsidRPr="00F4552F">
        <w:rPr>
          <w:sz w:val="23"/>
          <w:szCs w:val="23"/>
          <w:lang w:val="ru-RU"/>
        </w:rPr>
        <w:t>е</w:t>
      </w:r>
      <w:r w:rsidRPr="00F4552F">
        <w:rPr>
          <w:spacing w:val="2"/>
          <w:sz w:val="23"/>
          <w:szCs w:val="23"/>
          <w:lang w:val="ru-RU"/>
        </w:rPr>
        <w:t xml:space="preserve"> </w:t>
      </w:r>
      <w:r w:rsidRPr="00F4552F">
        <w:rPr>
          <w:sz w:val="23"/>
          <w:szCs w:val="23"/>
          <w:lang w:val="ru-RU"/>
        </w:rPr>
        <w:t>з</w:t>
      </w:r>
      <w:r w:rsidRPr="00F4552F">
        <w:rPr>
          <w:spacing w:val="1"/>
          <w:sz w:val="23"/>
          <w:szCs w:val="23"/>
          <w:lang w:val="ru-RU"/>
        </w:rPr>
        <w:t>ак</w:t>
      </w:r>
      <w:r w:rsidRPr="00F4552F">
        <w:rPr>
          <w:sz w:val="23"/>
          <w:szCs w:val="23"/>
          <w:lang w:val="ru-RU"/>
        </w:rPr>
        <w:t>љ</w:t>
      </w:r>
      <w:r w:rsidRPr="00F4552F">
        <w:rPr>
          <w:spacing w:val="-5"/>
          <w:sz w:val="23"/>
          <w:szCs w:val="23"/>
          <w:lang w:val="ru-RU"/>
        </w:rPr>
        <w:t>у</w:t>
      </w:r>
      <w:r w:rsidRPr="00F4552F">
        <w:rPr>
          <w:spacing w:val="2"/>
          <w:sz w:val="23"/>
          <w:szCs w:val="23"/>
          <w:lang w:val="ru-RU"/>
        </w:rPr>
        <w:t>ч</w:t>
      </w:r>
      <w:r w:rsidRPr="00F4552F">
        <w:rPr>
          <w:spacing w:val="-3"/>
          <w:sz w:val="23"/>
          <w:szCs w:val="23"/>
          <w:lang w:val="ru-RU"/>
        </w:rPr>
        <w:t>у</w:t>
      </w:r>
      <w:r w:rsidRPr="00F4552F">
        <w:rPr>
          <w:spacing w:val="3"/>
          <w:sz w:val="23"/>
          <w:szCs w:val="23"/>
          <w:lang w:val="ru-RU"/>
        </w:rPr>
        <w:t>ј</w:t>
      </w:r>
      <w:r w:rsidRPr="00F4552F">
        <w:rPr>
          <w:sz w:val="23"/>
          <w:szCs w:val="23"/>
          <w:lang w:val="ru-RU"/>
        </w:rPr>
        <w:t>е</w:t>
      </w:r>
      <w:r w:rsidRPr="00F4552F">
        <w:rPr>
          <w:spacing w:val="2"/>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2"/>
          <w:sz w:val="23"/>
          <w:szCs w:val="23"/>
          <w:lang w:val="ru-RU"/>
        </w:rPr>
        <w:t xml:space="preserve"> </w:t>
      </w:r>
      <w:r w:rsidRPr="00F4552F">
        <w:rPr>
          <w:spacing w:val="-1"/>
          <w:sz w:val="23"/>
          <w:szCs w:val="23"/>
          <w:lang w:val="ru-RU"/>
        </w:rPr>
        <w:t>п</w:t>
      </w:r>
      <w:r w:rsidRPr="00F4552F">
        <w:rPr>
          <w:spacing w:val="1"/>
          <w:sz w:val="23"/>
          <w:szCs w:val="23"/>
          <w:lang w:val="ru-RU"/>
        </w:rPr>
        <w:t>е</w:t>
      </w:r>
      <w:r w:rsidRPr="00F4552F">
        <w:rPr>
          <w:sz w:val="23"/>
          <w:szCs w:val="23"/>
          <w:lang w:val="ru-RU"/>
        </w:rPr>
        <w:t>р</w:t>
      </w:r>
      <w:r w:rsidRPr="00F4552F">
        <w:rPr>
          <w:spacing w:val="-1"/>
          <w:sz w:val="23"/>
          <w:szCs w:val="23"/>
          <w:lang w:val="ru-RU"/>
        </w:rPr>
        <w:t>и</w:t>
      </w:r>
      <w:r w:rsidRPr="00F4552F">
        <w:rPr>
          <w:sz w:val="23"/>
          <w:szCs w:val="23"/>
          <w:lang w:val="ru-RU"/>
        </w:rPr>
        <w:t>од</w:t>
      </w:r>
      <w:r w:rsidRPr="00F4552F">
        <w:rPr>
          <w:spacing w:val="1"/>
          <w:sz w:val="23"/>
          <w:szCs w:val="23"/>
          <w:lang w:val="ru-RU"/>
        </w:rPr>
        <w:t xml:space="preserve"> </w:t>
      </w:r>
      <w:r w:rsidRPr="00F4552F">
        <w:rPr>
          <w:sz w:val="23"/>
          <w:szCs w:val="23"/>
          <w:lang w:val="ru-RU"/>
        </w:rPr>
        <w:t>од</w:t>
      </w:r>
      <w:r w:rsidRPr="00F4552F">
        <w:rPr>
          <w:spacing w:val="1"/>
          <w:sz w:val="23"/>
          <w:szCs w:val="23"/>
          <w:lang w:val="ru-RU"/>
        </w:rPr>
        <w:t xml:space="preserve"> </w:t>
      </w:r>
      <w:r w:rsidRPr="00F4552F">
        <w:rPr>
          <w:sz w:val="23"/>
          <w:szCs w:val="23"/>
          <w:lang w:val="ru-RU"/>
        </w:rPr>
        <w:t>12</w:t>
      </w:r>
      <w:r w:rsidRPr="00F4552F">
        <w:rPr>
          <w:spacing w:val="1"/>
          <w:sz w:val="23"/>
          <w:szCs w:val="23"/>
          <w:lang w:val="ru-RU"/>
        </w:rPr>
        <w:t xml:space="preserve"> </w:t>
      </w:r>
      <w:r w:rsidRPr="00F4552F">
        <w:rPr>
          <w:sz w:val="23"/>
          <w:szCs w:val="23"/>
          <w:lang w:val="ru-RU"/>
        </w:rPr>
        <w:t>(д</w:t>
      </w:r>
      <w:r w:rsidRPr="00F4552F">
        <w:rPr>
          <w:spacing w:val="-1"/>
          <w:sz w:val="23"/>
          <w:szCs w:val="23"/>
          <w:lang w:val="ru-RU"/>
        </w:rPr>
        <w:t>в</w:t>
      </w:r>
      <w:r w:rsidRPr="00F4552F">
        <w:rPr>
          <w:spacing w:val="1"/>
          <w:sz w:val="23"/>
          <w:szCs w:val="23"/>
          <w:lang w:val="ru-RU"/>
        </w:rPr>
        <w:t>а</w:t>
      </w:r>
      <w:r w:rsidRPr="00F4552F">
        <w:rPr>
          <w:spacing w:val="-3"/>
          <w:sz w:val="23"/>
          <w:szCs w:val="23"/>
          <w:lang w:val="ru-RU"/>
        </w:rPr>
        <w:t>н</w:t>
      </w:r>
      <w:r w:rsidRPr="00F4552F">
        <w:rPr>
          <w:spacing w:val="-2"/>
          <w:sz w:val="23"/>
          <w:szCs w:val="23"/>
          <w:lang w:val="ru-RU"/>
        </w:rPr>
        <w:t>а</w:t>
      </w:r>
      <w:r w:rsidRPr="00F4552F">
        <w:rPr>
          <w:spacing w:val="1"/>
          <w:sz w:val="23"/>
          <w:szCs w:val="23"/>
          <w:lang w:val="ru-RU"/>
        </w:rPr>
        <w:t>ес</w:t>
      </w:r>
      <w:r w:rsidRPr="00F4552F">
        <w:rPr>
          <w:sz w:val="23"/>
          <w:szCs w:val="23"/>
          <w:lang w:val="ru-RU"/>
        </w:rPr>
        <w:t>т)</w:t>
      </w:r>
      <w:r w:rsidRPr="00F4552F">
        <w:rPr>
          <w:spacing w:val="1"/>
          <w:sz w:val="23"/>
          <w:szCs w:val="23"/>
          <w:lang w:val="ru-RU"/>
        </w:rPr>
        <w:t xml:space="preserve"> </w:t>
      </w:r>
      <w:r w:rsidRPr="00F4552F">
        <w:rPr>
          <w:spacing w:val="-2"/>
          <w:sz w:val="23"/>
          <w:szCs w:val="23"/>
          <w:lang w:val="ru-RU"/>
        </w:rPr>
        <w:t>м</w:t>
      </w:r>
      <w:r w:rsidRPr="00F4552F">
        <w:rPr>
          <w:spacing w:val="1"/>
          <w:sz w:val="23"/>
          <w:szCs w:val="23"/>
          <w:lang w:val="ru-RU"/>
        </w:rPr>
        <w:t>е</w:t>
      </w:r>
      <w:r w:rsidRPr="00F4552F">
        <w:rPr>
          <w:spacing w:val="-2"/>
          <w:sz w:val="23"/>
          <w:szCs w:val="23"/>
          <w:lang w:val="ru-RU"/>
        </w:rPr>
        <w:t>с</w:t>
      </w:r>
      <w:r w:rsidRPr="00F4552F">
        <w:rPr>
          <w:spacing w:val="1"/>
          <w:sz w:val="23"/>
          <w:szCs w:val="23"/>
          <w:lang w:val="ru-RU"/>
        </w:rPr>
        <w:t>е</w:t>
      </w:r>
      <w:r w:rsidRPr="00F4552F">
        <w:rPr>
          <w:spacing w:val="-1"/>
          <w:sz w:val="23"/>
          <w:szCs w:val="23"/>
          <w:lang w:val="ru-RU"/>
        </w:rPr>
        <w:t>ц</w:t>
      </w:r>
      <w:r w:rsidRPr="00F4552F">
        <w:rPr>
          <w:sz w:val="23"/>
          <w:szCs w:val="23"/>
          <w:lang w:val="ru-RU"/>
        </w:rPr>
        <w:t>и од</w:t>
      </w:r>
      <w:r w:rsidRPr="00F4552F">
        <w:rPr>
          <w:spacing w:val="1"/>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2"/>
          <w:sz w:val="23"/>
          <w:szCs w:val="23"/>
          <w:lang w:val="ru-RU"/>
        </w:rPr>
        <w:t xml:space="preserve"> </w:t>
      </w:r>
      <w:r w:rsidRPr="00F4552F">
        <w:rPr>
          <w:spacing w:val="-2"/>
          <w:sz w:val="23"/>
          <w:szCs w:val="23"/>
          <w:lang w:val="ru-RU"/>
        </w:rPr>
        <w:t>з</w:t>
      </w:r>
      <w:r w:rsidRPr="00F4552F">
        <w:rPr>
          <w:spacing w:val="1"/>
          <w:sz w:val="23"/>
          <w:szCs w:val="23"/>
          <w:lang w:val="ru-RU"/>
        </w:rPr>
        <w:t>а</w:t>
      </w:r>
      <w:r w:rsidRPr="00F4552F">
        <w:rPr>
          <w:spacing w:val="-2"/>
          <w:sz w:val="23"/>
          <w:szCs w:val="23"/>
          <w:lang w:val="ru-RU"/>
        </w:rPr>
        <w:t>к</w:t>
      </w:r>
      <w:r w:rsidRPr="00F4552F">
        <w:rPr>
          <w:spacing w:val="3"/>
          <w:sz w:val="23"/>
          <w:szCs w:val="23"/>
          <w:lang w:val="ru-RU"/>
        </w:rPr>
        <w:t>љ</w:t>
      </w:r>
      <w:r w:rsidRPr="00F4552F">
        <w:rPr>
          <w:spacing w:val="-5"/>
          <w:sz w:val="23"/>
          <w:szCs w:val="23"/>
          <w:lang w:val="ru-RU"/>
        </w:rPr>
        <w:t>у</w:t>
      </w:r>
      <w:r w:rsidRPr="00F4552F">
        <w:rPr>
          <w:spacing w:val="-1"/>
          <w:sz w:val="23"/>
          <w:szCs w:val="23"/>
          <w:lang w:val="ru-RU"/>
        </w:rPr>
        <w:t>ч</w:t>
      </w:r>
      <w:r w:rsidRPr="00F4552F">
        <w:rPr>
          <w:spacing w:val="1"/>
          <w:sz w:val="23"/>
          <w:szCs w:val="23"/>
          <w:lang w:val="ru-RU"/>
        </w:rPr>
        <w:t>е</w:t>
      </w:r>
      <w:r w:rsidRPr="00F4552F">
        <w:rPr>
          <w:spacing w:val="-1"/>
          <w:sz w:val="23"/>
          <w:szCs w:val="23"/>
          <w:lang w:val="ru-RU"/>
        </w:rPr>
        <w:t>њ</w:t>
      </w:r>
      <w:r w:rsidRPr="00F4552F">
        <w:rPr>
          <w:sz w:val="23"/>
          <w:szCs w:val="23"/>
          <w:lang w:val="ru-RU"/>
        </w:rPr>
        <w:t>а</w:t>
      </w:r>
      <w:r w:rsidRPr="00F4552F">
        <w:rPr>
          <w:spacing w:val="5"/>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а</w:t>
      </w:r>
      <w:r w:rsidRPr="00F4552F">
        <w:rPr>
          <w:sz w:val="23"/>
          <w:szCs w:val="23"/>
          <w:lang w:val="ru-RU"/>
        </w:rPr>
        <w:t>,</w:t>
      </w:r>
      <w:r w:rsidRPr="00F4552F">
        <w:rPr>
          <w:spacing w:val="1"/>
          <w:sz w:val="23"/>
          <w:szCs w:val="23"/>
          <w:lang w:val="ru-RU"/>
        </w:rPr>
        <w:t xml:space="preserve"> </w:t>
      </w:r>
      <w:r w:rsidRPr="00F4552F">
        <w:rPr>
          <w:sz w:val="23"/>
          <w:szCs w:val="23"/>
          <w:lang w:val="ru-RU"/>
        </w:rPr>
        <w:t>од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pacing w:val="-1"/>
          <w:sz w:val="23"/>
          <w:szCs w:val="23"/>
          <w:lang w:val="ru-RU"/>
        </w:rPr>
        <w:t>н</w:t>
      </w:r>
      <w:r w:rsidRPr="00F4552F">
        <w:rPr>
          <w:sz w:val="23"/>
          <w:szCs w:val="23"/>
          <w:lang w:val="ru-RU"/>
        </w:rPr>
        <w:t>о</w:t>
      </w:r>
      <w:r w:rsidRPr="00F4552F">
        <w:rPr>
          <w:spacing w:val="1"/>
          <w:sz w:val="23"/>
          <w:szCs w:val="23"/>
          <w:lang w:val="ru-RU"/>
        </w:rPr>
        <w:t xml:space="preserve"> </w:t>
      </w:r>
      <w:r w:rsidRPr="00F4552F">
        <w:rPr>
          <w:sz w:val="23"/>
          <w:szCs w:val="23"/>
          <w:lang w:val="ru-RU"/>
        </w:rPr>
        <w:t xml:space="preserve">до </w:t>
      </w:r>
      <w:r w:rsidRPr="00F4552F">
        <w:rPr>
          <w:spacing w:val="-1"/>
          <w:sz w:val="23"/>
          <w:szCs w:val="23"/>
          <w:lang w:val="ru-RU"/>
        </w:rPr>
        <w:t>и</w:t>
      </w:r>
      <w:r w:rsidRPr="00F4552F">
        <w:rPr>
          <w:sz w:val="23"/>
          <w:szCs w:val="23"/>
          <w:lang w:val="ru-RU"/>
        </w:rPr>
        <w:t>збора</w:t>
      </w:r>
      <w:r w:rsidRPr="00F4552F">
        <w:rPr>
          <w:spacing w:val="54"/>
          <w:sz w:val="23"/>
          <w:szCs w:val="23"/>
          <w:lang w:val="ru-RU"/>
        </w:rPr>
        <w:t xml:space="preserve"> </w:t>
      </w:r>
      <w:r w:rsidRPr="00F4552F">
        <w:rPr>
          <w:spacing w:val="-1"/>
          <w:sz w:val="23"/>
          <w:szCs w:val="23"/>
          <w:lang w:val="ru-RU"/>
        </w:rPr>
        <w:t>н</w:t>
      </w:r>
      <w:r w:rsidRPr="00F4552F">
        <w:rPr>
          <w:spacing w:val="1"/>
          <w:sz w:val="23"/>
          <w:szCs w:val="23"/>
          <w:lang w:val="ru-RU"/>
        </w:rPr>
        <w:t>ај</w:t>
      </w:r>
      <w:r w:rsidRPr="00F4552F">
        <w:rPr>
          <w:spacing w:val="-1"/>
          <w:sz w:val="23"/>
          <w:szCs w:val="23"/>
          <w:lang w:val="ru-RU"/>
        </w:rPr>
        <w:t>п</w:t>
      </w:r>
      <w:r w:rsidRPr="00F4552F">
        <w:rPr>
          <w:sz w:val="23"/>
          <w:szCs w:val="23"/>
          <w:lang w:val="ru-RU"/>
        </w:rPr>
        <w:t>о</w:t>
      </w:r>
      <w:r w:rsidRPr="00F4552F">
        <w:rPr>
          <w:spacing w:val="-1"/>
          <w:sz w:val="23"/>
          <w:szCs w:val="23"/>
          <w:lang w:val="ru-RU"/>
        </w:rPr>
        <w:t>в</w:t>
      </w:r>
      <w:r w:rsidRPr="00F4552F">
        <w:rPr>
          <w:sz w:val="23"/>
          <w:szCs w:val="23"/>
          <w:lang w:val="ru-RU"/>
        </w:rPr>
        <w:t>ољ</w:t>
      </w:r>
      <w:r w:rsidRPr="00F4552F">
        <w:rPr>
          <w:spacing w:val="-1"/>
          <w:sz w:val="23"/>
          <w:szCs w:val="23"/>
          <w:lang w:val="ru-RU"/>
        </w:rPr>
        <w:t>ни</w:t>
      </w:r>
      <w:r w:rsidRPr="00F4552F">
        <w:rPr>
          <w:spacing w:val="1"/>
          <w:sz w:val="23"/>
          <w:szCs w:val="23"/>
          <w:lang w:val="ru-RU"/>
        </w:rPr>
        <w:t>је</w:t>
      </w:r>
      <w:r w:rsidRPr="00F4552F">
        <w:rPr>
          <w:sz w:val="23"/>
          <w:szCs w:val="23"/>
          <w:lang w:val="ru-RU"/>
        </w:rPr>
        <w:t>г</w:t>
      </w:r>
      <w:r w:rsidRPr="00F4552F">
        <w:rPr>
          <w:spacing w:val="52"/>
          <w:sz w:val="23"/>
          <w:szCs w:val="23"/>
          <w:lang w:val="ru-RU"/>
        </w:rPr>
        <w:t xml:space="preserve"> </w:t>
      </w:r>
      <w:r w:rsidRPr="00F4552F">
        <w:rPr>
          <w:spacing w:val="-1"/>
          <w:sz w:val="23"/>
          <w:szCs w:val="23"/>
          <w:lang w:val="ru-RU"/>
        </w:rPr>
        <w:t>п</w:t>
      </w:r>
      <w:r w:rsidRPr="00F4552F">
        <w:rPr>
          <w:sz w:val="23"/>
          <w:szCs w:val="23"/>
          <w:lang w:val="ru-RU"/>
        </w:rPr>
        <w:t>о</w:t>
      </w:r>
      <w:r w:rsidRPr="00F4552F">
        <w:rPr>
          <w:spacing w:val="2"/>
          <w:sz w:val="23"/>
          <w:szCs w:val="23"/>
          <w:lang w:val="ru-RU"/>
        </w:rPr>
        <w:t>н</w:t>
      </w:r>
      <w:r w:rsidRPr="00F4552F">
        <w:rPr>
          <w:spacing w:val="-5"/>
          <w:sz w:val="23"/>
          <w:szCs w:val="23"/>
          <w:lang w:val="ru-RU"/>
        </w:rPr>
        <w:t>у</w:t>
      </w:r>
      <w:r w:rsidRPr="00F4552F">
        <w:rPr>
          <w:spacing w:val="-1"/>
          <w:sz w:val="23"/>
          <w:szCs w:val="23"/>
          <w:lang w:val="ru-RU"/>
        </w:rPr>
        <w:t>ђ</w:t>
      </w:r>
      <w:r w:rsidRPr="00F4552F">
        <w:rPr>
          <w:spacing w:val="1"/>
          <w:sz w:val="23"/>
          <w:szCs w:val="23"/>
          <w:lang w:val="ru-RU"/>
        </w:rPr>
        <w:t>а</w:t>
      </w:r>
      <w:r w:rsidRPr="00F4552F">
        <w:rPr>
          <w:spacing w:val="-1"/>
          <w:sz w:val="23"/>
          <w:szCs w:val="23"/>
          <w:lang w:val="ru-RU"/>
        </w:rPr>
        <w:t>ч</w:t>
      </w:r>
      <w:r w:rsidRPr="00F4552F">
        <w:rPr>
          <w:sz w:val="23"/>
          <w:szCs w:val="23"/>
          <w:lang w:val="ru-RU"/>
        </w:rPr>
        <w:t>а</w:t>
      </w:r>
      <w:r w:rsidRPr="00F4552F">
        <w:rPr>
          <w:spacing w:val="57"/>
          <w:sz w:val="23"/>
          <w:szCs w:val="23"/>
          <w:lang w:val="ru-RU"/>
        </w:rPr>
        <w:t xml:space="preserve"> </w:t>
      </w:r>
      <w:r w:rsidRPr="00F4552F">
        <w:rPr>
          <w:sz w:val="23"/>
          <w:szCs w:val="23"/>
          <w:lang w:val="ru-RU"/>
        </w:rPr>
        <w:t>у</w:t>
      </w:r>
      <w:r w:rsidRPr="00F4552F">
        <w:rPr>
          <w:spacing w:val="53"/>
          <w:sz w:val="23"/>
          <w:szCs w:val="23"/>
          <w:lang w:val="ru-RU"/>
        </w:rPr>
        <w:t xml:space="preserve"> </w:t>
      </w:r>
      <w:r w:rsidRPr="00F4552F">
        <w:rPr>
          <w:spacing w:val="-1"/>
          <w:sz w:val="23"/>
          <w:szCs w:val="23"/>
          <w:lang w:val="ru-RU"/>
        </w:rPr>
        <w:t>п</w:t>
      </w:r>
      <w:r w:rsidRPr="00F4552F">
        <w:rPr>
          <w:sz w:val="23"/>
          <w:szCs w:val="23"/>
          <w:lang w:val="ru-RU"/>
        </w:rPr>
        <w:t>о</w:t>
      </w:r>
      <w:r w:rsidRPr="00F4552F">
        <w:rPr>
          <w:spacing w:val="1"/>
          <w:sz w:val="23"/>
          <w:szCs w:val="23"/>
          <w:lang w:val="ru-RU"/>
        </w:rPr>
        <w:t>с</w:t>
      </w:r>
      <w:r w:rsidRPr="00F4552F">
        <w:rPr>
          <w:spacing w:val="3"/>
          <w:sz w:val="23"/>
          <w:szCs w:val="23"/>
          <w:lang w:val="ru-RU"/>
        </w:rPr>
        <w:t>т</w:t>
      </w:r>
      <w:r w:rsidRPr="00F4552F">
        <w:rPr>
          <w:spacing w:val="-5"/>
          <w:sz w:val="23"/>
          <w:szCs w:val="23"/>
          <w:lang w:val="ru-RU"/>
        </w:rPr>
        <w:t>у</w:t>
      </w:r>
      <w:r w:rsidRPr="00F4552F">
        <w:rPr>
          <w:spacing w:val="-1"/>
          <w:sz w:val="23"/>
          <w:szCs w:val="23"/>
          <w:lang w:val="ru-RU"/>
        </w:rPr>
        <w:t>п</w:t>
      </w:r>
      <w:r w:rsidRPr="00F4552F">
        <w:rPr>
          <w:spacing w:val="3"/>
          <w:sz w:val="23"/>
          <w:szCs w:val="23"/>
          <w:lang w:val="ru-RU"/>
        </w:rPr>
        <w:t>к</w:t>
      </w:r>
      <w:r w:rsidRPr="00F4552F">
        <w:rPr>
          <w:sz w:val="23"/>
          <w:szCs w:val="23"/>
          <w:lang w:val="ru-RU"/>
        </w:rPr>
        <w:t>у</w:t>
      </w:r>
      <w:r w:rsidRPr="00F4552F">
        <w:rPr>
          <w:spacing w:val="51"/>
          <w:sz w:val="23"/>
          <w:szCs w:val="23"/>
          <w:lang w:val="ru-RU"/>
        </w:rPr>
        <w:t xml:space="preserve"> </w:t>
      </w:r>
      <w:r w:rsidRPr="00F4552F">
        <w:rPr>
          <w:spacing w:val="1"/>
          <w:sz w:val="23"/>
          <w:szCs w:val="23"/>
          <w:lang w:val="ru-RU"/>
        </w:rPr>
        <w:t>ја</w:t>
      </w:r>
      <w:r w:rsidRPr="00F4552F">
        <w:rPr>
          <w:spacing w:val="2"/>
          <w:sz w:val="23"/>
          <w:szCs w:val="23"/>
          <w:lang w:val="ru-RU"/>
        </w:rPr>
        <w:t>в</w:t>
      </w:r>
      <w:r w:rsidRPr="00F4552F">
        <w:rPr>
          <w:spacing w:val="-1"/>
          <w:sz w:val="23"/>
          <w:szCs w:val="23"/>
          <w:lang w:val="ru-RU"/>
        </w:rPr>
        <w:t>н</w:t>
      </w:r>
      <w:r w:rsidRPr="00F4552F">
        <w:rPr>
          <w:sz w:val="23"/>
          <w:szCs w:val="23"/>
          <w:lang w:val="ru-RU"/>
        </w:rPr>
        <w:t>е</w:t>
      </w:r>
      <w:r w:rsidRPr="00F4552F">
        <w:rPr>
          <w:spacing w:val="54"/>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б</w:t>
      </w:r>
      <w:r w:rsidRPr="00F4552F">
        <w:rPr>
          <w:spacing w:val="1"/>
          <w:sz w:val="23"/>
          <w:szCs w:val="23"/>
          <w:lang w:val="ru-RU"/>
        </w:rPr>
        <w:t>а</w:t>
      </w:r>
      <w:r w:rsidRPr="00F4552F">
        <w:rPr>
          <w:spacing w:val="-1"/>
          <w:sz w:val="23"/>
          <w:szCs w:val="23"/>
          <w:lang w:val="ru-RU"/>
        </w:rPr>
        <w:t>в</w:t>
      </w:r>
      <w:r w:rsidRPr="00F4552F">
        <w:rPr>
          <w:spacing w:val="1"/>
          <w:sz w:val="23"/>
          <w:szCs w:val="23"/>
          <w:lang w:val="ru-RU"/>
        </w:rPr>
        <w:t>к</w:t>
      </w:r>
      <w:r w:rsidRPr="00F4552F">
        <w:rPr>
          <w:sz w:val="23"/>
          <w:szCs w:val="23"/>
          <w:lang w:val="ru-RU"/>
        </w:rPr>
        <w:t>е</w:t>
      </w:r>
      <w:r w:rsidRPr="00F4552F">
        <w:rPr>
          <w:spacing w:val="54"/>
          <w:sz w:val="23"/>
          <w:szCs w:val="23"/>
          <w:lang w:val="ru-RU"/>
        </w:rPr>
        <w:t xml:space="preserve"> </w:t>
      </w:r>
      <w:r w:rsidRPr="00F4552F">
        <w:rPr>
          <w:sz w:val="23"/>
          <w:szCs w:val="23"/>
          <w:lang w:val="ru-RU"/>
        </w:rPr>
        <w:t>за</w:t>
      </w:r>
      <w:r w:rsidRPr="00F4552F">
        <w:rPr>
          <w:spacing w:val="54"/>
          <w:sz w:val="23"/>
          <w:szCs w:val="23"/>
          <w:lang w:val="ru-RU"/>
        </w:rPr>
        <w:t xml:space="preserve"> </w:t>
      </w:r>
      <w:r w:rsidRPr="00F4552F">
        <w:rPr>
          <w:spacing w:val="-1"/>
          <w:sz w:val="23"/>
          <w:szCs w:val="23"/>
          <w:lang w:val="ru-RU"/>
        </w:rPr>
        <w:t>п</w:t>
      </w:r>
      <w:r w:rsidRPr="00F4552F">
        <w:rPr>
          <w:sz w:val="23"/>
          <w:szCs w:val="23"/>
          <w:lang w:val="ru-RU"/>
        </w:rPr>
        <w:t>отр</w:t>
      </w:r>
      <w:r w:rsidRPr="00F4552F">
        <w:rPr>
          <w:spacing w:val="-2"/>
          <w:sz w:val="23"/>
          <w:szCs w:val="23"/>
          <w:lang w:val="ru-RU"/>
        </w:rPr>
        <w:t>е</w:t>
      </w:r>
      <w:r w:rsidRPr="00F4552F">
        <w:rPr>
          <w:sz w:val="23"/>
          <w:szCs w:val="23"/>
          <w:lang w:val="ru-RU"/>
        </w:rPr>
        <w:t>бе</w:t>
      </w:r>
      <w:r w:rsidRPr="00F4552F">
        <w:rPr>
          <w:spacing w:val="53"/>
          <w:sz w:val="23"/>
          <w:szCs w:val="23"/>
          <w:lang w:val="ru-RU"/>
        </w:rPr>
        <w:t xml:space="preserve"> </w:t>
      </w:r>
      <w:r w:rsidRPr="00F4552F">
        <w:rPr>
          <w:sz w:val="23"/>
          <w:szCs w:val="23"/>
          <w:lang w:val="ru-RU"/>
        </w:rPr>
        <w:t>о</w:t>
      </w:r>
      <w:r w:rsidRPr="00F4552F">
        <w:rPr>
          <w:spacing w:val="-1"/>
          <w:sz w:val="23"/>
          <w:szCs w:val="23"/>
          <w:lang w:val="ru-RU"/>
        </w:rPr>
        <w:t>п</w:t>
      </w:r>
      <w:r w:rsidRPr="00F4552F">
        <w:rPr>
          <w:sz w:val="23"/>
          <w:szCs w:val="23"/>
          <w:lang w:val="ru-RU"/>
        </w:rPr>
        <w:t>шт</w:t>
      </w:r>
      <w:r w:rsidRPr="00F4552F">
        <w:rPr>
          <w:spacing w:val="-1"/>
          <w:sz w:val="23"/>
          <w:szCs w:val="23"/>
          <w:lang w:val="ru-RU"/>
        </w:rPr>
        <w:t>ин</w:t>
      </w:r>
      <w:r w:rsidRPr="00F4552F">
        <w:rPr>
          <w:sz w:val="23"/>
          <w:szCs w:val="23"/>
          <w:lang w:val="ru-RU"/>
        </w:rPr>
        <w:t>е</w:t>
      </w:r>
      <w:r w:rsidRPr="00F4552F">
        <w:rPr>
          <w:spacing w:val="54"/>
          <w:sz w:val="23"/>
          <w:szCs w:val="23"/>
          <w:lang w:val="ru-RU"/>
        </w:rPr>
        <w:t xml:space="preserve"> </w:t>
      </w:r>
      <w:r w:rsidRPr="00F4552F">
        <w:rPr>
          <w:spacing w:val="-1"/>
          <w:sz w:val="23"/>
          <w:szCs w:val="23"/>
          <w:lang w:val="ru-RU"/>
        </w:rPr>
        <w:t>Ап</w:t>
      </w:r>
      <w:r w:rsidRPr="00F4552F">
        <w:rPr>
          <w:spacing w:val="1"/>
          <w:sz w:val="23"/>
          <w:szCs w:val="23"/>
          <w:lang w:val="ru-RU"/>
        </w:rPr>
        <w:t>а</w:t>
      </w:r>
      <w:r w:rsidRPr="00F4552F">
        <w:rPr>
          <w:sz w:val="23"/>
          <w:szCs w:val="23"/>
          <w:lang w:val="ru-RU"/>
        </w:rPr>
        <w:t>т</w:t>
      </w:r>
      <w:r w:rsidRPr="00F4552F">
        <w:rPr>
          <w:spacing w:val="-1"/>
          <w:sz w:val="23"/>
          <w:szCs w:val="23"/>
          <w:lang w:val="ru-RU"/>
        </w:rPr>
        <w:t>и</w:t>
      </w:r>
      <w:r w:rsidRPr="00F4552F">
        <w:rPr>
          <w:sz w:val="23"/>
          <w:szCs w:val="23"/>
          <w:lang w:val="ru-RU"/>
        </w:rPr>
        <w:t>н</w:t>
      </w:r>
      <w:r w:rsidRPr="00F4552F">
        <w:rPr>
          <w:spacing w:val="53"/>
          <w:sz w:val="23"/>
          <w:szCs w:val="23"/>
          <w:lang w:val="ru-RU"/>
        </w:rPr>
        <w:t xml:space="preserve"> </w:t>
      </w:r>
      <w:r w:rsidRPr="00F4552F">
        <w:rPr>
          <w:sz w:val="23"/>
          <w:szCs w:val="23"/>
          <w:lang w:val="ru-RU"/>
        </w:rPr>
        <w:t>за</w:t>
      </w:r>
      <w:r w:rsidRPr="00F4552F">
        <w:rPr>
          <w:spacing w:val="54"/>
          <w:sz w:val="23"/>
          <w:szCs w:val="23"/>
          <w:lang w:val="ru-RU"/>
        </w:rPr>
        <w:t xml:space="preserve"> </w:t>
      </w:r>
      <w:r w:rsidRPr="00F4552F">
        <w:rPr>
          <w:sz w:val="23"/>
          <w:szCs w:val="23"/>
          <w:lang w:val="ru-RU"/>
        </w:rPr>
        <w:t>р</w:t>
      </w:r>
      <w:r w:rsidRPr="00F4552F">
        <w:rPr>
          <w:spacing w:val="3"/>
          <w:sz w:val="23"/>
          <w:szCs w:val="23"/>
          <w:lang w:val="ru-RU"/>
        </w:rPr>
        <w:t>а</w:t>
      </w:r>
      <w:r w:rsidRPr="00F4552F">
        <w:rPr>
          <w:sz w:val="23"/>
          <w:szCs w:val="23"/>
          <w:lang w:val="ru-RU"/>
        </w:rPr>
        <w:t>д</w:t>
      </w:r>
      <w:r w:rsidRPr="00F4552F">
        <w:rPr>
          <w:spacing w:val="2"/>
          <w:sz w:val="23"/>
          <w:szCs w:val="23"/>
          <w:lang w:val="ru-RU"/>
        </w:rPr>
        <w:t>н</w:t>
      </w:r>
      <w:r w:rsidRPr="00F4552F">
        <w:rPr>
          <w:sz w:val="23"/>
          <w:szCs w:val="23"/>
          <w:lang w:val="ru-RU"/>
        </w:rPr>
        <w:t>у</w:t>
      </w:r>
      <w:r w:rsidRPr="00F4552F">
        <w:rPr>
          <w:spacing w:val="49"/>
          <w:sz w:val="23"/>
          <w:szCs w:val="23"/>
          <w:lang w:val="ru-RU"/>
        </w:rPr>
        <w:t xml:space="preserve"> </w:t>
      </w:r>
      <w:r w:rsidRPr="00F4552F">
        <w:rPr>
          <w:sz w:val="23"/>
          <w:szCs w:val="23"/>
          <w:lang w:val="ru-RU"/>
        </w:rPr>
        <w:t>201</w:t>
      </w:r>
      <w:r w:rsidRPr="00C40BFB">
        <w:rPr>
          <w:sz w:val="23"/>
          <w:szCs w:val="23"/>
          <w:lang w:val="ru-RU"/>
        </w:rPr>
        <w:t>7</w:t>
      </w:r>
      <w:r w:rsidRPr="00F4552F">
        <w:rPr>
          <w:spacing w:val="1"/>
          <w:sz w:val="23"/>
          <w:szCs w:val="23"/>
          <w:lang w:val="ru-RU"/>
        </w:rPr>
        <w:t>/</w:t>
      </w:r>
      <w:r>
        <w:rPr>
          <w:sz w:val="23"/>
          <w:szCs w:val="23"/>
          <w:lang w:val="ru-RU"/>
        </w:rPr>
        <w:t>201</w:t>
      </w:r>
      <w:r w:rsidRPr="00C40BFB">
        <w:rPr>
          <w:sz w:val="23"/>
          <w:szCs w:val="23"/>
          <w:lang w:val="ru-RU"/>
        </w:rPr>
        <w:t>8</w:t>
      </w:r>
      <w:r w:rsidRPr="00F4552F">
        <w:rPr>
          <w:sz w:val="23"/>
          <w:szCs w:val="23"/>
          <w:lang w:val="ru-RU"/>
        </w:rPr>
        <w:t xml:space="preserve">. </w:t>
      </w:r>
      <w:r w:rsidRPr="00F4552F">
        <w:rPr>
          <w:spacing w:val="-1"/>
          <w:sz w:val="23"/>
          <w:szCs w:val="23"/>
          <w:lang w:val="ru-RU"/>
        </w:rPr>
        <w:t>г</w:t>
      </w:r>
      <w:r w:rsidRPr="00F4552F">
        <w:rPr>
          <w:sz w:val="23"/>
          <w:szCs w:val="23"/>
          <w:lang w:val="ru-RU"/>
        </w:rPr>
        <w:t>од</w:t>
      </w:r>
      <w:r w:rsidRPr="00F4552F">
        <w:rPr>
          <w:spacing w:val="-1"/>
          <w:sz w:val="23"/>
          <w:szCs w:val="23"/>
          <w:lang w:val="ru-RU"/>
        </w:rPr>
        <w:t>и</w:t>
      </w:r>
      <w:r w:rsidRPr="00F4552F">
        <w:rPr>
          <w:spacing w:val="2"/>
          <w:sz w:val="23"/>
          <w:szCs w:val="23"/>
          <w:lang w:val="ru-RU"/>
        </w:rPr>
        <w:t>н</w:t>
      </w:r>
      <w:r w:rsidRPr="00F4552F">
        <w:rPr>
          <w:spacing w:val="-5"/>
          <w:sz w:val="23"/>
          <w:szCs w:val="23"/>
          <w:lang w:val="ru-RU"/>
        </w:rPr>
        <w:t>у</w:t>
      </w:r>
      <w:r w:rsidRPr="00F4552F">
        <w:rPr>
          <w:sz w:val="23"/>
          <w:szCs w:val="23"/>
          <w:lang w:val="ru-RU"/>
        </w:rPr>
        <w:t>,</w:t>
      </w:r>
      <w:r w:rsidRPr="00F4552F">
        <w:rPr>
          <w:spacing w:val="5"/>
          <w:sz w:val="23"/>
          <w:szCs w:val="23"/>
          <w:lang w:val="ru-RU"/>
        </w:rPr>
        <w:t xml:space="preserve"> </w:t>
      </w:r>
      <w:r w:rsidRPr="00F4552F">
        <w:rPr>
          <w:spacing w:val="1"/>
          <w:sz w:val="23"/>
          <w:szCs w:val="23"/>
          <w:lang w:val="ru-RU"/>
        </w:rPr>
        <w:t>к</w:t>
      </w:r>
      <w:r w:rsidRPr="00F4552F">
        <w:rPr>
          <w:sz w:val="23"/>
          <w:szCs w:val="23"/>
          <w:lang w:val="ru-RU"/>
        </w:rPr>
        <w:t>о</w:t>
      </w:r>
      <w:r w:rsidRPr="00F4552F">
        <w:rPr>
          <w:spacing w:val="1"/>
          <w:sz w:val="23"/>
          <w:szCs w:val="23"/>
          <w:lang w:val="ru-RU"/>
        </w:rPr>
        <w:t>ј</w:t>
      </w:r>
      <w:r w:rsidRPr="00F4552F">
        <w:rPr>
          <w:sz w:val="23"/>
          <w:szCs w:val="23"/>
          <w:lang w:val="ru-RU"/>
        </w:rPr>
        <w:t>и</w:t>
      </w:r>
      <w:r w:rsidRPr="00F4552F">
        <w:rPr>
          <w:spacing w:val="4"/>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6"/>
          <w:sz w:val="23"/>
          <w:szCs w:val="23"/>
          <w:lang w:val="ru-RU"/>
        </w:rPr>
        <w:t xml:space="preserve"> </w:t>
      </w:r>
      <w:r w:rsidRPr="00F4552F">
        <w:rPr>
          <w:spacing w:val="1"/>
          <w:sz w:val="23"/>
          <w:szCs w:val="23"/>
          <w:lang w:val="ru-RU"/>
        </w:rPr>
        <w:t>с</w:t>
      </w:r>
      <w:r w:rsidRPr="00F4552F">
        <w:rPr>
          <w:spacing w:val="-1"/>
          <w:sz w:val="23"/>
          <w:szCs w:val="23"/>
          <w:lang w:val="ru-RU"/>
        </w:rPr>
        <w:t>п</w:t>
      </w:r>
      <w:r w:rsidRPr="00F4552F">
        <w:rPr>
          <w:sz w:val="23"/>
          <w:szCs w:val="23"/>
          <w:lang w:val="ru-RU"/>
        </w:rPr>
        <w:t>ро</w:t>
      </w:r>
      <w:r w:rsidRPr="00F4552F">
        <w:rPr>
          <w:spacing w:val="-1"/>
          <w:sz w:val="23"/>
          <w:szCs w:val="23"/>
          <w:lang w:val="ru-RU"/>
        </w:rPr>
        <w:t>в</w:t>
      </w:r>
      <w:r w:rsidRPr="00F4552F">
        <w:rPr>
          <w:sz w:val="23"/>
          <w:szCs w:val="23"/>
          <w:lang w:val="ru-RU"/>
        </w:rPr>
        <w:t>о</w:t>
      </w:r>
      <w:r w:rsidRPr="00F4552F">
        <w:rPr>
          <w:spacing w:val="-2"/>
          <w:sz w:val="23"/>
          <w:szCs w:val="23"/>
          <w:lang w:val="ru-RU"/>
        </w:rPr>
        <w:t>д</w:t>
      </w:r>
      <w:r w:rsidRPr="00F4552F">
        <w:rPr>
          <w:sz w:val="23"/>
          <w:szCs w:val="23"/>
          <w:lang w:val="ru-RU"/>
        </w:rPr>
        <w:t>и</w:t>
      </w:r>
      <w:r w:rsidRPr="00F4552F">
        <w:rPr>
          <w:spacing w:val="4"/>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5"/>
          <w:sz w:val="23"/>
          <w:szCs w:val="23"/>
          <w:lang w:val="ru-RU"/>
        </w:rPr>
        <w:t xml:space="preserve"> </w:t>
      </w:r>
      <w:r w:rsidRPr="00F4552F">
        <w:rPr>
          <w:sz w:val="23"/>
          <w:szCs w:val="23"/>
          <w:lang w:val="ru-RU"/>
        </w:rPr>
        <w:t>о</w:t>
      </w:r>
      <w:r w:rsidRPr="00F4552F">
        <w:rPr>
          <w:spacing w:val="1"/>
          <w:sz w:val="23"/>
          <w:szCs w:val="23"/>
          <w:lang w:val="ru-RU"/>
        </w:rPr>
        <w:t>с</w:t>
      </w:r>
      <w:r w:rsidRPr="00F4552F">
        <w:rPr>
          <w:spacing w:val="-1"/>
          <w:sz w:val="23"/>
          <w:szCs w:val="23"/>
          <w:lang w:val="ru-RU"/>
        </w:rPr>
        <w:t>н</w:t>
      </w:r>
      <w:r w:rsidRPr="00F4552F">
        <w:rPr>
          <w:sz w:val="23"/>
          <w:szCs w:val="23"/>
          <w:lang w:val="ru-RU"/>
        </w:rPr>
        <w:t>о</w:t>
      </w:r>
      <w:r w:rsidRPr="00F4552F">
        <w:rPr>
          <w:spacing w:val="2"/>
          <w:sz w:val="23"/>
          <w:szCs w:val="23"/>
          <w:lang w:val="ru-RU"/>
        </w:rPr>
        <w:t>в</w:t>
      </w:r>
      <w:r w:rsidRPr="00F4552F">
        <w:rPr>
          <w:sz w:val="23"/>
          <w:szCs w:val="23"/>
          <w:lang w:val="ru-RU"/>
        </w:rPr>
        <w:t>у р</w:t>
      </w:r>
      <w:r w:rsidRPr="00F4552F">
        <w:rPr>
          <w:spacing w:val="1"/>
          <w:sz w:val="23"/>
          <w:szCs w:val="23"/>
          <w:lang w:val="ru-RU"/>
        </w:rPr>
        <w:t>е</w:t>
      </w:r>
      <w:r w:rsidRPr="00F4552F">
        <w:rPr>
          <w:sz w:val="23"/>
          <w:szCs w:val="23"/>
          <w:lang w:val="ru-RU"/>
        </w:rPr>
        <w:t>л</w:t>
      </w:r>
      <w:r w:rsidRPr="00F4552F">
        <w:rPr>
          <w:spacing w:val="1"/>
          <w:sz w:val="23"/>
          <w:szCs w:val="23"/>
          <w:lang w:val="ru-RU"/>
        </w:rPr>
        <w:t>е</w:t>
      </w:r>
      <w:r w:rsidRPr="00F4552F">
        <w:rPr>
          <w:spacing w:val="-1"/>
          <w:sz w:val="23"/>
          <w:szCs w:val="23"/>
          <w:lang w:val="ru-RU"/>
        </w:rPr>
        <w:t>в</w:t>
      </w:r>
      <w:r w:rsidRPr="00F4552F">
        <w:rPr>
          <w:spacing w:val="1"/>
          <w:sz w:val="23"/>
          <w:szCs w:val="23"/>
          <w:lang w:val="ru-RU"/>
        </w:rPr>
        <w:t>а</w:t>
      </w:r>
      <w:r w:rsidRPr="00F4552F">
        <w:rPr>
          <w:spacing w:val="-1"/>
          <w:sz w:val="23"/>
          <w:szCs w:val="23"/>
          <w:lang w:val="ru-RU"/>
        </w:rPr>
        <w:t>н</w:t>
      </w:r>
      <w:r w:rsidRPr="00F4552F">
        <w:rPr>
          <w:sz w:val="23"/>
          <w:szCs w:val="23"/>
          <w:lang w:val="ru-RU"/>
        </w:rPr>
        <w:t>т</w:t>
      </w:r>
      <w:r w:rsidRPr="00F4552F">
        <w:rPr>
          <w:spacing w:val="-1"/>
          <w:sz w:val="23"/>
          <w:szCs w:val="23"/>
          <w:lang w:val="ru-RU"/>
        </w:rPr>
        <w:t>ни</w:t>
      </w:r>
      <w:r w:rsidRPr="00F4552F">
        <w:rPr>
          <w:sz w:val="23"/>
          <w:szCs w:val="23"/>
          <w:lang w:val="ru-RU"/>
        </w:rPr>
        <w:t>х</w:t>
      </w:r>
      <w:r w:rsidRPr="00F4552F">
        <w:rPr>
          <w:spacing w:val="5"/>
          <w:sz w:val="23"/>
          <w:szCs w:val="23"/>
          <w:lang w:val="ru-RU"/>
        </w:rPr>
        <w:t xml:space="preserve"> </w:t>
      </w:r>
      <w:r w:rsidRPr="00F4552F">
        <w:rPr>
          <w:spacing w:val="-1"/>
          <w:sz w:val="23"/>
          <w:szCs w:val="23"/>
          <w:lang w:val="ru-RU"/>
        </w:rPr>
        <w:t>п</w:t>
      </w:r>
      <w:r w:rsidRPr="00F4552F">
        <w:rPr>
          <w:sz w:val="23"/>
          <w:szCs w:val="23"/>
          <w:lang w:val="ru-RU"/>
        </w:rPr>
        <w:t>ро</w:t>
      </w:r>
      <w:r w:rsidRPr="00F4552F">
        <w:rPr>
          <w:spacing w:val="-1"/>
          <w:sz w:val="23"/>
          <w:szCs w:val="23"/>
          <w:lang w:val="ru-RU"/>
        </w:rPr>
        <w:t>пи</w:t>
      </w:r>
      <w:r w:rsidRPr="00F4552F">
        <w:rPr>
          <w:spacing w:val="1"/>
          <w:sz w:val="23"/>
          <w:szCs w:val="23"/>
          <w:lang w:val="ru-RU"/>
        </w:rPr>
        <w:t>са</w:t>
      </w:r>
      <w:r w:rsidRPr="00F4552F">
        <w:rPr>
          <w:sz w:val="23"/>
          <w:szCs w:val="23"/>
          <w:lang w:val="ru-RU"/>
        </w:rPr>
        <w:t>.</w:t>
      </w:r>
      <w:r w:rsidRPr="00F4552F">
        <w:rPr>
          <w:spacing w:val="5"/>
          <w:sz w:val="23"/>
          <w:szCs w:val="23"/>
          <w:lang w:val="ru-RU"/>
        </w:rPr>
        <w:t xml:space="preserve"> </w:t>
      </w:r>
      <w:r w:rsidRPr="00F4552F">
        <w:rPr>
          <w:sz w:val="23"/>
          <w:szCs w:val="23"/>
          <w:lang w:val="ru-RU"/>
        </w:rPr>
        <w:t>В</w:t>
      </w:r>
      <w:r w:rsidRPr="00F4552F">
        <w:rPr>
          <w:spacing w:val="1"/>
          <w:sz w:val="23"/>
          <w:szCs w:val="23"/>
          <w:lang w:val="ru-RU"/>
        </w:rPr>
        <w:t>а</w:t>
      </w:r>
      <w:r w:rsidRPr="00F4552F">
        <w:rPr>
          <w:spacing w:val="-1"/>
          <w:sz w:val="23"/>
          <w:szCs w:val="23"/>
          <w:lang w:val="ru-RU"/>
        </w:rPr>
        <w:t>ж</w:t>
      </w:r>
      <w:r w:rsidRPr="00F4552F">
        <w:rPr>
          <w:spacing w:val="1"/>
          <w:sz w:val="23"/>
          <w:szCs w:val="23"/>
          <w:lang w:val="ru-RU"/>
        </w:rPr>
        <w:t>е</w:t>
      </w:r>
      <w:r w:rsidRPr="00F4552F">
        <w:rPr>
          <w:spacing w:val="-3"/>
          <w:sz w:val="23"/>
          <w:szCs w:val="23"/>
          <w:lang w:val="ru-RU"/>
        </w:rPr>
        <w:t>њ</w:t>
      </w:r>
      <w:r w:rsidRPr="00F4552F">
        <w:rPr>
          <w:sz w:val="23"/>
          <w:szCs w:val="23"/>
          <w:lang w:val="ru-RU"/>
        </w:rPr>
        <w:t>е</w:t>
      </w:r>
      <w:r w:rsidRPr="00F4552F">
        <w:rPr>
          <w:spacing w:val="6"/>
          <w:sz w:val="23"/>
          <w:szCs w:val="23"/>
          <w:lang w:val="ru-RU"/>
        </w:rPr>
        <w:t xml:space="preserve"> </w:t>
      </w:r>
      <w:r w:rsidRPr="00F4552F">
        <w:rPr>
          <w:sz w:val="23"/>
          <w:szCs w:val="23"/>
          <w:lang w:val="ru-RU"/>
        </w:rPr>
        <w:t>о</w:t>
      </w:r>
      <w:r w:rsidRPr="00F4552F">
        <w:rPr>
          <w:spacing w:val="-1"/>
          <w:sz w:val="23"/>
          <w:szCs w:val="23"/>
          <w:lang w:val="ru-RU"/>
        </w:rPr>
        <w:t>в</w:t>
      </w:r>
      <w:r w:rsidRPr="00F4552F">
        <w:rPr>
          <w:sz w:val="23"/>
          <w:szCs w:val="23"/>
          <w:lang w:val="ru-RU"/>
        </w:rPr>
        <w:t>ог</w:t>
      </w:r>
      <w:r w:rsidRPr="00F4552F">
        <w:rPr>
          <w:spacing w:val="6"/>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ора</w:t>
      </w:r>
      <w:r w:rsidRPr="00F4552F">
        <w:rPr>
          <w:spacing w:val="6"/>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6"/>
          <w:sz w:val="23"/>
          <w:szCs w:val="23"/>
          <w:lang w:val="ru-RU"/>
        </w:rPr>
        <w:t xml:space="preserve"> </w:t>
      </w:r>
      <w:r w:rsidRPr="00F4552F">
        <w:rPr>
          <w:sz w:val="23"/>
          <w:szCs w:val="23"/>
          <w:lang w:val="ru-RU"/>
        </w:rPr>
        <w:t>мо</w:t>
      </w:r>
      <w:r w:rsidRPr="00F4552F">
        <w:rPr>
          <w:spacing w:val="-1"/>
          <w:sz w:val="23"/>
          <w:szCs w:val="23"/>
          <w:lang w:val="ru-RU"/>
        </w:rPr>
        <w:t>ж</w:t>
      </w:r>
      <w:r w:rsidRPr="00F4552F">
        <w:rPr>
          <w:sz w:val="23"/>
          <w:szCs w:val="23"/>
          <w:lang w:val="ru-RU"/>
        </w:rPr>
        <w:t>е</w:t>
      </w:r>
      <w:r w:rsidRPr="00F4552F">
        <w:rPr>
          <w:spacing w:val="6"/>
          <w:sz w:val="23"/>
          <w:szCs w:val="23"/>
          <w:lang w:val="ru-RU"/>
        </w:rPr>
        <w:t xml:space="preserve"> </w:t>
      </w:r>
      <w:r w:rsidRPr="00F4552F">
        <w:rPr>
          <w:spacing w:val="-1"/>
          <w:sz w:val="23"/>
          <w:szCs w:val="23"/>
          <w:lang w:val="ru-RU"/>
        </w:rPr>
        <w:t>п</w:t>
      </w:r>
      <w:r w:rsidRPr="00F4552F">
        <w:rPr>
          <w:sz w:val="23"/>
          <w:szCs w:val="23"/>
          <w:lang w:val="ru-RU"/>
        </w:rPr>
        <w:t>род</w:t>
      </w:r>
      <w:r w:rsidRPr="00F4552F">
        <w:rPr>
          <w:spacing w:val="-5"/>
          <w:sz w:val="23"/>
          <w:szCs w:val="23"/>
          <w:lang w:val="ru-RU"/>
        </w:rPr>
        <w:t>у</w:t>
      </w:r>
      <w:r w:rsidRPr="00F4552F">
        <w:rPr>
          <w:spacing w:val="-1"/>
          <w:sz w:val="23"/>
          <w:szCs w:val="23"/>
          <w:lang w:val="ru-RU"/>
        </w:rPr>
        <w:t>жи</w:t>
      </w:r>
      <w:r w:rsidRPr="00F4552F">
        <w:rPr>
          <w:sz w:val="23"/>
          <w:szCs w:val="23"/>
          <w:lang w:val="ru-RU"/>
        </w:rPr>
        <w:t>ти</w:t>
      </w:r>
      <w:r w:rsidRPr="00F4552F">
        <w:rPr>
          <w:spacing w:val="4"/>
          <w:sz w:val="23"/>
          <w:szCs w:val="23"/>
          <w:lang w:val="ru-RU"/>
        </w:rPr>
        <w:t xml:space="preserve"> </w:t>
      </w:r>
      <w:r w:rsidRPr="00F4552F">
        <w:rPr>
          <w:spacing w:val="1"/>
          <w:sz w:val="23"/>
          <w:szCs w:val="23"/>
          <w:lang w:val="ru-RU"/>
        </w:rPr>
        <w:t>а</w:t>
      </w:r>
      <w:r w:rsidRPr="00F4552F">
        <w:rPr>
          <w:spacing w:val="-1"/>
          <w:sz w:val="23"/>
          <w:szCs w:val="23"/>
          <w:lang w:val="ru-RU"/>
        </w:rPr>
        <w:t>н</w:t>
      </w:r>
      <w:r w:rsidRPr="00F4552F">
        <w:rPr>
          <w:spacing w:val="1"/>
          <w:sz w:val="23"/>
          <w:szCs w:val="23"/>
          <w:lang w:val="ru-RU"/>
        </w:rPr>
        <w:t>екс</w:t>
      </w:r>
      <w:r w:rsidRPr="00F4552F">
        <w:rPr>
          <w:sz w:val="23"/>
          <w:szCs w:val="23"/>
          <w:lang w:val="ru-RU"/>
        </w:rPr>
        <w:t xml:space="preserve">ом, </w:t>
      </w:r>
      <w:r w:rsidRPr="00F4552F">
        <w:rPr>
          <w:spacing w:val="1"/>
          <w:sz w:val="23"/>
          <w:szCs w:val="23"/>
          <w:lang w:val="ru-RU"/>
        </w:rPr>
        <w:t>са</w:t>
      </w:r>
      <w:r w:rsidRPr="00F4552F">
        <w:rPr>
          <w:sz w:val="23"/>
          <w:szCs w:val="23"/>
          <w:lang w:val="ru-RU"/>
        </w:rPr>
        <w:t>мо</w:t>
      </w:r>
      <w:r w:rsidRPr="00F4552F">
        <w:rPr>
          <w:spacing w:val="2"/>
          <w:sz w:val="23"/>
          <w:szCs w:val="23"/>
          <w:lang w:val="ru-RU"/>
        </w:rPr>
        <w:t xml:space="preserve"> </w:t>
      </w:r>
      <w:r w:rsidRPr="00F4552F">
        <w:rPr>
          <w:spacing w:val="-1"/>
          <w:sz w:val="23"/>
          <w:szCs w:val="23"/>
          <w:lang w:val="ru-RU"/>
        </w:rPr>
        <w:t>и</w:t>
      </w:r>
      <w:r w:rsidRPr="00F4552F">
        <w:rPr>
          <w:sz w:val="23"/>
          <w:szCs w:val="23"/>
          <w:lang w:val="ru-RU"/>
        </w:rPr>
        <w:t>з</w:t>
      </w:r>
      <w:r w:rsidRPr="00F4552F">
        <w:rPr>
          <w:spacing w:val="-5"/>
          <w:sz w:val="23"/>
          <w:szCs w:val="23"/>
          <w:lang w:val="ru-RU"/>
        </w:rPr>
        <w:t>у</w:t>
      </w:r>
      <w:r w:rsidRPr="00F4552F">
        <w:rPr>
          <w:sz w:val="23"/>
          <w:szCs w:val="23"/>
          <w:lang w:val="ru-RU"/>
        </w:rPr>
        <w:t>з</w:t>
      </w:r>
      <w:r w:rsidRPr="00F4552F">
        <w:rPr>
          <w:spacing w:val="1"/>
          <w:sz w:val="23"/>
          <w:szCs w:val="23"/>
          <w:lang w:val="ru-RU"/>
        </w:rPr>
        <w:t>е</w:t>
      </w:r>
      <w:r w:rsidRPr="00F4552F">
        <w:rPr>
          <w:sz w:val="23"/>
          <w:szCs w:val="23"/>
          <w:lang w:val="ru-RU"/>
        </w:rPr>
        <w:t>т</w:t>
      </w:r>
      <w:r w:rsidRPr="00F4552F">
        <w:rPr>
          <w:spacing w:val="-1"/>
          <w:sz w:val="23"/>
          <w:szCs w:val="23"/>
          <w:lang w:val="ru-RU"/>
        </w:rPr>
        <w:t>н</w:t>
      </w:r>
      <w:r w:rsidRPr="00F4552F">
        <w:rPr>
          <w:sz w:val="23"/>
          <w:szCs w:val="23"/>
          <w:lang w:val="ru-RU"/>
        </w:rPr>
        <w:t>о</w:t>
      </w:r>
      <w:r w:rsidRPr="00F4552F">
        <w:rPr>
          <w:spacing w:val="2"/>
          <w:sz w:val="23"/>
          <w:szCs w:val="23"/>
          <w:lang w:val="ru-RU"/>
        </w:rPr>
        <w:t xml:space="preserve"> </w:t>
      </w:r>
      <w:r w:rsidRPr="00F4552F">
        <w:rPr>
          <w:sz w:val="23"/>
          <w:szCs w:val="23"/>
          <w:lang w:val="ru-RU"/>
        </w:rPr>
        <w:t>и</w:t>
      </w:r>
      <w:r w:rsidRPr="00F4552F">
        <w:rPr>
          <w:spacing w:val="1"/>
          <w:sz w:val="23"/>
          <w:szCs w:val="23"/>
          <w:lang w:val="ru-RU"/>
        </w:rPr>
        <w:t xml:space="preserve"> </w:t>
      </w:r>
      <w:r w:rsidRPr="00F4552F">
        <w:rPr>
          <w:spacing w:val="-1"/>
          <w:sz w:val="23"/>
          <w:szCs w:val="23"/>
          <w:lang w:val="ru-RU"/>
        </w:rPr>
        <w:t>н</w:t>
      </w:r>
      <w:r w:rsidRPr="00F4552F">
        <w:rPr>
          <w:sz w:val="23"/>
          <w:szCs w:val="23"/>
          <w:lang w:val="ru-RU"/>
        </w:rPr>
        <w:t>е</w:t>
      </w:r>
      <w:r w:rsidRPr="00F4552F">
        <w:rPr>
          <w:spacing w:val="3"/>
          <w:sz w:val="23"/>
          <w:szCs w:val="23"/>
          <w:lang w:val="ru-RU"/>
        </w:rPr>
        <w:t xml:space="preserve"> </w:t>
      </w:r>
      <w:r w:rsidRPr="00F4552F">
        <w:rPr>
          <w:sz w:val="23"/>
          <w:szCs w:val="23"/>
          <w:lang w:val="ru-RU"/>
        </w:rPr>
        <w:t>м</w:t>
      </w:r>
      <w:r w:rsidRPr="00F4552F">
        <w:rPr>
          <w:spacing w:val="1"/>
          <w:sz w:val="23"/>
          <w:szCs w:val="23"/>
          <w:lang w:val="ru-RU"/>
        </w:rPr>
        <w:t>е</w:t>
      </w:r>
      <w:r w:rsidRPr="00F4552F">
        <w:rPr>
          <w:spacing w:val="-1"/>
          <w:sz w:val="23"/>
          <w:szCs w:val="23"/>
          <w:lang w:val="ru-RU"/>
        </w:rPr>
        <w:t>њ</w:t>
      </w:r>
      <w:r w:rsidRPr="00F4552F">
        <w:rPr>
          <w:spacing w:val="1"/>
          <w:sz w:val="23"/>
          <w:szCs w:val="23"/>
          <w:lang w:val="ru-RU"/>
        </w:rPr>
        <w:t>а</w:t>
      </w:r>
      <w:r w:rsidRPr="00F4552F">
        <w:rPr>
          <w:spacing w:val="3"/>
          <w:sz w:val="23"/>
          <w:szCs w:val="23"/>
          <w:lang w:val="ru-RU"/>
        </w:rPr>
        <w:t>ј</w:t>
      </w:r>
      <w:r w:rsidRPr="00F4552F">
        <w:rPr>
          <w:spacing w:val="-5"/>
          <w:sz w:val="23"/>
          <w:szCs w:val="23"/>
          <w:lang w:val="ru-RU"/>
        </w:rPr>
        <w:t>у</w:t>
      </w:r>
      <w:r w:rsidRPr="00F4552F">
        <w:rPr>
          <w:sz w:val="23"/>
          <w:szCs w:val="23"/>
          <w:lang w:val="ru-RU"/>
        </w:rPr>
        <w:t>ћи</w:t>
      </w:r>
      <w:r w:rsidRPr="00F4552F">
        <w:rPr>
          <w:spacing w:val="4"/>
          <w:sz w:val="23"/>
          <w:szCs w:val="23"/>
          <w:lang w:val="ru-RU"/>
        </w:rPr>
        <w:t xml:space="preserve"> </w:t>
      </w:r>
      <w:r w:rsidRPr="00F4552F">
        <w:rPr>
          <w:spacing w:val="-5"/>
          <w:sz w:val="23"/>
          <w:szCs w:val="23"/>
          <w:lang w:val="ru-RU"/>
        </w:rPr>
        <w:t>у</w:t>
      </w:r>
      <w:r w:rsidRPr="00F4552F">
        <w:rPr>
          <w:spacing w:val="1"/>
          <w:sz w:val="23"/>
          <w:szCs w:val="23"/>
          <w:lang w:val="ru-RU"/>
        </w:rPr>
        <w:t>с</w:t>
      </w:r>
      <w:r w:rsidRPr="00F4552F">
        <w:rPr>
          <w:sz w:val="23"/>
          <w:szCs w:val="23"/>
          <w:lang w:val="ru-RU"/>
        </w:rPr>
        <w:t>ло</w:t>
      </w:r>
      <w:r w:rsidRPr="00F4552F">
        <w:rPr>
          <w:spacing w:val="-1"/>
          <w:sz w:val="23"/>
          <w:szCs w:val="23"/>
          <w:lang w:val="ru-RU"/>
        </w:rPr>
        <w:t>в</w:t>
      </w:r>
      <w:r w:rsidRPr="00F4552F">
        <w:rPr>
          <w:sz w:val="23"/>
          <w:szCs w:val="23"/>
          <w:lang w:val="ru-RU"/>
        </w:rPr>
        <w:t>е</w:t>
      </w:r>
      <w:r w:rsidRPr="00F4552F">
        <w:rPr>
          <w:spacing w:val="3"/>
          <w:sz w:val="23"/>
          <w:szCs w:val="23"/>
          <w:lang w:val="ru-RU"/>
        </w:rPr>
        <w:t xml:space="preserve"> </w:t>
      </w:r>
      <w:r w:rsidRPr="00F4552F">
        <w:rPr>
          <w:spacing w:val="-1"/>
          <w:sz w:val="23"/>
          <w:szCs w:val="23"/>
          <w:lang w:val="ru-RU"/>
        </w:rPr>
        <w:t>и</w:t>
      </w:r>
      <w:r w:rsidRPr="00F4552F">
        <w:rPr>
          <w:sz w:val="23"/>
          <w:szCs w:val="23"/>
          <w:lang w:val="ru-RU"/>
        </w:rPr>
        <w:t>з</w:t>
      </w:r>
      <w:r w:rsidRPr="00F4552F">
        <w:rPr>
          <w:spacing w:val="5"/>
          <w:sz w:val="23"/>
          <w:szCs w:val="23"/>
          <w:lang w:val="ru-RU"/>
        </w:rPr>
        <w:t xml:space="preserve"> </w:t>
      </w:r>
      <w:r w:rsidRPr="00F4552F">
        <w:rPr>
          <w:spacing w:val="-2"/>
          <w:sz w:val="23"/>
          <w:szCs w:val="23"/>
          <w:lang w:val="ru-RU"/>
        </w:rPr>
        <w:t>у</w:t>
      </w:r>
      <w:r w:rsidRPr="00F4552F">
        <w:rPr>
          <w:spacing w:val="2"/>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а</w:t>
      </w:r>
      <w:r w:rsidRPr="00F4552F">
        <w:rPr>
          <w:sz w:val="23"/>
          <w:szCs w:val="23"/>
          <w:lang w:val="ru-RU"/>
        </w:rPr>
        <w:t>,</w:t>
      </w:r>
      <w:r w:rsidRPr="00F4552F">
        <w:rPr>
          <w:spacing w:val="2"/>
          <w:sz w:val="23"/>
          <w:szCs w:val="23"/>
          <w:lang w:val="ru-RU"/>
        </w:rPr>
        <w:t xml:space="preserve"> </w:t>
      </w:r>
      <w:r w:rsidRPr="00F4552F">
        <w:rPr>
          <w:sz w:val="23"/>
          <w:szCs w:val="23"/>
          <w:lang w:val="ru-RU"/>
        </w:rPr>
        <w:t xml:space="preserve">у </w:t>
      </w:r>
      <w:r w:rsidRPr="00F4552F">
        <w:rPr>
          <w:spacing w:val="1"/>
          <w:sz w:val="23"/>
          <w:szCs w:val="23"/>
          <w:lang w:val="ru-RU"/>
        </w:rPr>
        <w:t>с</w:t>
      </w:r>
      <w:r w:rsidRPr="00F4552F">
        <w:rPr>
          <w:spacing w:val="3"/>
          <w:sz w:val="23"/>
          <w:szCs w:val="23"/>
          <w:lang w:val="ru-RU"/>
        </w:rPr>
        <w:t>л</w:t>
      </w:r>
      <w:r w:rsidRPr="00F4552F">
        <w:rPr>
          <w:spacing w:val="-2"/>
          <w:sz w:val="23"/>
          <w:szCs w:val="23"/>
          <w:lang w:val="ru-RU"/>
        </w:rPr>
        <w:t>у</w:t>
      </w:r>
      <w:r w:rsidRPr="00F4552F">
        <w:rPr>
          <w:spacing w:val="-1"/>
          <w:sz w:val="23"/>
          <w:szCs w:val="23"/>
          <w:lang w:val="ru-RU"/>
        </w:rPr>
        <w:t>ч</w:t>
      </w:r>
      <w:r w:rsidRPr="00F4552F">
        <w:rPr>
          <w:spacing w:val="1"/>
          <w:sz w:val="23"/>
          <w:szCs w:val="23"/>
          <w:lang w:val="ru-RU"/>
        </w:rPr>
        <w:t>а</w:t>
      </w:r>
      <w:r w:rsidRPr="00F4552F">
        <w:rPr>
          <w:spacing w:val="3"/>
          <w:sz w:val="23"/>
          <w:szCs w:val="23"/>
          <w:lang w:val="ru-RU"/>
        </w:rPr>
        <w:t>ј</w:t>
      </w:r>
      <w:r w:rsidRPr="00F4552F">
        <w:rPr>
          <w:sz w:val="23"/>
          <w:szCs w:val="23"/>
          <w:lang w:val="ru-RU"/>
        </w:rPr>
        <w:t>у</w:t>
      </w:r>
      <w:r w:rsidRPr="00F4552F">
        <w:rPr>
          <w:spacing w:val="-2"/>
          <w:sz w:val="23"/>
          <w:szCs w:val="23"/>
          <w:lang w:val="ru-RU"/>
        </w:rPr>
        <w:t xml:space="preserve"> </w:t>
      </w:r>
      <w:r w:rsidRPr="00F4552F">
        <w:rPr>
          <w:sz w:val="23"/>
          <w:szCs w:val="23"/>
          <w:lang w:val="ru-RU"/>
        </w:rPr>
        <w:t>да</w:t>
      </w:r>
      <w:r w:rsidRPr="00F4552F">
        <w:rPr>
          <w:spacing w:val="3"/>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ц</w:t>
      </w:r>
      <w:r w:rsidRPr="00F4552F">
        <w:rPr>
          <w:spacing w:val="4"/>
          <w:sz w:val="23"/>
          <w:szCs w:val="23"/>
          <w:lang w:val="ru-RU"/>
        </w:rPr>
        <w:t xml:space="preserve"> </w:t>
      </w:r>
      <w:r w:rsidRPr="00F4552F">
        <w:rPr>
          <w:spacing w:val="-1"/>
          <w:sz w:val="23"/>
          <w:szCs w:val="23"/>
          <w:lang w:val="ru-RU"/>
        </w:rPr>
        <w:t>и</w:t>
      </w:r>
      <w:r w:rsidRPr="00F4552F">
        <w:rPr>
          <w:sz w:val="23"/>
          <w:szCs w:val="23"/>
          <w:lang w:val="ru-RU"/>
        </w:rPr>
        <w:t>з</w:t>
      </w:r>
      <w:r w:rsidRPr="00F4552F">
        <w:rPr>
          <w:spacing w:val="3"/>
          <w:sz w:val="23"/>
          <w:szCs w:val="23"/>
          <w:lang w:val="ru-RU"/>
        </w:rPr>
        <w:t xml:space="preserve"> </w:t>
      </w:r>
      <w:r w:rsidRPr="00F4552F">
        <w:rPr>
          <w:sz w:val="23"/>
          <w:szCs w:val="23"/>
          <w:lang w:val="ru-RU"/>
        </w:rPr>
        <w:t>об</w:t>
      </w:r>
      <w:r w:rsidRPr="00F4552F">
        <w:rPr>
          <w:spacing w:val="1"/>
          <w:sz w:val="23"/>
          <w:szCs w:val="23"/>
          <w:lang w:val="ru-RU"/>
        </w:rPr>
        <w:t>јек</w:t>
      </w:r>
      <w:r w:rsidRPr="00F4552F">
        <w:rPr>
          <w:sz w:val="23"/>
          <w:szCs w:val="23"/>
          <w:lang w:val="ru-RU"/>
        </w:rPr>
        <w:t>т</w:t>
      </w:r>
      <w:r w:rsidRPr="00F4552F">
        <w:rPr>
          <w:spacing w:val="-1"/>
          <w:sz w:val="23"/>
          <w:szCs w:val="23"/>
          <w:lang w:val="ru-RU"/>
        </w:rPr>
        <w:t>ивни</w:t>
      </w:r>
      <w:r w:rsidRPr="00F4552F">
        <w:rPr>
          <w:sz w:val="23"/>
          <w:szCs w:val="23"/>
          <w:lang w:val="ru-RU"/>
        </w:rPr>
        <w:t>х</w:t>
      </w:r>
      <w:r w:rsidRPr="00F4552F">
        <w:rPr>
          <w:spacing w:val="2"/>
          <w:sz w:val="23"/>
          <w:szCs w:val="23"/>
          <w:lang w:val="ru-RU"/>
        </w:rPr>
        <w:t xml:space="preserve"> </w:t>
      </w:r>
      <w:r w:rsidRPr="00F4552F">
        <w:rPr>
          <w:sz w:val="23"/>
          <w:szCs w:val="23"/>
          <w:lang w:val="ru-RU"/>
        </w:rPr>
        <w:t>и</w:t>
      </w:r>
      <w:r w:rsidRPr="00F4552F">
        <w:rPr>
          <w:spacing w:val="1"/>
          <w:sz w:val="23"/>
          <w:szCs w:val="23"/>
          <w:lang w:val="ru-RU"/>
        </w:rPr>
        <w:t xml:space="preserve"> </w:t>
      </w:r>
      <w:r w:rsidRPr="00F4552F">
        <w:rPr>
          <w:sz w:val="23"/>
          <w:szCs w:val="23"/>
          <w:lang w:val="ru-RU"/>
        </w:rPr>
        <w:t>доз</w:t>
      </w:r>
      <w:r w:rsidRPr="00F4552F">
        <w:rPr>
          <w:spacing w:val="-1"/>
          <w:sz w:val="23"/>
          <w:szCs w:val="23"/>
          <w:lang w:val="ru-RU"/>
        </w:rPr>
        <w:t>в</w:t>
      </w:r>
      <w:r w:rsidRPr="00F4552F">
        <w:rPr>
          <w:sz w:val="23"/>
          <w:szCs w:val="23"/>
          <w:lang w:val="ru-RU"/>
        </w:rPr>
        <w:t>ољ</w:t>
      </w:r>
      <w:r w:rsidRPr="00F4552F">
        <w:rPr>
          <w:spacing w:val="-1"/>
          <w:sz w:val="23"/>
          <w:szCs w:val="23"/>
          <w:lang w:val="ru-RU"/>
        </w:rPr>
        <w:t>иви</w:t>
      </w:r>
      <w:r w:rsidRPr="00F4552F">
        <w:rPr>
          <w:sz w:val="23"/>
          <w:szCs w:val="23"/>
          <w:lang w:val="ru-RU"/>
        </w:rPr>
        <w:t>х</w:t>
      </w:r>
      <w:r w:rsidRPr="00F4552F">
        <w:rPr>
          <w:spacing w:val="2"/>
          <w:sz w:val="23"/>
          <w:szCs w:val="23"/>
          <w:lang w:val="ru-RU"/>
        </w:rPr>
        <w:t xml:space="preserve"> </w:t>
      </w:r>
      <w:r w:rsidRPr="00F4552F">
        <w:rPr>
          <w:sz w:val="23"/>
          <w:szCs w:val="23"/>
          <w:lang w:val="ru-RU"/>
        </w:rPr>
        <w:t>р</w:t>
      </w:r>
      <w:r w:rsidRPr="00F4552F">
        <w:rPr>
          <w:spacing w:val="1"/>
          <w:sz w:val="23"/>
          <w:szCs w:val="23"/>
          <w:lang w:val="ru-RU"/>
        </w:rPr>
        <w:t>а</w:t>
      </w:r>
      <w:r w:rsidRPr="00F4552F">
        <w:rPr>
          <w:sz w:val="23"/>
          <w:szCs w:val="23"/>
          <w:lang w:val="ru-RU"/>
        </w:rPr>
        <w:t>зло</w:t>
      </w:r>
      <w:r w:rsidRPr="00F4552F">
        <w:rPr>
          <w:spacing w:val="-1"/>
          <w:sz w:val="23"/>
          <w:szCs w:val="23"/>
          <w:lang w:val="ru-RU"/>
        </w:rPr>
        <w:t>г</w:t>
      </w:r>
      <w:r w:rsidRPr="00F4552F">
        <w:rPr>
          <w:sz w:val="23"/>
          <w:szCs w:val="23"/>
          <w:lang w:val="ru-RU"/>
        </w:rPr>
        <w:t>а</w:t>
      </w:r>
      <w:r w:rsidRPr="00F4552F">
        <w:rPr>
          <w:spacing w:val="3"/>
          <w:sz w:val="23"/>
          <w:szCs w:val="23"/>
          <w:lang w:val="ru-RU"/>
        </w:rPr>
        <w:t xml:space="preserve"> </w:t>
      </w:r>
      <w:r w:rsidRPr="00F4552F">
        <w:rPr>
          <w:spacing w:val="-1"/>
          <w:sz w:val="23"/>
          <w:szCs w:val="23"/>
          <w:lang w:val="ru-RU"/>
        </w:rPr>
        <w:t xml:space="preserve">не </w:t>
      </w:r>
      <w:r w:rsidRPr="00F4552F">
        <w:rPr>
          <w:sz w:val="23"/>
          <w:szCs w:val="23"/>
          <w:lang w:val="ru-RU"/>
        </w:rPr>
        <w:t>од</w:t>
      </w:r>
      <w:r w:rsidRPr="00F4552F">
        <w:rPr>
          <w:spacing w:val="1"/>
          <w:sz w:val="23"/>
          <w:szCs w:val="23"/>
          <w:lang w:val="ru-RU"/>
        </w:rPr>
        <w:t>а</w:t>
      </w:r>
      <w:r w:rsidRPr="00F4552F">
        <w:rPr>
          <w:sz w:val="23"/>
          <w:szCs w:val="23"/>
          <w:lang w:val="ru-RU"/>
        </w:rPr>
        <w:t>б</w:t>
      </w:r>
      <w:r w:rsidRPr="00F4552F">
        <w:rPr>
          <w:spacing w:val="-2"/>
          <w:sz w:val="23"/>
          <w:szCs w:val="23"/>
          <w:lang w:val="ru-RU"/>
        </w:rPr>
        <w:t>е</w:t>
      </w:r>
      <w:r w:rsidRPr="00F4552F">
        <w:rPr>
          <w:sz w:val="23"/>
          <w:szCs w:val="23"/>
          <w:lang w:val="ru-RU"/>
        </w:rPr>
        <w:t>ре</w:t>
      </w:r>
      <w:r w:rsidRPr="00F4552F">
        <w:rPr>
          <w:spacing w:val="1"/>
          <w:sz w:val="23"/>
          <w:szCs w:val="23"/>
          <w:lang w:val="ru-RU"/>
        </w:rPr>
        <w:t xml:space="preserve"> </w:t>
      </w:r>
      <w:r w:rsidRPr="00F4552F">
        <w:rPr>
          <w:spacing w:val="-1"/>
          <w:sz w:val="23"/>
          <w:szCs w:val="23"/>
          <w:lang w:val="ru-RU"/>
        </w:rPr>
        <w:t>п</w:t>
      </w:r>
      <w:r w:rsidRPr="00F4552F">
        <w:rPr>
          <w:sz w:val="23"/>
          <w:szCs w:val="23"/>
          <w:lang w:val="ru-RU"/>
        </w:rPr>
        <w:t>о</w:t>
      </w:r>
      <w:r w:rsidRPr="00F4552F">
        <w:rPr>
          <w:spacing w:val="-1"/>
          <w:sz w:val="23"/>
          <w:szCs w:val="23"/>
          <w:lang w:val="ru-RU"/>
        </w:rPr>
        <w:t>н</w:t>
      </w:r>
      <w:r w:rsidRPr="00F4552F">
        <w:rPr>
          <w:spacing w:val="-2"/>
          <w:sz w:val="23"/>
          <w:szCs w:val="23"/>
          <w:lang w:val="ru-RU"/>
        </w:rPr>
        <w:t>у</w:t>
      </w:r>
      <w:r w:rsidRPr="00F4552F">
        <w:rPr>
          <w:spacing w:val="-1"/>
          <w:sz w:val="23"/>
          <w:szCs w:val="23"/>
          <w:lang w:val="ru-RU"/>
        </w:rPr>
        <w:t>ђ</w:t>
      </w:r>
      <w:r w:rsidRPr="00F4552F">
        <w:rPr>
          <w:spacing w:val="1"/>
          <w:sz w:val="23"/>
          <w:szCs w:val="23"/>
          <w:lang w:val="ru-RU"/>
        </w:rPr>
        <w:t>а</w:t>
      </w:r>
      <w:r w:rsidRPr="00F4552F">
        <w:rPr>
          <w:spacing w:val="-1"/>
          <w:sz w:val="23"/>
          <w:szCs w:val="23"/>
          <w:lang w:val="ru-RU"/>
        </w:rPr>
        <w:t>ч</w:t>
      </w:r>
      <w:r w:rsidRPr="00F4552F">
        <w:rPr>
          <w:sz w:val="23"/>
          <w:szCs w:val="23"/>
          <w:lang w:val="ru-RU"/>
        </w:rPr>
        <w:t>а</w:t>
      </w:r>
      <w:r w:rsidRPr="00F4552F">
        <w:rPr>
          <w:spacing w:val="1"/>
          <w:sz w:val="23"/>
          <w:szCs w:val="23"/>
          <w:lang w:val="ru-RU"/>
        </w:rPr>
        <w:t xml:space="preserve"> </w:t>
      </w:r>
      <w:r w:rsidRPr="00F4552F">
        <w:rPr>
          <w:sz w:val="23"/>
          <w:szCs w:val="23"/>
          <w:lang w:val="ru-RU"/>
        </w:rPr>
        <w:t>за</w:t>
      </w:r>
      <w:r w:rsidRPr="00F4552F">
        <w:rPr>
          <w:spacing w:val="1"/>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pacing w:val="-3"/>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н</w:t>
      </w:r>
      <w:r w:rsidRPr="00F4552F">
        <w:rPr>
          <w:sz w:val="23"/>
          <w:szCs w:val="23"/>
          <w:lang w:val="ru-RU"/>
        </w:rPr>
        <w:t>и</w:t>
      </w:r>
      <w:r w:rsidRPr="00F4552F">
        <w:rPr>
          <w:spacing w:val="-1"/>
          <w:sz w:val="23"/>
          <w:szCs w:val="23"/>
          <w:lang w:val="ru-RU"/>
        </w:rPr>
        <w:t xml:space="preserve"> п</w:t>
      </w:r>
      <w:r w:rsidRPr="00F4552F">
        <w:rPr>
          <w:spacing w:val="1"/>
          <w:sz w:val="23"/>
          <w:szCs w:val="23"/>
          <w:lang w:val="ru-RU"/>
        </w:rPr>
        <w:t>е</w:t>
      </w:r>
      <w:r w:rsidRPr="00F4552F">
        <w:rPr>
          <w:sz w:val="23"/>
          <w:szCs w:val="23"/>
          <w:lang w:val="ru-RU"/>
        </w:rPr>
        <w:t>р</w:t>
      </w:r>
      <w:r w:rsidRPr="00F4552F">
        <w:rPr>
          <w:spacing w:val="-1"/>
          <w:sz w:val="23"/>
          <w:szCs w:val="23"/>
          <w:lang w:val="ru-RU"/>
        </w:rPr>
        <w:t>и</w:t>
      </w:r>
      <w:r w:rsidRPr="00F4552F">
        <w:rPr>
          <w:sz w:val="23"/>
          <w:szCs w:val="23"/>
          <w:lang w:val="ru-RU"/>
        </w:rPr>
        <w:t>од.</w:t>
      </w:r>
    </w:p>
    <w:p w:rsidR="001D42A7" w:rsidRPr="006C2B14" w:rsidRDefault="001D42A7" w:rsidP="001B4DA7">
      <w:pPr>
        <w:widowControl w:val="0"/>
        <w:autoSpaceDE w:val="0"/>
        <w:autoSpaceDN w:val="0"/>
        <w:adjustRightInd w:val="0"/>
        <w:spacing w:before="1" w:line="245" w:lineRule="auto"/>
        <w:ind w:left="107" w:right="47" w:firstLine="1133"/>
        <w:jc w:val="both"/>
        <w:rPr>
          <w:spacing w:val="1"/>
          <w:sz w:val="23"/>
          <w:szCs w:val="23"/>
          <w:lang w:val="ru-RU"/>
        </w:rPr>
      </w:pPr>
      <w:r w:rsidRPr="00F4552F">
        <w:rPr>
          <w:spacing w:val="-1"/>
          <w:sz w:val="23"/>
          <w:szCs w:val="23"/>
          <w:lang w:val="ru-RU"/>
        </w:rPr>
        <w:t>П</w:t>
      </w:r>
      <w:r w:rsidRPr="00F4552F">
        <w:rPr>
          <w:sz w:val="23"/>
          <w:szCs w:val="23"/>
          <w:lang w:val="ru-RU"/>
        </w:rPr>
        <w:t>рот</w:t>
      </w:r>
      <w:r w:rsidRPr="00F4552F">
        <w:rPr>
          <w:spacing w:val="1"/>
          <w:sz w:val="23"/>
          <w:szCs w:val="23"/>
          <w:lang w:val="ru-RU"/>
        </w:rPr>
        <w:t>ек</w:t>
      </w:r>
      <w:r w:rsidRPr="00F4552F">
        <w:rPr>
          <w:sz w:val="23"/>
          <w:szCs w:val="23"/>
          <w:lang w:val="ru-RU"/>
        </w:rPr>
        <w:t>ом</w:t>
      </w:r>
      <w:r w:rsidRPr="00F4552F">
        <w:rPr>
          <w:spacing w:val="2"/>
          <w:sz w:val="23"/>
          <w:szCs w:val="23"/>
          <w:lang w:val="ru-RU"/>
        </w:rPr>
        <w:t xml:space="preserve"> </w:t>
      </w:r>
      <w:r w:rsidRPr="00F4552F">
        <w:rPr>
          <w:spacing w:val="-1"/>
          <w:sz w:val="23"/>
          <w:szCs w:val="23"/>
          <w:lang w:val="ru-RU"/>
        </w:rPr>
        <w:t>в</w:t>
      </w:r>
      <w:r w:rsidRPr="00F4552F">
        <w:rPr>
          <w:spacing w:val="-2"/>
          <w:sz w:val="23"/>
          <w:szCs w:val="23"/>
          <w:lang w:val="ru-RU"/>
        </w:rPr>
        <w:t>р</w:t>
      </w:r>
      <w:r w:rsidRPr="00F4552F">
        <w:rPr>
          <w:spacing w:val="1"/>
          <w:sz w:val="23"/>
          <w:szCs w:val="23"/>
          <w:lang w:val="ru-RU"/>
        </w:rPr>
        <w:t>е</w:t>
      </w:r>
      <w:r w:rsidRPr="00F4552F">
        <w:rPr>
          <w:sz w:val="23"/>
          <w:szCs w:val="23"/>
          <w:lang w:val="ru-RU"/>
        </w:rPr>
        <w:t>м</w:t>
      </w:r>
      <w:r w:rsidRPr="00F4552F">
        <w:rPr>
          <w:spacing w:val="1"/>
          <w:sz w:val="23"/>
          <w:szCs w:val="23"/>
          <w:lang w:val="ru-RU"/>
        </w:rPr>
        <w:t>е</w:t>
      </w:r>
      <w:r w:rsidRPr="00F4552F">
        <w:rPr>
          <w:spacing w:val="-3"/>
          <w:sz w:val="23"/>
          <w:szCs w:val="23"/>
          <w:lang w:val="ru-RU"/>
        </w:rPr>
        <w:t>н</w:t>
      </w:r>
      <w:r w:rsidRPr="00F4552F">
        <w:rPr>
          <w:sz w:val="23"/>
          <w:szCs w:val="23"/>
          <w:lang w:val="ru-RU"/>
        </w:rPr>
        <w:t>а</w:t>
      </w:r>
      <w:r w:rsidRPr="00F4552F">
        <w:rPr>
          <w:spacing w:val="2"/>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2"/>
          <w:sz w:val="23"/>
          <w:szCs w:val="23"/>
          <w:lang w:val="ru-RU"/>
        </w:rPr>
        <w:t xml:space="preserve"> </w:t>
      </w:r>
      <w:r w:rsidRPr="00F4552F">
        <w:rPr>
          <w:spacing w:val="-2"/>
          <w:sz w:val="23"/>
          <w:szCs w:val="23"/>
          <w:lang w:val="ru-RU"/>
        </w:rPr>
        <w:t>к</w:t>
      </w:r>
      <w:r w:rsidRPr="00F4552F">
        <w:rPr>
          <w:sz w:val="23"/>
          <w:szCs w:val="23"/>
          <w:lang w:val="ru-RU"/>
        </w:rPr>
        <w:t>о</w:t>
      </w:r>
      <w:r w:rsidRPr="00F4552F">
        <w:rPr>
          <w:spacing w:val="1"/>
          <w:sz w:val="23"/>
          <w:szCs w:val="23"/>
          <w:lang w:val="ru-RU"/>
        </w:rPr>
        <w:t>ј</w:t>
      </w:r>
      <w:r w:rsidRPr="00F4552F">
        <w:rPr>
          <w:sz w:val="23"/>
          <w:szCs w:val="23"/>
          <w:lang w:val="ru-RU"/>
        </w:rPr>
        <w:t xml:space="preserve">и </w:t>
      </w:r>
      <w:r w:rsidRPr="00F4552F">
        <w:rPr>
          <w:spacing w:val="1"/>
          <w:sz w:val="23"/>
          <w:szCs w:val="23"/>
          <w:lang w:val="ru-RU"/>
        </w:rPr>
        <w:t>ј</w:t>
      </w:r>
      <w:r w:rsidRPr="00F4552F">
        <w:rPr>
          <w:sz w:val="23"/>
          <w:szCs w:val="23"/>
          <w:lang w:val="ru-RU"/>
        </w:rPr>
        <w:t>е</w:t>
      </w:r>
      <w:r w:rsidRPr="00F4552F">
        <w:rPr>
          <w:spacing w:val="2"/>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 xml:space="preserve"> </w:t>
      </w:r>
      <w:r w:rsidRPr="00F4552F">
        <w:rPr>
          <w:sz w:val="23"/>
          <w:szCs w:val="23"/>
          <w:lang w:val="ru-RU"/>
        </w:rPr>
        <w:t>з</w:t>
      </w:r>
      <w:r w:rsidRPr="00F4552F">
        <w:rPr>
          <w:spacing w:val="1"/>
          <w:sz w:val="23"/>
          <w:szCs w:val="23"/>
          <w:lang w:val="ru-RU"/>
        </w:rPr>
        <w:t>ак</w:t>
      </w:r>
      <w:r w:rsidRPr="00F4552F">
        <w:rPr>
          <w:sz w:val="23"/>
          <w:szCs w:val="23"/>
          <w:lang w:val="ru-RU"/>
        </w:rPr>
        <w:t>љ</w:t>
      </w:r>
      <w:r w:rsidRPr="00F4552F">
        <w:rPr>
          <w:spacing w:val="-5"/>
          <w:sz w:val="23"/>
          <w:szCs w:val="23"/>
          <w:lang w:val="ru-RU"/>
        </w:rPr>
        <w:t>у</w:t>
      </w:r>
      <w:r w:rsidRPr="00F4552F">
        <w:rPr>
          <w:spacing w:val="-1"/>
          <w:sz w:val="23"/>
          <w:szCs w:val="23"/>
          <w:lang w:val="ru-RU"/>
        </w:rPr>
        <w:t>ч</w:t>
      </w:r>
      <w:r w:rsidRPr="00F4552F">
        <w:rPr>
          <w:spacing w:val="1"/>
          <w:sz w:val="23"/>
          <w:szCs w:val="23"/>
          <w:lang w:val="ru-RU"/>
        </w:rPr>
        <w:t>е</w:t>
      </w:r>
      <w:r w:rsidRPr="00F4552F">
        <w:rPr>
          <w:sz w:val="23"/>
          <w:szCs w:val="23"/>
          <w:lang w:val="ru-RU"/>
        </w:rPr>
        <w:t>н</w:t>
      </w:r>
      <w:r w:rsidRPr="00F4552F">
        <w:rPr>
          <w:spacing w:val="3"/>
          <w:sz w:val="23"/>
          <w:szCs w:val="23"/>
          <w:lang w:val="ru-RU"/>
        </w:rPr>
        <w:t xml:space="preserve"> </w:t>
      </w:r>
      <w:r w:rsidRPr="00F4552F">
        <w:rPr>
          <w:spacing w:val="-1"/>
          <w:sz w:val="23"/>
          <w:szCs w:val="23"/>
          <w:lang w:val="ru-RU"/>
        </w:rPr>
        <w:t>и</w:t>
      </w:r>
      <w:r w:rsidRPr="00F4552F">
        <w:rPr>
          <w:sz w:val="23"/>
          <w:szCs w:val="23"/>
          <w:lang w:val="ru-RU"/>
        </w:rPr>
        <w:t>ли</w:t>
      </w:r>
      <w:r w:rsidRPr="00F4552F">
        <w:rPr>
          <w:spacing w:val="3"/>
          <w:sz w:val="23"/>
          <w:szCs w:val="23"/>
          <w:lang w:val="ru-RU"/>
        </w:rPr>
        <w:t xml:space="preserve"> </w:t>
      </w:r>
      <w:r w:rsidRPr="00F4552F">
        <w:rPr>
          <w:spacing w:val="-5"/>
          <w:sz w:val="23"/>
          <w:szCs w:val="23"/>
          <w:lang w:val="ru-RU"/>
        </w:rPr>
        <w:t>у</w:t>
      </w:r>
      <w:r w:rsidRPr="00F4552F">
        <w:rPr>
          <w:sz w:val="23"/>
          <w:szCs w:val="23"/>
          <w:lang w:val="ru-RU"/>
        </w:rPr>
        <w:t>трош</w:t>
      </w:r>
      <w:r w:rsidRPr="00F4552F">
        <w:rPr>
          <w:spacing w:val="1"/>
          <w:sz w:val="23"/>
          <w:szCs w:val="23"/>
          <w:lang w:val="ru-RU"/>
        </w:rPr>
        <w:t>к</w:t>
      </w:r>
      <w:r w:rsidRPr="00F4552F">
        <w:rPr>
          <w:sz w:val="23"/>
          <w:szCs w:val="23"/>
          <w:lang w:val="ru-RU"/>
        </w:rPr>
        <w:t>ом</w:t>
      </w:r>
      <w:r w:rsidRPr="00F4552F">
        <w:rPr>
          <w:spacing w:val="2"/>
          <w:sz w:val="23"/>
          <w:szCs w:val="23"/>
          <w:lang w:val="ru-RU"/>
        </w:rPr>
        <w:t xml:space="preserve"> </w:t>
      </w:r>
      <w:r w:rsidRPr="00F4552F">
        <w:rPr>
          <w:sz w:val="23"/>
          <w:szCs w:val="23"/>
          <w:lang w:val="ru-RU"/>
        </w:rPr>
        <w:t>р</w:t>
      </w:r>
      <w:r w:rsidRPr="00F4552F">
        <w:rPr>
          <w:spacing w:val="1"/>
          <w:sz w:val="23"/>
          <w:szCs w:val="23"/>
          <w:lang w:val="ru-RU"/>
        </w:rPr>
        <w:t>ас</w:t>
      </w:r>
      <w:r w:rsidRPr="00F4552F">
        <w:rPr>
          <w:spacing w:val="-1"/>
          <w:sz w:val="23"/>
          <w:szCs w:val="23"/>
          <w:lang w:val="ru-RU"/>
        </w:rPr>
        <w:t>п</w:t>
      </w:r>
      <w:r w:rsidRPr="00F4552F">
        <w:rPr>
          <w:sz w:val="23"/>
          <w:szCs w:val="23"/>
          <w:lang w:val="ru-RU"/>
        </w:rPr>
        <w:t>ол</w:t>
      </w:r>
      <w:r w:rsidRPr="00F4552F">
        <w:rPr>
          <w:spacing w:val="-2"/>
          <w:sz w:val="23"/>
          <w:szCs w:val="23"/>
          <w:lang w:val="ru-RU"/>
        </w:rPr>
        <w:t>о</w:t>
      </w:r>
      <w:r w:rsidRPr="00F4552F">
        <w:rPr>
          <w:spacing w:val="-1"/>
          <w:sz w:val="23"/>
          <w:szCs w:val="23"/>
          <w:lang w:val="ru-RU"/>
        </w:rPr>
        <w:t>живи</w:t>
      </w:r>
      <w:r w:rsidRPr="00F4552F">
        <w:rPr>
          <w:sz w:val="23"/>
          <w:szCs w:val="23"/>
          <w:lang w:val="ru-RU"/>
        </w:rPr>
        <w:t>х</w:t>
      </w:r>
      <w:r w:rsidRPr="00F4552F">
        <w:rPr>
          <w:spacing w:val="1"/>
          <w:sz w:val="23"/>
          <w:szCs w:val="23"/>
          <w:lang w:val="ru-RU"/>
        </w:rPr>
        <w:t xml:space="preserve"> с</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с</w:t>
      </w:r>
      <w:r w:rsidRPr="00F4552F">
        <w:rPr>
          <w:sz w:val="23"/>
          <w:szCs w:val="23"/>
          <w:lang w:val="ru-RU"/>
        </w:rPr>
        <w:t>т</w:t>
      </w:r>
      <w:r w:rsidRPr="00F4552F">
        <w:rPr>
          <w:spacing w:val="1"/>
          <w:sz w:val="23"/>
          <w:szCs w:val="23"/>
          <w:lang w:val="ru-RU"/>
        </w:rPr>
        <w:t>а</w:t>
      </w:r>
      <w:r w:rsidRPr="00F4552F">
        <w:rPr>
          <w:spacing w:val="-1"/>
          <w:sz w:val="23"/>
          <w:szCs w:val="23"/>
          <w:lang w:val="ru-RU"/>
        </w:rPr>
        <w:t>в</w:t>
      </w:r>
      <w:r w:rsidRPr="00F4552F">
        <w:rPr>
          <w:sz w:val="23"/>
          <w:szCs w:val="23"/>
          <w:lang w:val="ru-RU"/>
        </w:rPr>
        <w:t>а</w:t>
      </w:r>
      <w:r w:rsidRPr="00F4552F">
        <w:rPr>
          <w:spacing w:val="2"/>
          <w:sz w:val="23"/>
          <w:szCs w:val="23"/>
          <w:lang w:val="ru-RU"/>
        </w:rPr>
        <w:t xml:space="preserve"> </w:t>
      </w:r>
      <w:r w:rsidRPr="00F4552F">
        <w:rPr>
          <w:spacing w:val="-1"/>
          <w:sz w:val="23"/>
          <w:szCs w:val="23"/>
          <w:lang w:val="ru-RU"/>
        </w:rPr>
        <w:t>Н</w:t>
      </w:r>
      <w:r w:rsidRPr="00F4552F">
        <w:rPr>
          <w:spacing w:val="-2"/>
          <w:sz w:val="23"/>
          <w:szCs w:val="23"/>
          <w:lang w:val="ru-RU"/>
        </w:rPr>
        <w:t>а</w:t>
      </w:r>
      <w:r w:rsidRPr="00F4552F">
        <w:rPr>
          <w:sz w:val="23"/>
          <w:szCs w:val="23"/>
          <w:lang w:val="ru-RU"/>
        </w:rPr>
        <w:t>р</w:t>
      </w:r>
      <w:r w:rsidRPr="00F4552F">
        <w:rPr>
          <w:spacing w:val="-2"/>
          <w:sz w:val="23"/>
          <w:szCs w:val="23"/>
          <w:lang w:val="ru-RU"/>
        </w:rPr>
        <w:t>у</w:t>
      </w:r>
      <w:r w:rsidRPr="00F4552F">
        <w:rPr>
          <w:spacing w:val="2"/>
          <w:sz w:val="23"/>
          <w:szCs w:val="23"/>
          <w:lang w:val="ru-RU"/>
        </w:rPr>
        <w:t>ч</w:t>
      </w:r>
      <w:r w:rsidRPr="00F4552F">
        <w:rPr>
          <w:spacing w:val="-1"/>
          <w:sz w:val="23"/>
          <w:szCs w:val="23"/>
          <w:lang w:val="ru-RU"/>
        </w:rPr>
        <w:t>и</w:t>
      </w:r>
      <w:r w:rsidRPr="00F4552F">
        <w:rPr>
          <w:sz w:val="23"/>
          <w:szCs w:val="23"/>
          <w:lang w:val="ru-RU"/>
        </w:rPr>
        <w:t>о</w:t>
      </w:r>
      <w:r w:rsidRPr="00F4552F">
        <w:rPr>
          <w:spacing w:val="-1"/>
          <w:sz w:val="23"/>
          <w:szCs w:val="23"/>
          <w:lang w:val="ru-RU"/>
        </w:rPr>
        <w:t>ц</w:t>
      </w:r>
      <w:r w:rsidRPr="00F4552F">
        <w:rPr>
          <w:sz w:val="23"/>
          <w:szCs w:val="23"/>
          <w:lang w:val="ru-RU"/>
        </w:rPr>
        <w:t xml:space="preserve">а </w:t>
      </w:r>
      <w:r w:rsidRPr="00F4552F">
        <w:rPr>
          <w:spacing w:val="-2"/>
          <w:sz w:val="23"/>
          <w:szCs w:val="23"/>
          <w:lang w:val="ru-RU"/>
        </w:rPr>
        <w:t>у</w:t>
      </w:r>
      <w:r w:rsidRPr="00F4552F">
        <w:rPr>
          <w:sz w:val="23"/>
          <w:szCs w:val="23"/>
          <w:lang w:val="ru-RU"/>
        </w:rPr>
        <w:t>т</w:t>
      </w:r>
      <w:r w:rsidRPr="00F4552F">
        <w:rPr>
          <w:spacing w:val="-1"/>
          <w:sz w:val="23"/>
          <w:szCs w:val="23"/>
          <w:lang w:val="ru-RU"/>
        </w:rPr>
        <w:t>в</w:t>
      </w:r>
      <w:r w:rsidRPr="00F4552F">
        <w:rPr>
          <w:sz w:val="23"/>
          <w:szCs w:val="23"/>
          <w:lang w:val="ru-RU"/>
        </w:rPr>
        <w:t>р</w:t>
      </w:r>
      <w:r w:rsidRPr="00F4552F">
        <w:rPr>
          <w:spacing w:val="-1"/>
          <w:sz w:val="23"/>
          <w:szCs w:val="23"/>
          <w:lang w:val="ru-RU"/>
        </w:rPr>
        <w:t>ђ</w:t>
      </w:r>
      <w:r w:rsidRPr="00F4552F">
        <w:rPr>
          <w:spacing w:val="1"/>
          <w:sz w:val="23"/>
          <w:szCs w:val="23"/>
          <w:lang w:val="ru-RU"/>
        </w:rPr>
        <w:t>е</w:t>
      </w:r>
      <w:r w:rsidRPr="00F4552F">
        <w:rPr>
          <w:spacing w:val="-1"/>
          <w:sz w:val="23"/>
          <w:szCs w:val="23"/>
          <w:lang w:val="ru-RU"/>
        </w:rPr>
        <w:t>ни</w:t>
      </w:r>
      <w:r w:rsidRPr="00F4552F">
        <w:rPr>
          <w:sz w:val="23"/>
          <w:szCs w:val="23"/>
          <w:lang w:val="ru-RU"/>
        </w:rPr>
        <w:t>х</w:t>
      </w:r>
      <w:r w:rsidRPr="00F4552F">
        <w:rPr>
          <w:spacing w:val="5"/>
          <w:sz w:val="23"/>
          <w:szCs w:val="23"/>
          <w:lang w:val="ru-RU"/>
        </w:rPr>
        <w:t xml:space="preserve"> </w:t>
      </w:r>
      <w:r w:rsidRPr="00F4552F">
        <w:rPr>
          <w:spacing w:val="-1"/>
          <w:sz w:val="23"/>
          <w:szCs w:val="23"/>
          <w:lang w:val="ru-RU"/>
        </w:rPr>
        <w:t>О</w:t>
      </w:r>
      <w:r w:rsidRPr="00F4552F">
        <w:rPr>
          <w:sz w:val="23"/>
          <w:szCs w:val="23"/>
          <w:lang w:val="ru-RU"/>
        </w:rPr>
        <w:t>д</w:t>
      </w:r>
      <w:r w:rsidRPr="00F4552F">
        <w:rPr>
          <w:spacing w:val="3"/>
          <w:sz w:val="23"/>
          <w:szCs w:val="23"/>
          <w:lang w:val="ru-RU"/>
        </w:rPr>
        <w:t>л</w:t>
      </w:r>
      <w:r w:rsidRPr="00F4552F">
        <w:rPr>
          <w:spacing w:val="-3"/>
          <w:sz w:val="23"/>
          <w:szCs w:val="23"/>
          <w:lang w:val="ru-RU"/>
        </w:rPr>
        <w:t>у</w:t>
      </w:r>
      <w:r w:rsidRPr="00F4552F">
        <w:rPr>
          <w:spacing w:val="1"/>
          <w:sz w:val="23"/>
          <w:szCs w:val="23"/>
          <w:lang w:val="ru-RU"/>
        </w:rPr>
        <w:t>к</w:t>
      </w:r>
      <w:r w:rsidRPr="00F4552F">
        <w:rPr>
          <w:sz w:val="23"/>
          <w:szCs w:val="23"/>
          <w:lang w:val="ru-RU"/>
        </w:rPr>
        <w:t>ом</w:t>
      </w:r>
      <w:r w:rsidRPr="00F4552F">
        <w:rPr>
          <w:spacing w:val="5"/>
          <w:sz w:val="23"/>
          <w:szCs w:val="23"/>
          <w:lang w:val="ru-RU"/>
        </w:rPr>
        <w:t xml:space="preserve"> </w:t>
      </w:r>
      <w:r w:rsidRPr="00F4552F">
        <w:rPr>
          <w:sz w:val="23"/>
          <w:szCs w:val="23"/>
          <w:lang w:val="ru-RU"/>
        </w:rPr>
        <w:t>о</w:t>
      </w:r>
      <w:r w:rsidRPr="00F4552F">
        <w:rPr>
          <w:spacing w:val="5"/>
          <w:sz w:val="23"/>
          <w:szCs w:val="23"/>
          <w:lang w:val="ru-RU"/>
        </w:rPr>
        <w:t xml:space="preserve"> </w:t>
      </w:r>
      <w:r w:rsidRPr="00F4552F">
        <w:rPr>
          <w:spacing w:val="3"/>
          <w:sz w:val="23"/>
          <w:szCs w:val="23"/>
          <w:lang w:val="ru-RU"/>
        </w:rPr>
        <w:t>б</w:t>
      </w:r>
      <w:r w:rsidRPr="00F4552F">
        <w:rPr>
          <w:spacing w:val="-5"/>
          <w:sz w:val="23"/>
          <w:szCs w:val="23"/>
          <w:lang w:val="ru-RU"/>
        </w:rPr>
        <w:t>у</w:t>
      </w:r>
      <w:r w:rsidRPr="00F4552F">
        <w:rPr>
          <w:spacing w:val="-1"/>
          <w:sz w:val="23"/>
          <w:szCs w:val="23"/>
          <w:lang w:val="ru-RU"/>
        </w:rPr>
        <w:t>џ</w:t>
      </w:r>
      <w:r w:rsidRPr="00F4552F">
        <w:rPr>
          <w:spacing w:val="1"/>
          <w:sz w:val="23"/>
          <w:szCs w:val="23"/>
          <w:lang w:val="ru-RU"/>
        </w:rPr>
        <w:t>е</w:t>
      </w:r>
      <w:r w:rsidRPr="00F4552F">
        <w:rPr>
          <w:spacing w:val="3"/>
          <w:sz w:val="23"/>
          <w:szCs w:val="23"/>
          <w:lang w:val="ru-RU"/>
        </w:rPr>
        <w:t>т</w:t>
      </w:r>
      <w:r w:rsidRPr="00F4552F">
        <w:rPr>
          <w:sz w:val="23"/>
          <w:szCs w:val="23"/>
          <w:lang w:val="ru-RU"/>
        </w:rPr>
        <w:t xml:space="preserve">у </w:t>
      </w:r>
      <w:r w:rsidRPr="00F4552F">
        <w:rPr>
          <w:spacing w:val="2"/>
          <w:sz w:val="23"/>
          <w:szCs w:val="23"/>
          <w:lang w:val="ru-RU"/>
        </w:rPr>
        <w:t>о</w:t>
      </w:r>
      <w:r w:rsidRPr="00F4552F">
        <w:rPr>
          <w:spacing w:val="-1"/>
          <w:sz w:val="23"/>
          <w:szCs w:val="23"/>
          <w:lang w:val="ru-RU"/>
        </w:rPr>
        <w:t>п</w:t>
      </w:r>
      <w:r w:rsidRPr="00F4552F">
        <w:rPr>
          <w:sz w:val="23"/>
          <w:szCs w:val="23"/>
          <w:lang w:val="ru-RU"/>
        </w:rPr>
        <w:t>шт</w:t>
      </w:r>
      <w:r w:rsidRPr="00F4552F">
        <w:rPr>
          <w:spacing w:val="-1"/>
          <w:sz w:val="23"/>
          <w:szCs w:val="23"/>
          <w:lang w:val="ru-RU"/>
        </w:rPr>
        <w:t>ин</w:t>
      </w:r>
      <w:r w:rsidRPr="00F4552F">
        <w:rPr>
          <w:sz w:val="23"/>
          <w:szCs w:val="23"/>
          <w:lang w:val="ru-RU"/>
        </w:rPr>
        <w:t>е</w:t>
      </w:r>
      <w:r w:rsidRPr="00F4552F">
        <w:rPr>
          <w:spacing w:val="6"/>
          <w:sz w:val="23"/>
          <w:szCs w:val="23"/>
          <w:lang w:val="ru-RU"/>
        </w:rPr>
        <w:t xml:space="preserve"> </w:t>
      </w:r>
      <w:r w:rsidRPr="00F4552F">
        <w:rPr>
          <w:spacing w:val="-1"/>
          <w:sz w:val="23"/>
          <w:szCs w:val="23"/>
          <w:lang w:val="ru-RU"/>
        </w:rPr>
        <w:t>Ап</w:t>
      </w:r>
      <w:r w:rsidRPr="00F4552F">
        <w:rPr>
          <w:spacing w:val="1"/>
          <w:sz w:val="23"/>
          <w:szCs w:val="23"/>
          <w:lang w:val="ru-RU"/>
        </w:rPr>
        <w:t>а</w:t>
      </w:r>
      <w:r w:rsidRPr="00F4552F">
        <w:rPr>
          <w:sz w:val="23"/>
          <w:szCs w:val="23"/>
          <w:lang w:val="ru-RU"/>
        </w:rPr>
        <w:t>т</w:t>
      </w:r>
      <w:r w:rsidRPr="00F4552F">
        <w:rPr>
          <w:spacing w:val="2"/>
          <w:sz w:val="23"/>
          <w:szCs w:val="23"/>
          <w:lang w:val="ru-RU"/>
        </w:rPr>
        <w:t>и</w:t>
      </w:r>
      <w:r w:rsidRPr="00F4552F">
        <w:rPr>
          <w:sz w:val="23"/>
          <w:szCs w:val="23"/>
          <w:lang w:val="ru-RU"/>
        </w:rPr>
        <w:t>н,</w:t>
      </w:r>
      <w:r w:rsidRPr="00F4552F">
        <w:rPr>
          <w:spacing w:val="5"/>
          <w:sz w:val="23"/>
          <w:szCs w:val="23"/>
          <w:lang w:val="ru-RU"/>
        </w:rPr>
        <w:t xml:space="preserve"> </w:t>
      </w:r>
      <w:r w:rsidRPr="00F4552F">
        <w:rPr>
          <w:sz w:val="23"/>
          <w:szCs w:val="23"/>
          <w:lang w:val="ru-RU"/>
        </w:rPr>
        <w:t>о</w:t>
      </w:r>
      <w:r w:rsidRPr="00F4552F">
        <w:rPr>
          <w:spacing w:val="-1"/>
          <w:sz w:val="23"/>
          <w:szCs w:val="23"/>
          <w:lang w:val="ru-RU"/>
        </w:rPr>
        <w:t>в</w:t>
      </w:r>
      <w:r w:rsidRPr="00F4552F">
        <w:rPr>
          <w:spacing w:val="1"/>
          <w:sz w:val="23"/>
          <w:szCs w:val="23"/>
          <w:lang w:val="ru-RU"/>
        </w:rPr>
        <w:t>а</w:t>
      </w:r>
      <w:r w:rsidRPr="00F4552F">
        <w:rPr>
          <w:sz w:val="23"/>
          <w:szCs w:val="23"/>
          <w:lang w:val="ru-RU"/>
        </w:rPr>
        <w:t>ј</w:t>
      </w:r>
      <w:r w:rsidRPr="00F4552F">
        <w:rPr>
          <w:spacing w:val="8"/>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7"/>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ес</w:t>
      </w:r>
      <w:r w:rsidRPr="00F4552F">
        <w:rPr>
          <w:sz w:val="23"/>
          <w:szCs w:val="23"/>
          <w:lang w:val="ru-RU"/>
        </w:rPr>
        <w:t>т</w:t>
      </w:r>
      <w:r w:rsidRPr="00F4552F">
        <w:rPr>
          <w:spacing w:val="1"/>
          <w:sz w:val="23"/>
          <w:szCs w:val="23"/>
          <w:lang w:val="ru-RU"/>
        </w:rPr>
        <w:t>а</w:t>
      </w:r>
      <w:r w:rsidRPr="00F4552F">
        <w:rPr>
          <w:spacing w:val="-2"/>
          <w:sz w:val="23"/>
          <w:szCs w:val="23"/>
          <w:lang w:val="ru-RU"/>
        </w:rPr>
        <w:t>ј</w:t>
      </w:r>
      <w:r w:rsidRPr="00F4552F">
        <w:rPr>
          <w:sz w:val="23"/>
          <w:szCs w:val="23"/>
          <w:lang w:val="ru-RU"/>
        </w:rPr>
        <w:t>е</w:t>
      </w:r>
      <w:r w:rsidRPr="00F4552F">
        <w:rPr>
          <w:spacing w:val="6"/>
          <w:sz w:val="23"/>
          <w:szCs w:val="23"/>
          <w:lang w:val="ru-RU"/>
        </w:rPr>
        <w:t xml:space="preserve"> </w:t>
      </w:r>
      <w:r w:rsidRPr="00F4552F">
        <w:rPr>
          <w:spacing w:val="-2"/>
          <w:sz w:val="23"/>
          <w:szCs w:val="23"/>
          <w:lang w:val="ru-RU"/>
        </w:rPr>
        <w:t>д</w:t>
      </w:r>
      <w:r w:rsidRPr="00F4552F">
        <w:rPr>
          <w:sz w:val="23"/>
          <w:szCs w:val="23"/>
          <w:lang w:val="ru-RU"/>
        </w:rPr>
        <w:t>а</w:t>
      </w:r>
      <w:r w:rsidRPr="00F4552F">
        <w:rPr>
          <w:spacing w:val="6"/>
          <w:sz w:val="23"/>
          <w:szCs w:val="23"/>
          <w:lang w:val="ru-RU"/>
        </w:rPr>
        <w:t xml:space="preserve"> </w:t>
      </w:r>
      <w:r w:rsidRPr="00F4552F">
        <w:rPr>
          <w:spacing w:val="-1"/>
          <w:sz w:val="23"/>
          <w:szCs w:val="23"/>
          <w:lang w:val="ru-RU"/>
        </w:rPr>
        <w:t>в</w:t>
      </w:r>
      <w:r w:rsidRPr="00F4552F">
        <w:rPr>
          <w:spacing w:val="-2"/>
          <w:sz w:val="23"/>
          <w:szCs w:val="23"/>
          <w:lang w:val="ru-RU"/>
        </w:rPr>
        <w:t>а</w:t>
      </w:r>
      <w:r w:rsidRPr="00F4552F">
        <w:rPr>
          <w:spacing w:val="-1"/>
          <w:sz w:val="23"/>
          <w:szCs w:val="23"/>
          <w:lang w:val="ru-RU"/>
        </w:rPr>
        <w:t>жи</w:t>
      </w:r>
      <w:r w:rsidRPr="00F4552F">
        <w:rPr>
          <w:sz w:val="23"/>
          <w:szCs w:val="23"/>
          <w:lang w:val="ru-RU"/>
        </w:rPr>
        <w:t>,</w:t>
      </w:r>
      <w:r w:rsidRPr="00F4552F">
        <w:rPr>
          <w:spacing w:val="5"/>
          <w:sz w:val="23"/>
          <w:szCs w:val="23"/>
          <w:lang w:val="ru-RU"/>
        </w:rPr>
        <w:t xml:space="preserve"> </w:t>
      </w:r>
      <w:r w:rsidRPr="00F4552F">
        <w:rPr>
          <w:sz w:val="23"/>
          <w:szCs w:val="23"/>
          <w:lang w:val="ru-RU"/>
        </w:rPr>
        <w:t>о</w:t>
      </w:r>
      <w:r w:rsidRPr="00F4552F">
        <w:rPr>
          <w:spacing w:val="5"/>
          <w:sz w:val="23"/>
          <w:szCs w:val="23"/>
          <w:lang w:val="ru-RU"/>
        </w:rPr>
        <w:t xml:space="preserve"> </w:t>
      </w:r>
      <w:r w:rsidRPr="00F4552F">
        <w:rPr>
          <w:spacing w:val="-1"/>
          <w:sz w:val="23"/>
          <w:szCs w:val="23"/>
          <w:lang w:val="ru-RU"/>
        </w:rPr>
        <w:t>ч</w:t>
      </w:r>
      <w:r w:rsidRPr="00F4552F">
        <w:rPr>
          <w:spacing w:val="1"/>
          <w:sz w:val="23"/>
          <w:szCs w:val="23"/>
          <w:lang w:val="ru-RU"/>
        </w:rPr>
        <w:t>е</w:t>
      </w:r>
      <w:r w:rsidRPr="00F4552F">
        <w:rPr>
          <w:spacing w:val="3"/>
          <w:sz w:val="23"/>
          <w:szCs w:val="23"/>
          <w:lang w:val="ru-RU"/>
        </w:rPr>
        <w:t>м</w:t>
      </w:r>
      <w:r w:rsidRPr="00F4552F">
        <w:rPr>
          <w:sz w:val="23"/>
          <w:szCs w:val="23"/>
          <w:lang w:val="ru-RU"/>
        </w:rPr>
        <w:t xml:space="preserve">у ће </w:t>
      </w:r>
      <w:r w:rsidRPr="00F4552F">
        <w:rPr>
          <w:spacing w:val="-1"/>
          <w:sz w:val="23"/>
          <w:szCs w:val="23"/>
          <w:lang w:val="ru-RU"/>
        </w:rPr>
        <w:t>Н</w:t>
      </w:r>
      <w:r w:rsidRPr="00F4552F">
        <w:rPr>
          <w:spacing w:val="1"/>
          <w:sz w:val="23"/>
          <w:szCs w:val="23"/>
          <w:lang w:val="ru-RU"/>
        </w:rPr>
        <w:t>а</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л</w:t>
      </w:r>
      <w:r w:rsidRPr="00F4552F">
        <w:rPr>
          <w:spacing w:val="1"/>
          <w:sz w:val="23"/>
          <w:szCs w:val="23"/>
          <w:lang w:val="ru-RU"/>
        </w:rPr>
        <w:t>а</w:t>
      </w:r>
      <w:r w:rsidRPr="00F4552F">
        <w:rPr>
          <w:sz w:val="23"/>
          <w:szCs w:val="23"/>
          <w:lang w:val="ru-RU"/>
        </w:rPr>
        <w:t>ц</w:t>
      </w:r>
      <w:r w:rsidRPr="00F4552F">
        <w:rPr>
          <w:spacing w:val="-1"/>
          <w:sz w:val="23"/>
          <w:szCs w:val="23"/>
          <w:lang w:val="ru-RU"/>
        </w:rPr>
        <w:t xml:space="preserve"> </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pacing w:val="1"/>
          <w:sz w:val="23"/>
          <w:szCs w:val="23"/>
          <w:lang w:val="ru-RU"/>
        </w:rPr>
        <w:t>ес</w:t>
      </w:r>
      <w:r w:rsidRPr="00F4552F">
        <w:rPr>
          <w:sz w:val="23"/>
          <w:szCs w:val="23"/>
          <w:lang w:val="ru-RU"/>
        </w:rPr>
        <w:t>т</w:t>
      </w:r>
      <w:r w:rsidRPr="00F4552F">
        <w:rPr>
          <w:spacing w:val="-1"/>
          <w:sz w:val="23"/>
          <w:szCs w:val="23"/>
          <w:lang w:val="ru-RU"/>
        </w:rPr>
        <w:t>и</w:t>
      </w:r>
      <w:r w:rsidRPr="00F4552F">
        <w:rPr>
          <w:sz w:val="23"/>
          <w:szCs w:val="23"/>
          <w:lang w:val="ru-RU"/>
        </w:rPr>
        <w:t>ти</w:t>
      </w:r>
      <w:r w:rsidRPr="00F4552F">
        <w:rPr>
          <w:spacing w:val="-1"/>
          <w:sz w:val="23"/>
          <w:szCs w:val="23"/>
          <w:lang w:val="ru-RU"/>
        </w:rPr>
        <w:t xml:space="preserve"> 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pacing w:val="-3"/>
          <w:sz w:val="23"/>
          <w:szCs w:val="23"/>
          <w:lang w:val="ru-RU"/>
        </w:rPr>
        <w:t>ч</w:t>
      </w:r>
      <w:r w:rsidRPr="00F4552F">
        <w:rPr>
          <w:spacing w:val="1"/>
          <w:sz w:val="23"/>
          <w:szCs w:val="23"/>
          <w:lang w:val="ru-RU"/>
        </w:rPr>
        <w:t>а.</w:t>
      </w:r>
    </w:p>
    <w:p w:rsidR="001D42A7" w:rsidRPr="006C2B14" w:rsidRDefault="001D42A7" w:rsidP="001B4DA7">
      <w:pPr>
        <w:widowControl w:val="0"/>
        <w:autoSpaceDE w:val="0"/>
        <w:autoSpaceDN w:val="0"/>
        <w:adjustRightInd w:val="0"/>
        <w:spacing w:before="1" w:line="245" w:lineRule="auto"/>
        <w:ind w:left="107" w:right="47" w:firstLine="1133"/>
        <w:jc w:val="both"/>
        <w:rPr>
          <w:sz w:val="23"/>
          <w:szCs w:val="23"/>
          <w:lang w:val="ru-RU"/>
        </w:rPr>
      </w:pPr>
    </w:p>
    <w:p w:rsidR="001D42A7" w:rsidRPr="006C2B14" w:rsidRDefault="001D42A7" w:rsidP="001B4DA7">
      <w:pPr>
        <w:widowControl w:val="0"/>
        <w:autoSpaceDE w:val="0"/>
        <w:autoSpaceDN w:val="0"/>
        <w:adjustRightInd w:val="0"/>
        <w:spacing w:before="10"/>
        <w:ind w:right="-75"/>
        <w:rPr>
          <w:sz w:val="23"/>
          <w:szCs w:val="23"/>
          <w:lang w:val="ru-RU"/>
        </w:rPr>
      </w:pPr>
      <w:r w:rsidRPr="006C2B14">
        <w:rPr>
          <w:spacing w:val="-1"/>
          <w:sz w:val="23"/>
          <w:szCs w:val="23"/>
          <w:lang w:val="ru-RU"/>
        </w:rPr>
        <w:t xml:space="preserve">                  </w:t>
      </w:r>
      <w:r w:rsidRPr="00F4552F">
        <w:rPr>
          <w:spacing w:val="-1"/>
          <w:sz w:val="23"/>
          <w:szCs w:val="23"/>
          <w:lang w:val="ru-RU"/>
        </w:rPr>
        <w:t>Р</w:t>
      </w:r>
      <w:r w:rsidRPr="00F4552F">
        <w:rPr>
          <w:spacing w:val="1"/>
          <w:sz w:val="23"/>
          <w:szCs w:val="23"/>
          <w:lang w:val="ru-RU"/>
        </w:rPr>
        <w:t>аск</w:t>
      </w:r>
      <w:r w:rsidRPr="00F4552F">
        <w:rPr>
          <w:spacing w:val="-1"/>
          <w:sz w:val="23"/>
          <w:szCs w:val="23"/>
          <w:lang w:val="ru-RU"/>
        </w:rPr>
        <w:t>и</w:t>
      </w:r>
      <w:r w:rsidRPr="00F4552F">
        <w:rPr>
          <w:sz w:val="23"/>
          <w:szCs w:val="23"/>
          <w:lang w:val="ru-RU"/>
        </w:rPr>
        <w:t xml:space="preserve">д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ора</w:t>
      </w:r>
    </w:p>
    <w:p w:rsidR="001D42A7" w:rsidRPr="006C2B14" w:rsidRDefault="001D42A7" w:rsidP="001B4DA7">
      <w:pPr>
        <w:widowControl w:val="0"/>
        <w:autoSpaceDE w:val="0"/>
        <w:autoSpaceDN w:val="0"/>
        <w:adjustRightInd w:val="0"/>
        <w:spacing w:before="10"/>
        <w:ind w:right="-75"/>
        <w:rPr>
          <w:sz w:val="23"/>
          <w:szCs w:val="23"/>
          <w:lang w:val="ru-RU"/>
        </w:rPr>
      </w:pPr>
    </w:p>
    <w:p w:rsidR="001D42A7" w:rsidRPr="00F4552F" w:rsidRDefault="001D42A7" w:rsidP="001B4DA7">
      <w:pPr>
        <w:widowControl w:val="0"/>
        <w:autoSpaceDE w:val="0"/>
        <w:autoSpaceDN w:val="0"/>
        <w:adjustRightInd w:val="0"/>
        <w:spacing w:line="260" w:lineRule="exact"/>
        <w:ind w:right="-20"/>
        <w:jc w:val="center"/>
        <w:rPr>
          <w:sz w:val="23"/>
          <w:szCs w:val="23"/>
          <w:lang w:val="ru-RU"/>
        </w:rPr>
      </w:pP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11.</w:t>
      </w:r>
    </w:p>
    <w:p w:rsidR="001D42A7" w:rsidRPr="006C2B14" w:rsidRDefault="001D42A7" w:rsidP="001B4DA7">
      <w:pPr>
        <w:widowControl w:val="0"/>
        <w:autoSpaceDE w:val="0"/>
        <w:autoSpaceDN w:val="0"/>
        <w:adjustRightInd w:val="0"/>
        <w:spacing w:line="260" w:lineRule="exact"/>
        <w:ind w:right="-20"/>
        <w:rPr>
          <w:sz w:val="23"/>
          <w:szCs w:val="23"/>
          <w:lang w:val="ru-RU"/>
        </w:rPr>
      </w:pPr>
    </w:p>
    <w:p w:rsidR="001D42A7" w:rsidRPr="00F4552F" w:rsidRDefault="001D42A7" w:rsidP="001B4DA7">
      <w:pPr>
        <w:widowControl w:val="0"/>
        <w:autoSpaceDE w:val="0"/>
        <w:autoSpaceDN w:val="0"/>
        <w:adjustRightInd w:val="0"/>
        <w:spacing w:before="30" w:line="244" w:lineRule="auto"/>
        <w:ind w:left="107" w:right="46" w:firstLine="1133"/>
        <w:rPr>
          <w:sz w:val="23"/>
          <w:szCs w:val="23"/>
          <w:lang w:val="ru-RU"/>
        </w:rPr>
      </w:pP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7"/>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18"/>
          <w:sz w:val="23"/>
          <w:szCs w:val="23"/>
          <w:lang w:val="ru-RU"/>
        </w:rPr>
        <w:t xml:space="preserve"> </w:t>
      </w:r>
      <w:r w:rsidRPr="00F4552F">
        <w:rPr>
          <w:sz w:val="23"/>
          <w:szCs w:val="23"/>
          <w:lang w:val="ru-RU"/>
        </w:rPr>
        <w:t>мо</w:t>
      </w:r>
      <w:r w:rsidRPr="00F4552F">
        <w:rPr>
          <w:spacing w:val="-3"/>
          <w:sz w:val="23"/>
          <w:szCs w:val="23"/>
          <w:lang w:val="ru-RU"/>
        </w:rPr>
        <w:t>ж</w:t>
      </w:r>
      <w:r w:rsidRPr="00F4552F">
        <w:rPr>
          <w:sz w:val="23"/>
          <w:szCs w:val="23"/>
          <w:lang w:val="ru-RU"/>
        </w:rPr>
        <w:t>е</w:t>
      </w:r>
      <w:r w:rsidRPr="00F4552F">
        <w:rPr>
          <w:spacing w:val="18"/>
          <w:sz w:val="23"/>
          <w:szCs w:val="23"/>
          <w:lang w:val="ru-RU"/>
        </w:rPr>
        <w:t xml:space="preserve"> </w:t>
      </w:r>
      <w:r w:rsidRPr="00F4552F">
        <w:rPr>
          <w:sz w:val="23"/>
          <w:szCs w:val="23"/>
          <w:lang w:val="ru-RU"/>
        </w:rPr>
        <w:t>р</w:t>
      </w:r>
      <w:r w:rsidRPr="00F4552F">
        <w:rPr>
          <w:spacing w:val="-2"/>
          <w:sz w:val="23"/>
          <w:szCs w:val="23"/>
          <w:lang w:val="ru-RU"/>
        </w:rPr>
        <w:t>а</w:t>
      </w:r>
      <w:r w:rsidRPr="00F4552F">
        <w:rPr>
          <w:spacing w:val="1"/>
          <w:sz w:val="23"/>
          <w:szCs w:val="23"/>
          <w:lang w:val="ru-RU"/>
        </w:rPr>
        <w:t>ск</w:t>
      </w:r>
      <w:r w:rsidRPr="00F4552F">
        <w:rPr>
          <w:spacing w:val="-1"/>
          <w:sz w:val="23"/>
          <w:szCs w:val="23"/>
          <w:lang w:val="ru-RU"/>
        </w:rPr>
        <w:t>ин</w:t>
      </w:r>
      <w:r w:rsidRPr="00F4552F">
        <w:rPr>
          <w:spacing w:val="-2"/>
          <w:sz w:val="23"/>
          <w:szCs w:val="23"/>
          <w:lang w:val="ru-RU"/>
        </w:rPr>
        <w:t>у</w:t>
      </w:r>
      <w:r w:rsidRPr="00F4552F">
        <w:rPr>
          <w:sz w:val="23"/>
          <w:szCs w:val="23"/>
          <w:lang w:val="ru-RU"/>
        </w:rPr>
        <w:t>ти</w:t>
      </w:r>
      <w:r w:rsidRPr="00F4552F">
        <w:rPr>
          <w:spacing w:val="16"/>
          <w:sz w:val="23"/>
          <w:szCs w:val="23"/>
          <w:lang w:val="ru-RU"/>
        </w:rPr>
        <w:t xml:space="preserve"> </w:t>
      </w:r>
      <w:r w:rsidRPr="00F4552F">
        <w:rPr>
          <w:spacing w:val="1"/>
          <w:sz w:val="23"/>
          <w:szCs w:val="23"/>
          <w:lang w:val="ru-RU"/>
        </w:rPr>
        <w:t>с</w:t>
      </w:r>
      <w:r w:rsidRPr="00F4552F">
        <w:rPr>
          <w:spacing w:val="-1"/>
          <w:sz w:val="23"/>
          <w:szCs w:val="23"/>
          <w:lang w:val="ru-RU"/>
        </w:rPr>
        <w:t>п</w:t>
      </w:r>
      <w:r w:rsidRPr="00F4552F">
        <w:rPr>
          <w:sz w:val="23"/>
          <w:szCs w:val="23"/>
          <w:lang w:val="ru-RU"/>
        </w:rPr>
        <w:t>ор</w:t>
      </w:r>
      <w:r w:rsidRPr="00F4552F">
        <w:rPr>
          <w:spacing w:val="1"/>
          <w:sz w:val="23"/>
          <w:szCs w:val="23"/>
          <w:lang w:val="ru-RU"/>
        </w:rPr>
        <w:t>а</w:t>
      </w:r>
      <w:r w:rsidRPr="00F4552F">
        <w:rPr>
          <w:sz w:val="23"/>
          <w:szCs w:val="23"/>
          <w:lang w:val="ru-RU"/>
        </w:rPr>
        <w:t>з</w:t>
      </w:r>
      <w:r w:rsidRPr="00F4552F">
        <w:rPr>
          <w:spacing w:val="-5"/>
          <w:sz w:val="23"/>
          <w:szCs w:val="23"/>
          <w:lang w:val="ru-RU"/>
        </w:rPr>
        <w:t>у</w:t>
      </w:r>
      <w:r w:rsidRPr="00F4552F">
        <w:rPr>
          <w:sz w:val="23"/>
          <w:szCs w:val="23"/>
          <w:lang w:val="ru-RU"/>
        </w:rPr>
        <w:t>м</w:t>
      </w:r>
      <w:r w:rsidRPr="00F4552F">
        <w:rPr>
          <w:spacing w:val="-1"/>
          <w:sz w:val="23"/>
          <w:szCs w:val="23"/>
          <w:lang w:val="ru-RU"/>
        </w:rPr>
        <w:t>н</w:t>
      </w:r>
      <w:r w:rsidRPr="00F4552F">
        <w:rPr>
          <w:sz w:val="23"/>
          <w:szCs w:val="23"/>
          <w:lang w:val="ru-RU"/>
        </w:rPr>
        <w:t>о,</w:t>
      </w:r>
      <w:r w:rsidRPr="00F4552F">
        <w:rPr>
          <w:spacing w:val="17"/>
          <w:sz w:val="23"/>
          <w:szCs w:val="23"/>
          <w:lang w:val="ru-RU"/>
        </w:rPr>
        <w:t xml:space="preserve"> </w:t>
      </w:r>
      <w:r w:rsidRPr="00F4552F">
        <w:rPr>
          <w:spacing w:val="1"/>
          <w:sz w:val="23"/>
          <w:szCs w:val="23"/>
          <w:lang w:val="ru-RU"/>
        </w:rPr>
        <w:t>с</w:t>
      </w:r>
      <w:r w:rsidRPr="00F4552F">
        <w:rPr>
          <w:sz w:val="23"/>
          <w:szCs w:val="23"/>
          <w:lang w:val="ru-RU"/>
        </w:rPr>
        <w:t>а</w:t>
      </w:r>
      <w:r w:rsidRPr="00F4552F">
        <w:rPr>
          <w:spacing w:val="18"/>
          <w:sz w:val="23"/>
          <w:szCs w:val="23"/>
          <w:lang w:val="ru-RU"/>
        </w:rPr>
        <w:t xml:space="preserve"> </w:t>
      </w:r>
      <w:r w:rsidRPr="00F4552F">
        <w:rPr>
          <w:sz w:val="23"/>
          <w:szCs w:val="23"/>
          <w:lang w:val="ru-RU"/>
        </w:rPr>
        <w:t>от</w:t>
      </w:r>
      <w:r w:rsidRPr="00F4552F">
        <w:rPr>
          <w:spacing w:val="1"/>
          <w:sz w:val="23"/>
          <w:szCs w:val="23"/>
          <w:lang w:val="ru-RU"/>
        </w:rPr>
        <w:t>ка</w:t>
      </w:r>
      <w:r w:rsidRPr="00F4552F">
        <w:rPr>
          <w:spacing w:val="-2"/>
          <w:sz w:val="23"/>
          <w:szCs w:val="23"/>
          <w:lang w:val="ru-RU"/>
        </w:rPr>
        <w:t>з</w:t>
      </w:r>
      <w:r w:rsidRPr="00F4552F">
        <w:rPr>
          <w:spacing w:val="-1"/>
          <w:sz w:val="23"/>
          <w:szCs w:val="23"/>
          <w:lang w:val="ru-RU"/>
        </w:rPr>
        <w:t>ни</w:t>
      </w:r>
      <w:r w:rsidRPr="00F4552F">
        <w:rPr>
          <w:sz w:val="23"/>
          <w:szCs w:val="23"/>
          <w:lang w:val="ru-RU"/>
        </w:rPr>
        <w:t>м</w:t>
      </w:r>
      <w:r w:rsidRPr="00F4552F">
        <w:rPr>
          <w:spacing w:val="17"/>
          <w:sz w:val="23"/>
          <w:szCs w:val="23"/>
          <w:lang w:val="ru-RU"/>
        </w:rPr>
        <w:t xml:space="preserve"> </w:t>
      </w:r>
      <w:r w:rsidRPr="00F4552F">
        <w:rPr>
          <w:sz w:val="23"/>
          <w:szCs w:val="23"/>
          <w:lang w:val="ru-RU"/>
        </w:rPr>
        <w:t>ро</w:t>
      </w:r>
      <w:r w:rsidRPr="00F4552F">
        <w:rPr>
          <w:spacing w:val="1"/>
          <w:sz w:val="23"/>
          <w:szCs w:val="23"/>
          <w:lang w:val="ru-RU"/>
        </w:rPr>
        <w:t>к</w:t>
      </w:r>
      <w:r w:rsidRPr="00F4552F">
        <w:rPr>
          <w:sz w:val="23"/>
          <w:szCs w:val="23"/>
          <w:lang w:val="ru-RU"/>
        </w:rPr>
        <w:t>ом</w:t>
      </w:r>
      <w:r w:rsidRPr="00F4552F">
        <w:rPr>
          <w:spacing w:val="17"/>
          <w:sz w:val="23"/>
          <w:szCs w:val="23"/>
          <w:lang w:val="ru-RU"/>
        </w:rPr>
        <w:t xml:space="preserve"> </w:t>
      </w:r>
      <w:r w:rsidRPr="00F4552F">
        <w:rPr>
          <w:sz w:val="23"/>
          <w:szCs w:val="23"/>
          <w:lang w:val="ru-RU"/>
        </w:rPr>
        <w:t>од</w:t>
      </w:r>
      <w:r w:rsidRPr="00F4552F">
        <w:rPr>
          <w:spacing w:val="17"/>
          <w:sz w:val="23"/>
          <w:szCs w:val="23"/>
          <w:lang w:val="ru-RU"/>
        </w:rPr>
        <w:t xml:space="preserve"> </w:t>
      </w:r>
      <w:r w:rsidRPr="00F4552F">
        <w:rPr>
          <w:spacing w:val="-2"/>
          <w:sz w:val="23"/>
          <w:szCs w:val="23"/>
          <w:lang w:val="ru-RU"/>
        </w:rPr>
        <w:t>3</w:t>
      </w:r>
      <w:r w:rsidRPr="00F4552F">
        <w:rPr>
          <w:sz w:val="23"/>
          <w:szCs w:val="23"/>
          <w:lang w:val="ru-RU"/>
        </w:rPr>
        <w:t>0</w:t>
      </w:r>
      <w:r w:rsidRPr="00F4552F">
        <w:rPr>
          <w:spacing w:val="17"/>
          <w:sz w:val="23"/>
          <w:szCs w:val="23"/>
          <w:lang w:val="ru-RU"/>
        </w:rPr>
        <w:t xml:space="preserve"> </w:t>
      </w:r>
      <w:r w:rsidRPr="00F4552F">
        <w:rPr>
          <w:sz w:val="23"/>
          <w:szCs w:val="23"/>
          <w:lang w:val="ru-RU"/>
        </w:rPr>
        <w:t>(тр</w:t>
      </w:r>
      <w:r w:rsidRPr="00F4552F">
        <w:rPr>
          <w:spacing w:val="-1"/>
          <w:sz w:val="23"/>
          <w:szCs w:val="23"/>
          <w:lang w:val="ru-RU"/>
        </w:rPr>
        <w:t>и</w:t>
      </w:r>
      <w:r w:rsidRPr="00F4552F">
        <w:rPr>
          <w:sz w:val="23"/>
          <w:szCs w:val="23"/>
          <w:lang w:val="ru-RU"/>
        </w:rPr>
        <w:t>д</w:t>
      </w:r>
      <w:r w:rsidRPr="00F4552F">
        <w:rPr>
          <w:spacing w:val="-2"/>
          <w:sz w:val="23"/>
          <w:szCs w:val="23"/>
          <w:lang w:val="ru-RU"/>
        </w:rPr>
        <w:t>е</w:t>
      </w:r>
      <w:r w:rsidRPr="00F4552F">
        <w:rPr>
          <w:spacing w:val="1"/>
          <w:sz w:val="23"/>
          <w:szCs w:val="23"/>
          <w:lang w:val="ru-RU"/>
        </w:rPr>
        <w:t>се</w:t>
      </w:r>
      <w:r w:rsidRPr="00F4552F">
        <w:rPr>
          <w:sz w:val="23"/>
          <w:szCs w:val="23"/>
          <w:lang w:val="ru-RU"/>
        </w:rPr>
        <w:t>т)</w:t>
      </w:r>
      <w:r w:rsidRPr="00F4552F">
        <w:rPr>
          <w:spacing w:val="17"/>
          <w:sz w:val="23"/>
          <w:szCs w:val="23"/>
          <w:lang w:val="ru-RU"/>
        </w:rPr>
        <w:t xml:space="preserve"> </w:t>
      </w:r>
      <w:r w:rsidRPr="00F4552F">
        <w:rPr>
          <w:spacing w:val="-2"/>
          <w:sz w:val="23"/>
          <w:szCs w:val="23"/>
          <w:lang w:val="ru-RU"/>
        </w:rPr>
        <w:t>д</w:t>
      </w:r>
      <w:r w:rsidRPr="00F4552F">
        <w:rPr>
          <w:spacing w:val="1"/>
          <w:sz w:val="23"/>
          <w:szCs w:val="23"/>
          <w:lang w:val="ru-RU"/>
        </w:rPr>
        <w:t>а</w:t>
      </w:r>
      <w:r w:rsidRPr="00F4552F">
        <w:rPr>
          <w:spacing w:val="-1"/>
          <w:sz w:val="23"/>
          <w:szCs w:val="23"/>
          <w:lang w:val="ru-RU"/>
        </w:rPr>
        <w:t>н</w:t>
      </w:r>
      <w:r w:rsidRPr="00F4552F">
        <w:rPr>
          <w:spacing w:val="1"/>
          <w:sz w:val="23"/>
          <w:szCs w:val="23"/>
          <w:lang w:val="ru-RU"/>
        </w:rPr>
        <w:t>а</w:t>
      </w:r>
      <w:r w:rsidRPr="00F4552F">
        <w:rPr>
          <w:sz w:val="23"/>
          <w:szCs w:val="23"/>
          <w:lang w:val="ru-RU"/>
        </w:rPr>
        <w:t>.</w:t>
      </w:r>
      <w:r w:rsidRPr="00F4552F">
        <w:rPr>
          <w:spacing w:val="17"/>
          <w:sz w:val="23"/>
          <w:szCs w:val="23"/>
          <w:lang w:val="ru-RU"/>
        </w:rPr>
        <w:t xml:space="preserve"> </w:t>
      </w:r>
      <w:r w:rsidRPr="00F4552F">
        <w:rPr>
          <w:spacing w:val="-1"/>
          <w:sz w:val="23"/>
          <w:szCs w:val="23"/>
          <w:lang w:val="ru-RU"/>
        </w:rPr>
        <w:t>О</w:t>
      </w:r>
      <w:r w:rsidRPr="00F4552F">
        <w:rPr>
          <w:spacing w:val="-2"/>
          <w:sz w:val="23"/>
          <w:szCs w:val="23"/>
          <w:lang w:val="ru-RU"/>
        </w:rPr>
        <w:t>т</w:t>
      </w:r>
      <w:r w:rsidRPr="00F4552F">
        <w:rPr>
          <w:spacing w:val="1"/>
          <w:sz w:val="23"/>
          <w:szCs w:val="23"/>
          <w:lang w:val="ru-RU"/>
        </w:rPr>
        <w:t>ка</w:t>
      </w:r>
      <w:r w:rsidRPr="00F4552F">
        <w:rPr>
          <w:sz w:val="23"/>
          <w:szCs w:val="23"/>
          <w:lang w:val="ru-RU"/>
        </w:rPr>
        <w:t>з</w:t>
      </w:r>
      <w:r w:rsidRPr="00F4552F">
        <w:rPr>
          <w:spacing w:val="-1"/>
          <w:sz w:val="23"/>
          <w:szCs w:val="23"/>
          <w:lang w:val="ru-RU"/>
        </w:rPr>
        <w:t>н</w:t>
      </w:r>
      <w:r w:rsidRPr="00F4552F">
        <w:rPr>
          <w:sz w:val="23"/>
          <w:szCs w:val="23"/>
          <w:lang w:val="ru-RU"/>
        </w:rPr>
        <w:t>и</w:t>
      </w:r>
      <w:r w:rsidRPr="00F4552F">
        <w:rPr>
          <w:spacing w:val="16"/>
          <w:sz w:val="23"/>
          <w:szCs w:val="23"/>
          <w:lang w:val="ru-RU"/>
        </w:rPr>
        <w:t xml:space="preserve"> </w:t>
      </w:r>
      <w:r w:rsidRPr="00F4552F">
        <w:rPr>
          <w:sz w:val="23"/>
          <w:szCs w:val="23"/>
          <w:lang w:val="ru-RU"/>
        </w:rPr>
        <w:t>рок</w:t>
      </w:r>
      <w:r w:rsidRPr="00F4552F">
        <w:rPr>
          <w:spacing w:val="18"/>
          <w:sz w:val="23"/>
          <w:szCs w:val="23"/>
          <w:lang w:val="ru-RU"/>
        </w:rPr>
        <w:t xml:space="preserve"> </w:t>
      </w:r>
      <w:r w:rsidRPr="00F4552F">
        <w:rPr>
          <w:spacing w:val="-2"/>
          <w:sz w:val="23"/>
          <w:szCs w:val="23"/>
          <w:lang w:val="ru-RU"/>
        </w:rPr>
        <w:t>т</w:t>
      </w:r>
      <w:r w:rsidRPr="00F4552F">
        <w:rPr>
          <w:spacing w:val="1"/>
          <w:sz w:val="23"/>
          <w:szCs w:val="23"/>
          <w:lang w:val="ru-RU"/>
        </w:rPr>
        <w:t>е</w:t>
      </w:r>
      <w:r w:rsidRPr="00F4552F">
        <w:rPr>
          <w:spacing w:val="-1"/>
          <w:sz w:val="23"/>
          <w:szCs w:val="23"/>
          <w:lang w:val="ru-RU"/>
        </w:rPr>
        <w:t>ч</w:t>
      </w:r>
      <w:r w:rsidRPr="00F4552F">
        <w:rPr>
          <w:sz w:val="23"/>
          <w:szCs w:val="23"/>
          <w:lang w:val="ru-RU"/>
        </w:rPr>
        <w:t>е од д</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pacing w:val="-1"/>
          <w:sz w:val="23"/>
          <w:szCs w:val="23"/>
          <w:lang w:val="ru-RU"/>
        </w:rPr>
        <w:t>пи</w:t>
      </w:r>
      <w:r w:rsidRPr="00F4552F">
        <w:rPr>
          <w:spacing w:val="1"/>
          <w:sz w:val="23"/>
          <w:szCs w:val="23"/>
          <w:lang w:val="ru-RU"/>
        </w:rPr>
        <w:t>с</w:t>
      </w:r>
      <w:r w:rsidRPr="00F4552F">
        <w:rPr>
          <w:spacing w:val="-2"/>
          <w:sz w:val="23"/>
          <w:szCs w:val="23"/>
          <w:lang w:val="ru-RU"/>
        </w:rPr>
        <w:t>м</w:t>
      </w:r>
      <w:r w:rsidRPr="00F4552F">
        <w:rPr>
          <w:spacing w:val="1"/>
          <w:sz w:val="23"/>
          <w:szCs w:val="23"/>
          <w:lang w:val="ru-RU"/>
        </w:rPr>
        <w:t>е</w:t>
      </w:r>
      <w:r w:rsidRPr="00F4552F">
        <w:rPr>
          <w:spacing w:val="-1"/>
          <w:sz w:val="23"/>
          <w:szCs w:val="23"/>
          <w:lang w:val="ru-RU"/>
        </w:rPr>
        <w:t>н</w:t>
      </w:r>
      <w:r w:rsidRPr="00F4552F">
        <w:rPr>
          <w:sz w:val="23"/>
          <w:szCs w:val="23"/>
          <w:lang w:val="ru-RU"/>
        </w:rPr>
        <w:t>ог</w:t>
      </w:r>
      <w:r w:rsidRPr="00F4552F">
        <w:rPr>
          <w:spacing w:val="-1"/>
          <w:sz w:val="23"/>
          <w:szCs w:val="23"/>
          <w:lang w:val="ru-RU"/>
        </w:rPr>
        <w:t xml:space="preserve"> </w:t>
      </w:r>
      <w:r w:rsidRPr="00F4552F">
        <w:rPr>
          <w:spacing w:val="1"/>
          <w:sz w:val="23"/>
          <w:szCs w:val="23"/>
          <w:lang w:val="ru-RU"/>
        </w:rPr>
        <w:t>с</w:t>
      </w:r>
      <w:r w:rsidRPr="00F4552F">
        <w:rPr>
          <w:spacing w:val="-1"/>
          <w:sz w:val="23"/>
          <w:szCs w:val="23"/>
          <w:lang w:val="ru-RU"/>
        </w:rPr>
        <w:t>п</w:t>
      </w:r>
      <w:r w:rsidRPr="00F4552F">
        <w:rPr>
          <w:sz w:val="23"/>
          <w:szCs w:val="23"/>
          <w:lang w:val="ru-RU"/>
        </w:rPr>
        <w:t>ор</w:t>
      </w:r>
      <w:r w:rsidRPr="00F4552F">
        <w:rPr>
          <w:spacing w:val="1"/>
          <w:sz w:val="23"/>
          <w:szCs w:val="23"/>
          <w:lang w:val="ru-RU"/>
        </w:rPr>
        <w:t>а</w:t>
      </w:r>
      <w:r w:rsidRPr="00F4552F">
        <w:rPr>
          <w:spacing w:val="-2"/>
          <w:sz w:val="23"/>
          <w:szCs w:val="23"/>
          <w:lang w:val="ru-RU"/>
        </w:rPr>
        <w:t>зу</w:t>
      </w:r>
      <w:r w:rsidRPr="00F4552F">
        <w:rPr>
          <w:sz w:val="23"/>
          <w:szCs w:val="23"/>
          <w:lang w:val="ru-RU"/>
        </w:rPr>
        <w:t>ма</w:t>
      </w:r>
      <w:r w:rsidRPr="00F4552F">
        <w:rPr>
          <w:spacing w:val="1"/>
          <w:sz w:val="23"/>
          <w:szCs w:val="23"/>
          <w:lang w:val="ru-RU"/>
        </w:rPr>
        <w:t xml:space="preserve"> </w:t>
      </w:r>
      <w:r w:rsidRPr="00F4552F">
        <w:rPr>
          <w:sz w:val="23"/>
          <w:szCs w:val="23"/>
          <w:lang w:val="ru-RU"/>
        </w:rPr>
        <w:t>о р</w:t>
      </w:r>
      <w:r w:rsidRPr="00F4552F">
        <w:rPr>
          <w:spacing w:val="1"/>
          <w:sz w:val="23"/>
          <w:szCs w:val="23"/>
          <w:lang w:val="ru-RU"/>
        </w:rPr>
        <w:t>аск</w:t>
      </w:r>
      <w:r w:rsidRPr="00F4552F">
        <w:rPr>
          <w:spacing w:val="-1"/>
          <w:sz w:val="23"/>
          <w:szCs w:val="23"/>
          <w:lang w:val="ru-RU"/>
        </w:rPr>
        <w:t>и</w:t>
      </w:r>
      <w:r w:rsidRPr="00F4552F">
        <w:rPr>
          <w:sz w:val="23"/>
          <w:szCs w:val="23"/>
          <w:lang w:val="ru-RU"/>
        </w:rPr>
        <w:t>ду</w:t>
      </w:r>
      <w:r w:rsidRPr="00F4552F">
        <w:rPr>
          <w:spacing w:val="-5"/>
          <w:sz w:val="23"/>
          <w:szCs w:val="23"/>
          <w:lang w:val="ru-RU"/>
        </w:rPr>
        <w:t xml:space="preserve"> </w:t>
      </w: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а</w:t>
      </w:r>
      <w:r w:rsidRPr="00F4552F">
        <w:rPr>
          <w:sz w:val="23"/>
          <w:szCs w:val="23"/>
          <w:lang w:val="ru-RU"/>
        </w:rPr>
        <w:t>.</w:t>
      </w:r>
    </w:p>
    <w:p w:rsidR="001D42A7" w:rsidRPr="00F4552F" w:rsidRDefault="001D42A7" w:rsidP="001B4DA7">
      <w:pPr>
        <w:widowControl w:val="0"/>
        <w:autoSpaceDE w:val="0"/>
        <w:autoSpaceDN w:val="0"/>
        <w:adjustRightInd w:val="0"/>
        <w:spacing w:before="2" w:line="244" w:lineRule="auto"/>
        <w:ind w:left="107" w:right="49" w:firstLine="1133"/>
        <w:rPr>
          <w:sz w:val="23"/>
          <w:szCs w:val="23"/>
          <w:lang w:val="ru-RU"/>
        </w:rPr>
      </w:pPr>
      <w:r w:rsidRPr="00F4552F">
        <w:rPr>
          <w:sz w:val="23"/>
          <w:szCs w:val="23"/>
          <w:lang w:val="ru-RU"/>
        </w:rPr>
        <w:t xml:space="preserve">У </w:t>
      </w:r>
      <w:r w:rsidRPr="00F4552F">
        <w:rPr>
          <w:spacing w:val="19"/>
          <w:sz w:val="23"/>
          <w:szCs w:val="23"/>
          <w:lang w:val="ru-RU"/>
        </w:rPr>
        <w:t xml:space="preserve"> </w:t>
      </w:r>
      <w:r w:rsidRPr="00F4552F">
        <w:rPr>
          <w:spacing w:val="1"/>
          <w:sz w:val="23"/>
          <w:szCs w:val="23"/>
          <w:lang w:val="ru-RU"/>
        </w:rPr>
        <w:t>с</w:t>
      </w:r>
      <w:r w:rsidRPr="00F4552F">
        <w:rPr>
          <w:sz w:val="23"/>
          <w:szCs w:val="23"/>
          <w:lang w:val="ru-RU"/>
        </w:rPr>
        <w:t>л</w:t>
      </w:r>
      <w:r w:rsidRPr="00F4552F">
        <w:rPr>
          <w:spacing w:val="-2"/>
          <w:sz w:val="23"/>
          <w:szCs w:val="23"/>
          <w:lang w:val="ru-RU"/>
        </w:rPr>
        <w:t>у</w:t>
      </w:r>
      <w:r w:rsidRPr="00F4552F">
        <w:rPr>
          <w:spacing w:val="-1"/>
          <w:sz w:val="23"/>
          <w:szCs w:val="23"/>
          <w:lang w:val="ru-RU"/>
        </w:rPr>
        <w:t>ч</w:t>
      </w:r>
      <w:r w:rsidRPr="00F4552F">
        <w:rPr>
          <w:spacing w:val="1"/>
          <w:sz w:val="23"/>
          <w:szCs w:val="23"/>
          <w:lang w:val="ru-RU"/>
        </w:rPr>
        <w:t>а</w:t>
      </w:r>
      <w:r w:rsidRPr="00F4552F">
        <w:rPr>
          <w:spacing w:val="3"/>
          <w:sz w:val="23"/>
          <w:szCs w:val="23"/>
          <w:lang w:val="ru-RU"/>
        </w:rPr>
        <w:t>ј</w:t>
      </w:r>
      <w:r w:rsidRPr="00F4552F">
        <w:rPr>
          <w:sz w:val="23"/>
          <w:szCs w:val="23"/>
          <w:lang w:val="ru-RU"/>
        </w:rPr>
        <w:t xml:space="preserve">у </w:t>
      </w:r>
      <w:r w:rsidRPr="00F4552F">
        <w:rPr>
          <w:spacing w:val="14"/>
          <w:sz w:val="23"/>
          <w:szCs w:val="23"/>
          <w:lang w:val="ru-RU"/>
        </w:rPr>
        <w:t xml:space="preserve"> </w:t>
      </w:r>
      <w:r w:rsidRPr="00F4552F">
        <w:rPr>
          <w:spacing w:val="1"/>
          <w:sz w:val="23"/>
          <w:szCs w:val="23"/>
          <w:lang w:val="ru-RU"/>
        </w:rPr>
        <w:t>је</w:t>
      </w:r>
      <w:r w:rsidRPr="00F4552F">
        <w:rPr>
          <w:sz w:val="23"/>
          <w:szCs w:val="23"/>
          <w:lang w:val="ru-RU"/>
        </w:rPr>
        <w:t>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z w:val="23"/>
          <w:szCs w:val="23"/>
          <w:lang w:val="ru-RU"/>
        </w:rPr>
        <w:t>тр</w:t>
      </w:r>
      <w:r w:rsidRPr="00F4552F">
        <w:rPr>
          <w:spacing w:val="1"/>
          <w:sz w:val="23"/>
          <w:szCs w:val="23"/>
          <w:lang w:val="ru-RU"/>
        </w:rPr>
        <w:t>а</w:t>
      </w:r>
      <w:r w:rsidRPr="00F4552F">
        <w:rPr>
          <w:spacing w:val="-1"/>
          <w:sz w:val="23"/>
          <w:szCs w:val="23"/>
          <w:lang w:val="ru-RU"/>
        </w:rPr>
        <w:t>н</w:t>
      </w:r>
      <w:r w:rsidRPr="00F4552F">
        <w:rPr>
          <w:sz w:val="23"/>
          <w:szCs w:val="23"/>
          <w:lang w:val="ru-RU"/>
        </w:rPr>
        <w:t xml:space="preserve">ог </w:t>
      </w:r>
      <w:r w:rsidRPr="00F4552F">
        <w:rPr>
          <w:spacing w:val="18"/>
          <w:sz w:val="23"/>
          <w:szCs w:val="23"/>
          <w:lang w:val="ru-RU"/>
        </w:rPr>
        <w:t xml:space="preserve"> </w:t>
      </w:r>
      <w:r w:rsidRPr="00F4552F">
        <w:rPr>
          <w:sz w:val="23"/>
          <w:szCs w:val="23"/>
          <w:lang w:val="ru-RU"/>
        </w:rPr>
        <w:t>р</w:t>
      </w:r>
      <w:r w:rsidRPr="00F4552F">
        <w:rPr>
          <w:spacing w:val="1"/>
          <w:sz w:val="23"/>
          <w:szCs w:val="23"/>
          <w:lang w:val="ru-RU"/>
        </w:rPr>
        <w:t>аск</w:t>
      </w:r>
      <w:r w:rsidRPr="00F4552F">
        <w:rPr>
          <w:spacing w:val="-1"/>
          <w:sz w:val="23"/>
          <w:szCs w:val="23"/>
          <w:lang w:val="ru-RU"/>
        </w:rPr>
        <w:t>и</w:t>
      </w:r>
      <w:r w:rsidRPr="00F4552F">
        <w:rPr>
          <w:spacing w:val="-2"/>
          <w:sz w:val="23"/>
          <w:szCs w:val="23"/>
          <w:lang w:val="ru-RU"/>
        </w:rPr>
        <w:t>д</w:t>
      </w:r>
      <w:r w:rsidRPr="00F4552F">
        <w:rPr>
          <w:sz w:val="23"/>
          <w:szCs w:val="23"/>
          <w:lang w:val="ru-RU"/>
        </w:rPr>
        <w:t xml:space="preserve">а </w:t>
      </w:r>
      <w:r w:rsidRPr="00F4552F">
        <w:rPr>
          <w:spacing w:val="23"/>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а</w:t>
      </w:r>
      <w:r w:rsidRPr="00F4552F">
        <w:rPr>
          <w:sz w:val="23"/>
          <w:szCs w:val="23"/>
          <w:lang w:val="ru-RU"/>
        </w:rPr>
        <w:t xml:space="preserve">, </w:t>
      </w:r>
      <w:r w:rsidRPr="00F4552F">
        <w:rPr>
          <w:spacing w:val="19"/>
          <w:sz w:val="23"/>
          <w:szCs w:val="23"/>
          <w:lang w:val="ru-RU"/>
        </w:rPr>
        <w:t xml:space="preserve"> </w:t>
      </w:r>
      <w:r w:rsidRPr="00F4552F">
        <w:rPr>
          <w:spacing w:val="1"/>
          <w:sz w:val="23"/>
          <w:szCs w:val="23"/>
          <w:lang w:val="ru-RU"/>
        </w:rPr>
        <w:t>с</w:t>
      </w:r>
      <w:r w:rsidRPr="00F4552F">
        <w:rPr>
          <w:sz w:val="23"/>
          <w:szCs w:val="23"/>
          <w:lang w:val="ru-RU"/>
        </w:rPr>
        <w:t>тр</w:t>
      </w:r>
      <w:r w:rsidRPr="00F4552F">
        <w:rPr>
          <w:spacing w:val="1"/>
          <w:sz w:val="23"/>
          <w:szCs w:val="23"/>
          <w:lang w:val="ru-RU"/>
        </w:rPr>
        <w:t>а</w:t>
      </w:r>
      <w:r w:rsidRPr="00F4552F">
        <w:rPr>
          <w:spacing w:val="-1"/>
          <w:sz w:val="23"/>
          <w:szCs w:val="23"/>
          <w:lang w:val="ru-RU"/>
        </w:rPr>
        <w:t>н</w:t>
      </w:r>
      <w:r w:rsidRPr="00F4552F">
        <w:rPr>
          <w:sz w:val="23"/>
          <w:szCs w:val="23"/>
          <w:lang w:val="ru-RU"/>
        </w:rPr>
        <w:t xml:space="preserve">а </w:t>
      </w:r>
      <w:r w:rsidRPr="00F4552F">
        <w:rPr>
          <w:spacing w:val="20"/>
          <w:sz w:val="23"/>
          <w:szCs w:val="23"/>
          <w:lang w:val="ru-RU"/>
        </w:rPr>
        <w:t xml:space="preserve"> </w:t>
      </w:r>
      <w:r w:rsidRPr="00F4552F">
        <w:rPr>
          <w:spacing w:val="1"/>
          <w:sz w:val="23"/>
          <w:szCs w:val="23"/>
          <w:lang w:val="ru-RU"/>
        </w:rPr>
        <w:t>к</w:t>
      </w:r>
      <w:r w:rsidRPr="00F4552F">
        <w:rPr>
          <w:sz w:val="23"/>
          <w:szCs w:val="23"/>
          <w:lang w:val="ru-RU"/>
        </w:rPr>
        <w:t>о</w:t>
      </w:r>
      <w:r w:rsidRPr="00F4552F">
        <w:rPr>
          <w:spacing w:val="1"/>
          <w:sz w:val="23"/>
          <w:szCs w:val="23"/>
          <w:lang w:val="ru-RU"/>
        </w:rPr>
        <w:t>ј</w:t>
      </w:r>
      <w:r w:rsidRPr="00F4552F">
        <w:rPr>
          <w:sz w:val="23"/>
          <w:szCs w:val="23"/>
          <w:lang w:val="ru-RU"/>
        </w:rPr>
        <w:t xml:space="preserve">а </w:t>
      </w:r>
      <w:r w:rsidRPr="00F4552F">
        <w:rPr>
          <w:spacing w:val="20"/>
          <w:sz w:val="23"/>
          <w:szCs w:val="23"/>
          <w:lang w:val="ru-RU"/>
        </w:rPr>
        <w:t xml:space="preserve"> </w:t>
      </w:r>
      <w:r w:rsidRPr="00F4552F">
        <w:rPr>
          <w:spacing w:val="-2"/>
          <w:sz w:val="23"/>
          <w:szCs w:val="23"/>
          <w:lang w:val="ru-RU"/>
        </w:rPr>
        <w:t>ј</w:t>
      </w:r>
      <w:r w:rsidRPr="00F4552F">
        <w:rPr>
          <w:sz w:val="23"/>
          <w:szCs w:val="23"/>
          <w:lang w:val="ru-RU"/>
        </w:rPr>
        <w:t xml:space="preserve">е </w:t>
      </w:r>
      <w:r w:rsidRPr="00F4552F">
        <w:rPr>
          <w:spacing w:val="20"/>
          <w:sz w:val="23"/>
          <w:szCs w:val="23"/>
          <w:lang w:val="ru-RU"/>
        </w:rPr>
        <w:t xml:space="preserve"> </w:t>
      </w:r>
      <w:r w:rsidRPr="00F4552F">
        <w:rPr>
          <w:spacing w:val="1"/>
          <w:sz w:val="23"/>
          <w:szCs w:val="23"/>
          <w:lang w:val="ru-RU"/>
        </w:rPr>
        <w:t>ск</w:t>
      </w:r>
      <w:r w:rsidRPr="00F4552F">
        <w:rPr>
          <w:sz w:val="23"/>
          <w:szCs w:val="23"/>
          <w:lang w:val="ru-RU"/>
        </w:rPr>
        <w:t>р</w:t>
      </w:r>
      <w:r w:rsidRPr="00F4552F">
        <w:rPr>
          <w:spacing w:val="-1"/>
          <w:sz w:val="23"/>
          <w:szCs w:val="23"/>
          <w:lang w:val="ru-RU"/>
        </w:rPr>
        <w:t>иви</w:t>
      </w:r>
      <w:r w:rsidRPr="00F4552F">
        <w:rPr>
          <w:sz w:val="23"/>
          <w:szCs w:val="23"/>
          <w:lang w:val="ru-RU"/>
        </w:rPr>
        <w:t xml:space="preserve">ла </w:t>
      </w:r>
      <w:r w:rsidRPr="00F4552F">
        <w:rPr>
          <w:spacing w:val="20"/>
          <w:sz w:val="23"/>
          <w:szCs w:val="23"/>
          <w:lang w:val="ru-RU"/>
        </w:rPr>
        <w:t xml:space="preserve"> </w:t>
      </w:r>
      <w:r w:rsidRPr="00F4552F">
        <w:rPr>
          <w:sz w:val="23"/>
          <w:szCs w:val="23"/>
          <w:lang w:val="ru-RU"/>
        </w:rPr>
        <w:t>р</w:t>
      </w:r>
      <w:r w:rsidRPr="00F4552F">
        <w:rPr>
          <w:spacing w:val="-2"/>
          <w:sz w:val="23"/>
          <w:szCs w:val="23"/>
          <w:lang w:val="ru-RU"/>
        </w:rPr>
        <w:t>а</w:t>
      </w:r>
      <w:r w:rsidRPr="00F4552F">
        <w:rPr>
          <w:spacing w:val="1"/>
          <w:sz w:val="23"/>
          <w:szCs w:val="23"/>
          <w:lang w:val="ru-RU"/>
        </w:rPr>
        <w:t>ск</w:t>
      </w:r>
      <w:r w:rsidRPr="00F4552F">
        <w:rPr>
          <w:spacing w:val="-1"/>
          <w:sz w:val="23"/>
          <w:szCs w:val="23"/>
          <w:lang w:val="ru-RU"/>
        </w:rPr>
        <w:t>и</w:t>
      </w:r>
      <w:r w:rsidRPr="00F4552F">
        <w:rPr>
          <w:sz w:val="23"/>
          <w:szCs w:val="23"/>
          <w:lang w:val="ru-RU"/>
        </w:rPr>
        <w:t xml:space="preserve">д, </w:t>
      </w:r>
      <w:r w:rsidRPr="00F4552F">
        <w:rPr>
          <w:spacing w:val="19"/>
          <w:sz w:val="23"/>
          <w:szCs w:val="23"/>
          <w:lang w:val="ru-RU"/>
        </w:rPr>
        <w:t xml:space="preserve"> </w:t>
      </w:r>
      <w:r w:rsidRPr="00F4552F">
        <w:rPr>
          <w:sz w:val="23"/>
          <w:szCs w:val="23"/>
          <w:lang w:val="ru-RU"/>
        </w:rPr>
        <w:t>д</w:t>
      </w:r>
      <w:r w:rsidRPr="00F4552F">
        <w:rPr>
          <w:spacing w:val="-5"/>
          <w:sz w:val="23"/>
          <w:szCs w:val="23"/>
          <w:lang w:val="ru-RU"/>
        </w:rPr>
        <w:t>у</w:t>
      </w:r>
      <w:r w:rsidRPr="00F4552F">
        <w:rPr>
          <w:spacing w:val="2"/>
          <w:sz w:val="23"/>
          <w:szCs w:val="23"/>
          <w:lang w:val="ru-RU"/>
        </w:rPr>
        <w:t>ж</w:t>
      </w:r>
      <w:r w:rsidRPr="00F4552F">
        <w:rPr>
          <w:spacing w:val="-1"/>
          <w:sz w:val="23"/>
          <w:szCs w:val="23"/>
          <w:lang w:val="ru-RU"/>
        </w:rPr>
        <w:t>н</w:t>
      </w:r>
      <w:r w:rsidRPr="00F4552F">
        <w:rPr>
          <w:sz w:val="23"/>
          <w:szCs w:val="23"/>
          <w:lang w:val="ru-RU"/>
        </w:rPr>
        <w:t xml:space="preserve">а </w:t>
      </w:r>
      <w:r w:rsidRPr="00F4552F">
        <w:rPr>
          <w:spacing w:val="20"/>
          <w:sz w:val="23"/>
          <w:szCs w:val="23"/>
          <w:lang w:val="ru-RU"/>
        </w:rPr>
        <w:t xml:space="preserve"> </w:t>
      </w:r>
      <w:r w:rsidRPr="00F4552F">
        <w:rPr>
          <w:spacing w:val="1"/>
          <w:sz w:val="23"/>
          <w:szCs w:val="23"/>
          <w:lang w:val="ru-RU"/>
        </w:rPr>
        <w:t>ј</w:t>
      </w:r>
      <w:r w:rsidRPr="00F4552F">
        <w:rPr>
          <w:sz w:val="23"/>
          <w:szCs w:val="23"/>
          <w:lang w:val="ru-RU"/>
        </w:rPr>
        <w:t xml:space="preserve">е </w:t>
      </w:r>
      <w:r w:rsidRPr="00F4552F">
        <w:rPr>
          <w:spacing w:val="20"/>
          <w:sz w:val="23"/>
          <w:szCs w:val="23"/>
          <w:lang w:val="ru-RU"/>
        </w:rPr>
        <w:t xml:space="preserve"> </w:t>
      </w:r>
      <w:r w:rsidRPr="00F4552F">
        <w:rPr>
          <w:sz w:val="23"/>
          <w:szCs w:val="23"/>
          <w:lang w:val="ru-RU"/>
        </w:rPr>
        <w:t xml:space="preserve">да </w:t>
      </w:r>
      <w:r w:rsidRPr="00F4552F">
        <w:rPr>
          <w:spacing w:val="20"/>
          <w:sz w:val="23"/>
          <w:szCs w:val="23"/>
          <w:lang w:val="ru-RU"/>
        </w:rPr>
        <w:t xml:space="preserve"> </w:t>
      </w:r>
      <w:r w:rsidRPr="00F4552F">
        <w:rPr>
          <w:sz w:val="23"/>
          <w:szCs w:val="23"/>
          <w:lang w:val="ru-RU"/>
        </w:rPr>
        <w:t>др</w:t>
      </w:r>
      <w:r w:rsidRPr="00F4552F">
        <w:rPr>
          <w:spacing w:val="-2"/>
          <w:sz w:val="23"/>
          <w:szCs w:val="23"/>
          <w:lang w:val="ru-RU"/>
        </w:rPr>
        <w:t>у</w:t>
      </w:r>
      <w:r w:rsidRPr="00F4552F">
        <w:rPr>
          <w:spacing w:val="-1"/>
          <w:sz w:val="23"/>
          <w:szCs w:val="23"/>
          <w:lang w:val="ru-RU"/>
        </w:rPr>
        <w:t>г</w:t>
      </w:r>
      <w:r w:rsidRPr="00F4552F">
        <w:rPr>
          <w:sz w:val="23"/>
          <w:szCs w:val="23"/>
          <w:lang w:val="ru-RU"/>
        </w:rPr>
        <w:t xml:space="preserve">ој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w:t>
      </w:r>
      <w:r w:rsidRPr="00F4552F">
        <w:rPr>
          <w:spacing w:val="2"/>
          <w:sz w:val="23"/>
          <w:szCs w:val="23"/>
          <w:lang w:val="ru-RU"/>
        </w:rPr>
        <w:t>р</w:t>
      </w:r>
      <w:r w:rsidRPr="00F4552F">
        <w:rPr>
          <w:spacing w:val="-1"/>
          <w:sz w:val="23"/>
          <w:szCs w:val="23"/>
          <w:lang w:val="ru-RU"/>
        </w:rPr>
        <w:t>н</w:t>
      </w:r>
      <w:r w:rsidRPr="00F4552F">
        <w:rPr>
          <w:sz w:val="23"/>
          <w:szCs w:val="23"/>
          <w:lang w:val="ru-RU"/>
        </w:rPr>
        <w:t>ој</w:t>
      </w:r>
      <w:r w:rsidRPr="00F4552F">
        <w:rPr>
          <w:spacing w:val="1"/>
          <w:sz w:val="23"/>
          <w:szCs w:val="23"/>
          <w:lang w:val="ru-RU"/>
        </w:rPr>
        <w:t xml:space="preserve"> с</w:t>
      </w:r>
      <w:r w:rsidRPr="00F4552F">
        <w:rPr>
          <w:sz w:val="23"/>
          <w:szCs w:val="23"/>
          <w:lang w:val="ru-RU"/>
        </w:rPr>
        <w:t>тр</w:t>
      </w:r>
      <w:r w:rsidRPr="00F4552F">
        <w:rPr>
          <w:spacing w:val="1"/>
          <w:sz w:val="23"/>
          <w:szCs w:val="23"/>
          <w:lang w:val="ru-RU"/>
        </w:rPr>
        <w:t>а</w:t>
      </w:r>
      <w:r w:rsidRPr="00F4552F">
        <w:rPr>
          <w:spacing w:val="-1"/>
          <w:sz w:val="23"/>
          <w:szCs w:val="23"/>
          <w:lang w:val="ru-RU"/>
        </w:rPr>
        <w:t>н</w:t>
      </w:r>
      <w:r w:rsidRPr="00F4552F">
        <w:rPr>
          <w:sz w:val="23"/>
          <w:szCs w:val="23"/>
          <w:lang w:val="ru-RU"/>
        </w:rPr>
        <w:t>и</w:t>
      </w:r>
      <w:r w:rsidRPr="00F4552F">
        <w:rPr>
          <w:spacing w:val="-1"/>
          <w:sz w:val="23"/>
          <w:szCs w:val="23"/>
          <w:lang w:val="ru-RU"/>
        </w:rPr>
        <w:t xml:space="preserve"> н</w:t>
      </w:r>
      <w:r w:rsidRPr="00F4552F">
        <w:rPr>
          <w:spacing w:val="1"/>
          <w:sz w:val="23"/>
          <w:szCs w:val="23"/>
          <w:lang w:val="ru-RU"/>
        </w:rPr>
        <w:t>а</w:t>
      </w:r>
      <w:r w:rsidRPr="00F4552F">
        <w:rPr>
          <w:sz w:val="23"/>
          <w:szCs w:val="23"/>
          <w:lang w:val="ru-RU"/>
        </w:rPr>
        <w:t>до</w:t>
      </w:r>
      <w:r w:rsidRPr="00F4552F">
        <w:rPr>
          <w:spacing w:val="1"/>
          <w:sz w:val="23"/>
          <w:szCs w:val="23"/>
          <w:lang w:val="ru-RU"/>
        </w:rPr>
        <w:t>к</w:t>
      </w:r>
      <w:r w:rsidRPr="00F4552F">
        <w:rPr>
          <w:spacing w:val="-3"/>
          <w:sz w:val="23"/>
          <w:szCs w:val="23"/>
          <w:lang w:val="ru-RU"/>
        </w:rPr>
        <w:t>н</w:t>
      </w:r>
      <w:r w:rsidRPr="00F4552F">
        <w:rPr>
          <w:spacing w:val="1"/>
          <w:sz w:val="23"/>
          <w:szCs w:val="23"/>
          <w:lang w:val="ru-RU"/>
        </w:rPr>
        <w:t>а</w:t>
      </w:r>
      <w:r w:rsidRPr="00F4552F">
        <w:rPr>
          <w:sz w:val="23"/>
          <w:szCs w:val="23"/>
          <w:lang w:val="ru-RU"/>
        </w:rPr>
        <w:t>ди</w:t>
      </w:r>
      <w:r w:rsidRPr="00F4552F">
        <w:rPr>
          <w:spacing w:val="-1"/>
          <w:sz w:val="23"/>
          <w:szCs w:val="23"/>
          <w:lang w:val="ru-RU"/>
        </w:rPr>
        <w:t xml:space="preserve"> </w:t>
      </w:r>
      <w:r w:rsidRPr="00F4552F">
        <w:rPr>
          <w:sz w:val="23"/>
          <w:szCs w:val="23"/>
          <w:lang w:val="ru-RU"/>
        </w:rPr>
        <w:t>шт</w:t>
      </w:r>
      <w:r w:rsidRPr="00F4552F">
        <w:rPr>
          <w:spacing w:val="1"/>
          <w:sz w:val="23"/>
          <w:szCs w:val="23"/>
          <w:lang w:val="ru-RU"/>
        </w:rPr>
        <w:t>е</w:t>
      </w:r>
      <w:r w:rsidRPr="00F4552F">
        <w:rPr>
          <w:sz w:val="23"/>
          <w:szCs w:val="23"/>
          <w:lang w:val="ru-RU"/>
        </w:rPr>
        <w:t>т</w:t>
      </w:r>
      <w:r w:rsidRPr="00F4552F">
        <w:rPr>
          <w:spacing w:val="-5"/>
          <w:sz w:val="23"/>
          <w:szCs w:val="23"/>
          <w:lang w:val="ru-RU"/>
        </w:rPr>
        <w:t>у</w:t>
      </w:r>
      <w:r w:rsidRPr="00F4552F">
        <w:rPr>
          <w:sz w:val="23"/>
          <w:szCs w:val="23"/>
          <w:lang w:val="ru-RU"/>
        </w:rPr>
        <w:t>.</w:t>
      </w:r>
    </w:p>
    <w:p w:rsidR="001D42A7" w:rsidRPr="00C40BFB" w:rsidRDefault="001D42A7" w:rsidP="00CF663F">
      <w:pPr>
        <w:widowControl w:val="0"/>
        <w:autoSpaceDE w:val="0"/>
        <w:autoSpaceDN w:val="0"/>
        <w:adjustRightInd w:val="0"/>
        <w:spacing w:before="2" w:line="244" w:lineRule="auto"/>
        <w:ind w:left="107" w:right="50" w:firstLine="1133"/>
        <w:rPr>
          <w:lang w:val="ru-RU"/>
        </w:rPr>
      </w:pPr>
      <w:r w:rsidRPr="00F4552F">
        <w:rPr>
          <w:sz w:val="23"/>
          <w:szCs w:val="23"/>
          <w:lang w:val="ru-RU"/>
        </w:rPr>
        <w:t>У</w:t>
      </w:r>
      <w:r w:rsidRPr="00F4552F">
        <w:rPr>
          <w:spacing w:val="1"/>
          <w:sz w:val="23"/>
          <w:szCs w:val="23"/>
          <w:lang w:val="ru-RU"/>
        </w:rPr>
        <w:t>к</w:t>
      </w:r>
      <w:r w:rsidRPr="00F4552F">
        <w:rPr>
          <w:sz w:val="23"/>
          <w:szCs w:val="23"/>
          <w:lang w:val="ru-RU"/>
        </w:rPr>
        <w:t>ол</w:t>
      </w:r>
      <w:r w:rsidRPr="00F4552F">
        <w:rPr>
          <w:spacing w:val="-1"/>
          <w:sz w:val="23"/>
          <w:szCs w:val="23"/>
          <w:lang w:val="ru-RU"/>
        </w:rPr>
        <w:t>и</w:t>
      </w:r>
      <w:r w:rsidRPr="00F4552F">
        <w:rPr>
          <w:spacing w:val="1"/>
          <w:sz w:val="23"/>
          <w:szCs w:val="23"/>
          <w:lang w:val="ru-RU"/>
        </w:rPr>
        <w:t>к</w:t>
      </w:r>
      <w:r w:rsidRPr="00F4552F">
        <w:rPr>
          <w:sz w:val="23"/>
          <w:szCs w:val="23"/>
          <w:lang w:val="ru-RU"/>
        </w:rPr>
        <w:t>о</w:t>
      </w:r>
      <w:r w:rsidRPr="00F4552F">
        <w:rPr>
          <w:spacing w:val="17"/>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pacing w:val="-2"/>
          <w:sz w:val="23"/>
          <w:szCs w:val="23"/>
          <w:lang w:val="ru-RU"/>
        </w:rPr>
        <w:t>љ</w:t>
      </w:r>
      <w:r w:rsidRPr="00F4552F">
        <w:rPr>
          <w:spacing w:val="1"/>
          <w:sz w:val="23"/>
          <w:szCs w:val="23"/>
          <w:lang w:val="ru-RU"/>
        </w:rPr>
        <w:t>а</w:t>
      </w:r>
      <w:r w:rsidRPr="00F4552F">
        <w:rPr>
          <w:sz w:val="23"/>
          <w:szCs w:val="23"/>
          <w:lang w:val="ru-RU"/>
        </w:rPr>
        <w:t>ч</w:t>
      </w:r>
      <w:r w:rsidRPr="00F4552F">
        <w:rPr>
          <w:spacing w:val="16"/>
          <w:sz w:val="23"/>
          <w:szCs w:val="23"/>
          <w:lang w:val="ru-RU"/>
        </w:rPr>
        <w:t xml:space="preserve"> </w:t>
      </w:r>
      <w:r w:rsidRPr="00F4552F">
        <w:rPr>
          <w:spacing w:val="-1"/>
          <w:sz w:val="23"/>
          <w:szCs w:val="23"/>
          <w:lang w:val="ru-RU"/>
        </w:rPr>
        <w:t>ни</w:t>
      </w:r>
      <w:r w:rsidRPr="00F4552F">
        <w:rPr>
          <w:spacing w:val="1"/>
          <w:sz w:val="23"/>
          <w:szCs w:val="23"/>
          <w:lang w:val="ru-RU"/>
        </w:rPr>
        <w:t>ј</w:t>
      </w:r>
      <w:r w:rsidRPr="00F4552F">
        <w:rPr>
          <w:sz w:val="23"/>
          <w:szCs w:val="23"/>
          <w:lang w:val="ru-RU"/>
        </w:rPr>
        <w:t>е</w:t>
      </w:r>
      <w:r w:rsidRPr="00F4552F">
        <w:rPr>
          <w:spacing w:val="18"/>
          <w:sz w:val="23"/>
          <w:szCs w:val="23"/>
          <w:lang w:val="ru-RU"/>
        </w:rPr>
        <w:t xml:space="preserve"> </w:t>
      </w:r>
      <w:r w:rsidRPr="00F4552F">
        <w:rPr>
          <w:sz w:val="23"/>
          <w:szCs w:val="23"/>
          <w:lang w:val="ru-RU"/>
        </w:rPr>
        <w:t>у</w:t>
      </w:r>
      <w:r w:rsidRPr="00F4552F">
        <w:rPr>
          <w:spacing w:val="12"/>
          <w:sz w:val="23"/>
          <w:szCs w:val="23"/>
          <w:lang w:val="ru-RU"/>
        </w:rPr>
        <w:t xml:space="preserve"> </w:t>
      </w:r>
      <w:r w:rsidRPr="00F4552F">
        <w:rPr>
          <w:sz w:val="23"/>
          <w:szCs w:val="23"/>
          <w:lang w:val="ru-RU"/>
        </w:rPr>
        <w:t>мо</w:t>
      </w:r>
      <w:r w:rsidRPr="00F4552F">
        <w:rPr>
          <w:spacing w:val="2"/>
          <w:sz w:val="23"/>
          <w:szCs w:val="23"/>
          <w:lang w:val="ru-RU"/>
        </w:rPr>
        <w:t>г</w:t>
      </w:r>
      <w:r w:rsidRPr="00F4552F">
        <w:rPr>
          <w:spacing w:val="-3"/>
          <w:sz w:val="23"/>
          <w:szCs w:val="23"/>
          <w:lang w:val="ru-RU"/>
        </w:rPr>
        <w:t>у</w:t>
      </w:r>
      <w:r w:rsidRPr="00F4552F">
        <w:rPr>
          <w:sz w:val="23"/>
          <w:szCs w:val="23"/>
          <w:lang w:val="ru-RU"/>
        </w:rPr>
        <w:t>ћ</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z w:val="23"/>
          <w:szCs w:val="23"/>
          <w:lang w:val="ru-RU"/>
        </w:rPr>
        <w:t>ти</w:t>
      </w:r>
      <w:r w:rsidRPr="00F4552F">
        <w:rPr>
          <w:spacing w:val="16"/>
          <w:sz w:val="23"/>
          <w:szCs w:val="23"/>
          <w:lang w:val="ru-RU"/>
        </w:rPr>
        <w:t xml:space="preserve"> </w:t>
      </w:r>
      <w:r w:rsidRPr="00F4552F">
        <w:rPr>
          <w:sz w:val="23"/>
          <w:szCs w:val="23"/>
          <w:lang w:val="ru-RU"/>
        </w:rPr>
        <w:t>да</w:t>
      </w:r>
      <w:r w:rsidRPr="00F4552F">
        <w:rPr>
          <w:spacing w:val="18"/>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ош</w:t>
      </w:r>
      <w:r w:rsidRPr="00F4552F">
        <w:rPr>
          <w:spacing w:val="3"/>
          <w:sz w:val="23"/>
          <w:szCs w:val="23"/>
          <w:lang w:val="ru-RU"/>
        </w:rPr>
        <w:t>т</w:t>
      </w:r>
      <w:r w:rsidRPr="00F4552F">
        <w:rPr>
          <w:spacing w:val="-5"/>
          <w:sz w:val="23"/>
          <w:szCs w:val="23"/>
          <w:lang w:val="ru-RU"/>
        </w:rPr>
        <w:t>у</w:t>
      </w:r>
      <w:r w:rsidRPr="00F4552F">
        <w:rPr>
          <w:spacing w:val="1"/>
          <w:sz w:val="23"/>
          <w:szCs w:val="23"/>
          <w:lang w:val="ru-RU"/>
        </w:rPr>
        <w:t>ј</w:t>
      </w:r>
      <w:r w:rsidRPr="00F4552F">
        <w:rPr>
          <w:sz w:val="23"/>
          <w:szCs w:val="23"/>
          <w:lang w:val="ru-RU"/>
        </w:rPr>
        <w:t>е</w:t>
      </w:r>
      <w:r w:rsidRPr="00F4552F">
        <w:rPr>
          <w:spacing w:val="20"/>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е</w:t>
      </w:r>
      <w:r w:rsidRPr="00F4552F">
        <w:rPr>
          <w:spacing w:val="-1"/>
          <w:sz w:val="23"/>
          <w:szCs w:val="23"/>
          <w:lang w:val="ru-RU"/>
        </w:rPr>
        <w:t>н</w:t>
      </w:r>
      <w:r w:rsidRPr="00F4552F">
        <w:rPr>
          <w:sz w:val="23"/>
          <w:szCs w:val="23"/>
          <w:lang w:val="ru-RU"/>
        </w:rPr>
        <w:t>и</w:t>
      </w:r>
      <w:r w:rsidRPr="00F4552F">
        <w:rPr>
          <w:spacing w:val="16"/>
          <w:sz w:val="23"/>
          <w:szCs w:val="23"/>
          <w:lang w:val="ru-RU"/>
        </w:rPr>
        <w:t xml:space="preserve"> </w:t>
      </w:r>
      <w:r w:rsidRPr="00F4552F">
        <w:rPr>
          <w:spacing w:val="1"/>
          <w:sz w:val="23"/>
          <w:szCs w:val="23"/>
          <w:lang w:val="ru-RU"/>
        </w:rPr>
        <w:t>к</w:t>
      </w:r>
      <w:r w:rsidRPr="00F4552F">
        <w:rPr>
          <w:spacing w:val="-1"/>
          <w:sz w:val="23"/>
          <w:szCs w:val="23"/>
          <w:lang w:val="ru-RU"/>
        </w:rPr>
        <w:t>в</w:t>
      </w:r>
      <w:r w:rsidRPr="00F4552F">
        <w:rPr>
          <w:spacing w:val="1"/>
          <w:sz w:val="23"/>
          <w:szCs w:val="23"/>
          <w:lang w:val="ru-RU"/>
        </w:rPr>
        <w:t>а</w:t>
      </w:r>
      <w:r w:rsidRPr="00F4552F">
        <w:rPr>
          <w:sz w:val="23"/>
          <w:szCs w:val="23"/>
          <w:lang w:val="ru-RU"/>
        </w:rPr>
        <w:t>л</w:t>
      </w:r>
      <w:r w:rsidRPr="00F4552F">
        <w:rPr>
          <w:spacing w:val="-1"/>
          <w:sz w:val="23"/>
          <w:szCs w:val="23"/>
          <w:lang w:val="ru-RU"/>
        </w:rPr>
        <w:t>и</w:t>
      </w:r>
      <w:r w:rsidRPr="00F4552F">
        <w:rPr>
          <w:sz w:val="23"/>
          <w:szCs w:val="23"/>
          <w:lang w:val="ru-RU"/>
        </w:rPr>
        <w:t>т</w:t>
      </w:r>
      <w:r w:rsidRPr="00F4552F">
        <w:rPr>
          <w:spacing w:val="1"/>
          <w:sz w:val="23"/>
          <w:szCs w:val="23"/>
          <w:lang w:val="ru-RU"/>
        </w:rPr>
        <w:t>е</w:t>
      </w:r>
      <w:r w:rsidRPr="00F4552F">
        <w:rPr>
          <w:sz w:val="23"/>
          <w:szCs w:val="23"/>
          <w:lang w:val="ru-RU"/>
        </w:rPr>
        <w:t>т,</w:t>
      </w:r>
      <w:r w:rsidRPr="00F4552F">
        <w:rPr>
          <w:spacing w:val="17"/>
          <w:sz w:val="23"/>
          <w:szCs w:val="23"/>
          <w:lang w:val="ru-RU"/>
        </w:rPr>
        <w:t xml:space="preserve"> </w:t>
      </w:r>
      <w:r w:rsidRPr="00F4552F">
        <w:rPr>
          <w:sz w:val="23"/>
          <w:szCs w:val="23"/>
          <w:lang w:val="ru-RU"/>
        </w:rPr>
        <w:t>д</w:t>
      </w:r>
      <w:r w:rsidRPr="00F4552F">
        <w:rPr>
          <w:spacing w:val="-1"/>
          <w:sz w:val="23"/>
          <w:szCs w:val="23"/>
          <w:lang w:val="ru-RU"/>
        </w:rPr>
        <w:t>ин</w:t>
      </w:r>
      <w:r w:rsidRPr="00F4552F">
        <w:rPr>
          <w:spacing w:val="1"/>
          <w:sz w:val="23"/>
          <w:szCs w:val="23"/>
          <w:lang w:val="ru-RU"/>
        </w:rPr>
        <w:t>а</w:t>
      </w:r>
      <w:r w:rsidRPr="00F4552F">
        <w:rPr>
          <w:sz w:val="23"/>
          <w:szCs w:val="23"/>
          <w:lang w:val="ru-RU"/>
        </w:rPr>
        <w:t>м</w:t>
      </w:r>
      <w:r w:rsidRPr="00F4552F">
        <w:rPr>
          <w:spacing w:val="-1"/>
          <w:sz w:val="23"/>
          <w:szCs w:val="23"/>
          <w:lang w:val="ru-RU"/>
        </w:rPr>
        <w:t>и</w:t>
      </w:r>
      <w:r w:rsidRPr="00F4552F">
        <w:rPr>
          <w:spacing w:val="1"/>
          <w:sz w:val="23"/>
          <w:szCs w:val="23"/>
          <w:lang w:val="ru-RU"/>
        </w:rPr>
        <w:t>к</w:t>
      </w:r>
      <w:r w:rsidRPr="00F4552F">
        <w:rPr>
          <w:sz w:val="23"/>
          <w:szCs w:val="23"/>
          <w:lang w:val="ru-RU"/>
        </w:rPr>
        <w:t>у</w:t>
      </w:r>
      <w:r w:rsidRPr="00F4552F">
        <w:rPr>
          <w:spacing w:val="14"/>
          <w:sz w:val="23"/>
          <w:szCs w:val="23"/>
          <w:lang w:val="ru-RU"/>
        </w:rPr>
        <w:t xml:space="preserve"> </w:t>
      </w:r>
      <w:r w:rsidRPr="00F4552F">
        <w:rPr>
          <w:sz w:val="23"/>
          <w:szCs w:val="23"/>
          <w:lang w:val="ru-RU"/>
        </w:rPr>
        <w:t>и</w:t>
      </w:r>
      <w:r w:rsidRPr="00F4552F">
        <w:rPr>
          <w:spacing w:val="16"/>
          <w:sz w:val="23"/>
          <w:szCs w:val="23"/>
          <w:lang w:val="ru-RU"/>
        </w:rPr>
        <w:t xml:space="preserve"> </w:t>
      </w:r>
      <w:r w:rsidRPr="00F4552F">
        <w:rPr>
          <w:sz w:val="23"/>
          <w:szCs w:val="23"/>
          <w:lang w:val="ru-RU"/>
        </w:rPr>
        <w:t>рок</w:t>
      </w:r>
      <w:r w:rsidRPr="00F4552F">
        <w:rPr>
          <w:spacing w:val="18"/>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pacing w:val="-1"/>
          <w:sz w:val="23"/>
          <w:szCs w:val="23"/>
          <w:lang w:val="ru-RU"/>
        </w:rPr>
        <w:t>п</w:t>
      </w:r>
      <w:r w:rsidRPr="00F4552F">
        <w:rPr>
          <w:sz w:val="23"/>
          <w:szCs w:val="23"/>
          <w:lang w:val="ru-RU"/>
        </w:rPr>
        <w:t>ор</w:t>
      </w:r>
      <w:r w:rsidRPr="00F4552F">
        <w:rPr>
          <w:spacing w:val="-5"/>
          <w:sz w:val="23"/>
          <w:szCs w:val="23"/>
          <w:lang w:val="ru-RU"/>
        </w:rPr>
        <w:t>у</w:t>
      </w:r>
      <w:r w:rsidRPr="00F4552F">
        <w:rPr>
          <w:spacing w:val="1"/>
          <w:sz w:val="23"/>
          <w:szCs w:val="23"/>
          <w:lang w:val="ru-RU"/>
        </w:rPr>
        <w:t>к</w:t>
      </w:r>
      <w:r w:rsidRPr="00F4552F">
        <w:rPr>
          <w:spacing w:val="3"/>
          <w:sz w:val="23"/>
          <w:szCs w:val="23"/>
          <w:lang w:val="ru-RU"/>
        </w:rPr>
        <w:t>е</w:t>
      </w:r>
      <w:r w:rsidRPr="00F4552F">
        <w:rPr>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pacing w:val="2"/>
          <w:sz w:val="23"/>
          <w:szCs w:val="23"/>
          <w:lang w:val="ru-RU"/>
        </w:rPr>
        <w:t>р</w:t>
      </w:r>
      <w:r w:rsidRPr="00F4552F">
        <w:rPr>
          <w:spacing w:val="-5"/>
          <w:sz w:val="23"/>
          <w:szCs w:val="23"/>
          <w:lang w:val="ru-RU"/>
        </w:rPr>
        <w:t>у</w:t>
      </w:r>
      <w:r w:rsidRPr="00F4552F">
        <w:rPr>
          <w:spacing w:val="-1"/>
          <w:sz w:val="23"/>
          <w:szCs w:val="23"/>
          <w:lang w:val="ru-RU"/>
        </w:rPr>
        <w:t>чи</w:t>
      </w:r>
      <w:r w:rsidRPr="00F4552F">
        <w:rPr>
          <w:sz w:val="23"/>
          <w:szCs w:val="23"/>
          <w:lang w:val="ru-RU"/>
        </w:rPr>
        <w:t>ол</w:t>
      </w:r>
      <w:r w:rsidRPr="00F4552F">
        <w:rPr>
          <w:spacing w:val="1"/>
          <w:sz w:val="23"/>
          <w:szCs w:val="23"/>
          <w:lang w:val="ru-RU"/>
        </w:rPr>
        <w:t>а</w:t>
      </w:r>
      <w:r w:rsidRPr="00F4552F">
        <w:rPr>
          <w:sz w:val="23"/>
          <w:szCs w:val="23"/>
          <w:lang w:val="ru-RU"/>
        </w:rPr>
        <w:t>ц</w:t>
      </w:r>
      <w:r w:rsidRPr="00F4552F">
        <w:rPr>
          <w:spacing w:val="-1"/>
          <w:sz w:val="23"/>
          <w:szCs w:val="23"/>
          <w:lang w:val="ru-RU"/>
        </w:rPr>
        <w:t xml:space="preserve"> </w:t>
      </w:r>
      <w:r w:rsidRPr="00F4552F">
        <w:rPr>
          <w:sz w:val="23"/>
          <w:szCs w:val="23"/>
          <w:lang w:val="ru-RU"/>
        </w:rPr>
        <w:t>мо</w:t>
      </w:r>
      <w:r w:rsidRPr="00F4552F">
        <w:rPr>
          <w:spacing w:val="-1"/>
          <w:sz w:val="23"/>
          <w:szCs w:val="23"/>
          <w:lang w:val="ru-RU"/>
        </w:rPr>
        <w:t>ж</w:t>
      </w:r>
      <w:r w:rsidRPr="00F4552F">
        <w:rPr>
          <w:sz w:val="23"/>
          <w:szCs w:val="23"/>
          <w:lang w:val="ru-RU"/>
        </w:rPr>
        <w:t>е</w:t>
      </w:r>
      <w:r w:rsidRPr="00F4552F">
        <w:rPr>
          <w:spacing w:val="1"/>
          <w:sz w:val="23"/>
          <w:szCs w:val="23"/>
          <w:lang w:val="ru-RU"/>
        </w:rPr>
        <w:t xml:space="preserve"> </w:t>
      </w:r>
      <w:r w:rsidRPr="00F4552F">
        <w:rPr>
          <w:sz w:val="23"/>
          <w:szCs w:val="23"/>
          <w:lang w:val="ru-RU"/>
        </w:rPr>
        <w:t>р</w:t>
      </w:r>
      <w:r w:rsidRPr="00F4552F">
        <w:rPr>
          <w:spacing w:val="1"/>
          <w:sz w:val="23"/>
          <w:szCs w:val="23"/>
          <w:lang w:val="ru-RU"/>
        </w:rPr>
        <w:t>а</w:t>
      </w:r>
      <w:r w:rsidRPr="00F4552F">
        <w:rPr>
          <w:spacing w:val="-2"/>
          <w:sz w:val="23"/>
          <w:szCs w:val="23"/>
          <w:lang w:val="ru-RU"/>
        </w:rPr>
        <w:t>с</w:t>
      </w:r>
      <w:r w:rsidRPr="00F4552F">
        <w:rPr>
          <w:spacing w:val="1"/>
          <w:sz w:val="23"/>
          <w:szCs w:val="23"/>
          <w:lang w:val="ru-RU"/>
        </w:rPr>
        <w:t>к</w:t>
      </w:r>
      <w:r w:rsidRPr="00F4552F">
        <w:rPr>
          <w:spacing w:val="-1"/>
          <w:sz w:val="23"/>
          <w:szCs w:val="23"/>
          <w:lang w:val="ru-RU"/>
        </w:rPr>
        <w:t>и</w:t>
      </w:r>
      <w:r w:rsidRPr="00F4552F">
        <w:rPr>
          <w:spacing w:val="2"/>
          <w:sz w:val="23"/>
          <w:szCs w:val="23"/>
          <w:lang w:val="ru-RU"/>
        </w:rPr>
        <w:t>н</w:t>
      </w:r>
      <w:r w:rsidRPr="00F4552F">
        <w:rPr>
          <w:spacing w:val="-5"/>
          <w:sz w:val="23"/>
          <w:szCs w:val="23"/>
          <w:lang w:val="ru-RU"/>
        </w:rPr>
        <w:t>у</w:t>
      </w:r>
      <w:r w:rsidRPr="00F4552F">
        <w:rPr>
          <w:sz w:val="23"/>
          <w:szCs w:val="23"/>
          <w:lang w:val="ru-RU"/>
        </w:rPr>
        <w:t>ти</w:t>
      </w:r>
      <w:r w:rsidRPr="00F4552F">
        <w:rPr>
          <w:spacing w:val="-1"/>
          <w:sz w:val="23"/>
          <w:szCs w:val="23"/>
          <w:lang w:val="ru-RU"/>
        </w:rPr>
        <w:t xml:space="preserve"> </w:t>
      </w:r>
      <w:r w:rsidRPr="00F4552F">
        <w:rPr>
          <w:spacing w:val="3"/>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 xml:space="preserve">ор </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шт</w:t>
      </w:r>
      <w:r w:rsidRPr="00F4552F">
        <w:rPr>
          <w:spacing w:val="1"/>
          <w:sz w:val="23"/>
          <w:szCs w:val="23"/>
          <w:lang w:val="ru-RU"/>
        </w:rPr>
        <w:t>е</w:t>
      </w:r>
      <w:r w:rsidRPr="00F4552F">
        <w:rPr>
          <w:sz w:val="23"/>
          <w:szCs w:val="23"/>
          <w:lang w:val="ru-RU"/>
        </w:rPr>
        <w:t>ту</w:t>
      </w:r>
      <w:r w:rsidRPr="00F4552F">
        <w:rPr>
          <w:spacing w:val="-2"/>
          <w:sz w:val="23"/>
          <w:szCs w:val="23"/>
          <w:lang w:val="ru-RU"/>
        </w:rPr>
        <w:t xml:space="preserve"> </w:t>
      </w:r>
      <w:r w:rsidRPr="00F4552F">
        <w:rPr>
          <w:spacing w:val="1"/>
          <w:sz w:val="23"/>
          <w:szCs w:val="23"/>
          <w:lang w:val="ru-RU"/>
        </w:rPr>
        <w:t>Д</w:t>
      </w:r>
      <w:r w:rsidRPr="00F4552F">
        <w:rPr>
          <w:sz w:val="23"/>
          <w:szCs w:val="23"/>
          <w:lang w:val="ru-RU"/>
        </w:rPr>
        <w:t>об</w:t>
      </w:r>
      <w:r w:rsidRPr="00F4552F">
        <w:rPr>
          <w:spacing w:val="1"/>
          <w:sz w:val="23"/>
          <w:szCs w:val="23"/>
          <w:lang w:val="ru-RU"/>
        </w:rPr>
        <w:t>а</w:t>
      </w:r>
      <w:r w:rsidRPr="00F4552F">
        <w:rPr>
          <w:spacing w:val="-1"/>
          <w:sz w:val="23"/>
          <w:szCs w:val="23"/>
          <w:lang w:val="ru-RU"/>
        </w:rPr>
        <w:t>в</w:t>
      </w:r>
      <w:r w:rsidRPr="00F4552F">
        <w:rPr>
          <w:sz w:val="23"/>
          <w:szCs w:val="23"/>
          <w:lang w:val="ru-RU"/>
        </w:rPr>
        <w:t>љ</w:t>
      </w:r>
      <w:r w:rsidRPr="00F4552F">
        <w:rPr>
          <w:spacing w:val="1"/>
          <w:sz w:val="23"/>
          <w:szCs w:val="23"/>
          <w:lang w:val="ru-RU"/>
        </w:rPr>
        <w:t>а</w:t>
      </w:r>
      <w:r w:rsidRPr="00F4552F">
        <w:rPr>
          <w:spacing w:val="-3"/>
          <w:sz w:val="23"/>
          <w:szCs w:val="23"/>
          <w:lang w:val="ru-RU"/>
        </w:rPr>
        <w:t>ч</w:t>
      </w:r>
      <w:r w:rsidRPr="00F4552F">
        <w:rPr>
          <w:spacing w:val="1"/>
          <w:sz w:val="23"/>
          <w:szCs w:val="23"/>
          <w:lang w:val="ru-RU"/>
        </w:rPr>
        <w:t>а</w:t>
      </w:r>
      <w:r w:rsidRPr="00F4552F">
        <w:rPr>
          <w:sz w:val="23"/>
          <w:szCs w:val="23"/>
          <w:lang w:val="ru-RU"/>
        </w:rPr>
        <w:t>.</w:t>
      </w:r>
      <w:r w:rsidRPr="006C2B14">
        <w:rPr>
          <w:sz w:val="23"/>
          <w:szCs w:val="23"/>
          <w:lang w:val="ru-RU"/>
        </w:rPr>
        <w:t xml:space="preserve"> </w:t>
      </w:r>
    </w:p>
    <w:p w:rsidR="001D42A7" w:rsidRPr="00F4552F" w:rsidRDefault="001D42A7" w:rsidP="001B4DA7">
      <w:pPr>
        <w:widowControl w:val="0"/>
        <w:autoSpaceDE w:val="0"/>
        <w:autoSpaceDN w:val="0"/>
        <w:adjustRightInd w:val="0"/>
        <w:spacing w:before="2" w:line="244" w:lineRule="auto"/>
        <w:ind w:left="107" w:right="50" w:firstLine="1133"/>
        <w:rPr>
          <w:sz w:val="23"/>
          <w:szCs w:val="23"/>
          <w:lang w:val="ru-RU"/>
        </w:rPr>
      </w:pPr>
      <w:r w:rsidRPr="00F4552F">
        <w:rPr>
          <w:sz w:val="23"/>
          <w:szCs w:val="23"/>
          <w:lang w:val="ru-RU"/>
        </w:rPr>
        <w:t>З</w:t>
      </w:r>
      <w:r w:rsidRPr="00F4552F">
        <w:rPr>
          <w:spacing w:val="1"/>
          <w:sz w:val="23"/>
          <w:szCs w:val="23"/>
          <w:lang w:val="ru-RU"/>
        </w:rPr>
        <w:t>а</w:t>
      </w:r>
      <w:r w:rsidRPr="00F4552F">
        <w:rPr>
          <w:spacing w:val="-1"/>
          <w:sz w:val="23"/>
          <w:szCs w:val="23"/>
          <w:lang w:val="ru-RU"/>
        </w:rPr>
        <w:t>в</w:t>
      </w:r>
      <w:r w:rsidRPr="00F4552F">
        <w:rPr>
          <w:sz w:val="23"/>
          <w:szCs w:val="23"/>
          <w:lang w:val="ru-RU"/>
        </w:rPr>
        <w:t>рш</w:t>
      </w:r>
      <w:r w:rsidRPr="00F4552F">
        <w:rPr>
          <w:spacing w:val="-1"/>
          <w:sz w:val="23"/>
          <w:szCs w:val="23"/>
          <w:lang w:val="ru-RU"/>
        </w:rPr>
        <w:t>н</w:t>
      </w:r>
      <w:r w:rsidRPr="00F4552F">
        <w:rPr>
          <w:sz w:val="23"/>
          <w:szCs w:val="23"/>
          <w:lang w:val="ru-RU"/>
        </w:rPr>
        <w:t>е</w:t>
      </w:r>
      <w:r w:rsidRPr="00F4552F">
        <w:rPr>
          <w:spacing w:val="1"/>
          <w:sz w:val="23"/>
          <w:szCs w:val="23"/>
          <w:lang w:val="ru-RU"/>
        </w:rPr>
        <w:t xml:space="preserve"> </w:t>
      </w:r>
      <w:r w:rsidRPr="00F4552F">
        <w:rPr>
          <w:sz w:val="23"/>
          <w:szCs w:val="23"/>
          <w:lang w:val="ru-RU"/>
        </w:rPr>
        <w:t>од</w:t>
      </w:r>
      <w:r w:rsidRPr="00F4552F">
        <w:rPr>
          <w:spacing w:val="-2"/>
          <w:sz w:val="23"/>
          <w:szCs w:val="23"/>
          <w:lang w:val="ru-RU"/>
        </w:rPr>
        <w:t>р</w:t>
      </w:r>
      <w:r w:rsidRPr="00F4552F">
        <w:rPr>
          <w:spacing w:val="1"/>
          <w:sz w:val="23"/>
          <w:szCs w:val="23"/>
          <w:lang w:val="ru-RU"/>
        </w:rPr>
        <w:t>е</w:t>
      </w:r>
      <w:r w:rsidRPr="00F4552F">
        <w:rPr>
          <w:sz w:val="23"/>
          <w:szCs w:val="23"/>
          <w:lang w:val="ru-RU"/>
        </w:rPr>
        <w:t>дбе</w:t>
      </w:r>
    </w:p>
    <w:p w:rsidR="001D42A7" w:rsidRPr="00F4552F" w:rsidRDefault="001D42A7" w:rsidP="001B4DA7">
      <w:pPr>
        <w:widowControl w:val="0"/>
        <w:autoSpaceDE w:val="0"/>
        <w:autoSpaceDN w:val="0"/>
        <w:adjustRightInd w:val="0"/>
        <w:spacing w:line="260" w:lineRule="exact"/>
        <w:ind w:right="-20"/>
        <w:jc w:val="center"/>
        <w:rPr>
          <w:sz w:val="23"/>
          <w:szCs w:val="23"/>
          <w:lang w:val="ru-RU"/>
        </w:rPr>
      </w:pP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12.</w:t>
      </w:r>
    </w:p>
    <w:p w:rsidR="001D42A7" w:rsidRPr="006C2B14" w:rsidRDefault="001D42A7" w:rsidP="001B4DA7">
      <w:pPr>
        <w:widowControl w:val="0"/>
        <w:autoSpaceDE w:val="0"/>
        <w:autoSpaceDN w:val="0"/>
        <w:adjustRightInd w:val="0"/>
        <w:spacing w:before="10"/>
        <w:ind w:right="-75"/>
        <w:jc w:val="center"/>
        <w:rPr>
          <w:sz w:val="23"/>
          <w:szCs w:val="23"/>
          <w:lang w:val="ru-RU"/>
        </w:rPr>
      </w:pPr>
    </w:p>
    <w:p w:rsidR="001D42A7" w:rsidRPr="006C2B14" w:rsidRDefault="001D42A7" w:rsidP="001B4DA7">
      <w:pPr>
        <w:widowControl w:val="0"/>
        <w:autoSpaceDE w:val="0"/>
        <w:autoSpaceDN w:val="0"/>
        <w:adjustRightInd w:val="0"/>
        <w:spacing w:before="10"/>
        <w:ind w:right="-75" w:firstLine="720"/>
        <w:jc w:val="both"/>
        <w:rPr>
          <w:sz w:val="23"/>
          <w:szCs w:val="23"/>
          <w:lang w:val="ru-RU"/>
        </w:rPr>
      </w:pPr>
      <w:r w:rsidRPr="00F4552F">
        <w:rPr>
          <w:spacing w:val="-1"/>
          <w:sz w:val="23"/>
          <w:szCs w:val="23"/>
          <w:lang w:val="ru-RU"/>
        </w:rPr>
        <w:t>П</w:t>
      </w:r>
      <w:r w:rsidRPr="00F4552F">
        <w:rPr>
          <w:sz w:val="23"/>
          <w:szCs w:val="23"/>
          <w:lang w:val="ru-RU"/>
        </w:rPr>
        <w:t>ром</w:t>
      </w:r>
      <w:r w:rsidRPr="00F4552F">
        <w:rPr>
          <w:spacing w:val="1"/>
          <w:sz w:val="23"/>
          <w:szCs w:val="23"/>
          <w:lang w:val="ru-RU"/>
        </w:rPr>
        <w:t>е</w:t>
      </w:r>
      <w:r w:rsidRPr="00F4552F">
        <w:rPr>
          <w:spacing w:val="-1"/>
          <w:sz w:val="23"/>
          <w:szCs w:val="23"/>
          <w:lang w:val="ru-RU"/>
        </w:rPr>
        <w:t>н</w:t>
      </w:r>
      <w:r w:rsidRPr="00F4552F">
        <w:rPr>
          <w:sz w:val="23"/>
          <w:szCs w:val="23"/>
          <w:lang w:val="ru-RU"/>
        </w:rPr>
        <w:t>е</w:t>
      </w:r>
      <w:r w:rsidRPr="00F4552F">
        <w:rPr>
          <w:spacing w:val="45"/>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ора</w:t>
      </w:r>
      <w:r w:rsidRPr="00F4552F">
        <w:rPr>
          <w:spacing w:val="45"/>
          <w:sz w:val="23"/>
          <w:szCs w:val="23"/>
          <w:lang w:val="ru-RU"/>
        </w:rPr>
        <w:t xml:space="preserve"> </w:t>
      </w:r>
      <w:r w:rsidRPr="00F4552F">
        <w:rPr>
          <w:spacing w:val="-1"/>
          <w:sz w:val="23"/>
          <w:szCs w:val="23"/>
          <w:lang w:val="ru-RU"/>
        </w:rPr>
        <w:t>в</w:t>
      </w:r>
      <w:r w:rsidRPr="00F4552F">
        <w:rPr>
          <w:spacing w:val="1"/>
          <w:sz w:val="23"/>
          <w:szCs w:val="23"/>
          <w:lang w:val="ru-RU"/>
        </w:rPr>
        <w:t>а</w:t>
      </w:r>
      <w:r w:rsidRPr="00F4552F">
        <w:rPr>
          <w:spacing w:val="-1"/>
          <w:sz w:val="23"/>
          <w:szCs w:val="23"/>
          <w:lang w:val="ru-RU"/>
        </w:rPr>
        <w:t>жи</w:t>
      </w:r>
      <w:r w:rsidRPr="00F4552F">
        <w:rPr>
          <w:spacing w:val="2"/>
          <w:sz w:val="23"/>
          <w:szCs w:val="23"/>
          <w:lang w:val="ru-RU"/>
        </w:rPr>
        <w:t>ћ</w:t>
      </w:r>
      <w:r w:rsidRPr="00F4552F">
        <w:rPr>
          <w:sz w:val="23"/>
          <w:szCs w:val="23"/>
          <w:lang w:val="ru-RU"/>
        </w:rPr>
        <w:t>е</w:t>
      </w:r>
      <w:r w:rsidRPr="00F4552F">
        <w:rPr>
          <w:spacing w:val="45"/>
          <w:sz w:val="23"/>
          <w:szCs w:val="23"/>
          <w:lang w:val="ru-RU"/>
        </w:rPr>
        <w:t xml:space="preserve"> </w:t>
      </w:r>
      <w:r w:rsidRPr="00F4552F">
        <w:rPr>
          <w:spacing w:val="1"/>
          <w:sz w:val="23"/>
          <w:szCs w:val="23"/>
          <w:lang w:val="ru-RU"/>
        </w:rPr>
        <w:t>са</w:t>
      </w:r>
      <w:r w:rsidRPr="00F4552F">
        <w:rPr>
          <w:spacing w:val="-2"/>
          <w:sz w:val="23"/>
          <w:szCs w:val="23"/>
          <w:lang w:val="ru-RU"/>
        </w:rPr>
        <w:t>м</w:t>
      </w:r>
      <w:r w:rsidRPr="00F4552F">
        <w:rPr>
          <w:sz w:val="23"/>
          <w:szCs w:val="23"/>
          <w:lang w:val="ru-RU"/>
        </w:rPr>
        <w:t>о</w:t>
      </w:r>
      <w:r w:rsidRPr="00F4552F">
        <w:rPr>
          <w:spacing w:val="46"/>
          <w:sz w:val="23"/>
          <w:szCs w:val="23"/>
          <w:lang w:val="ru-RU"/>
        </w:rPr>
        <w:t xml:space="preserve"> </w:t>
      </w:r>
      <w:r w:rsidRPr="00F4552F">
        <w:rPr>
          <w:spacing w:val="-5"/>
          <w:sz w:val="23"/>
          <w:szCs w:val="23"/>
          <w:lang w:val="ru-RU"/>
        </w:rPr>
        <w:t>у</w:t>
      </w:r>
      <w:r w:rsidRPr="00F4552F">
        <w:rPr>
          <w:spacing w:val="1"/>
          <w:sz w:val="23"/>
          <w:szCs w:val="23"/>
          <w:lang w:val="ru-RU"/>
        </w:rPr>
        <w:t>к</w:t>
      </w:r>
      <w:r w:rsidRPr="00F4552F">
        <w:rPr>
          <w:sz w:val="23"/>
          <w:szCs w:val="23"/>
          <w:lang w:val="ru-RU"/>
        </w:rPr>
        <w:t>ол</w:t>
      </w:r>
      <w:r w:rsidRPr="00F4552F">
        <w:rPr>
          <w:spacing w:val="-1"/>
          <w:sz w:val="23"/>
          <w:szCs w:val="23"/>
          <w:lang w:val="ru-RU"/>
        </w:rPr>
        <w:t>и</w:t>
      </w:r>
      <w:r w:rsidRPr="00F4552F">
        <w:rPr>
          <w:spacing w:val="1"/>
          <w:sz w:val="23"/>
          <w:szCs w:val="23"/>
          <w:lang w:val="ru-RU"/>
        </w:rPr>
        <w:t>к</w:t>
      </w:r>
      <w:r w:rsidRPr="00F4552F">
        <w:rPr>
          <w:sz w:val="23"/>
          <w:szCs w:val="23"/>
          <w:lang w:val="ru-RU"/>
        </w:rPr>
        <w:t>о</w:t>
      </w:r>
      <w:r w:rsidRPr="00F4552F">
        <w:rPr>
          <w:spacing w:val="44"/>
          <w:sz w:val="23"/>
          <w:szCs w:val="23"/>
          <w:lang w:val="ru-RU"/>
        </w:rPr>
        <w:t xml:space="preserve"> </w:t>
      </w:r>
      <w:r w:rsidRPr="00F4552F">
        <w:rPr>
          <w:spacing w:val="1"/>
          <w:sz w:val="23"/>
          <w:szCs w:val="23"/>
          <w:lang w:val="ru-RU"/>
        </w:rPr>
        <w:t>с</w:t>
      </w:r>
      <w:r w:rsidRPr="00F4552F">
        <w:rPr>
          <w:sz w:val="23"/>
          <w:szCs w:val="23"/>
          <w:lang w:val="ru-RU"/>
        </w:rPr>
        <w:t>у</w:t>
      </w:r>
      <w:r w:rsidRPr="00F4552F">
        <w:rPr>
          <w:spacing w:val="41"/>
          <w:sz w:val="23"/>
          <w:szCs w:val="23"/>
          <w:lang w:val="ru-RU"/>
        </w:rPr>
        <w:t xml:space="preserve"> </w:t>
      </w:r>
      <w:r w:rsidRPr="00F4552F">
        <w:rPr>
          <w:spacing w:val="1"/>
          <w:sz w:val="23"/>
          <w:szCs w:val="23"/>
          <w:lang w:val="ru-RU"/>
        </w:rPr>
        <w:t>са</w:t>
      </w:r>
      <w:r w:rsidRPr="00F4552F">
        <w:rPr>
          <w:spacing w:val="-1"/>
          <w:sz w:val="23"/>
          <w:szCs w:val="23"/>
          <w:lang w:val="ru-RU"/>
        </w:rPr>
        <w:t>чињ</w:t>
      </w:r>
      <w:r w:rsidRPr="00F4552F">
        <w:rPr>
          <w:spacing w:val="1"/>
          <w:sz w:val="23"/>
          <w:szCs w:val="23"/>
          <w:lang w:val="ru-RU"/>
        </w:rPr>
        <w:t>е</w:t>
      </w:r>
      <w:r w:rsidRPr="00F4552F">
        <w:rPr>
          <w:spacing w:val="-1"/>
          <w:sz w:val="23"/>
          <w:szCs w:val="23"/>
          <w:lang w:val="ru-RU"/>
        </w:rPr>
        <w:t>н</w:t>
      </w:r>
      <w:r w:rsidRPr="00F4552F">
        <w:rPr>
          <w:sz w:val="23"/>
          <w:szCs w:val="23"/>
          <w:lang w:val="ru-RU"/>
        </w:rPr>
        <w:t>е</w:t>
      </w:r>
      <w:r w:rsidRPr="00F4552F">
        <w:rPr>
          <w:spacing w:val="47"/>
          <w:sz w:val="23"/>
          <w:szCs w:val="23"/>
          <w:lang w:val="ru-RU"/>
        </w:rPr>
        <w:t xml:space="preserve"> </w:t>
      </w:r>
      <w:r w:rsidRPr="00F4552F">
        <w:rPr>
          <w:sz w:val="23"/>
          <w:szCs w:val="23"/>
          <w:lang w:val="ru-RU"/>
        </w:rPr>
        <w:t>у</w:t>
      </w:r>
      <w:r w:rsidRPr="00F4552F">
        <w:rPr>
          <w:spacing w:val="39"/>
          <w:sz w:val="23"/>
          <w:szCs w:val="23"/>
          <w:lang w:val="ru-RU"/>
        </w:rPr>
        <w:t xml:space="preserve"> </w:t>
      </w:r>
      <w:r w:rsidRPr="00F4552F">
        <w:rPr>
          <w:spacing w:val="2"/>
          <w:sz w:val="23"/>
          <w:szCs w:val="23"/>
          <w:lang w:val="ru-RU"/>
        </w:rPr>
        <w:t>п</w:t>
      </w:r>
      <w:r w:rsidRPr="00F4552F">
        <w:rPr>
          <w:spacing w:val="-1"/>
          <w:sz w:val="23"/>
          <w:szCs w:val="23"/>
          <w:lang w:val="ru-RU"/>
        </w:rPr>
        <w:t>и</w:t>
      </w:r>
      <w:r w:rsidRPr="00F4552F">
        <w:rPr>
          <w:spacing w:val="1"/>
          <w:sz w:val="23"/>
          <w:szCs w:val="23"/>
          <w:lang w:val="ru-RU"/>
        </w:rPr>
        <w:t>с</w:t>
      </w:r>
      <w:r w:rsidRPr="00F4552F">
        <w:rPr>
          <w:sz w:val="23"/>
          <w:szCs w:val="23"/>
          <w:lang w:val="ru-RU"/>
        </w:rPr>
        <w:t>м</w:t>
      </w:r>
      <w:r w:rsidRPr="00F4552F">
        <w:rPr>
          <w:spacing w:val="1"/>
          <w:sz w:val="23"/>
          <w:szCs w:val="23"/>
          <w:lang w:val="ru-RU"/>
        </w:rPr>
        <w:t>е</w:t>
      </w:r>
      <w:r w:rsidRPr="00F4552F">
        <w:rPr>
          <w:spacing w:val="-1"/>
          <w:sz w:val="23"/>
          <w:szCs w:val="23"/>
          <w:lang w:val="ru-RU"/>
        </w:rPr>
        <w:t>н</w:t>
      </w:r>
      <w:r w:rsidRPr="00F4552F">
        <w:rPr>
          <w:sz w:val="23"/>
          <w:szCs w:val="23"/>
          <w:lang w:val="ru-RU"/>
        </w:rPr>
        <w:t>ој</w:t>
      </w:r>
      <w:r w:rsidRPr="00F4552F">
        <w:rPr>
          <w:spacing w:val="44"/>
          <w:sz w:val="23"/>
          <w:szCs w:val="23"/>
          <w:lang w:val="ru-RU"/>
        </w:rPr>
        <w:t xml:space="preserve"> </w:t>
      </w:r>
      <w:r w:rsidRPr="00F4552F">
        <w:rPr>
          <w:sz w:val="23"/>
          <w:szCs w:val="23"/>
          <w:lang w:val="ru-RU"/>
        </w:rPr>
        <w:t>фор</w:t>
      </w:r>
      <w:r w:rsidRPr="00F4552F">
        <w:rPr>
          <w:spacing w:val="-2"/>
          <w:sz w:val="23"/>
          <w:szCs w:val="23"/>
          <w:lang w:val="ru-RU"/>
        </w:rPr>
        <w:t>м</w:t>
      </w:r>
      <w:r w:rsidRPr="00F4552F">
        <w:rPr>
          <w:spacing w:val="-1"/>
          <w:sz w:val="23"/>
          <w:szCs w:val="23"/>
          <w:lang w:val="ru-RU"/>
        </w:rPr>
        <w:t>и</w:t>
      </w:r>
      <w:r w:rsidRPr="00F4552F">
        <w:rPr>
          <w:sz w:val="23"/>
          <w:szCs w:val="23"/>
          <w:lang w:val="ru-RU"/>
        </w:rPr>
        <w:t>,</w:t>
      </w:r>
      <w:r w:rsidRPr="00F4552F">
        <w:rPr>
          <w:spacing w:val="46"/>
          <w:sz w:val="23"/>
          <w:szCs w:val="23"/>
          <w:lang w:val="ru-RU"/>
        </w:rPr>
        <w:t xml:space="preserve"> </w:t>
      </w:r>
      <w:r w:rsidRPr="00F4552F">
        <w:rPr>
          <w:spacing w:val="-5"/>
          <w:sz w:val="23"/>
          <w:szCs w:val="23"/>
          <w:lang w:val="ru-RU"/>
        </w:rPr>
        <w:t>у</w:t>
      </w:r>
      <w:r w:rsidRPr="00F4552F">
        <w:rPr>
          <w:sz w:val="23"/>
          <w:szCs w:val="23"/>
          <w:lang w:val="ru-RU"/>
        </w:rPr>
        <w:t>з</w:t>
      </w:r>
      <w:r w:rsidRPr="00F4552F">
        <w:rPr>
          <w:spacing w:val="46"/>
          <w:sz w:val="23"/>
          <w:szCs w:val="23"/>
          <w:lang w:val="ru-RU"/>
        </w:rPr>
        <w:t xml:space="preserve"> </w:t>
      </w:r>
      <w:r w:rsidRPr="00F4552F">
        <w:rPr>
          <w:sz w:val="23"/>
          <w:szCs w:val="23"/>
          <w:lang w:val="ru-RU"/>
        </w:rPr>
        <w:t>обо</w:t>
      </w:r>
      <w:r w:rsidRPr="00F4552F">
        <w:rPr>
          <w:spacing w:val="1"/>
          <w:sz w:val="23"/>
          <w:szCs w:val="23"/>
          <w:lang w:val="ru-RU"/>
        </w:rPr>
        <w:t>с</w:t>
      </w:r>
      <w:r w:rsidRPr="00F4552F">
        <w:rPr>
          <w:sz w:val="23"/>
          <w:szCs w:val="23"/>
          <w:lang w:val="ru-RU"/>
        </w:rPr>
        <w:t>тр</w:t>
      </w:r>
      <w:r w:rsidRPr="00F4552F">
        <w:rPr>
          <w:spacing w:val="1"/>
          <w:sz w:val="23"/>
          <w:szCs w:val="23"/>
          <w:lang w:val="ru-RU"/>
        </w:rPr>
        <w:t>а</w:t>
      </w:r>
      <w:r w:rsidRPr="00F4552F">
        <w:rPr>
          <w:spacing w:val="-1"/>
          <w:sz w:val="23"/>
          <w:szCs w:val="23"/>
          <w:lang w:val="ru-RU"/>
        </w:rPr>
        <w:t>н</w:t>
      </w:r>
      <w:r w:rsidRPr="00F4552F">
        <w:rPr>
          <w:sz w:val="23"/>
          <w:szCs w:val="23"/>
          <w:lang w:val="ru-RU"/>
        </w:rPr>
        <w:t>у</w:t>
      </w:r>
      <w:r w:rsidRPr="00F4552F">
        <w:rPr>
          <w:spacing w:val="39"/>
          <w:sz w:val="23"/>
          <w:szCs w:val="23"/>
          <w:lang w:val="ru-RU"/>
        </w:rPr>
        <w:t xml:space="preserve"> </w:t>
      </w:r>
      <w:r w:rsidRPr="00F4552F">
        <w:rPr>
          <w:spacing w:val="1"/>
          <w:sz w:val="23"/>
          <w:szCs w:val="23"/>
          <w:lang w:val="ru-RU"/>
        </w:rPr>
        <w:t>са</w:t>
      </w:r>
      <w:r w:rsidRPr="00F4552F">
        <w:rPr>
          <w:spacing w:val="-1"/>
          <w:sz w:val="23"/>
          <w:szCs w:val="23"/>
          <w:lang w:val="ru-RU"/>
        </w:rPr>
        <w:t>г</w:t>
      </w:r>
      <w:r w:rsidRPr="00F4552F">
        <w:rPr>
          <w:sz w:val="23"/>
          <w:szCs w:val="23"/>
          <w:lang w:val="ru-RU"/>
        </w:rPr>
        <w:t>л</w:t>
      </w:r>
      <w:r w:rsidRPr="00F4552F">
        <w:rPr>
          <w:spacing w:val="1"/>
          <w:sz w:val="23"/>
          <w:szCs w:val="23"/>
          <w:lang w:val="ru-RU"/>
        </w:rPr>
        <w:t>ас</w:t>
      </w:r>
      <w:r w:rsidRPr="00F4552F">
        <w:rPr>
          <w:spacing w:val="-1"/>
          <w:sz w:val="23"/>
          <w:szCs w:val="23"/>
          <w:lang w:val="ru-RU"/>
        </w:rPr>
        <w:t>н</w:t>
      </w:r>
      <w:r w:rsidRPr="00F4552F">
        <w:rPr>
          <w:sz w:val="23"/>
          <w:szCs w:val="23"/>
          <w:lang w:val="ru-RU"/>
        </w:rPr>
        <w:t>о</w:t>
      </w:r>
      <w:r w:rsidRPr="00F4552F">
        <w:rPr>
          <w:spacing w:val="1"/>
          <w:sz w:val="23"/>
          <w:szCs w:val="23"/>
          <w:lang w:val="ru-RU"/>
        </w:rPr>
        <w:t xml:space="preserve">ст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w:t>
      </w:r>
      <w:r w:rsidRPr="00F4552F">
        <w:rPr>
          <w:spacing w:val="2"/>
          <w:sz w:val="23"/>
          <w:szCs w:val="23"/>
          <w:lang w:val="ru-RU"/>
        </w:rPr>
        <w:t>р</w:t>
      </w:r>
      <w:r w:rsidRPr="00F4552F">
        <w:rPr>
          <w:spacing w:val="-1"/>
          <w:sz w:val="23"/>
          <w:szCs w:val="23"/>
          <w:lang w:val="ru-RU"/>
        </w:rPr>
        <w:t>ни</w:t>
      </w:r>
      <w:r w:rsidRPr="00F4552F">
        <w:rPr>
          <w:sz w:val="23"/>
          <w:szCs w:val="23"/>
          <w:lang w:val="ru-RU"/>
        </w:rPr>
        <w:t>х</w:t>
      </w:r>
      <w:r w:rsidRPr="006C2B14">
        <w:rPr>
          <w:sz w:val="23"/>
          <w:szCs w:val="23"/>
          <w:lang w:val="ru-RU"/>
        </w:rPr>
        <w:t xml:space="preserve"> </w:t>
      </w:r>
      <w:r w:rsidRPr="00F4552F">
        <w:rPr>
          <w:spacing w:val="1"/>
          <w:sz w:val="23"/>
          <w:szCs w:val="23"/>
          <w:lang w:val="ru-RU"/>
        </w:rPr>
        <w:t>с</w:t>
      </w:r>
      <w:r w:rsidRPr="00F4552F">
        <w:rPr>
          <w:sz w:val="23"/>
          <w:szCs w:val="23"/>
          <w:lang w:val="ru-RU"/>
        </w:rPr>
        <w:t>тр</w:t>
      </w:r>
      <w:r w:rsidRPr="00F4552F">
        <w:rPr>
          <w:spacing w:val="1"/>
          <w:sz w:val="23"/>
          <w:szCs w:val="23"/>
          <w:lang w:val="ru-RU"/>
        </w:rPr>
        <w:t>а</w:t>
      </w:r>
      <w:r w:rsidRPr="00F4552F">
        <w:rPr>
          <w:spacing w:val="-1"/>
          <w:sz w:val="23"/>
          <w:szCs w:val="23"/>
          <w:lang w:val="ru-RU"/>
        </w:rPr>
        <w:t>н</w:t>
      </w:r>
      <w:r w:rsidRPr="00F4552F">
        <w:rPr>
          <w:spacing w:val="1"/>
          <w:sz w:val="23"/>
          <w:szCs w:val="23"/>
          <w:lang w:val="ru-RU"/>
        </w:rPr>
        <w:t>а</w:t>
      </w:r>
      <w:r w:rsidRPr="00F4552F">
        <w:rPr>
          <w:sz w:val="23"/>
          <w:szCs w:val="23"/>
          <w:lang w:val="ru-RU"/>
        </w:rPr>
        <w:t xml:space="preserve">, о </w:t>
      </w:r>
      <w:r w:rsidRPr="00F4552F">
        <w:rPr>
          <w:spacing w:val="-1"/>
          <w:sz w:val="23"/>
          <w:szCs w:val="23"/>
          <w:lang w:val="ru-RU"/>
        </w:rPr>
        <w:t>ч</w:t>
      </w:r>
      <w:r w:rsidRPr="00F4552F">
        <w:rPr>
          <w:spacing w:val="1"/>
          <w:sz w:val="23"/>
          <w:szCs w:val="23"/>
          <w:lang w:val="ru-RU"/>
        </w:rPr>
        <w:t>е</w:t>
      </w:r>
      <w:r w:rsidRPr="00F4552F">
        <w:rPr>
          <w:spacing w:val="-2"/>
          <w:sz w:val="23"/>
          <w:szCs w:val="23"/>
          <w:lang w:val="ru-RU"/>
        </w:rPr>
        <w:t>м</w:t>
      </w:r>
      <w:r w:rsidRPr="00F4552F">
        <w:rPr>
          <w:sz w:val="23"/>
          <w:szCs w:val="23"/>
          <w:lang w:val="ru-RU"/>
        </w:rPr>
        <w:t>у</w:t>
      </w:r>
      <w:r w:rsidRPr="00F4552F">
        <w:rPr>
          <w:spacing w:val="-2"/>
          <w:sz w:val="23"/>
          <w:szCs w:val="23"/>
          <w:lang w:val="ru-RU"/>
        </w:rPr>
        <w:t xml:space="preserve"> </w:t>
      </w:r>
      <w:r w:rsidRPr="00F4552F">
        <w:rPr>
          <w:sz w:val="23"/>
          <w:szCs w:val="23"/>
          <w:lang w:val="ru-RU"/>
        </w:rPr>
        <w:t>ће</w:t>
      </w:r>
      <w:r w:rsidRPr="00F4552F">
        <w:rPr>
          <w:spacing w:val="1"/>
          <w:sz w:val="23"/>
          <w:szCs w:val="23"/>
          <w:lang w:val="ru-RU"/>
        </w:rPr>
        <w:t xml:space="preserve"> </w:t>
      </w:r>
      <w:r w:rsidRPr="00F4552F">
        <w:rPr>
          <w:sz w:val="23"/>
          <w:szCs w:val="23"/>
          <w:lang w:val="ru-RU"/>
        </w:rPr>
        <w:t>б</w:t>
      </w:r>
      <w:r w:rsidRPr="00F4552F">
        <w:rPr>
          <w:spacing w:val="-1"/>
          <w:sz w:val="23"/>
          <w:szCs w:val="23"/>
          <w:lang w:val="ru-RU"/>
        </w:rPr>
        <w:t>и</w:t>
      </w:r>
      <w:r w:rsidRPr="00F4552F">
        <w:rPr>
          <w:sz w:val="23"/>
          <w:szCs w:val="23"/>
          <w:lang w:val="ru-RU"/>
        </w:rPr>
        <w:t>ти</w:t>
      </w:r>
      <w:r w:rsidRPr="00F4552F">
        <w:rPr>
          <w:spacing w:val="-1"/>
          <w:sz w:val="23"/>
          <w:szCs w:val="23"/>
          <w:lang w:val="ru-RU"/>
        </w:rPr>
        <w:t xml:space="preserve"> </w:t>
      </w:r>
      <w:r w:rsidRPr="00F4552F">
        <w:rPr>
          <w:spacing w:val="1"/>
          <w:sz w:val="23"/>
          <w:szCs w:val="23"/>
          <w:lang w:val="ru-RU"/>
        </w:rPr>
        <w:t>са</w:t>
      </w:r>
      <w:r w:rsidRPr="00F4552F">
        <w:rPr>
          <w:spacing w:val="-1"/>
          <w:sz w:val="23"/>
          <w:szCs w:val="23"/>
          <w:lang w:val="ru-RU"/>
        </w:rPr>
        <w:t>чињ</w:t>
      </w:r>
      <w:r w:rsidRPr="00F4552F">
        <w:rPr>
          <w:spacing w:val="1"/>
          <w:sz w:val="23"/>
          <w:szCs w:val="23"/>
          <w:lang w:val="ru-RU"/>
        </w:rPr>
        <w:t>е</w:t>
      </w:r>
      <w:r w:rsidRPr="00F4552F">
        <w:rPr>
          <w:sz w:val="23"/>
          <w:szCs w:val="23"/>
          <w:lang w:val="ru-RU"/>
        </w:rPr>
        <w:t>н</w:t>
      </w:r>
      <w:r w:rsidRPr="00F4552F">
        <w:rPr>
          <w:spacing w:val="-1"/>
          <w:sz w:val="23"/>
          <w:szCs w:val="23"/>
          <w:lang w:val="ru-RU"/>
        </w:rPr>
        <w:t xml:space="preserve"> </w:t>
      </w:r>
      <w:r w:rsidRPr="00F4552F">
        <w:rPr>
          <w:spacing w:val="1"/>
          <w:sz w:val="23"/>
          <w:szCs w:val="23"/>
          <w:lang w:val="ru-RU"/>
        </w:rPr>
        <w:t>а</w:t>
      </w:r>
      <w:r w:rsidRPr="00F4552F">
        <w:rPr>
          <w:spacing w:val="-1"/>
          <w:sz w:val="23"/>
          <w:szCs w:val="23"/>
          <w:lang w:val="ru-RU"/>
        </w:rPr>
        <w:t>н</w:t>
      </w:r>
      <w:r w:rsidRPr="00F4552F">
        <w:rPr>
          <w:spacing w:val="1"/>
          <w:sz w:val="23"/>
          <w:szCs w:val="23"/>
          <w:lang w:val="ru-RU"/>
        </w:rPr>
        <w:t>ек</w:t>
      </w:r>
      <w:r w:rsidRPr="00F4552F">
        <w:rPr>
          <w:sz w:val="23"/>
          <w:szCs w:val="23"/>
          <w:lang w:val="ru-RU"/>
        </w:rPr>
        <w:t>с</w:t>
      </w:r>
      <w:r w:rsidRPr="00F4552F">
        <w:rPr>
          <w:spacing w:val="-2"/>
          <w:sz w:val="23"/>
          <w:szCs w:val="23"/>
          <w:lang w:val="ru-RU"/>
        </w:rPr>
        <w:t xml:space="preserve"> </w:t>
      </w: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а</w:t>
      </w:r>
    </w:p>
    <w:p w:rsidR="001D42A7" w:rsidRPr="006C2B14" w:rsidRDefault="001D42A7" w:rsidP="001B4DA7">
      <w:pPr>
        <w:widowControl w:val="0"/>
        <w:autoSpaceDE w:val="0"/>
        <w:autoSpaceDN w:val="0"/>
        <w:adjustRightInd w:val="0"/>
        <w:spacing w:before="2" w:line="280" w:lineRule="exact"/>
        <w:jc w:val="center"/>
        <w:rPr>
          <w:sz w:val="23"/>
          <w:szCs w:val="23"/>
          <w:lang w:val="ru-RU"/>
        </w:rPr>
      </w:pPr>
    </w:p>
    <w:p w:rsidR="001D42A7" w:rsidRPr="00F4552F" w:rsidRDefault="001D42A7" w:rsidP="001B4DA7">
      <w:pPr>
        <w:widowControl w:val="0"/>
        <w:autoSpaceDE w:val="0"/>
        <w:autoSpaceDN w:val="0"/>
        <w:adjustRightInd w:val="0"/>
        <w:spacing w:line="260" w:lineRule="exact"/>
        <w:ind w:right="-20"/>
        <w:jc w:val="center"/>
        <w:rPr>
          <w:sz w:val="23"/>
          <w:szCs w:val="23"/>
          <w:lang w:val="ru-RU"/>
        </w:rPr>
      </w:pP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1</w:t>
      </w:r>
      <w:r w:rsidRPr="006C2B14">
        <w:rPr>
          <w:position w:val="-1"/>
          <w:sz w:val="23"/>
          <w:szCs w:val="23"/>
          <w:lang w:val="ru-RU"/>
        </w:rPr>
        <w:t>3</w:t>
      </w:r>
      <w:r w:rsidRPr="00F4552F">
        <w:rPr>
          <w:position w:val="-1"/>
          <w:sz w:val="23"/>
          <w:szCs w:val="23"/>
          <w:lang w:val="ru-RU"/>
        </w:rPr>
        <w:t>.</w:t>
      </w:r>
    </w:p>
    <w:p w:rsidR="001D42A7" w:rsidRPr="006C2B14" w:rsidRDefault="001D42A7" w:rsidP="001B4DA7">
      <w:pPr>
        <w:widowControl w:val="0"/>
        <w:autoSpaceDE w:val="0"/>
        <w:autoSpaceDN w:val="0"/>
        <w:adjustRightInd w:val="0"/>
        <w:spacing w:before="2" w:line="280" w:lineRule="exact"/>
        <w:jc w:val="center"/>
        <w:rPr>
          <w:sz w:val="23"/>
          <w:szCs w:val="23"/>
          <w:lang w:val="ru-RU"/>
        </w:rPr>
      </w:pPr>
    </w:p>
    <w:p w:rsidR="001D42A7" w:rsidRPr="00F4552F" w:rsidRDefault="001D42A7" w:rsidP="001B4DA7">
      <w:pPr>
        <w:widowControl w:val="0"/>
        <w:autoSpaceDE w:val="0"/>
        <w:autoSpaceDN w:val="0"/>
        <w:adjustRightInd w:val="0"/>
        <w:spacing w:line="245" w:lineRule="auto"/>
        <w:ind w:left="107" w:right="48" w:firstLine="1133"/>
        <w:rPr>
          <w:sz w:val="23"/>
          <w:szCs w:val="23"/>
          <w:lang w:val="ru-RU"/>
        </w:rPr>
      </w:pP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н</w:t>
      </w:r>
      <w:r w:rsidRPr="00F4552F">
        <w:rPr>
          <w:sz w:val="23"/>
          <w:szCs w:val="23"/>
          <w:lang w:val="ru-RU"/>
        </w:rPr>
        <w:t>е</w:t>
      </w:r>
      <w:r w:rsidRPr="00F4552F">
        <w:rPr>
          <w:spacing w:val="20"/>
          <w:sz w:val="23"/>
          <w:szCs w:val="23"/>
          <w:lang w:val="ru-RU"/>
        </w:rPr>
        <w:t xml:space="preserve"> </w:t>
      </w:r>
      <w:r w:rsidRPr="00F4552F">
        <w:rPr>
          <w:spacing w:val="1"/>
          <w:sz w:val="23"/>
          <w:szCs w:val="23"/>
          <w:lang w:val="ru-RU"/>
        </w:rPr>
        <w:t>с</w:t>
      </w:r>
      <w:r w:rsidRPr="00F4552F">
        <w:rPr>
          <w:sz w:val="23"/>
          <w:szCs w:val="23"/>
          <w:lang w:val="ru-RU"/>
        </w:rPr>
        <w:t>тр</w:t>
      </w:r>
      <w:r w:rsidRPr="00F4552F">
        <w:rPr>
          <w:spacing w:val="1"/>
          <w:sz w:val="23"/>
          <w:szCs w:val="23"/>
          <w:lang w:val="ru-RU"/>
        </w:rPr>
        <w:t>а</w:t>
      </w:r>
      <w:r w:rsidRPr="00F4552F">
        <w:rPr>
          <w:spacing w:val="-3"/>
          <w:sz w:val="23"/>
          <w:szCs w:val="23"/>
          <w:lang w:val="ru-RU"/>
        </w:rPr>
        <w:t>н</w:t>
      </w:r>
      <w:r w:rsidRPr="00F4552F">
        <w:rPr>
          <w:sz w:val="23"/>
          <w:szCs w:val="23"/>
          <w:lang w:val="ru-RU"/>
        </w:rPr>
        <w:t>е</w:t>
      </w:r>
      <w:r w:rsidRPr="00F4552F">
        <w:rPr>
          <w:spacing w:val="20"/>
          <w:sz w:val="23"/>
          <w:szCs w:val="23"/>
          <w:lang w:val="ru-RU"/>
        </w:rPr>
        <w:t xml:space="preserve"> </w:t>
      </w:r>
      <w:r w:rsidRPr="00F4552F">
        <w:rPr>
          <w:spacing w:val="1"/>
          <w:sz w:val="23"/>
          <w:szCs w:val="23"/>
          <w:lang w:val="ru-RU"/>
        </w:rPr>
        <w:t>с</w:t>
      </w:r>
      <w:r w:rsidRPr="00F4552F">
        <w:rPr>
          <w:sz w:val="23"/>
          <w:szCs w:val="23"/>
          <w:lang w:val="ru-RU"/>
        </w:rPr>
        <w:t>у</w:t>
      </w:r>
      <w:r w:rsidRPr="00F4552F">
        <w:rPr>
          <w:spacing w:val="14"/>
          <w:sz w:val="23"/>
          <w:szCs w:val="23"/>
          <w:lang w:val="ru-RU"/>
        </w:rPr>
        <w:t xml:space="preserve"> </w:t>
      </w:r>
      <w:r w:rsidRPr="00F4552F">
        <w:rPr>
          <w:spacing w:val="1"/>
          <w:sz w:val="23"/>
          <w:szCs w:val="23"/>
          <w:lang w:val="ru-RU"/>
        </w:rPr>
        <w:t>са</w:t>
      </w:r>
      <w:r w:rsidRPr="00F4552F">
        <w:rPr>
          <w:spacing w:val="-1"/>
          <w:sz w:val="23"/>
          <w:szCs w:val="23"/>
          <w:lang w:val="ru-RU"/>
        </w:rPr>
        <w:t>г</w:t>
      </w:r>
      <w:r w:rsidRPr="00F4552F">
        <w:rPr>
          <w:sz w:val="23"/>
          <w:szCs w:val="23"/>
          <w:lang w:val="ru-RU"/>
        </w:rPr>
        <w:t>л</w:t>
      </w:r>
      <w:r w:rsidRPr="00F4552F">
        <w:rPr>
          <w:spacing w:val="1"/>
          <w:sz w:val="23"/>
          <w:szCs w:val="23"/>
          <w:lang w:val="ru-RU"/>
        </w:rPr>
        <w:t>ас</w:t>
      </w:r>
      <w:r w:rsidRPr="00F4552F">
        <w:rPr>
          <w:spacing w:val="-1"/>
          <w:sz w:val="23"/>
          <w:szCs w:val="23"/>
          <w:lang w:val="ru-RU"/>
        </w:rPr>
        <w:t>н</w:t>
      </w:r>
      <w:r w:rsidRPr="00F4552F">
        <w:rPr>
          <w:sz w:val="23"/>
          <w:szCs w:val="23"/>
          <w:lang w:val="ru-RU"/>
        </w:rPr>
        <w:t>е</w:t>
      </w:r>
      <w:r w:rsidRPr="00F4552F">
        <w:rPr>
          <w:spacing w:val="18"/>
          <w:sz w:val="23"/>
          <w:szCs w:val="23"/>
          <w:lang w:val="ru-RU"/>
        </w:rPr>
        <w:t xml:space="preserve"> </w:t>
      </w:r>
      <w:r w:rsidRPr="00F4552F">
        <w:rPr>
          <w:sz w:val="23"/>
          <w:szCs w:val="23"/>
          <w:lang w:val="ru-RU"/>
        </w:rPr>
        <w:t>да</w:t>
      </w:r>
      <w:r w:rsidRPr="00F4552F">
        <w:rPr>
          <w:spacing w:val="18"/>
          <w:sz w:val="23"/>
          <w:szCs w:val="23"/>
          <w:lang w:val="ru-RU"/>
        </w:rPr>
        <w:t xml:space="preserve"> </w:t>
      </w:r>
      <w:r w:rsidRPr="00F4552F">
        <w:rPr>
          <w:spacing w:val="1"/>
          <w:sz w:val="23"/>
          <w:szCs w:val="23"/>
          <w:lang w:val="ru-RU"/>
        </w:rPr>
        <w:t>с</w:t>
      </w:r>
      <w:r w:rsidRPr="00F4552F">
        <w:rPr>
          <w:sz w:val="23"/>
          <w:szCs w:val="23"/>
          <w:lang w:val="ru-RU"/>
        </w:rPr>
        <w:t>е</w:t>
      </w:r>
      <w:r w:rsidRPr="00F4552F">
        <w:rPr>
          <w:spacing w:val="20"/>
          <w:sz w:val="23"/>
          <w:szCs w:val="23"/>
          <w:lang w:val="ru-RU"/>
        </w:rPr>
        <w:t xml:space="preserve"> </w:t>
      </w:r>
      <w:r w:rsidRPr="00F4552F">
        <w:rPr>
          <w:spacing w:val="-3"/>
          <w:sz w:val="23"/>
          <w:szCs w:val="23"/>
          <w:lang w:val="ru-RU"/>
        </w:rPr>
        <w:t>н</w:t>
      </w:r>
      <w:r w:rsidRPr="00F4552F">
        <w:rPr>
          <w:sz w:val="23"/>
          <w:szCs w:val="23"/>
          <w:lang w:val="ru-RU"/>
        </w:rPr>
        <w:t>а</w:t>
      </w:r>
      <w:r w:rsidRPr="00F4552F">
        <w:rPr>
          <w:spacing w:val="20"/>
          <w:sz w:val="23"/>
          <w:szCs w:val="23"/>
          <w:lang w:val="ru-RU"/>
        </w:rPr>
        <w:t xml:space="preserve"> </w:t>
      </w:r>
      <w:r w:rsidRPr="00F4552F">
        <w:rPr>
          <w:spacing w:val="1"/>
          <w:sz w:val="23"/>
          <w:szCs w:val="23"/>
          <w:lang w:val="ru-RU"/>
        </w:rPr>
        <w:t>с</w:t>
      </w:r>
      <w:r w:rsidRPr="00F4552F">
        <w:rPr>
          <w:spacing w:val="-1"/>
          <w:sz w:val="23"/>
          <w:szCs w:val="23"/>
          <w:lang w:val="ru-RU"/>
        </w:rPr>
        <w:t>в</w:t>
      </w:r>
      <w:r w:rsidRPr="00F4552F">
        <w:rPr>
          <w:sz w:val="23"/>
          <w:szCs w:val="23"/>
          <w:lang w:val="ru-RU"/>
        </w:rPr>
        <w:t>е</w:t>
      </w:r>
      <w:r w:rsidRPr="00F4552F">
        <w:rPr>
          <w:spacing w:val="18"/>
          <w:sz w:val="23"/>
          <w:szCs w:val="23"/>
          <w:lang w:val="ru-RU"/>
        </w:rPr>
        <w:t xml:space="preserve"> </w:t>
      </w:r>
      <w:r w:rsidRPr="00F4552F">
        <w:rPr>
          <w:sz w:val="23"/>
          <w:szCs w:val="23"/>
          <w:lang w:val="ru-RU"/>
        </w:rPr>
        <w:t>м</w:t>
      </w:r>
      <w:r w:rsidRPr="00F4552F">
        <w:rPr>
          <w:spacing w:val="1"/>
          <w:sz w:val="23"/>
          <w:szCs w:val="23"/>
          <w:lang w:val="ru-RU"/>
        </w:rPr>
        <w:t>е</w:t>
      </w:r>
      <w:r w:rsidRPr="00F4552F">
        <w:rPr>
          <w:spacing w:val="-1"/>
          <w:sz w:val="23"/>
          <w:szCs w:val="23"/>
          <w:lang w:val="ru-RU"/>
        </w:rPr>
        <w:t>ђ</w:t>
      </w:r>
      <w:r w:rsidRPr="00F4552F">
        <w:rPr>
          <w:spacing w:val="-5"/>
          <w:sz w:val="23"/>
          <w:szCs w:val="23"/>
          <w:lang w:val="ru-RU"/>
        </w:rPr>
        <w:t>у</w:t>
      </w:r>
      <w:r w:rsidRPr="00F4552F">
        <w:rPr>
          <w:spacing w:val="1"/>
          <w:sz w:val="23"/>
          <w:szCs w:val="23"/>
          <w:lang w:val="ru-RU"/>
        </w:rPr>
        <w:t>с</w:t>
      </w:r>
      <w:r w:rsidRPr="00F4552F">
        <w:rPr>
          <w:sz w:val="23"/>
          <w:szCs w:val="23"/>
          <w:lang w:val="ru-RU"/>
        </w:rPr>
        <w:t>об</w:t>
      </w:r>
      <w:r w:rsidRPr="00F4552F">
        <w:rPr>
          <w:spacing w:val="-1"/>
          <w:sz w:val="23"/>
          <w:szCs w:val="23"/>
          <w:lang w:val="ru-RU"/>
        </w:rPr>
        <w:t>н</w:t>
      </w:r>
      <w:r w:rsidRPr="00F4552F">
        <w:rPr>
          <w:sz w:val="23"/>
          <w:szCs w:val="23"/>
          <w:lang w:val="ru-RU"/>
        </w:rPr>
        <w:t>е</w:t>
      </w:r>
      <w:r w:rsidRPr="00F4552F">
        <w:rPr>
          <w:spacing w:val="20"/>
          <w:sz w:val="23"/>
          <w:szCs w:val="23"/>
          <w:lang w:val="ru-RU"/>
        </w:rPr>
        <w:t xml:space="preserve"> </w:t>
      </w:r>
      <w:r w:rsidRPr="00F4552F">
        <w:rPr>
          <w:sz w:val="23"/>
          <w:szCs w:val="23"/>
          <w:lang w:val="ru-RU"/>
        </w:rPr>
        <w:t>од</w:t>
      </w:r>
      <w:r w:rsidRPr="00F4552F">
        <w:rPr>
          <w:spacing w:val="-1"/>
          <w:sz w:val="23"/>
          <w:szCs w:val="23"/>
          <w:lang w:val="ru-RU"/>
        </w:rPr>
        <w:t>н</w:t>
      </w:r>
      <w:r w:rsidRPr="00F4552F">
        <w:rPr>
          <w:sz w:val="23"/>
          <w:szCs w:val="23"/>
          <w:lang w:val="ru-RU"/>
        </w:rPr>
        <w:t>о</w:t>
      </w:r>
      <w:r w:rsidRPr="00F4552F">
        <w:rPr>
          <w:spacing w:val="-2"/>
          <w:sz w:val="23"/>
          <w:szCs w:val="23"/>
          <w:lang w:val="ru-RU"/>
        </w:rPr>
        <w:t>с</w:t>
      </w:r>
      <w:r w:rsidRPr="00F4552F">
        <w:rPr>
          <w:spacing w:val="1"/>
          <w:sz w:val="23"/>
          <w:szCs w:val="23"/>
          <w:lang w:val="ru-RU"/>
        </w:rPr>
        <w:t>е</w:t>
      </w:r>
      <w:r w:rsidRPr="00F4552F">
        <w:rPr>
          <w:sz w:val="23"/>
          <w:szCs w:val="23"/>
          <w:lang w:val="ru-RU"/>
        </w:rPr>
        <w:t>,</w:t>
      </w:r>
      <w:r w:rsidRPr="00F4552F">
        <w:rPr>
          <w:spacing w:val="19"/>
          <w:sz w:val="23"/>
          <w:szCs w:val="23"/>
          <w:lang w:val="ru-RU"/>
        </w:rPr>
        <w:t xml:space="preserve"> </w:t>
      </w:r>
      <w:r w:rsidRPr="00F4552F">
        <w:rPr>
          <w:spacing w:val="-2"/>
          <w:sz w:val="23"/>
          <w:szCs w:val="23"/>
          <w:lang w:val="ru-RU"/>
        </w:rPr>
        <w:t>к</w:t>
      </w:r>
      <w:r w:rsidRPr="00F4552F">
        <w:rPr>
          <w:sz w:val="23"/>
          <w:szCs w:val="23"/>
          <w:lang w:val="ru-RU"/>
        </w:rPr>
        <w:t>о</w:t>
      </w:r>
      <w:r w:rsidRPr="00F4552F">
        <w:rPr>
          <w:spacing w:val="1"/>
          <w:sz w:val="23"/>
          <w:szCs w:val="23"/>
          <w:lang w:val="ru-RU"/>
        </w:rPr>
        <w:t>ј</w:t>
      </w:r>
      <w:r w:rsidRPr="00F4552F">
        <w:rPr>
          <w:sz w:val="23"/>
          <w:szCs w:val="23"/>
          <w:lang w:val="ru-RU"/>
        </w:rPr>
        <w:t>и</w:t>
      </w:r>
      <w:r w:rsidRPr="00F4552F">
        <w:rPr>
          <w:spacing w:val="18"/>
          <w:sz w:val="23"/>
          <w:szCs w:val="23"/>
          <w:lang w:val="ru-RU"/>
        </w:rPr>
        <w:t xml:space="preserve"> </w:t>
      </w:r>
      <w:r w:rsidRPr="00F4552F">
        <w:rPr>
          <w:spacing w:val="-1"/>
          <w:sz w:val="23"/>
          <w:szCs w:val="23"/>
          <w:lang w:val="ru-RU"/>
        </w:rPr>
        <w:t>ни</w:t>
      </w:r>
      <w:r w:rsidRPr="00F4552F">
        <w:rPr>
          <w:spacing w:val="1"/>
          <w:sz w:val="23"/>
          <w:szCs w:val="23"/>
          <w:lang w:val="ru-RU"/>
        </w:rPr>
        <w:t>с</w:t>
      </w:r>
      <w:r w:rsidRPr="00F4552F">
        <w:rPr>
          <w:sz w:val="23"/>
          <w:szCs w:val="23"/>
          <w:lang w:val="ru-RU"/>
        </w:rPr>
        <w:t>у</w:t>
      </w:r>
      <w:r w:rsidRPr="00F4552F">
        <w:rPr>
          <w:spacing w:val="17"/>
          <w:sz w:val="23"/>
          <w:szCs w:val="23"/>
          <w:lang w:val="ru-RU"/>
        </w:rPr>
        <w:t xml:space="preserve"> </w:t>
      </w:r>
      <w:r w:rsidRPr="00F4552F">
        <w:rPr>
          <w:sz w:val="23"/>
          <w:szCs w:val="23"/>
          <w:lang w:val="ru-RU"/>
        </w:rPr>
        <w:t>д</w:t>
      </w:r>
      <w:r w:rsidRPr="00F4552F">
        <w:rPr>
          <w:spacing w:val="1"/>
          <w:sz w:val="23"/>
          <w:szCs w:val="23"/>
          <w:lang w:val="ru-RU"/>
        </w:rPr>
        <w:t>е</w:t>
      </w:r>
      <w:r w:rsidRPr="00F4552F">
        <w:rPr>
          <w:sz w:val="23"/>
          <w:szCs w:val="23"/>
          <w:lang w:val="ru-RU"/>
        </w:rPr>
        <w:t>ф</w:t>
      </w:r>
      <w:r w:rsidRPr="00F4552F">
        <w:rPr>
          <w:spacing w:val="-1"/>
          <w:sz w:val="23"/>
          <w:szCs w:val="23"/>
          <w:lang w:val="ru-RU"/>
        </w:rPr>
        <w:t>ини</w:t>
      </w:r>
      <w:r w:rsidRPr="00F4552F">
        <w:rPr>
          <w:spacing w:val="1"/>
          <w:sz w:val="23"/>
          <w:szCs w:val="23"/>
          <w:lang w:val="ru-RU"/>
        </w:rPr>
        <w:t>са</w:t>
      </w:r>
      <w:r w:rsidRPr="00F4552F">
        <w:rPr>
          <w:spacing w:val="-1"/>
          <w:sz w:val="23"/>
          <w:szCs w:val="23"/>
          <w:lang w:val="ru-RU"/>
        </w:rPr>
        <w:t>н</w:t>
      </w:r>
      <w:r w:rsidRPr="00F4552F">
        <w:rPr>
          <w:sz w:val="23"/>
          <w:szCs w:val="23"/>
          <w:lang w:val="ru-RU"/>
        </w:rPr>
        <w:t>и</w:t>
      </w:r>
      <w:r w:rsidRPr="00F4552F">
        <w:rPr>
          <w:spacing w:val="18"/>
          <w:sz w:val="23"/>
          <w:szCs w:val="23"/>
          <w:lang w:val="ru-RU"/>
        </w:rPr>
        <w:t xml:space="preserve"> </w:t>
      </w:r>
      <w:r w:rsidRPr="00F4552F">
        <w:rPr>
          <w:sz w:val="23"/>
          <w:szCs w:val="23"/>
          <w:lang w:val="ru-RU"/>
        </w:rPr>
        <w:t>о</w:t>
      </w:r>
      <w:r w:rsidRPr="00F4552F">
        <w:rPr>
          <w:spacing w:val="-1"/>
          <w:sz w:val="23"/>
          <w:szCs w:val="23"/>
          <w:lang w:val="ru-RU"/>
        </w:rPr>
        <w:t>ви</w:t>
      </w:r>
      <w:r w:rsidRPr="00F4552F">
        <w:rPr>
          <w:sz w:val="23"/>
          <w:szCs w:val="23"/>
          <w:lang w:val="ru-RU"/>
        </w:rPr>
        <w:t>м</w:t>
      </w:r>
      <w:r w:rsidRPr="00F4552F">
        <w:rPr>
          <w:spacing w:val="22"/>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pacing w:val="2"/>
          <w:sz w:val="23"/>
          <w:szCs w:val="23"/>
          <w:lang w:val="ru-RU"/>
        </w:rPr>
        <w:t>о</w:t>
      </w:r>
      <w:r w:rsidRPr="00F4552F">
        <w:rPr>
          <w:sz w:val="23"/>
          <w:szCs w:val="23"/>
          <w:lang w:val="ru-RU"/>
        </w:rPr>
        <w:t xml:space="preserve">ром, </w:t>
      </w:r>
      <w:r w:rsidRPr="00F4552F">
        <w:rPr>
          <w:spacing w:val="-1"/>
          <w:sz w:val="23"/>
          <w:szCs w:val="23"/>
          <w:lang w:val="ru-RU"/>
        </w:rPr>
        <w:t>н</w:t>
      </w:r>
      <w:r w:rsidRPr="00F4552F">
        <w:rPr>
          <w:spacing w:val="1"/>
          <w:sz w:val="23"/>
          <w:szCs w:val="23"/>
          <w:lang w:val="ru-RU"/>
        </w:rPr>
        <w:t>е</w:t>
      </w:r>
      <w:r w:rsidRPr="00F4552F">
        <w:rPr>
          <w:spacing w:val="-1"/>
          <w:sz w:val="23"/>
          <w:szCs w:val="23"/>
          <w:lang w:val="ru-RU"/>
        </w:rPr>
        <w:t>п</w:t>
      </w:r>
      <w:r w:rsidRPr="00F4552F">
        <w:rPr>
          <w:sz w:val="23"/>
          <w:szCs w:val="23"/>
          <w:lang w:val="ru-RU"/>
        </w:rPr>
        <w:t>о</w:t>
      </w:r>
      <w:r w:rsidRPr="00F4552F">
        <w:rPr>
          <w:spacing w:val="1"/>
          <w:sz w:val="23"/>
          <w:szCs w:val="23"/>
          <w:lang w:val="ru-RU"/>
        </w:rPr>
        <w:t>с</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н</w:t>
      </w:r>
      <w:r w:rsidRPr="00F4552F">
        <w:rPr>
          <w:sz w:val="23"/>
          <w:szCs w:val="23"/>
          <w:lang w:val="ru-RU"/>
        </w:rPr>
        <w:t xml:space="preserve">о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м</w:t>
      </w:r>
      <w:r w:rsidRPr="00F4552F">
        <w:rPr>
          <w:spacing w:val="1"/>
          <w:sz w:val="23"/>
          <w:szCs w:val="23"/>
          <w:lang w:val="ru-RU"/>
        </w:rPr>
        <w:t>е</w:t>
      </w:r>
      <w:r w:rsidRPr="00F4552F">
        <w:rPr>
          <w:spacing w:val="-1"/>
          <w:sz w:val="23"/>
          <w:szCs w:val="23"/>
          <w:lang w:val="ru-RU"/>
        </w:rPr>
        <w:t>њ</w:t>
      </w:r>
      <w:r w:rsidRPr="00F4552F">
        <w:rPr>
          <w:spacing w:val="-5"/>
          <w:sz w:val="23"/>
          <w:szCs w:val="23"/>
          <w:lang w:val="ru-RU"/>
        </w:rPr>
        <w:t>у</w:t>
      </w:r>
      <w:r w:rsidRPr="00F4552F">
        <w:rPr>
          <w:spacing w:val="3"/>
          <w:sz w:val="23"/>
          <w:szCs w:val="23"/>
          <w:lang w:val="ru-RU"/>
        </w:rPr>
        <w:t>ј</w:t>
      </w:r>
      <w:r w:rsidRPr="00F4552F">
        <w:rPr>
          <w:sz w:val="23"/>
          <w:szCs w:val="23"/>
          <w:lang w:val="ru-RU"/>
        </w:rPr>
        <w:t>у</w:t>
      </w:r>
      <w:r w:rsidRPr="00F4552F">
        <w:rPr>
          <w:spacing w:val="-5"/>
          <w:sz w:val="23"/>
          <w:szCs w:val="23"/>
          <w:lang w:val="ru-RU"/>
        </w:rPr>
        <w:t xml:space="preserve"> </w:t>
      </w:r>
      <w:r w:rsidRPr="00F4552F">
        <w:rPr>
          <w:spacing w:val="2"/>
          <w:sz w:val="23"/>
          <w:szCs w:val="23"/>
          <w:lang w:val="ru-RU"/>
        </w:rPr>
        <w:t>о</w:t>
      </w:r>
      <w:r w:rsidRPr="00F4552F">
        <w:rPr>
          <w:sz w:val="23"/>
          <w:szCs w:val="23"/>
          <w:lang w:val="ru-RU"/>
        </w:rPr>
        <w:t>др</w:t>
      </w:r>
      <w:r w:rsidRPr="00F4552F">
        <w:rPr>
          <w:spacing w:val="1"/>
          <w:sz w:val="23"/>
          <w:szCs w:val="23"/>
          <w:lang w:val="ru-RU"/>
        </w:rPr>
        <w:t>е</w:t>
      </w:r>
      <w:r w:rsidRPr="00F4552F">
        <w:rPr>
          <w:sz w:val="23"/>
          <w:szCs w:val="23"/>
          <w:lang w:val="ru-RU"/>
        </w:rPr>
        <w:t>д</w:t>
      </w:r>
      <w:r w:rsidRPr="00F4552F">
        <w:rPr>
          <w:spacing w:val="-2"/>
          <w:sz w:val="23"/>
          <w:szCs w:val="23"/>
          <w:lang w:val="ru-RU"/>
        </w:rPr>
        <w:t>б</w:t>
      </w:r>
      <w:r w:rsidRPr="00F4552F">
        <w:rPr>
          <w:sz w:val="23"/>
          <w:szCs w:val="23"/>
          <w:lang w:val="ru-RU"/>
        </w:rPr>
        <w:t>е</w:t>
      </w:r>
      <w:r w:rsidRPr="00F4552F">
        <w:rPr>
          <w:spacing w:val="1"/>
          <w:sz w:val="23"/>
          <w:szCs w:val="23"/>
          <w:lang w:val="ru-RU"/>
        </w:rPr>
        <w:t xml:space="preserve"> </w:t>
      </w:r>
      <w:r w:rsidRPr="00F4552F">
        <w:rPr>
          <w:sz w:val="23"/>
          <w:szCs w:val="23"/>
          <w:lang w:val="ru-RU"/>
        </w:rPr>
        <w:t>З</w:t>
      </w:r>
      <w:r w:rsidRPr="00F4552F">
        <w:rPr>
          <w:spacing w:val="-2"/>
          <w:sz w:val="23"/>
          <w:szCs w:val="23"/>
          <w:lang w:val="ru-RU"/>
        </w:rPr>
        <w:t>а</w:t>
      </w:r>
      <w:r w:rsidRPr="00F4552F">
        <w:rPr>
          <w:spacing w:val="1"/>
          <w:sz w:val="23"/>
          <w:szCs w:val="23"/>
          <w:lang w:val="ru-RU"/>
        </w:rPr>
        <w:t>к</w:t>
      </w:r>
      <w:r w:rsidRPr="00F4552F">
        <w:rPr>
          <w:sz w:val="23"/>
          <w:szCs w:val="23"/>
          <w:lang w:val="ru-RU"/>
        </w:rPr>
        <w:t>о</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о о</w:t>
      </w:r>
      <w:r w:rsidRPr="00F4552F">
        <w:rPr>
          <w:spacing w:val="-2"/>
          <w:sz w:val="23"/>
          <w:szCs w:val="23"/>
          <w:lang w:val="ru-RU"/>
        </w:rPr>
        <w:t>б</w:t>
      </w:r>
      <w:r w:rsidRPr="00F4552F">
        <w:rPr>
          <w:sz w:val="23"/>
          <w:szCs w:val="23"/>
          <w:lang w:val="ru-RU"/>
        </w:rPr>
        <w:t>л</w:t>
      </w:r>
      <w:r w:rsidRPr="00F4552F">
        <w:rPr>
          <w:spacing w:val="-1"/>
          <w:sz w:val="23"/>
          <w:szCs w:val="23"/>
          <w:lang w:val="ru-RU"/>
        </w:rPr>
        <w:t>иг</w:t>
      </w:r>
      <w:r w:rsidRPr="00F4552F">
        <w:rPr>
          <w:spacing w:val="1"/>
          <w:sz w:val="23"/>
          <w:szCs w:val="23"/>
          <w:lang w:val="ru-RU"/>
        </w:rPr>
        <w:t>а</w:t>
      </w:r>
      <w:r w:rsidRPr="00F4552F">
        <w:rPr>
          <w:spacing w:val="-1"/>
          <w:sz w:val="23"/>
          <w:szCs w:val="23"/>
          <w:lang w:val="ru-RU"/>
        </w:rPr>
        <w:t>ци</w:t>
      </w:r>
      <w:r w:rsidRPr="00F4552F">
        <w:rPr>
          <w:sz w:val="23"/>
          <w:szCs w:val="23"/>
          <w:lang w:val="ru-RU"/>
        </w:rPr>
        <w:t>о</w:t>
      </w:r>
      <w:r w:rsidRPr="00F4552F">
        <w:rPr>
          <w:spacing w:val="-1"/>
          <w:sz w:val="23"/>
          <w:szCs w:val="23"/>
          <w:lang w:val="ru-RU"/>
        </w:rPr>
        <w:t>ни</w:t>
      </w:r>
      <w:r w:rsidRPr="00F4552F">
        <w:rPr>
          <w:sz w:val="23"/>
          <w:szCs w:val="23"/>
          <w:lang w:val="ru-RU"/>
        </w:rPr>
        <w:t>м од</w:t>
      </w:r>
      <w:r w:rsidRPr="00F4552F">
        <w:rPr>
          <w:spacing w:val="-1"/>
          <w:sz w:val="23"/>
          <w:szCs w:val="23"/>
          <w:lang w:val="ru-RU"/>
        </w:rPr>
        <w:t>н</w:t>
      </w:r>
      <w:r w:rsidRPr="00F4552F">
        <w:rPr>
          <w:sz w:val="23"/>
          <w:szCs w:val="23"/>
          <w:lang w:val="ru-RU"/>
        </w:rPr>
        <w:t>о</w:t>
      </w:r>
      <w:r w:rsidRPr="00F4552F">
        <w:rPr>
          <w:spacing w:val="1"/>
          <w:sz w:val="23"/>
          <w:szCs w:val="23"/>
          <w:lang w:val="ru-RU"/>
        </w:rPr>
        <w:t>с</w:t>
      </w:r>
      <w:r w:rsidRPr="00F4552F">
        <w:rPr>
          <w:spacing w:val="-1"/>
          <w:sz w:val="23"/>
          <w:szCs w:val="23"/>
          <w:lang w:val="ru-RU"/>
        </w:rPr>
        <w:t>и</w:t>
      </w:r>
      <w:r w:rsidRPr="00F4552F">
        <w:rPr>
          <w:sz w:val="23"/>
          <w:szCs w:val="23"/>
          <w:lang w:val="ru-RU"/>
        </w:rPr>
        <w:t>ма</w:t>
      </w:r>
      <w:r w:rsidRPr="00F4552F">
        <w:rPr>
          <w:spacing w:val="1"/>
          <w:sz w:val="23"/>
          <w:szCs w:val="23"/>
          <w:lang w:val="ru-RU"/>
        </w:rPr>
        <w:t xml:space="preserve"> </w:t>
      </w:r>
      <w:r w:rsidRPr="00F4552F">
        <w:rPr>
          <w:sz w:val="23"/>
          <w:szCs w:val="23"/>
          <w:lang w:val="ru-RU"/>
        </w:rPr>
        <w:t>и</w:t>
      </w:r>
      <w:r w:rsidRPr="00F4552F">
        <w:rPr>
          <w:spacing w:val="-1"/>
          <w:sz w:val="23"/>
          <w:szCs w:val="23"/>
          <w:lang w:val="ru-RU"/>
        </w:rPr>
        <w:t xml:space="preserve"> </w:t>
      </w:r>
      <w:r w:rsidRPr="00F4552F">
        <w:rPr>
          <w:sz w:val="23"/>
          <w:szCs w:val="23"/>
          <w:lang w:val="ru-RU"/>
        </w:rPr>
        <w:t>др</w:t>
      </w:r>
      <w:r w:rsidRPr="00F4552F">
        <w:rPr>
          <w:spacing w:val="-5"/>
          <w:sz w:val="23"/>
          <w:szCs w:val="23"/>
          <w:lang w:val="ru-RU"/>
        </w:rPr>
        <w:t>у</w:t>
      </w:r>
      <w:r w:rsidRPr="00F4552F">
        <w:rPr>
          <w:spacing w:val="2"/>
          <w:sz w:val="23"/>
          <w:szCs w:val="23"/>
          <w:lang w:val="ru-RU"/>
        </w:rPr>
        <w:t>ги</w:t>
      </w:r>
      <w:r w:rsidRPr="00F4552F">
        <w:rPr>
          <w:sz w:val="23"/>
          <w:szCs w:val="23"/>
          <w:lang w:val="ru-RU"/>
        </w:rPr>
        <w:t>х р</w:t>
      </w:r>
      <w:r w:rsidRPr="00F4552F">
        <w:rPr>
          <w:spacing w:val="1"/>
          <w:sz w:val="23"/>
          <w:szCs w:val="23"/>
          <w:lang w:val="ru-RU"/>
        </w:rPr>
        <w:t>е</w:t>
      </w:r>
      <w:r w:rsidRPr="00F4552F">
        <w:rPr>
          <w:sz w:val="23"/>
          <w:szCs w:val="23"/>
          <w:lang w:val="ru-RU"/>
        </w:rPr>
        <w:t>л</w:t>
      </w:r>
      <w:r w:rsidRPr="00F4552F">
        <w:rPr>
          <w:spacing w:val="1"/>
          <w:sz w:val="23"/>
          <w:szCs w:val="23"/>
          <w:lang w:val="ru-RU"/>
        </w:rPr>
        <w:t>е</w:t>
      </w:r>
      <w:r w:rsidRPr="00F4552F">
        <w:rPr>
          <w:spacing w:val="-3"/>
          <w:sz w:val="23"/>
          <w:szCs w:val="23"/>
          <w:lang w:val="ru-RU"/>
        </w:rPr>
        <w:t>в</w:t>
      </w:r>
      <w:r w:rsidRPr="00F4552F">
        <w:rPr>
          <w:spacing w:val="1"/>
          <w:sz w:val="23"/>
          <w:szCs w:val="23"/>
          <w:lang w:val="ru-RU"/>
        </w:rPr>
        <w:t>а</w:t>
      </w:r>
      <w:r w:rsidRPr="00F4552F">
        <w:rPr>
          <w:spacing w:val="-1"/>
          <w:sz w:val="23"/>
          <w:szCs w:val="23"/>
          <w:lang w:val="ru-RU"/>
        </w:rPr>
        <w:t>н</w:t>
      </w:r>
      <w:r w:rsidRPr="00F4552F">
        <w:rPr>
          <w:sz w:val="23"/>
          <w:szCs w:val="23"/>
          <w:lang w:val="ru-RU"/>
        </w:rPr>
        <w:t>т</w:t>
      </w:r>
      <w:r w:rsidRPr="00F4552F">
        <w:rPr>
          <w:spacing w:val="-1"/>
          <w:sz w:val="23"/>
          <w:szCs w:val="23"/>
          <w:lang w:val="ru-RU"/>
        </w:rPr>
        <w:t>ни</w:t>
      </w:r>
      <w:r w:rsidRPr="00F4552F">
        <w:rPr>
          <w:sz w:val="23"/>
          <w:szCs w:val="23"/>
          <w:lang w:val="ru-RU"/>
        </w:rPr>
        <w:t xml:space="preserve">х </w:t>
      </w:r>
      <w:r w:rsidRPr="00F4552F">
        <w:rPr>
          <w:spacing w:val="-1"/>
          <w:sz w:val="23"/>
          <w:szCs w:val="23"/>
          <w:lang w:val="ru-RU"/>
        </w:rPr>
        <w:t>п</w:t>
      </w:r>
      <w:r w:rsidRPr="00F4552F">
        <w:rPr>
          <w:sz w:val="23"/>
          <w:szCs w:val="23"/>
          <w:lang w:val="ru-RU"/>
        </w:rPr>
        <w:t>ро</w:t>
      </w:r>
      <w:r w:rsidRPr="00F4552F">
        <w:rPr>
          <w:spacing w:val="-1"/>
          <w:sz w:val="23"/>
          <w:szCs w:val="23"/>
          <w:lang w:val="ru-RU"/>
        </w:rPr>
        <w:t>пи</w:t>
      </w:r>
      <w:r w:rsidRPr="00F4552F">
        <w:rPr>
          <w:spacing w:val="1"/>
          <w:sz w:val="23"/>
          <w:szCs w:val="23"/>
          <w:lang w:val="ru-RU"/>
        </w:rPr>
        <w:t>са</w:t>
      </w:r>
      <w:r w:rsidRPr="00F4552F">
        <w:rPr>
          <w:sz w:val="23"/>
          <w:szCs w:val="23"/>
          <w:lang w:val="ru-RU"/>
        </w:rPr>
        <w:t>.</w:t>
      </w:r>
    </w:p>
    <w:p w:rsidR="001D42A7" w:rsidRPr="006C2B14" w:rsidRDefault="001D42A7" w:rsidP="001B4DA7">
      <w:pPr>
        <w:widowControl w:val="0"/>
        <w:autoSpaceDE w:val="0"/>
        <w:autoSpaceDN w:val="0"/>
        <w:adjustRightInd w:val="0"/>
        <w:spacing w:line="260" w:lineRule="exact"/>
        <w:ind w:right="-20"/>
        <w:rPr>
          <w:spacing w:val="-1"/>
          <w:position w:val="-1"/>
          <w:sz w:val="23"/>
          <w:szCs w:val="23"/>
          <w:lang w:val="ru-RU"/>
        </w:rPr>
      </w:pPr>
    </w:p>
    <w:p w:rsidR="001D42A7" w:rsidRPr="006C2B14" w:rsidRDefault="001D42A7" w:rsidP="001B4DA7">
      <w:pPr>
        <w:widowControl w:val="0"/>
        <w:autoSpaceDE w:val="0"/>
        <w:autoSpaceDN w:val="0"/>
        <w:adjustRightInd w:val="0"/>
        <w:spacing w:line="260" w:lineRule="exact"/>
        <w:ind w:right="-20"/>
        <w:rPr>
          <w:spacing w:val="-1"/>
          <w:position w:val="-1"/>
          <w:sz w:val="23"/>
          <w:szCs w:val="23"/>
          <w:lang w:val="ru-RU"/>
        </w:rPr>
      </w:pPr>
    </w:p>
    <w:p w:rsidR="001D42A7" w:rsidRPr="00F4552F" w:rsidRDefault="001D42A7" w:rsidP="001B4DA7">
      <w:pPr>
        <w:widowControl w:val="0"/>
        <w:autoSpaceDE w:val="0"/>
        <w:autoSpaceDN w:val="0"/>
        <w:adjustRightInd w:val="0"/>
        <w:spacing w:line="260" w:lineRule="exact"/>
        <w:ind w:right="-20"/>
        <w:jc w:val="center"/>
        <w:rPr>
          <w:sz w:val="23"/>
          <w:szCs w:val="23"/>
          <w:lang w:val="ru-RU"/>
        </w:rPr>
      </w:pP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1</w:t>
      </w:r>
      <w:r w:rsidRPr="006C2B14">
        <w:rPr>
          <w:position w:val="-1"/>
          <w:sz w:val="23"/>
          <w:szCs w:val="23"/>
          <w:lang w:val="ru-RU"/>
        </w:rPr>
        <w:t>4</w:t>
      </w:r>
      <w:r w:rsidRPr="00F4552F">
        <w:rPr>
          <w:position w:val="-1"/>
          <w:sz w:val="23"/>
          <w:szCs w:val="23"/>
          <w:lang w:val="ru-RU"/>
        </w:rPr>
        <w:t>.</w:t>
      </w:r>
    </w:p>
    <w:p w:rsidR="001D42A7" w:rsidRPr="006C2B14" w:rsidRDefault="001D42A7" w:rsidP="001B4DA7">
      <w:pPr>
        <w:widowControl w:val="0"/>
        <w:autoSpaceDE w:val="0"/>
        <w:autoSpaceDN w:val="0"/>
        <w:adjustRightInd w:val="0"/>
        <w:spacing w:line="260" w:lineRule="exact"/>
        <w:ind w:right="-20"/>
        <w:rPr>
          <w:spacing w:val="-1"/>
          <w:position w:val="-1"/>
          <w:sz w:val="23"/>
          <w:szCs w:val="23"/>
          <w:lang w:val="ru-RU"/>
        </w:rPr>
      </w:pPr>
    </w:p>
    <w:p w:rsidR="001D42A7" w:rsidRPr="006C2B14" w:rsidRDefault="001D42A7" w:rsidP="001B4DA7">
      <w:pPr>
        <w:widowControl w:val="0"/>
        <w:autoSpaceDE w:val="0"/>
        <w:autoSpaceDN w:val="0"/>
        <w:adjustRightInd w:val="0"/>
        <w:spacing w:line="260" w:lineRule="exact"/>
        <w:ind w:right="-20"/>
        <w:rPr>
          <w:spacing w:val="-1"/>
          <w:position w:val="-1"/>
          <w:sz w:val="23"/>
          <w:szCs w:val="23"/>
          <w:lang w:val="ru-RU"/>
        </w:rPr>
      </w:pPr>
    </w:p>
    <w:p w:rsidR="001D42A7" w:rsidRPr="00F4552F" w:rsidRDefault="001D42A7" w:rsidP="001B4DA7">
      <w:pPr>
        <w:widowControl w:val="0"/>
        <w:autoSpaceDE w:val="0"/>
        <w:autoSpaceDN w:val="0"/>
        <w:adjustRightInd w:val="0"/>
        <w:ind w:left="1240" w:right="-20"/>
        <w:rPr>
          <w:sz w:val="23"/>
          <w:szCs w:val="23"/>
          <w:lang w:val="ru-RU"/>
        </w:rPr>
      </w:pPr>
      <w:r w:rsidRPr="00F4552F">
        <w:rPr>
          <w:spacing w:val="1"/>
          <w:sz w:val="23"/>
          <w:szCs w:val="23"/>
          <w:lang w:val="ru-RU"/>
        </w:rPr>
        <w:t>Е</w:t>
      </w:r>
      <w:r w:rsidRPr="00F4552F">
        <w:rPr>
          <w:spacing w:val="-1"/>
          <w:sz w:val="23"/>
          <w:szCs w:val="23"/>
          <w:lang w:val="ru-RU"/>
        </w:rPr>
        <w:t>в</w:t>
      </w:r>
      <w:r w:rsidRPr="00F4552F">
        <w:rPr>
          <w:spacing w:val="1"/>
          <w:sz w:val="23"/>
          <w:szCs w:val="23"/>
          <w:lang w:val="ru-RU"/>
        </w:rPr>
        <w:t>е</w:t>
      </w:r>
      <w:r w:rsidRPr="00F4552F">
        <w:rPr>
          <w:spacing w:val="-1"/>
          <w:sz w:val="23"/>
          <w:szCs w:val="23"/>
          <w:lang w:val="ru-RU"/>
        </w:rPr>
        <w:t>н</w:t>
      </w:r>
      <w:r w:rsidRPr="00F4552F">
        <w:rPr>
          <w:sz w:val="23"/>
          <w:szCs w:val="23"/>
          <w:lang w:val="ru-RU"/>
        </w:rPr>
        <w:t>т</w:t>
      </w:r>
      <w:r w:rsidRPr="00F4552F">
        <w:rPr>
          <w:spacing w:val="-5"/>
          <w:sz w:val="23"/>
          <w:szCs w:val="23"/>
          <w:lang w:val="ru-RU"/>
        </w:rPr>
        <w:t>у</w:t>
      </w:r>
      <w:r w:rsidRPr="00F4552F">
        <w:rPr>
          <w:spacing w:val="1"/>
          <w:sz w:val="23"/>
          <w:szCs w:val="23"/>
          <w:lang w:val="ru-RU"/>
        </w:rPr>
        <w:t>а</w:t>
      </w:r>
      <w:r w:rsidRPr="00F4552F">
        <w:rPr>
          <w:sz w:val="23"/>
          <w:szCs w:val="23"/>
          <w:lang w:val="ru-RU"/>
        </w:rPr>
        <w:t>л</w:t>
      </w:r>
      <w:r w:rsidRPr="00F4552F">
        <w:rPr>
          <w:spacing w:val="-1"/>
          <w:sz w:val="23"/>
          <w:szCs w:val="23"/>
          <w:lang w:val="ru-RU"/>
        </w:rPr>
        <w:t>н</w:t>
      </w:r>
      <w:r w:rsidRPr="00F4552F">
        <w:rPr>
          <w:sz w:val="23"/>
          <w:szCs w:val="23"/>
          <w:lang w:val="ru-RU"/>
        </w:rPr>
        <w:t>е</w:t>
      </w:r>
      <w:r w:rsidRPr="00F4552F">
        <w:rPr>
          <w:spacing w:val="3"/>
          <w:sz w:val="23"/>
          <w:szCs w:val="23"/>
          <w:lang w:val="ru-RU"/>
        </w:rPr>
        <w:t xml:space="preserve"> </w:t>
      </w:r>
      <w:r w:rsidRPr="00F4552F">
        <w:rPr>
          <w:spacing w:val="1"/>
          <w:sz w:val="23"/>
          <w:szCs w:val="23"/>
          <w:lang w:val="ru-RU"/>
        </w:rPr>
        <w:t>с</w:t>
      </w:r>
      <w:r w:rsidRPr="00F4552F">
        <w:rPr>
          <w:spacing w:val="-1"/>
          <w:sz w:val="23"/>
          <w:szCs w:val="23"/>
          <w:lang w:val="ru-RU"/>
        </w:rPr>
        <w:t>п</w:t>
      </w:r>
      <w:r w:rsidRPr="00F4552F">
        <w:rPr>
          <w:sz w:val="23"/>
          <w:szCs w:val="23"/>
          <w:lang w:val="ru-RU"/>
        </w:rPr>
        <w:t>оро</w:t>
      </w:r>
      <w:r w:rsidRPr="00F4552F">
        <w:rPr>
          <w:spacing w:val="-1"/>
          <w:sz w:val="23"/>
          <w:szCs w:val="23"/>
          <w:lang w:val="ru-RU"/>
        </w:rPr>
        <w:t>в</w:t>
      </w:r>
      <w:r w:rsidRPr="00F4552F">
        <w:rPr>
          <w:sz w:val="23"/>
          <w:szCs w:val="23"/>
          <w:lang w:val="ru-RU"/>
        </w:rPr>
        <w:t>е</w:t>
      </w:r>
      <w:r w:rsidRPr="00F4552F">
        <w:rPr>
          <w:spacing w:val="3"/>
          <w:sz w:val="23"/>
          <w:szCs w:val="23"/>
          <w:lang w:val="ru-RU"/>
        </w:rPr>
        <w:t xml:space="preserve"> </w:t>
      </w:r>
      <w:r w:rsidRPr="00F4552F">
        <w:rPr>
          <w:spacing w:val="-1"/>
          <w:sz w:val="23"/>
          <w:szCs w:val="23"/>
          <w:lang w:val="ru-RU"/>
        </w:rPr>
        <w:t>и</w:t>
      </w:r>
      <w:r w:rsidRPr="00F4552F">
        <w:rPr>
          <w:sz w:val="23"/>
          <w:szCs w:val="23"/>
          <w:lang w:val="ru-RU"/>
        </w:rPr>
        <w:t>з</w:t>
      </w:r>
      <w:r w:rsidRPr="00F4552F">
        <w:rPr>
          <w:spacing w:val="3"/>
          <w:sz w:val="23"/>
          <w:szCs w:val="23"/>
          <w:lang w:val="ru-RU"/>
        </w:rPr>
        <w:t xml:space="preserve"> </w:t>
      </w:r>
      <w:r w:rsidRPr="00F4552F">
        <w:rPr>
          <w:spacing w:val="-3"/>
          <w:sz w:val="23"/>
          <w:szCs w:val="23"/>
          <w:lang w:val="ru-RU"/>
        </w:rPr>
        <w:t>о</w:t>
      </w:r>
      <w:r w:rsidRPr="00F4552F">
        <w:rPr>
          <w:spacing w:val="-1"/>
          <w:sz w:val="23"/>
          <w:szCs w:val="23"/>
          <w:lang w:val="ru-RU"/>
        </w:rPr>
        <w:t>в</w:t>
      </w:r>
      <w:r w:rsidRPr="00F4552F">
        <w:rPr>
          <w:sz w:val="23"/>
          <w:szCs w:val="23"/>
          <w:lang w:val="ru-RU"/>
        </w:rPr>
        <w:t>ог</w:t>
      </w:r>
      <w:r w:rsidRPr="00F4552F">
        <w:rPr>
          <w:spacing w:val="4"/>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ора</w:t>
      </w:r>
      <w:r w:rsidRPr="00F4552F">
        <w:rPr>
          <w:spacing w:val="6"/>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н</w:t>
      </w:r>
      <w:r w:rsidRPr="00F4552F">
        <w:rPr>
          <w:sz w:val="23"/>
          <w:szCs w:val="23"/>
          <w:lang w:val="ru-RU"/>
        </w:rPr>
        <w:t>е</w:t>
      </w:r>
      <w:r w:rsidRPr="00F4552F">
        <w:rPr>
          <w:spacing w:val="3"/>
          <w:sz w:val="23"/>
          <w:szCs w:val="23"/>
          <w:lang w:val="ru-RU"/>
        </w:rPr>
        <w:t xml:space="preserve"> </w:t>
      </w:r>
      <w:r w:rsidRPr="00F4552F">
        <w:rPr>
          <w:spacing w:val="1"/>
          <w:sz w:val="23"/>
          <w:szCs w:val="23"/>
          <w:lang w:val="ru-RU"/>
        </w:rPr>
        <w:t>с</w:t>
      </w:r>
      <w:r w:rsidRPr="00F4552F">
        <w:rPr>
          <w:spacing w:val="-2"/>
          <w:sz w:val="23"/>
          <w:szCs w:val="23"/>
          <w:lang w:val="ru-RU"/>
        </w:rPr>
        <w:t>т</w:t>
      </w:r>
      <w:r w:rsidRPr="00F4552F">
        <w:rPr>
          <w:sz w:val="23"/>
          <w:szCs w:val="23"/>
          <w:lang w:val="ru-RU"/>
        </w:rPr>
        <w:t>р</w:t>
      </w:r>
      <w:r w:rsidRPr="00F4552F">
        <w:rPr>
          <w:spacing w:val="1"/>
          <w:sz w:val="23"/>
          <w:szCs w:val="23"/>
          <w:lang w:val="ru-RU"/>
        </w:rPr>
        <w:t>а</w:t>
      </w:r>
      <w:r w:rsidRPr="00F4552F">
        <w:rPr>
          <w:spacing w:val="-1"/>
          <w:sz w:val="23"/>
          <w:szCs w:val="23"/>
          <w:lang w:val="ru-RU"/>
        </w:rPr>
        <w:t>н</w:t>
      </w:r>
      <w:r w:rsidRPr="00F4552F">
        <w:rPr>
          <w:sz w:val="23"/>
          <w:szCs w:val="23"/>
          <w:lang w:val="ru-RU"/>
        </w:rPr>
        <w:t>е</w:t>
      </w:r>
      <w:r w:rsidRPr="00F4552F">
        <w:rPr>
          <w:spacing w:val="3"/>
          <w:sz w:val="23"/>
          <w:szCs w:val="23"/>
          <w:lang w:val="ru-RU"/>
        </w:rPr>
        <w:t xml:space="preserve"> </w:t>
      </w:r>
      <w:r w:rsidRPr="00F4552F">
        <w:rPr>
          <w:spacing w:val="-2"/>
          <w:sz w:val="23"/>
          <w:szCs w:val="23"/>
          <w:lang w:val="ru-RU"/>
        </w:rPr>
        <w:t>р</w:t>
      </w:r>
      <w:r w:rsidRPr="00F4552F">
        <w:rPr>
          <w:spacing w:val="1"/>
          <w:sz w:val="23"/>
          <w:szCs w:val="23"/>
          <w:lang w:val="ru-RU"/>
        </w:rPr>
        <w:t>е</w:t>
      </w:r>
      <w:r w:rsidRPr="00F4552F">
        <w:rPr>
          <w:sz w:val="23"/>
          <w:szCs w:val="23"/>
          <w:lang w:val="ru-RU"/>
        </w:rPr>
        <w:t>ш</w:t>
      </w:r>
      <w:r w:rsidRPr="00F4552F">
        <w:rPr>
          <w:spacing w:val="1"/>
          <w:sz w:val="23"/>
          <w:szCs w:val="23"/>
          <w:lang w:val="ru-RU"/>
        </w:rPr>
        <w:t>а</w:t>
      </w:r>
      <w:r w:rsidRPr="00F4552F">
        <w:rPr>
          <w:spacing w:val="-3"/>
          <w:sz w:val="23"/>
          <w:szCs w:val="23"/>
          <w:lang w:val="ru-RU"/>
        </w:rPr>
        <w:t>в</w:t>
      </w:r>
      <w:r w:rsidRPr="00F4552F">
        <w:rPr>
          <w:spacing w:val="1"/>
          <w:sz w:val="23"/>
          <w:szCs w:val="23"/>
          <w:lang w:val="ru-RU"/>
        </w:rPr>
        <w:t>а</w:t>
      </w:r>
      <w:r w:rsidRPr="00F4552F">
        <w:rPr>
          <w:sz w:val="23"/>
          <w:szCs w:val="23"/>
          <w:lang w:val="ru-RU"/>
        </w:rPr>
        <w:t>ће</w:t>
      </w:r>
      <w:r w:rsidRPr="00F4552F">
        <w:rPr>
          <w:spacing w:val="1"/>
          <w:sz w:val="23"/>
          <w:szCs w:val="23"/>
          <w:lang w:val="ru-RU"/>
        </w:rPr>
        <w:t xml:space="preserve"> с</w:t>
      </w:r>
      <w:r w:rsidRPr="00F4552F">
        <w:rPr>
          <w:spacing w:val="-1"/>
          <w:sz w:val="23"/>
          <w:szCs w:val="23"/>
          <w:lang w:val="ru-RU"/>
        </w:rPr>
        <w:t>п</w:t>
      </w:r>
      <w:r w:rsidRPr="00F4552F">
        <w:rPr>
          <w:sz w:val="23"/>
          <w:szCs w:val="23"/>
          <w:lang w:val="ru-RU"/>
        </w:rPr>
        <w:t>ор</w:t>
      </w:r>
      <w:r w:rsidRPr="00F4552F">
        <w:rPr>
          <w:spacing w:val="1"/>
          <w:sz w:val="23"/>
          <w:szCs w:val="23"/>
          <w:lang w:val="ru-RU"/>
        </w:rPr>
        <w:t>а</w:t>
      </w:r>
      <w:r w:rsidRPr="00F4552F">
        <w:rPr>
          <w:sz w:val="23"/>
          <w:szCs w:val="23"/>
          <w:lang w:val="ru-RU"/>
        </w:rPr>
        <w:t>з</w:t>
      </w:r>
      <w:r w:rsidRPr="00F4552F">
        <w:rPr>
          <w:spacing w:val="-5"/>
          <w:sz w:val="23"/>
          <w:szCs w:val="23"/>
          <w:lang w:val="ru-RU"/>
        </w:rPr>
        <w:t>у</w:t>
      </w:r>
      <w:r w:rsidRPr="00F4552F">
        <w:rPr>
          <w:sz w:val="23"/>
          <w:szCs w:val="23"/>
          <w:lang w:val="ru-RU"/>
        </w:rPr>
        <w:t>м</w:t>
      </w:r>
      <w:r w:rsidRPr="00F4552F">
        <w:rPr>
          <w:spacing w:val="-1"/>
          <w:sz w:val="23"/>
          <w:szCs w:val="23"/>
          <w:lang w:val="ru-RU"/>
        </w:rPr>
        <w:t>н</w:t>
      </w:r>
      <w:r w:rsidRPr="00F4552F">
        <w:rPr>
          <w:sz w:val="23"/>
          <w:szCs w:val="23"/>
          <w:lang w:val="ru-RU"/>
        </w:rPr>
        <w:t>о,</w:t>
      </w:r>
      <w:r w:rsidRPr="00F4552F">
        <w:rPr>
          <w:spacing w:val="5"/>
          <w:sz w:val="23"/>
          <w:szCs w:val="23"/>
          <w:lang w:val="ru-RU"/>
        </w:rPr>
        <w:t xml:space="preserve"> </w:t>
      </w:r>
      <w:r w:rsidRPr="00F4552F">
        <w:rPr>
          <w:sz w:val="23"/>
          <w:szCs w:val="23"/>
          <w:lang w:val="ru-RU"/>
        </w:rPr>
        <w:t>у</w:t>
      </w:r>
      <w:r w:rsidRPr="00F4552F">
        <w:rPr>
          <w:spacing w:val="-2"/>
          <w:sz w:val="23"/>
          <w:szCs w:val="23"/>
          <w:lang w:val="ru-RU"/>
        </w:rPr>
        <w:t xml:space="preserve"> </w:t>
      </w:r>
      <w:r w:rsidRPr="00F4552F">
        <w:rPr>
          <w:spacing w:val="3"/>
          <w:sz w:val="23"/>
          <w:szCs w:val="23"/>
          <w:lang w:val="ru-RU"/>
        </w:rPr>
        <w:t>с</w:t>
      </w:r>
      <w:r w:rsidRPr="00F4552F">
        <w:rPr>
          <w:spacing w:val="-5"/>
          <w:sz w:val="23"/>
          <w:szCs w:val="23"/>
          <w:lang w:val="ru-RU"/>
        </w:rPr>
        <w:t>у</w:t>
      </w:r>
      <w:r w:rsidRPr="00F4552F">
        <w:rPr>
          <w:spacing w:val="-1"/>
          <w:sz w:val="23"/>
          <w:szCs w:val="23"/>
          <w:lang w:val="ru-RU"/>
        </w:rPr>
        <w:t>п</w:t>
      </w:r>
      <w:r w:rsidRPr="00F4552F">
        <w:rPr>
          <w:sz w:val="23"/>
          <w:szCs w:val="23"/>
          <w:lang w:val="ru-RU"/>
        </w:rPr>
        <w:t>рот</w:t>
      </w:r>
      <w:r w:rsidRPr="00F4552F">
        <w:rPr>
          <w:spacing w:val="-1"/>
          <w:sz w:val="23"/>
          <w:szCs w:val="23"/>
          <w:lang w:val="ru-RU"/>
        </w:rPr>
        <w:t>н</w:t>
      </w:r>
      <w:r w:rsidRPr="00F4552F">
        <w:rPr>
          <w:sz w:val="23"/>
          <w:szCs w:val="23"/>
          <w:lang w:val="ru-RU"/>
        </w:rPr>
        <w:t>ом</w:t>
      </w:r>
      <w:r w:rsidRPr="00F4552F">
        <w:rPr>
          <w:spacing w:val="3"/>
          <w:sz w:val="23"/>
          <w:szCs w:val="23"/>
          <w:lang w:val="ru-RU"/>
        </w:rPr>
        <w:t xml:space="preserve"> </w:t>
      </w:r>
      <w:r w:rsidRPr="00F4552F">
        <w:rPr>
          <w:spacing w:val="-1"/>
          <w:sz w:val="23"/>
          <w:szCs w:val="23"/>
          <w:lang w:val="ru-RU"/>
        </w:rPr>
        <w:t>н</w:t>
      </w:r>
      <w:r w:rsidRPr="00F4552F">
        <w:rPr>
          <w:spacing w:val="1"/>
          <w:sz w:val="23"/>
          <w:szCs w:val="23"/>
          <w:lang w:val="ru-RU"/>
        </w:rPr>
        <w:t>а</w:t>
      </w:r>
      <w:r w:rsidRPr="00F4552F">
        <w:rPr>
          <w:sz w:val="23"/>
          <w:szCs w:val="23"/>
          <w:lang w:val="ru-RU"/>
        </w:rPr>
        <w:t>дл</w:t>
      </w:r>
      <w:r w:rsidRPr="00F4552F">
        <w:rPr>
          <w:spacing w:val="1"/>
          <w:sz w:val="23"/>
          <w:szCs w:val="23"/>
          <w:lang w:val="ru-RU"/>
        </w:rPr>
        <w:t>е</w:t>
      </w:r>
      <w:r w:rsidRPr="00F4552F">
        <w:rPr>
          <w:spacing w:val="-3"/>
          <w:sz w:val="23"/>
          <w:szCs w:val="23"/>
          <w:lang w:val="ru-RU"/>
        </w:rPr>
        <w:t>ж</w:t>
      </w:r>
      <w:r w:rsidRPr="00F4552F">
        <w:rPr>
          <w:spacing w:val="1"/>
          <w:sz w:val="23"/>
          <w:szCs w:val="23"/>
          <w:lang w:val="ru-RU"/>
        </w:rPr>
        <w:t>а</w:t>
      </w:r>
      <w:r w:rsidRPr="00F4552F">
        <w:rPr>
          <w:sz w:val="23"/>
          <w:szCs w:val="23"/>
          <w:lang w:val="ru-RU"/>
        </w:rPr>
        <w:t>н</w:t>
      </w:r>
      <w:r w:rsidRPr="00F4552F">
        <w:rPr>
          <w:spacing w:val="1"/>
          <w:sz w:val="23"/>
          <w:szCs w:val="23"/>
          <w:lang w:val="ru-RU"/>
        </w:rPr>
        <w:t xml:space="preserve"> ј</w:t>
      </w:r>
      <w:r w:rsidRPr="00F4552F">
        <w:rPr>
          <w:sz w:val="23"/>
          <w:szCs w:val="23"/>
          <w:lang w:val="ru-RU"/>
        </w:rPr>
        <w:t>е</w:t>
      </w:r>
    </w:p>
    <w:p w:rsidR="001D42A7" w:rsidRPr="00C40BFB" w:rsidRDefault="001D42A7" w:rsidP="001B4DA7">
      <w:pPr>
        <w:widowControl w:val="0"/>
        <w:autoSpaceDE w:val="0"/>
        <w:autoSpaceDN w:val="0"/>
        <w:adjustRightInd w:val="0"/>
        <w:spacing w:line="260" w:lineRule="exact"/>
        <w:ind w:right="-20"/>
        <w:rPr>
          <w:spacing w:val="-5"/>
          <w:sz w:val="23"/>
          <w:szCs w:val="23"/>
          <w:lang w:val="ru-RU"/>
        </w:rPr>
      </w:pPr>
      <w:r w:rsidRPr="00F4552F">
        <w:rPr>
          <w:spacing w:val="-1"/>
          <w:sz w:val="23"/>
          <w:szCs w:val="23"/>
          <w:lang w:val="ru-RU"/>
        </w:rPr>
        <w:t>П</w:t>
      </w:r>
      <w:r w:rsidRPr="00F4552F">
        <w:rPr>
          <w:sz w:val="23"/>
          <w:szCs w:val="23"/>
          <w:lang w:val="ru-RU"/>
        </w:rPr>
        <w:t>р</w:t>
      </w:r>
      <w:r w:rsidRPr="00F4552F">
        <w:rPr>
          <w:spacing w:val="-1"/>
          <w:sz w:val="23"/>
          <w:szCs w:val="23"/>
          <w:lang w:val="ru-RU"/>
        </w:rPr>
        <w:t>ив</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1"/>
          <w:sz w:val="23"/>
          <w:szCs w:val="23"/>
          <w:lang w:val="ru-RU"/>
        </w:rPr>
        <w:t>н</w:t>
      </w:r>
      <w:r w:rsidRPr="00F4552F">
        <w:rPr>
          <w:sz w:val="23"/>
          <w:szCs w:val="23"/>
          <w:lang w:val="ru-RU"/>
        </w:rPr>
        <w:t>и</w:t>
      </w:r>
      <w:r w:rsidRPr="00F4552F">
        <w:rPr>
          <w:spacing w:val="-1"/>
          <w:sz w:val="23"/>
          <w:szCs w:val="23"/>
          <w:lang w:val="ru-RU"/>
        </w:rPr>
        <w:t xml:space="preserve"> </w:t>
      </w:r>
      <w:r w:rsidRPr="00F4552F">
        <w:rPr>
          <w:spacing w:val="3"/>
          <w:sz w:val="23"/>
          <w:szCs w:val="23"/>
          <w:lang w:val="ru-RU"/>
        </w:rPr>
        <w:t>с</w:t>
      </w:r>
      <w:r w:rsidRPr="00F4552F">
        <w:rPr>
          <w:spacing w:val="-5"/>
          <w:sz w:val="23"/>
          <w:szCs w:val="23"/>
          <w:lang w:val="ru-RU"/>
        </w:rPr>
        <w:t>у</w:t>
      </w:r>
      <w:r w:rsidRPr="00F4552F">
        <w:rPr>
          <w:sz w:val="23"/>
          <w:szCs w:val="23"/>
          <w:lang w:val="ru-RU"/>
        </w:rPr>
        <w:t>д</w:t>
      </w:r>
      <w:r w:rsidRPr="00F4552F">
        <w:rPr>
          <w:spacing w:val="3"/>
          <w:sz w:val="23"/>
          <w:szCs w:val="23"/>
          <w:lang w:val="ru-RU"/>
        </w:rPr>
        <w:t xml:space="preserve"> </w:t>
      </w:r>
      <w:r w:rsidRPr="00F4552F">
        <w:rPr>
          <w:sz w:val="23"/>
          <w:szCs w:val="23"/>
          <w:lang w:val="ru-RU"/>
        </w:rPr>
        <w:t>у</w:t>
      </w:r>
      <w:r w:rsidRPr="00F4552F">
        <w:rPr>
          <w:spacing w:val="-2"/>
          <w:sz w:val="23"/>
          <w:szCs w:val="23"/>
          <w:lang w:val="ru-RU"/>
        </w:rPr>
        <w:t xml:space="preserve"> </w:t>
      </w:r>
      <w:r w:rsidRPr="00F4552F">
        <w:rPr>
          <w:sz w:val="23"/>
          <w:szCs w:val="23"/>
          <w:lang w:val="ru-RU"/>
        </w:rPr>
        <w:t>Сомбо</w:t>
      </w:r>
      <w:r w:rsidRPr="00F4552F">
        <w:rPr>
          <w:spacing w:val="2"/>
          <w:sz w:val="23"/>
          <w:szCs w:val="23"/>
          <w:lang w:val="ru-RU"/>
        </w:rPr>
        <w:t>р</w:t>
      </w:r>
      <w:r w:rsidRPr="00F4552F">
        <w:rPr>
          <w:spacing w:val="-5"/>
          <w:sz w:val="23"/>
          <w:szCs w:val="23"/>
          <w:lang w:val="ru-RU"/>
        </w:rPr>
        <w:t>у</w:t>
      </w:r>
      <w:r w:rsidRPr="006C2B14">
        <w:rPr>
          <w:spacing w:val="-5"/>
          <w:sz w:val="23"/>
          <w:szCs w:val="23"/>
          <w:lang w:val="ru-RU"/>
        </w:rPr>
        <w:t>.</w:t>
      </w:r>
    </w:p>
    <w:p w:rsidR="001D42A7" w:rsidRPr="006C2B14" w:rsidRDefault="001D42A7" w:rsidP="001B4DA7">
      <w:pPr>
        <w:widowControl w:val="0"/>
        <w:autoSpaceDE w:val="0"/>
        <w:autoSpaceDN w:val="0"/>
        <w:adjustRightInd w:val="0"/>
        <w:spacing w:line="260" w:lineRule="exact"/>
        <w:ind w:right="-20"/>
        <w:rPr>
          <w:spacing w:val="-5"/>
          <w:sz w:val="23"/>
          <w:szCs w:val="23"/>
          <w:lang w:val="ru-RU"/>
        </w:rPr>
      </w:pPr>
    </w:p>
    <w:p w:rsidR="001D42A7" w:rsidRPr="006C2B14" w:rsidRDefault="001D42A7" w:rsidP="001B4DA7">
      <w:pPr>
        <w:widowControl w:val="0"/>
        <w:autoSpaceDE w:val="0"/>
        <w:autoSpaceDN w:val="0"/>
        <w:adjustRightInd w:val="0"/>
        <w:spacing w:line="260" w:lineRule="exact"/>
        <w:ind w:right="-20"/>
        <w:rPr>
          <w:spacing w:val="-5"/>
          <w:sz w:val="23"/>
          <w:szCs w:val="23"/>
          <w:lang w:val="ru-RU"/>
        </w:rPr>
      </w:pPr>
    </w:p>
    <w:p w:rsidR="001D42A7" w:rsidRPr="006C2B14" w:rsidRDefault="001D42A7" w:rsidP="001B4DA7">
      <w:pPr>
        <w:widowControl w:val="0"/>
        <w:autoSpaceDE w:val="0"/>
        <w:autoSpaceDN w:val="0"/>
        <w:adjustRightInd w:val="0"/>
        <w:spacing w:line="260" w:lineRule="exact"/>
        <w:ind w:right="-20"/>
        <w:rPr>
          <w:spacing w:val="-5"/>
          <w:sz w:val="23"/>
          <w:szCs w:val="23"/>
          <w:lang w:val="ru-RU"/>
        </w:rPr>
      </w:pPr>
    </w:p>
    <w:p w:rsidR="001D42A7" w:rsidRPr="006C2B14" w:rsidRDefault="001D42A7" w:rsidP="001B4DA7">
      <w:pPr>
        <w:widowControl w:val="0"/>
        <w:autoSpaceDE w:val="0"/>
        <w:autoSpaceDN w:val="0"/>
        <w:adjustRightInd w:val="0"/>
        <w:spacing w:line="260" w:lineRule="exact"/>
        <w:ind w:right="-20"/>
        <w:jc w:val="center"/>
        <w:rPr>
          <w:position w:val="-1"/>
          <w:sz w:val="23"/>
          <w:szCs w:val="23"/>
          <w:lang w:val="ru-RU"/>
        </w:rPr>
      </w:pP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1</w:t>
      </w:r>
      <w:r w:rsidRPr="006C2B14">
        <w:rPr>
          <w:position w:val="-1"/>
          <w:sz w:val="23"/>
          <w:szCs w:val="23"/>
          <w:lang w:val="ru-RU"/>
        </w:rPr>
        <w:t>5</w:t>
      </w:r>
      <w:r w:rsidRPr="00F4552F">
        <w:rPr>
          <w:position w:val="-1"/>
          <w:sz w:val="23"/>
          <w:szCs w:val="23"/>
          <w:lang w:val="ru-RU"/>
        </w:rPr>
        <w:t>.</w:t>
      </w:r>
    </w:p>
    <w:p w:rsidR="001D42A7" w:rsidRPr="006C2B14" w:rsidRDefault="001D42A7" w:rsidP="001B4DA7">
      <w:pPr>
        <w:widowControl w:val="0"/>
        <w:autoSpaceDE w:val="0"/>
        <w:autoSpaceDN w:val="0"/>
        <w:adjustRightInd w:val="0"/>
        <w:spacing w:line="260" w:lineRule="exact"/>
        <w:ind w:right="-20"/>
        <w:jc w:val="center"/>
        <w:rPr>
          <w:position w:val="-1"/>
          <w:sz w:val="23"/>
          <w:szCs w:val="23"/>
          <w:lang w:val="ru-RU"/>
        </w:rPr>
      </w:pPr>
    </w:p>
    <w:p w:rsidR="001D42A7" w:rsidRPr="00F4552F" w:rsidRDefault="001D42A7" w:rsidP="001B4DA7">
      <w:pPr>
        <w:widowControl w:val="0"/>
        <w:autoSpaceDE w:val="0"/>
        <w:autoSpaceDN w:val="0"/>
        <w:adjustRightInd w:val="0"/>
        <w:ind w:right="-20" w:firstLine="708"/>
        <w:rPr>
          <w:sz w:val="23"/>
          <w:szCs w:val="23"/>
          <w:lang w:val="ru-RU"/>
        </w:rPr>
      </w:pPr>
      <w:r w:rsidRPr="00F4552F">
        <w:rPr>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 xml:space="preserve">ор </w:t>
      </w:r>
      <w:r w:rsidRPr="00F4552F">
        <w:rPr>
          <w:spacing w:val="1"/>
          <w:sz w:val="23"/>
          <w:szCs w:val="23"/>
          <w:lang w:val="ru-RU"/>
        </w:rPr>
        <w:t>с</w:t>
      </w:r>
      <w:r w:rsidRPr="00F4552F">
        <w:rPr>
          <w:sz w:val="23"/>
          <w:szCs w:val="23"/>
          <w:lang w:val="ru-RU"/>
        </w:rPr>
        <w:t>т</w:t>
      </w:r>
      <w:r w:rsidRPr="00F4552F">
        <w:rPr>
          <w:spacing w:val="-2"/>
          <w:sz w:val="23"/>
          <w:szCs w:val="23"/>
          <w:lang w:val="ru-RU"/>
        </w:rPr>
        <w:t>у</w:t>
      </w:r>
      <w:r w:rsidRPr="00F4552F">
        <w:rPr>
          <w:spacing w:val="-1"/>
          <w:sz w:val="23"/>
          <w:szCs w:val="23"/>
          <w:lang w:val="ru-RU"/>
        </w:rPr>
        <w:t>п</w:t>
      </w:r>
      <w:r w:rsidRPr="00F4552F">
        <w:rPr>
          <w:sz w:val="23"/>
          <w:szCs w:val="23"/>
          <w:lang w:val="ru-RU"/>
        </w:rPr>
        <w:t>а</w:t>
      </w:r>
      <w:r w:rsidRPr="00F4552F">
        <w:rPr>
          <w:spacing w:val="1"/>
          <w:sz w:val="23"/>
          <w:szCs w:val="23"/>
          <w:lang w:val="ru-RU"/>
        </w:rPr>
        <w:t xml:space="preserve"> </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с</w:t>
      </w:r>
      <w:r w:rsidRPr="00F4552F">
        <w:rPr>
          <w:spacing w:val="-1"/>
          <w:sz w:val="23"/>
          <w:szCs w:val="23"/>
          <w:lang w:val="ru-RU"/>
        </w:rPr>
        <w:t>н</w:t>
      </w:r>
      <w:r w:rsidRPr="00F4552F">
        <w:rPr>
          <w:spacing w:val="1"/>
          <w:sz w:val="23"/>
          <w:szCs w:val="23"/>
          <w:lang w:val="ru-RU"/>
        </w:rPr>
        <w:t>а</w:t>
      </w:r>
      <w:r w:rsidRPr="00F4552F">
        <w:rPr>
          <w:spacing w:val="2"/>
          <w:sz w:val="23"/>
          <w:szCs w:val="23"/>
          <w:lang w:val="ru-RU"/>
        </w:rPr>
        <w:t>г</w:t>
      </w:r>
      <w:r w:rsidRPr="00F4552F">
        <w:rPr>
          <w:sz w:val="23"/>
          <w:szCs w:val="23"/>
          <w:lang w:val="ru-RU"/>
        </w:rPr>
        <w:t>у</w:t>
      </w:r>
      <w:r w:rsidRPr="00F4552F">
        <w:rPr>
          <w:spacing w:val="-5"/>
          <w:sz w:val="23"/>
          <w:szCs w:val="23"/>
          <w:lang w:val="ru-RU"/>
        </w:rPr>
        <w:t xml:space="preserve"> </w:t>
      </w:r>
      <w:r w:rsidRPr="00F4552F">
        <w:rPr>
          <w:sz w:val="23"/>
          <w:szCs w:val="23"/>
          <w:lang w:val="ru-RU"/>
        </w:rPr>
        <w:t>д</w:t>
      </w:r>
      <w:r w:rsidRPr="00F4552F">
        <w:rPr>
          <w:spacing w:val="1"/>
          <w:sz w:val="23"/>
          <w:szCs w:val="23"/>
          <w:lang w:val="ru-RU"/>
        </w:rPr>
        <w:t>а</w:t>
      </w:r>
      <w:r w:rsidRPr="00F4552F">
        <w:rPr>
          <w:spacing w:val="-1"/>
          <w:sz w:val="23"/>
          <w:szCs w:val="23"/>
          <w:lang w:val="ru-RU"/>
        </w:rPr>
        <w:t>н</w:t>
      </w:r>
      <w:r w:rsidRPr="00F4552F">
        <w:rPr>
          <w:sz w:val="23"/>
          <w:szCs w:val="23"/>
          <w:lang w:val="ru-RU"/>
        </w:rPr>
        <w:t xml:space="preserve">ом </w:t>
      </w:r>
      <w:r w:rsidRPr="00F4552F">
        <w:rPr>
          <w:spacing w:val="-1"/>
          <w:sz w:val="23"/>
          <w:szCs w:val="23"/>
          <w:lang w:val="ru-RU"/>
        </w:rPr>
        <w:t>п</w:t>
      </w:r>
      <w:r w:rsidRPr="00F4552F">
        <w:rPr>
          <w:sz w:val="23"/>
          <w:szCs w:val="23"/>
          <w:lang w:val="ru-RU"/>
        </w:rPr>
        <w:t>от</w:t>
      </w:r>
      <w:r w:rsidRPr="00F4552F">
        <w:rPr>
          <w:spacing w:val="-1"/>
          <w:sz w:val="23"/>
          <w:szCs w:val="23"/>
          <w:lang w:val="ru-RU"/>
        </w:rPr>
        <w:t>пи</w:t>
      </w:r>
      <w:r w:rsidRPr="00F4552F">
        <w:rPr>
          <w:spacing w:val="1"/>
          <w:sz w:val="23"/>
          <w:szCs w:val="23"/>
          <w:lang w:val="ru-RU"/>
        </w:rPr>
        <w:t>с</w:t>
      </w:r>
      <w:r w:rsidRPr="00F4552F">
        <w:rPr>
          <w:spacing w:val="-1"/>
          <w:sz w:val="23"/>
          <w:szCs w:val="23"/>
          <w:lang w:val="ru-RU"/>
        </w:rPr>
        <w:t>ив</w:t>
      </w:r>
      <w:r w:rsidRPr="00F4552F">
        <w:rPr>
          <w:spacing w:val="1"/>
          <w:sz w:val="23"/>
          <w:szCs w:val="23"/>
          <w:lang w:val="ru-RU"/>
        </w:rPr>
        <w:t>а</w:t>
      </w:r>
      <w:r w:rsidRPr="00F4552F">
        <w:rPr>
          <w:spacing w:val="-1"/>
          <w:sz w:val="23"/>
          <w:szCs w:val="23"/>
          <w:lang w:val="ru-RU"/>
        </w:rPr>
        <w:t>њ</w:t>
      </w:r>
      <w:r w:rsidRPr="00F4552F">
        <w:rPr>
          <w:sz w:val="23"/>
          <w:szCs w:val="23"/>
          <w:lang w:val="ru-RU"/>
        </w:rPr>
        <w:t>а</w:t>
      </w:r>
      <w:r w:rsidRPr="00F4552F">
        <w:rPr>
          <w:spacing w:val="1"/>
          <w:sz w:val="23"/>
          <w:szCs w:val="23"/>
          <w:lang w:val="ru-RU"/>
        </w:rPr>
        <w:t xml:space="preserve"> </w:t>
      </w:r>
      <w:r w:rsidRPr="00F4552F">
        <w:rPr>
          <w:sz w:val="23"/>
          <w:szCs w:val="23"/>
          <w:lang w:val="ru-RU"/>
        </w:rPr>
        <w:t xml:space="preserve">од </w:t>
      </w:r>
      <w:r w:rsidRPr="00F4552F">
        <w:rPr>
          <w:spacing w:val="1"/>
          <w:sz w:val="23"/>
          <w:szCs w:val="23"/>
          <w:lang w:val="ru-RU"/>
        </w:rPr>
        <w:t>с</w:t>
      </w:r>
      <w:r w:rsidRPr="00F4552F">
        <w:rPr>
          <w:spacing w:val="-2"/>
          <w:sz w:val="23"/>
          <w:szCs w:val="23"/>
          <w:lang w:val="ru-RU"/>
        </w:rPr>
        <w:t>т</w:t>
      </w:r>
      <w:r w:rsidRPr="00F4552F">
        <w:rPr>
          <w:sz w:val="23"/>
          <w:szCs w:val="23"/>
          <w:lang w:val="ru-RU"/>
        </w:rPr>
        <w:t>р</w:t>
      </w:r>
      <w:r w:rsidRPr="00F4552F">
        <w:rPr>
          <w:spacing w:val="1"/>
          <w:sz w:val="23"/>
          <w:szCs w:val="23"/>
          <w:lang w:val="ru-RU"/>
        </w:rPr>
        <w:t>а</w:t>
      </w:r>
      <w:r w:rsidRPr="00F4552F">
        <w:rPr>
          <w:spacing w:val="-1"/>
          <w:sz w:val="23"/>
          <w:szCs w:val="23"/>
          <w:lang w:val="ru-RU"/>
        </w:rPr>
        <w:t>н</w:t>
      </w:r>
      <w:r w:rsidRPr="00F4552F">
        <w:rPr>
          <w:sz w:val="23"/>
          <w:szCs w:val="23"/>
          <w:lang w:val="ru-RU"/>
        </w:rPr>
        <w:t>е</w:t>
      </w:r>
      <w:r w:rsidRPr="00F4552F">
        <w:rPr>
          <w:spacing w:val="1"/>
          <w:sz w:val="23"/>
          <w:szCs w:val="23"/>
          <w:lang w:val="ru-RU"/>
        </w:rPr>
        <w:t xml:space="preserve"> </w:t>
      </w:r>
      <w:r w:rsidRPr="00F4552F">
        <w:rPr>
          <w:sz w:val="23"/>
          <w:szCs w:val="23"/>
          <w:lang w:val="ru-RU"/>
        </w:rPr>
        <w:t>о</w:t>
      </w:r>
      <w:r w:rsidRPr="00F4552F">
        <w:rPr>
          <w:spacing w:val="-1"/>
          <w:sz w:val="23"/>
          <w:szCs w:val="23"/>
          <w:lang w:val="ru-RU"/>
        </w:rPr>
        <w:t>в</w:t>
      </w:r>
      <w:r w:rsidRPr="00F4552F">
        <w:rPr>
          <w:sz w:val="23"/>
          <w:szCs w:val="23"/>
          <w:lang w:val="ru-RU"/>
        </w:rPr>
        <w:t>л</w:t>
      </w:r>
      <w:r w:rsidRPr="00F4552F">
        <w:rPr>
          <w:spacing w:val="1"/>
          <w:sz w:val="23"/>
          <w:szCs w:val="23"/>
          <w:lang w:val="ru-RU"/>
        </w:rPr>
        <w:t>а</w:t>
      </w:r>
      <w:r w:rsidRPr="00F4552F">
        <w:rPr>
          <w:sz w:val="23"/>
          <w:szCs w:val="23"/>
          <w:lang w:val="ru-RU"/>
        </w:rPr>
        <w:t>ш</w:t>
      </w:r>
      <w:r w:rsidRPr="00F4552F">
        <w:rPr>
          <w:spacing w:val="-2"/>
          <w:sz w:val="23"/>
          <w:szCs w:val="23"/>
          <w:lang w:val="ru-RU"/>
        </w:rPr>
        <w:t>ћ</w:t>
      </w:r>
      <w:r w:rsidRPr="00F4552F">
        <w:rPr>
          <w:spacing w:val="1"/>
          <w:sz w:val="23"/>
          <w:szCs w:val="23"/>
          <w:lang w:val="ru-RU"/>
        </w:rPr>
        <w:t>е</w:t>
      </w:r>
      <w:r w:rsidRPr="00F4552F">
        <w:rPr>
          <w:spacing w:val="-1"/>
          <w:sz w:val="23"/>
          <w:szCs w:val="23"/>
          <w:lang w:val="ru-RU"/>
        </w:rPr>
        <w:t>ни</w:t>
      </w:r>
      <w:r w:rsidRPr="00F4552F">
        <w:rPr>
          <w:sz w:val="23"/>
          <w:szCs w:val="23"/>
          <w:lang w:val="ru-RU"/>
        </w:rPr>
        <w:t xml:space="preserve">х </w:t>
      </w:r>
      <w:r w:rsidRPr="00F4552F">
        <w:rPr>
          <w:spacing w:val="-1"/>
          <w:sz w:val="23"/>
          <w:szCs w:val="23"/>
          <w:lang w:val="ru-RU"/>
        </w:rPr>
        <w:t>п</w:t>
      </w:r>
      <w:r w:rsidRPr="00F4552F">
        <w:rPr>
          <w:sz w:val="23"/>
          <w:szCs w:val="23"/>
          <w:lang w:val="ru-RU"/>
        </w:rPr>
        <w:t>р</w:t>
      </w:r>
      <w:r w:rsidRPr="00F4552F">
        <w:rPr>
          <w:spacing w:val="1"/>
          <w:sz w:val="23"/>
          <w:szCs w:val="23"/>
          <w:lang w:val="ru-RU"/>
        </w:rPr>
        <w:t>е</w:t>
      </w:r>
      <w:r w:rsidRPr="00F4552F">
        <w:rPr>
          <w:sz w:val="23"/>
          <w:szCs w:val="23"/>
          <w:lang w:val="ru-RU"/>
        </w:rPr>
        <w:t>д</w:t>
      </w:r>
      <w:r w:rsidRPr="00F4552F">
        <w:rPr>
          <w:spacing w:val="-2"/>
          <w:sz w:val="23"/>
          <w:szCs w:val="23"/>
          <w:lang w:val="ru-RU"/>
        </w:rPr>
        <w:t>ст</w:t>
      </w:r>
      <w:r w:rsidRPr="00F4552F">
        <w:rPr>
          <w:spacing w:val="1"/>
          <w:sz w:val="23"/>
          <w:szCs w:val="23"/>
          <w:lang w:val="ru-RU"/>
        </w:rPr>
        <w:t>а</w:t>
      </w:r>
      <w:r w:rsidRPr="00F4552F">
        <w:rPr>
          <w:spacing w:val="-1"/>
          <w:sz w:val="23"/>
          <w:szCs w:val="23"/>
          <w:lang w:val="ru-RU"/>
        </w:rPr>
        <w:t>вни</w:t>
      </w:r>
      <w:r w:rsidRPr="00F4552F">
        <w:rPr>
          <w:spacing w:val="1"/>
          <w:sz w:val="23"/>
          <w:szCs w:val="23"/>
          <w:lang w:val="ru-RU"/>
        </w:rPr>
        <w:t>к</w:t>
      </w:r>
      <w:r w:rsidRPr="00F4552F">
        <w:rPr>
          <w:sz w:val="23"/>
          <w:szCs w:val="23"/>
          <w:lang w:val="ru-RU"/>
        </w:rPr>
        <w:t>а</w:t>
      </w:r>
      <w:r w:rsidRPr="00F4552F">
        <w:rPr>
          <w:spacing w:val="1"/>
          <w:sz w:val="23"/>
          <w:szCs w:val="23"/>
          <w:lang w:val="ru-RU"/>
        </w:rPr>
        <w:t xml:space="preserve"> </w:t>
      </w:r>
      <w:r w:rsidRPr="00F4552F">
        <w:rPr>
          <w:spacing w:val="-3"/>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ни</w:t>
      </w:r>
      <w:r w:rsidRPr="00F4552F">
        <w:rPr>
          <w:sz w:val="23"/>
          <w:szCs w:val="23"/>
          <w:lang w:val="ru-RU"/>
        </w:rPr>
        <w:t xml:space="preserve">х </w:t>
      </w:r>
      <w:r w:rsidRPr="00F4552F">
        <w:rPr>
          <w:spacing w:val="1"/>
          <w:sz w:val="23"/>
          <w:szCs w:val="23"/>
          <w:lang w:val="ru-RU"/>
        </w:rPr>
        <w:t>с</w:t>
      </w:r>
      <w:r w:rsidRPr="00F4552F">
        <w:rPr>
          <w:sz w:val="23"/>
          <w:szCs w:val="23"/>
          <w:lang w:val="ru-RU"/>
        </w:rPr>
        <w:t>т</w:t>
      </w:r>
      <w:r w:rsidRPr="00F4552F">
        <w:rPr>
          <w:spacing w:val="1"/>
          <w:sz w:val="23"/>
          <w:szCs w:val="23"/>
          <w:lang w:val="ru-RU"/>
        </w:rPr>
        <w:t>а</w:t>
      </w:r>
      <w:r w:rsidRPr="00F4552F">
        <w:rPr>
          <w:sz w:val="23"/>
          <w:szCs w:val="23"/>
          <w:lang w:val="ru-RU"/>
        </w:rPr>
        <w:t>р</w:t>
      </w:r>
      <w:r w:rsidRPr="00F4552F">
        <w:rPr>
          <w:spacing w:val="-1"/>
          <w:sz w:val="23"/>
          <w:szCs w:val="23"/>
          <w:lang w:val="ru-RU"/>
        </w:rPr>
        <w:t>н</w:t>
      </w:r>
      <w:r w:rsidRPr="00F4552F">
        <w:rPr>
          <w:spacing w:val="1"/>
          <w:sz w:val="23"/>
          <w:szCs w:val="23"/>
          <w:lang w:val="ru-RU"/>
        </w:rPr>
        <w:t>а</w:t>
      </w:r>
      <w:r w:rsidRPr="00F4552F">
        <w:rPr>
          <w:sz w:val="23"/>
          <w:szCs w:val="23"/>
          <w:lang w:val="ru-RU"/>
        </w:rPr>
        <w:t>.</w:t>
      </w:r>
    </w:p>
    <w:p w:rsidR="001D42A7" w:rsidRPr="008B32C3" w:rsidRDefault="001D42A7" w:rsidP="001B4DA7">
      <w:pPr>
        <w:widowControl w:val="0"/>
        <w:autoSpaceDE w:val="0"/>
        <w:autoSpaceDN w:val="0"/>
        <w:adjustRightInd w:val="0"/>
        <w:spacing w:line="260" w:lineRule="exact"/>
        <w:ind w:right="-20"/>
        <w:jc w:val="both"/>
        <w:rPr>
          <w:sz w:val="23"/>
          <w:szCs w:val="23"/>
          <w:lang w:val="ru-RU"/>
        </w:rPr>
      </w:pPr>
    </w:p>
    <w:p w:rsidR="001D42A7" w:rsidRPr="00C40BFB" w:rsidRDefault="001D42A7" w:rsidP="00756B28">
      <w:pPr>
        <w:widowControl w:val="0"/>
        <w:autoSpaceDE w:val="0"/>
        <w:autoSpaceDN w:val="0"/>
        <w:adjustRightInd w:val="0"/>
        <w:spacing w:line="260" w:lineRule="exact"/>
        <w:ind w:right="-20"/>
        <w:jc w:val="right"/>
        <w:rPr>
          <w:spacing w:val="-1"/>
          <w:position w:val="-1"/>
          <w:sz w:val="23"/>
          <w:szCs w:val="23"/>
          <w:lang w:val="ru-RU"/>
        </w:rPr>
      </w:pPr>
      <w:r w:rsidRPr="00C40BFB">
        <w:rPr>
          <w:spacing w:val="-1"/>
          <w:position w:val="-1"/>
          <w:sz w:val="23"/>
          <w:szCs w:val="23"/>
          <w:lang w:val="ru-RU"/>
        </w:rPr>
        <w:t>25.</w:t>
      </w:r>
    </w:p>
    <w:p w:rsidR="001D42A7" w:rsidRPr="00C40BFB" w:rsidRDefault="001D42A7" w:rsidP="001B4DA7">
      <w:pPr>
        <w:widowControl w:val="0"/>
        <w:autoSpaceDE w:val="0"/>
        <w:autoSpaceDN w:val="0"/>
        <w:adjustRightInd w:val="0"/>
        <w:spacing w:line="260" w:lineRule="exact"/>
        <w:ind w:right="-20"/>
        <w:jc w:val="center"/>
        <w:rPr>
          <w:spacing w:val="-1"/>
          <w:position w:val="-1"/>
          <w:sz w:val="23"/>
          <w:szCs w:val="23"/>
          <w:lang w:val="ru-RU"/>
        </w:rPr>
      </w:pPr>
    </w:p>
    <w:p w:rsidR="001D42A7" w:rsidRPr="006C2B14" w:rsidRDefault="001D42A7" w:rsidP="001B4DA7">
      <w:pPr>
        <w:widowControl w:val="0"/>
        <w:autoSpaceDE w:val="0"/>
        <w:autoSpaceDN w:val="0"/>
        <w:adjustRightInd w:val="0"/>
        <w:spacing w:line="260" w:lineRule="exact"/>
        <w:ind w:right="-20"/>
        <w:jc w:val="center"/>
        <w:rPr>
          <w:position w:val="-1"/>
          <w:sz w:val="23"/>
          <w:szCs w:val="23"/>
          <w:lang w:val="ru-RU"/>
        </w:rPr>
      </w:pPr>
      <w:r w:rsidRPr="00F4552F">
        <w:rPr>
          <w:spacing w:val="-1"/>
          <w:position w:val="-1"/>
          <w:sz w:val="23"/>
          <w:szCs w:val="23"/>
          <w:lang w:val="ru-RU"/>
        </w:rPr>
        <w:t>Ч</w:t>
      </w:r>
      <w:r w:rsidRPr="00F4552F">
        <w:rPr>
          <w:position w:val="-1"/>
          <w:sz w:val="23"/>
          <w:szCs w:val="23"/>
          <w:lang w:val="ru-RU"/>
        </w:rPr>
        <w:t>л</w:t>
      </w:r>
      <w:r w:rsidRPr="00F4552F">
        <w:rPr>
          <w:spacing w:val="1"/>
          <w:position w:val="-1"/>
          <w:sz w:val="23"/>
          <w:szCs w:val="23"/>
          <w:lang w:val="ru-RU"/>
        </w:rPr>
        <w:t>а</w:t>
      </w:r>
      <w:r w:rsidRPr="00F4552F">
        <w:rPr>
          <w:position w:val="-1"/>
          <w:sz w:val="23"/>
          <w:szCs w:val="23"/>
          <w:lang w:val="ru-RU"/>
        </w:rPr>
        <w:t>н</w:t>
      </w:r>
      <w:r w:rsidRPr="00F4552F">
        <w:rPr>
          <w:spacing w:val="-1"/>
          <w:position w:val="-1"/>
          <w:sz w:val="23"/>
          <w:szCs w:val="23"/>
          <w:lang w:val="ru-RU"/>
        </w:rPr>
        <w:t xml:space="preserve"> </w:t>
      </w:r>
      <w:r w:rsidRPr="00F4552F">
        <w:rPr>
          <w:position w:val="-1"/>
          <w:sz w:val="23"/>
          <w:szCs w:val="23"/>
          <w:lang w:val="ru-RU"/>
        </w:rPr>
        <w:t>1</w:t>
      </w:r>
      <w:r w:rsidRPr="006C2B14">
        <w:rPr>
          <w:position w:val="-1"/>
          <w:sz w:val="23"/>
          <w:szCs w:val="23"/>
          <w:lang w:val="ru-RU"/>
        </w:rPr>
        <w:t>6</w:t>
      </w:r>
      <w:r w:rsidRPr="00F4552F">
        <w:rPr>
          <w:position w:val="-1"/>
          <w:sz w:val="23"/>
          <w:szCs w:val="23"/>
          <w:lang w:val="ru-RU"/>
        </w:rPr>
        <w:t>.</w:t>
      </w:r>
    </w:p>
    <w:p w:rsidR="001D42A7" w:rsidRPr="006C2B14" w:rsidRDefault="001D42A7" w:rsidP="001B4DA7">
      <w:pPr>
        <w:widowControl w:val="0"/>
        <w:autoSpaceDE w:val="0"/>
        <w:autoSpaceDN w:val="0"/>
        <w:adjustRightInd w:val="0"/>
        <w:spacing w:line="260" w:lineRule="exact"/>
        <w:ind w:right="-20"/>
        <w:jc w:val="center"/>
        <w:rPr>
          <w:position w:val="-1"/>
          <w:sz w:val="23"/>
          <w:szCs w:val="23"/>
          <w:lang w:val="ru-RU"/>
        </w:rPr>
      </w:pPr>
    </w:p>
    <w:p w:rsidR="001D42A7" w:rsidRPr="00F4552F" w:rsidRDefault="001D42A7" w:rsidP="001B4DA7">
      <w:pPr>
        <w:widowControl w:val="0"/>
        <w:autoSpaceDE w:val="0"/>
        <w:autoSpaceDN w:val="0"/>
        <w:adjustRightInd w:val="0"/>
        <w:ind w:right="-20" w:firstLine="708"/>
        <w:rPr>
          <w:sz w:val="23"/>
          <w:szCs w:val="23"/>
          <w:lang w:val="ru-RU"/>
        </w:rPr>
      </w:pPr>
      <w:r w:rsidRPr="00F4552F">
        <w:rPr>
          <w:spacing w:val="-1"/>
          <w:sz w:val="23"/>
          <w:szCs w:val="23"/>
          <w:lang w:val="ru-RU"/>
        </w:rPr>
        <w:t>Ов</w:t>
      </w:r>
      <w:r w:rsidRPr="00F4552F">
        <w:rPr>
          <w:spacing w:val="1"/>
          <w:sz w:val="23"/>
          <w:szCs w:val="23"/>
          <w:lang w:val="ru-RU"/>
        </w:rPr>
        <w:t>а</w:t>
      </w:r>
      <w:r w:rsidRPr="00F4552F">
        <w:rPr>
          <w:sz w:val="23"/>
          <w:szCs w:val="23"/>
          <w:lang w:val="ru-RU"/>
        </w:rPr>
        <w:t>ј</w:t>
      </w:r>
      <w:r w:rsidRPr="00F4552F">
        <w:rPr>
          <w:spacing w:val="3"/>
          <w:sz w:val="23"/>
          <w:szCs w:val="23"/>
          <w:lang w:val="ru-RU"/>
        </w:rPr>
        <w:t xml:space="preserve"> </w:t>
      </w:r>
      <w:r w:rsidRPr="00F4552F">
        <w:rPr>
          <w:spacing w:val="-5"/>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2"/>
          <w:sz w:val="23"/>
          <w:szCs w:val="23"/>
          <w:lang w:val="ru-RU"/>
        </w:rPr>
        <w:t xml:space="preserve"> </w:t>
      </w:r>
      <w:r w:rsidRPr="00F4552F">
        <w:rPr>
          <w:spacing w:val="1"/>
          <w:sz w:val="23"/>
          <w:szCs w:val="23"/>
          <w:lang w:val="ru-RU"/>
        </w:rPr>
        <w:t>ј</w:t>
      </w:r>
      <w:r w:rsidRPr="00F4552F">
        <w:rPr>
          <w:sz w:val="23"/>
          <w:szCs w:val="23"/>
          <w:lang w:val="ru-RU"/>
        </w:rPr>
        <w:t>е</w:t>
      </w:r>
      <w:r w:rsidRPr="00F4552F">
        <w:rPr>
          <w:spacing w:val="1"/>
          <w:sz w:val="23"/>
          <w:szCs w:val="23"/>
          <w:lang w:val="ru-RU"/>
        </w:rPr>
        <w:t xml:space="preserve"> са</w:t>
      </w:r>
      <w:r w:rsidRPr="00F4552F">
        <w:rPr>
          <w:spacing w:val="-1"/>
          <w:sz w:val="23"/>
          <w:szCs w:val="23"/>
          <w:lang w:val="ru-RU"/>
        </w:rPr>
        <w:t>чињ</w:t>
      </w:r>
      <w:r w:rsidRPr="00F4552F">
        <w:rPr>
          <w:spacing w:val="1"/>
          <w:sz w:val="23"/>
          <w:szCs w:val="23"/>
          <w:lang w:val="ru-RU"/>
        </w:rPr>
        <w:t>е</w:t>
      </w:r>
      <w:r w:rsidRPr="00F4552F">
        <w:rPr>
          <w:sz w:val="23"/>
          <w:szCs w:val="23"/>
          <w:lang w:val="ru-RU"/>
        </w:rPr>
        <w:t>н</w:t>
      </w:r>
      <w:r w:rsidRPr="00F4552F">
        <w:rPr>
          <w:spacing w:val="1"/>
          <w:sz w:val="23"/>
          <w:szCs w:val="23"/>
          <w:lang w:val="ru-RU"/>
        </w:rPr>
        <w:t xml:space="preserve"> </w:t>
      </w:r>
      <w:r w:rsidRPr="00F4552F">
        <w:rPr>
          <w:sz w:val="23"/>
          <w:szCs w:val="23"/>
          <w:lang w:val="ru-RU"/>
        </w:rPr>
        <w:t>у</w:t>
      </w:r>
      <w:r w:rsidRPr="00F4552F">
        <w:rPr>
          <w:spacing w:val="-2"/>
          <w:sz w:val="23"/>
          <w:szCs w:val="23"/>
          <w:lang w:val="ru-RU"/>
        </w:rPr>
        <w:t xml:space="preserve"> </w:t>
      </w:r>
      <w:r w:rsidRPr="00F4552F">
        <w:rPr>
          <w:sz w:val="23"/>
          <w:szCs w:val="23"/>
          <w:lang w:val="ru-RU"/>
        </w:rPr>
        <w:t>4 (</w:t>
      </w:r>
      <w:r w:rsidRPr="00F4552F">
        <w:rPr>
          <w:spacing w:val="-1"/>
          <w:sz w:val="23"/>
          <w:szCs w:val="23"/>
          <w:lang w:val="ru-RU"/>
        </w:rPr>
        <w:t>ч</w:t>
      </w:r>
      <w:r w:rsidRPr="00F4552F">
        <w:rPr>
          <w:spacing w:val="1"/>
          <w:sz w:val="23"/>
          <w:szCs w:val="23"/>
          <w:lang w:val="ru-RU"/>
        </w:rPr>
        <w:t>е</w:t>
      </w:r>
      <w:r w:rsidRPr="00F4552F">
        <w:rPr>
          <w:sz w:val="23"/>
          <w:szCs w:val="23"/>
          <w:lang w:val="ru-RU"/>
        </w:rPr>
        <w:t>т</w:t>
      </w:r>
      <w:r w:rsidRPr="00F4552F">
        <w:rPr>
          <w:spacing w:val="-1"/>
          <w:sz w:val="23"/>
          <w:szCs w:val="23"/>
          <w:lang w:val="ru-RU"/>
        </w:rPr>
        <w:t>и</w:t>
      </w:r>
      <w:r w:rsidRPr="00F4552F">
        <w:rPr>
          <w:sz w:val="23"/>
          <w:szCs w:val="23"/>
          <w:lang w:val="ru-RU"/>
        </w:rPr>
        <w:t>р</w:t>
      </w:r>
      <w:r w:rsidRPr="00F4552F">
        <w:rPr>
          <w:spacing w:val="-1"/>
          <w:sz w:val="23"/>
          <w:szCs w:val="23"/>
          <w:lang w:val="ru-RU"/>
        </w:rPr>
        <w:t>и</w:t>
      </w:r>
      <w:r w:rsidRPr="00F4552F">
        <w:rPr>
          <w:sz w:val="23"/>
          <w:szCs w:val="23"/>
          <w:lang w:val="ru-RU"/>
        </w:rPr>
        <w:t xml:space="preserve">) </w:t>
      </w:r>
      <w:r w:rsidRPr="00F4552F">
        <w:rPr>
          <w:spacing w:val="-1"/>
          <w:sz w:val="23"/>
          <w:szCs w:val="23"/>
          <w:lang w:val="ru-RU"/>
        </w:rPr>
        <w:t>и</w:t>
      </w:r>
      <w:r w:rsidRPr="00F4552F">
        <w:rPr>
          <w:spacing w:val="1"/>
          <w:sz w:val="23"/>
          <w:szCs w:val="23"/>
          <w:lang w:val="ru-RU"/>
        </w:rPr>
        <w:t>с</w:t>
      </w:r>
      <w:r w:rsidRPr="00F4552F">
        <w:rPr>
          <w:sz w:val="23"/>
          <w:szCs w:val="23"/>
          <w:lang w:val="ru-RU"/>
        </w:rPr>
        <w:t>то</w:t>
      </w:r>
      <w:r w:rsidRPr="00F4552F">
        <w:rPr>
          <w:spacing w:val="-1"/>
          <w:sz w:val="23"/>
          <w:szCs w:val="23"/>
          <w:lang w:val="ru-RU"/>
        </w:rPr>
        <w:t>в</w:t>
      </w:r>
      <w:r w:rsidRPr="00F4552F">
        <w:rPr>
          <w:spacing w:val="1"/>
          <w:sz w:val="23"/>
          <w:szCs w:val="23"/>
          <w:lang w:val="ru-RU"/>
        </w:rPr>
        <w:t>е</w:t>
      </w:r>
      <w:r w:rsidRPr="00F4552F">
        <w:rPr>
          <w:sz w:val="23"/>
          <w:szCs w:val="23"/>
          <w:lang w:val="ru-RU"/>
        </w:rPr>
        <w:t>т</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pacing w:val="-1"/>
          <w:sz w:val="23"/>
          <w:szCs w:val="23"/>
          <w:lang w:val="ru-RU"/>
        </w:rPr>
        <w:t>п</w:t>
      </w:r>
      <w:r w:rsidRPr="00F4552F">
        <w:rPr>
          <w:spacing w:val="2"/>
          <w:sz w:val="23"/>
          <w:szCs w:val="23"/>
          <w:lang w:val="ru-RU"/>
        </w:rPr>
        <w:t>р</w:t>
      </w:r>
      <w:r w:rsidRPr="00F4552F">
        <w:rPr>
          <w:spacing w:val="-1"/>
          <w:sz w:val="23"/>
          <w:szCs w:val="23"/>
          <w:lang w:val="ru-RU"/>
        </w:rPr>
        <w:t>и</w:t>
      </w:r>
      <w:r w:rsidRPr="00F4552F">
        <w:rPr>
          <w:sz w:val="23"/>
          <w:szCs w:val="23"/>
          <w:lang w:val="ru-RU"/>
        </w:rPr>
        <w:t>м</w:t>
      </w:r>
      <w:r w:rsidRPr="00F4552F">
        <w:rPr>
          <w:spacing w:val="1"/>
          <w:sz w:val="23"/>
          <w:szCs w:val="23"/>
          <w:lang w:val="ru-RU"/>
        </w:rPr>
        <w:t>е</w:t>
      </w:r>
      <w:r w:rsidRPr="00F4552F">
        <w:rPr>
          <w:sz w:val="23"/>
          <w:szCs w:val="23"/>
          <w:lang w:val="ru-RU"/>
        </w:rPr>
        <w:t>р</w:t>
      </w:r>
      <w:r w:rsidRPr="00F4552F">
        <w:rPr>
          <w:spacing w:val="1"/>
          <w:sz w:val="23"/>
          <w:szCs w:val="23"/>
          <w:lang w:val="ru-RU"/>
        </w:rPr>
        <w:t>к</w:t>
      </w:r>
      <w:r w:rsidRPr="00F4552F">
        <w:rPr>
          <w:spacing w:val="-2"/>
          <w:sz w:val="23"/>
          <w:szCs w:val="23"/>
          <w:lang w:val="ru-RU"/>
        </w:rPr>
        <w:t>а</w:t>
      </w:r>
      <w:r w:rsidRPr="00F4552F">
        <w:rPr>
          <w:sz w:val="23"/>
          <w:szCs w:val="23"/>
          <w:lang w:val="ru-RU"/>
        </w:rPr>
        <w:t xml:space="preserve">, од </w:t>
      </w:r>
      <w:r w:rsidRPr="00F4552F">
        <w:rPr>
          <w:spacing w:val="1"/>
          <w:sz w:val="23"/>
          <w:szCs w:val="23"/>
          <w:lang w:val="ru-RU"/>
        </w:rPr>
        <w:t>к</w:t>
      </w:r>
      <w:r w:rsidRPr="00F4552F">
        <w:rPr>
          <w:sz w:val="23"/>
          <w:szCs w:val="23"/>
          <w:lang w:val="ru-RU"/>
        </w:rPr>
        <w:t>о</w:t>
      </w:r>
      <w:r w:rsidRPr="00F4552F">
        <w:rPr>
          <w:spacing w:val="1"/>
          <w:sz w:val="23"/>
          <w:szCs w:val="23"/>
          <w:lang w:val="ru-RU"/>
        </w:rPr>
        <w:t>ј</w:t>
      </w:r>
      <w:r w:rsidRPr="00F4552F">
        <w:rPr>
          <w:spacing w:val="-1"/>
          <w:sz w:val="23"/>
          <w:szCs w:val="23"/>
          <w:lang w:val="ru-RU"/>
        </w:rPr>
        <w:t>и</w:t>
      </w:r>
      <w:r w:rsidRPr="00F4552F">
        <w:rPr>
          <w:sz w:val="23"/>
          <w:szCs w:val="23"/>
          <w:lang w:val="ru-RU"/>
        </w:rPr>
        <w:t xml:space="preserve">х </w:t>
      </w:r>
      <w:r w:rsidRPr="00F4552F">
        <w:rPr>
          <w:spacing w:val="1"/>
          <w:sz w:val="23"/>
          <w:szCs w:val="23"/>
          <w:lang w:val="ru-RU"/>
        </w:rPr>
        <w:t>с</w:t>
      </w:r>
      <w:r w:rsidRPr="00F4552F">
        <w:rPr>
          <w:spacing w:val="-1"/>
          <w:sz w:val="23"/>
          <w:szCs w:val="23"/>
          <w:lang w:val="ru-RU"/>
        </w:rPr>
        <w:t>в</w:t>
      </w:r>
      <w:r w:rsidRPr="00F4552F">
        <w:rPr>
          <w:spacing w:val="1"/>
          <w:sz w:val="23"/>
          <w:szCs w:val="23"/>
          <w:lang w:val="ru-RU"/>
        </w:rPr>
        <w:t>а</w:t>
      </w:r>
      <w:r w:rsidRPr="00F4552F">
        <w:rPr>
          <w:spacing w:val="-2"/>
          <w:sz w:val="23"/>
          <w:szCs w:val="23"/>
          <w:lang w:val="ru-RU"/>
        </w:rPr>
        <w:t>к</w:t>
      </w:r>
      <w:r w:rsidRPr="00F4552F">
        <w:rPr>
          <w:sz w:val="23"/>
          <w:szCs w:val="23"/>
          <w:lang w:val="ru-RU"/>
        </w:rPr>
        <w:t>а</w:t>
      </w:r>
      <w:r w:rsidRPr="00F4552F">
        <w:rPr>
          <w:spacing w:val="1"/>
          <w:sz w:val="23"/>
          <w:szCs w:val="23"/>
          <w:lang w:val="ru-RU"/>
        </w:rPr>
        <w:t xml:space="preserve"> </w:t>
      </w:r>
      <w:r w:rsidRPr="00F4552F">
        <w:rPr>
          <w:spacing w:val="-2"/>
          <w:sz w:val="23"/>
          <w:szCs w:val="23"/>
          <w:lang w:val="ru-RU"/>
        </w:rPr>
        <w:t>у</w:t>
      </w:r>
      <w:r w:rsidRPr="00F4552F">
        <w:rPr>
          <w:spacing w:val="-1"/>
          <w:sz w:val="23"/>
          <w:szCs w:val="23"/>
          <w:lang w:val="ru-RU"/>
        </w:rPr>
        <w:t>г</w:t>
      </w:r>
      <w:r w:rsidRPr="00F4552F">
        <w:rPr>
          <w:sz w:val="23"/>
          <w:szCs w:val="23"/>
          <w:lang w:val="ru-RU"/>
        </w:rPr>
        <w:t>о</w:t>
      </w:r>
      <w:r w:rsidRPr="00F4552F">
        <w:rPr>
          <w:spacing w:val="-1"/>
          <w:sz w:val="23"/>
          <w:szCs w:val="23"/>
          <w:lang w:val="ru-RU"/>
        </w:rPr>
        <w:t>в</w:t>
      </w:r>
      <w:r w:rsidRPr="00F4552F">
        <w:rPr>
          <w:sz w:val="23"/>
          <w:szCs w:val="23"/>
          <w:lang w:val="ru-RU"/>
        </w:rPr>
        <w:t>ор</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с</w:t>
      </w:r>
      <w:r w:rsidRPr="00F4552F">
        <w:rPr>
          <w:sz w:val="23"/>
          <w:szCs w:val="23"/>
          <w:lang w:val="ru-RU"/>
        </w:rPr>
        <w:t>тр</w:t>
      </w:r>
      <w:r w:rsidRPr="00F4552F">
        <w:rPr>
          <w:spacing w:val="1"/>
          <w:sz w:val="23"/>
          <w:szCs w:val="23"/>
          <w:lang w:val="ru-RU"/>
        </w:rPr>
        <w:t>а</w:t>
      </w:r>
      <w:r w:rsidRPr="00F4552F">
        <w:rPr>
          <w:spacing w:val="-1"/>
          <w:sz w:val="23"/>
          <w:szCs w:val="23"/>
          <w:lang w:val="ru-RU"/>
        </w:rPr>
        <w:t>н</w:t>
      </w:r>
      <w:r w:rsidRPr="00F4552F">
        <w:rPr>
          <w:sz w:val="23"/>
          <w:szCs w:val="23"/>
          <w:lang w:val="ru-RU"/>
        </w:rPr>
        <w:t>а</w:t>
      </w:r>
      <w:r w:rsidRPr="00F4552F">
        <w:rPr>
          <w:spacing w:val="1"/>
          <w:sz w:val="23"/>
          <w:szCs w:val="23"/>
          <w:lang w:val="ru-RU"/>
        </w:rPr>
        <w:t xml:space="preserve"> </w:t>
      </w:r>
      <w:r w:rsidRPr="00F4552F">
        <w:rPr>
          <w:sz w:val="23"/>
          <w:szCs w:val="23"/>
          <w:lang w:val="ru-RU"/>
        </w:rPr>
        <w:t>з</w:t>
      </w:r>
      <w:r w:rsidRPr="00F4552F">
        <w:rPr>
          <w:spacing w:val="1"/>
          <w:sz w:val="23"/>
          <w:szCs w:val="23"/>
          <w:lang w:val="ru-RU"/>
        </w:rPr>
        <w:t>а</w:t>
      </w:r>
      <w:r w:rsidRPr="00F4552F">
        <w:rPr>
          <w:sz w:val="23"/>
          <w:szCs w:val="23"/>
          <w:lang w:val="ru-RU"/>
        </w:rPr>
        <w:t>др</w:t>
      </w:r>
      <w:r w:rsidRPr="00F4552F">
        <w:rPr>
          <w:spacing w:val="-3"/>
          <w:sz w:val="23"/>
          <w:szCs w:val="23"/>
          <w:lang w:val="ru-RU"/>
        </w:rPr>
        <w:t>ж</w:t>
      </w:r>
      <w:r w:rsidRPr="00F4552F">
        <w:rPr>
          <w:spacing w:val="1"/>
          <w:sz w:val="23"/>
          <w:szCs w:val="23"/>
          <w:lang w:val="ru-RU"/>
        </w:rPr>
        <w:t>а</w:t>
      </w:r>
      <w:r w:rsidRPr="00F4552F">
        <w:rPr>
          <w:spacing w:val="-1"/>
          <w:sz w:val="23"/>
          <w:szCs w:val="23"/>
          <w:lang w:val="ru-RU"/>
        </w:rPr>
        <w:t>в</w:t>
      </w:r>
      <w:r w:rsidRPr="00F4552F">
        <w:rPr>
          <w:sz w:val="23"/>
          <w:szCs w:val="23"/>
          <w:lang w:val="ru-RU"/>
        </w:rPr>
        <w:t>а</w:t>
      </w:r>
      <w:r w:rsidRPr="00F4552F">
        <w:rPr>
          <w:spacing w:val="-2"/>
          <w:sz w:val="23"/>
          <w:szCs w:val="23"/>
          <w:lang w:val="ru-RU"/>
        </w:rPr>
        <w:t xml:space="preserve"> </w:t>
      </w:r>
      <w:r w:rsidRPr="00F4552F">
        <w:rPr>
          <w:spacing w:val="2"/>
          <w:sz w:val="23"/>
          <w:szCs w:val="23"/>
          <w:lang w:val="ru-RU"/>
        </w:rPr>
        <w:t>п</w:t>
      </w:r>
      <w:r w:rsidRPr="00F4552F">
        <w:rPr>
          <w:sz w:val="23"/>
          <w:szCs w:val="23"/>
          <w:lang w:val="ru-RU"/>
        </w:rPr>
        <w:t>о</w:t>
      </w:r>
      <w:r w:rsidRPr="006C2B14">
        <w:rPr>
          <w:sz w:val="23"/>
          <w:szCs w:val="23"/>
          <w:lang w:val="ru-RU"/>
        </w:rPr>
        <w:tab/>
      </w:r>
      <w:r w:rsidRPr="00F4552F">
        <w:rPr>
          <w:sz w:val="23"/>
          <w:szCs w:val="23"/>
          <w:lang w:val="ru-RU"/>
        </w:rPr>
        <w:t>2 (д</w:t>
      </w:r>
      <w:r w:rsidRPr="00F4552F">
        <w:rPr>
          <w:spacing w:val="-1"/>
          <w:sz w:val="23"/>
          <w:szCs w:val="23"/>
          <w:lang w:val="ru-RU"/>
        </w:rPr>
        <w:t>в</w:t>
      </w:r>
      <w:r w:rsidRPr="00F4552F">
        <w:rPr>
          <w:spacing w:val="1"/>
          <w:sz w:val="23"/>
          <w:szCs w:val="23"/>
          <w:lang w:val="ru-RU"/>
        </w:rPr>
        <w:t>а</w:t>
      </w:r>
      <w:r w:rsidRPr="00F4552F">
        <w:rPr>
          <w:sz w:val="23"/>
          <w:szCs w:val="23"/>
          <w:lang w:val="ru-RU"/>
        </w:rPr>
        <w:t xml:space="preserve">) </w:t>
      </w:r>
      <w:r w:rsidRPr="00F4552F">
        <w:rPr>
          <w:spacing w:val="-1"/>
          <w:sz w:val="23"/>
          <w:szCs w:val="23"/>
          <w:lang w:val="ru-RU"/>
        </w:rPr>
        <w:t>п</w:t>
      </w:r>
      <w:r w:rsidRPr="00F4552F">
        <w:rPr>
          <w:sz w:val="23"/>
          <w:szCs w:val="23"/>
          <w:lang w:val="ru-RU"/>
        </w:rPr>
        <w:t>р</w:t>
      </w:r>
      <w:r w:rsidRPr="00F4552F">
        <w:rPr>
          <w:spacing w:val="-1"/>
          <w:sz w:val="23"/>
          <w:szCs w:val="23"/>
          <w:lang w:val="ru-RU"/>
        </w:rPr>
        <w:t>и</w:t>
      </w:r>
      <w:r w:rsidRPr="00F4552F">
        <w:rPr>
          <w:sz w:val="23"/>
          <w:szCs w:val="23"/>
          <w:lang w:val="ru-RU"/>
        </w:rPr>
        <w:t>м</w:t>
      </w:r>
      <w:r w:rsidRPr="00F4552F">
        <w:rPr>
          <w:spacing w:val="1"/>
          <w:sz w:val="23"/>
          <w:szCs w:val="23"/>
          <w:lang w:val="ru-RU"/>
        </w:rPr>
        <w:t>е</w:t>
      </w:r>
      <w:r w:rsidRPr="00F4552F">
        <w:rPr>
          <w:spacing w:val="-2"/>
          <w:sz w:val="23"/>
          <w:szCs w:val="23"/>
          <w:lang w:val="ru-RU"/>
        </w:rPr>
        <w:t>р</w:t>
      </w:r>
      <w:r w:rsidRPr="00F4552F">
        <w:rPr>
          <w:spacing w:val="1"/>
          <w:sz w:val="23"/>
          <w:szCs w:val="23"/>
          <w:lang w:val="ru-RU"/>
        </w:rPr>
        <w:t>ка</w:t>
      </w:r>
      <w:r w:rsidRPr="00F4552F">
        <w:rPr>
          <w:sz w:val="23"/>
          <w:szCs w:val="23"/>
          <w:lang w:val="ru-RU"/>
        </w:rPr>
        <w:t>.</w:t>
      </w:r>
    </w:p>
    <w:p w:rsidR="001D42A7" w:rsidRPr="006C2B14" w:rsidRDefault="001D42A7" w:rsidP="001B4DA7">
      <w:pPr>
        <w:widowControl w:val="0"/>
        <w:autoSpaceDE w:val="0"/>
        <w:autoSpaceDN w:val="0"/>
        <w:adjustRightInd w:val="0"/>
        <w:spacing w:line="260" w:lineRule="exact"/>
        <w:ind w:right="-20"/>
        <w:jc w:val="center"/>
        <w:rPr>
          <w:position w:val="-1"/>
          <w:sz w:val="23"/>
          <w:szCs w:val="23"/>
          <w:lang w:val="ru-RU"/>
        </w:rPr>
      </w:pPr>
    </w:p>
    <w:p w:rsidR="001D42A7" w:rsidRPr="006C2B14" w:rsidRDefault="001D42A7" w:rsidP="001B4DA7">
      <w:pPr>
        <w:widowControl w:val="0"/>
        <w:autoSpaceDE w:val="0"/>
        <w:autoSpaceDN w:val="0"/>
        <w:adjustRightInd w:val="0"/>
        <w:spacing w:line="260" w:lineRule="exact"/>
        <w:ind w:right="-20"/>
        <w:jc w:val="center"/>
        <w:rPr>
          <w:position w:val="-1"/>
          <w:sz w:val="23"/>
          <w:szCs w:val="23"/>
          <w:lang w:val="ru-RU"/>
        </w:rPr>
      </w:pPr>
    </w:p>
    <w:p w:rsidR="001D42A7" w:rsidRPr="006C2B14" w:rsidRDefault="001D42A7" w:rsidP="001B4DA7">
      <w:pPr>
        <w:widowControl w:val="0"/>
        <w:autoSpaceDE w:val="0"/>
        <w:autoSpaceDN w:val="0"/>
        <w:adjustRightInd w:val="0"/>
        <w:spacing w:line="260" w:lineRule="exact"/>
        <w:ind w:right="-20"/>
        <w:rPr>
          <w:position w:val="-1"/>
          <w:sz w:val="23"/>
          <w:szCs w:val="23"/>
          <w:lang w:val="ru-RU"/>
        </w:rPr>
      </w:pPr>
      <w:r w:rsidRPr="006C2B14">
        <w:rPr>
          <w:position w:val="-1"/>
          <w:sz w:val="23"/>
          <w:szCs w:val="23"/>
          <w:lang w:val="ru-RU"/>
        </w:rPr>
        <w:t>_____________________</w:t>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t>_________________</w:t>
      </w:r>
    </w:p>
    <w:p w:rsidR="001D42A7" w:rsidRPr="006C2B14" w:rsidRDefault="001D42A7" w:rsidP="001B4DA7">
      <w:pPr>
        <w:widowControl w:val="0"/>
        <w:autoSpaceDE w:val="0"/>
        <w:autoSpaceDN w:val="0"/>
        <w:adjustRightInd w:val="0"/>
        <w:spacing w:line="260" w:lineRule="exact"/>
        <w:ind w:right="-20"/>
        <w:rPr>
          <w:position w:val="-1"/>
          <w:sz w:val="23"/>
          <w:szCs w:val="23"/>
          <w:lang w:val="ru-RU"/>
        </w:rPr>
      </w:pPr>
      <w:r w:rsidRPr="006C2B14">
        <w:rPr>
          <w:position w:val="-1"/>
          <w:sz w:val="23"/>
          <w:szCs w:val="23"/>
          <w:lang w:val="ru-RU"/>
        </w:rPr>
        <w:t>НАРУЧИЛАЦ</w:t>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r>
      <w:r w:rsidRPr="006C2B14">
        <w:rPr>
          <w:position w:val="-1"/>
          <w:sz w:val="23"/>
          <w:szCs w:val="23"/>
          <w:lang w:val="ru-RU"/>
        </w:rPr>
        <w:tab/>
        <w:t>ДОБАВЉАЧ</w:t>
      </w:r>
    </w:p>
    <w:p w:rsidR="001D42A7" w:rsidRPr="006C2B14" w:rsidRDefault="001D42A7" w:rsidP="001B4DA7">
      <w:pPr>
        <w:widowControl w:val="0"/>
        <w:autoSpaceDE w:val="0"/>
        <w:autoSpaceDN w:val="0"/>
        <w:adjustRightInd w:val="0"/>
        <w:spacing w:line="260" w:lineRule="exact"/>
        <w:ind w:right="-20"/>
        <w:rPr>
          <w:position w:val="-1"/>
          <w:sz w:val="23"/>
          <w:szCs w:val="23"/>
          <w:lang w:val="ru-RU"/>
        </w:rPr>
      </w:pPr>
    </w:p>
    <w:p w:rsidR="001D42A7" w:rsidRPr="006C2B14" w:rsidRDefault="001D42A7" w:rsidP="001B4DA7">
      <w:pPr>
        <w:widowControl w:val="0"/>
        <w:autoSpaceDE w:val="0"/>
        <w:autoSpaceDN w:val="0"/>
        <w:adjustRightInd w:val="0"/>
        <w:spacing w:line="260" w:lineRule="exact"/>
        <w:ind w:right="-20"/>
        <w:jc w:val="center"/>
        <w:rPr>
          <w:position w:val="-1"/>
          <w:sz w:val="23"/>
          <w:szCs w:val="23"/>
          <w:lang w:val="ru-RU"/>
        </w:rPr>
      </w:pPr>
    </w:p>
    <w:p w:rsidR="001D42A7" w:rsidRPr="00F4552F" w:rsidRDefault="001D42A7" w:rsidP="001B4DA7">
      <w:pPr>
        <w:widowControl w:val="0"/>
        <w:autoSpaceDE w:val="0"/>
        <w:autoSpaceDN w:val="0"/>
        <w:adjustRightInd w:val="0"/>
        <w:spacing w:before="32"/>
        <w:ind w:left="106" w:right="-20"/>
        <w:rPr>
          <w:sz w:val="22"/>
          <w:szCs w:val="22"/>
          <w:lang w:val="ru-RU"/>
        </w:rPr>
      </w:pPr>
      <w:r w:rsidRPr="00F4552F">
        <w:rPr>
          <w:spacing w:val="-1"/>
          <w:sz w:val="22"/>
          <w:szCs w:val="22"/>
          <w:lang w:val="ru-RU"/>
        </w:rPr>
        <w:t>НАПО</w:t>
      </w:r>
      <w:r w:rsidRPr="00F4552F">
        <w:rPr>
          <w:sz w:val="22"/>
          <w:szCs w:val="22"/>
          <w:lang w:val="ru-RU"/>
        </w:rPr>
        <w:t>МЕ</w:t>
      </w:r>
      <w:r w:rsidRPr="00F4552F">
        <w:rPr>
          <w:spacing w:val="-1"/>
          <w:sz w:val="22"/>
          <w:szCs w:val="22"/>
          <w:lang w:val="ru-RU"/>
        </w:rPr>
        <w:t>НА:</w:t>
      </w:r>
    </w:p>
    <w:p w:rsidR="001D42A7" w:rsidRPr="00F4552F" w:rsidRDefault="001D42A7" w:rsidP="001B4DA7">
      <w:pPr>
        <w:widowControl w:val="0"/>
        <w:autoSpaceDE w:val="0"/>
        <w:autoSpaceDN w:val="0"/>
        <w:adjustRightInd w:val="0"/>
        <w:spacing w:before="7" w:line="280" w:lineRule="exact"/>
        <w:rPr>
          <w:sz w:val="28"/>
          <w:szCs w:val="28"/>
          <w:lang w:val="ru-RU"/>
        </w:rPr>
      </w:pPr>
    </w:p>
    <w:p w:rsidR="001D42A7" w:rsidRPr="00F4552F" w:rsidRDefault="001D42A7" w:rsidP="001B4DA7">
      <w:pPr>
        <w:widowControl w:val="0"/>
        <w:autoSpaceDE w:val="0"/>
        <w:autoSpaceDN w:val="0"/>
        <w:adjustRightInd w:val="0"/>
        <w:spacing w:line="257" w:lineRule="auto"/>
        <w:ind w:left="106" w:right="47" w:firstLine="1133"/>
        <w:rPr>
          <w:sz w:val="22"/>
          <w:szCs w:val="22"/>
          <w:lang w:val="ru-RU"/>
        </w:rPr>
      </w:pPr>
      <w:r w:rsidRPr="00F4552F">
        <w:rPr>
          <w:spacing w:val="-1"/>
          <w:sz w:val="22"/>
          <w:szCs w:val="22"/>
          <w:lang w:val="ru-RU"/>
        </w:rPr>
        <w:t>П</w:t>
      </w:r>
      <w:r w:rsidRPr="00F4552F">
        <w:rPr>
          <w:sz w:val="22"/>
          <w:szCs w:val="22"/>
          <w:lang w:val="ru-RU"/>
        </w:rPr>
        <w:t>рило</w:t>
      </w:r>
      <w:r w:rsidRPr="00F4552F">
        <w:rPr>
          <w:spacing w:val="1"/>
          <w:sz w:val="22"/>
          <w:szCs w:val="22"/>
          <w:lang w:val="ru-RU"/>
        </w:rPr>
        <w:t>ж</w:t>
      </w:r>
      <w:r w:rsidRPr="00F4552F">
        <w:rPr>
          <w:sz w:val="22"/>
          <w:szCs w:val="22"/>
          <w:lang w:val="ru-RU"/>
        </w:rPr>
        <w:t>ени</w:t>
      </w:r>
      <w:r w:rsidRPr="00F4552F">
        <w:rPr>
          <w:spacing w:val="2"/>
          <w:sz w:val="22"/>
          <w:szCs w:val="22"/>
          <w:lang w:val="ru-RU"/>
        </w:rPr>
        <w:t xml:space="preserve"> </w:t>
      </w:r>
      <w:r w:rsidRPr="00F4552F">
        <w:rPr>
          <w:b/>
          <w:bCs/>
          <w:spacing w:val="1"/>
          <w:sz w:val="22"/>
          <w:szCs w:val="22"/>
          <w:lang w:val="ru-RU"/>
        </w:rPr>
        <w:t>м</w:t>
      </w:r>
      <w:r w:rsidRPr="00F4552F">
        <w:rPr>
          <w:b/>
          <w:bCs/>
          <w:sz w:val="22"/>
          <w:szCs w:val="22"/>
          <w:lang w:val="ru-RU"/>
        </w:rPr>
        <w:t>о</w:t>
      </w:r>
      <w:r w:rsidRPr="00F4552F">
        <w:rPr>
          <w:b/>
          <w:bCs/>
          <w:spacing w:val="-1"/>
          <w:sz w:val="22"/>
          <w:szCs w:val="22"/>
          <w:lang w:val="ru-RU"/>
        </w:rPr>
        <w:t>д</w:t>
      </w:r>
      <w:r w:rsidRPr="00F4552F">
        <w:rPr>
          <w:b/>
          <w:bCs/>
          <w:sz w:val="22"/>
          <w:szCs w:val="22"/>
          <w:lang w:val="ru-RU"/>
        </w:rPr>
        <w:t>ел</w:t>
      </w:r>
      <w:r w:rsidRPr="00F4552F">
        <w:rPr>
          <w:b/>
          <w:bCs/>
          <w:spacing w:val="6"/>
          <w:sz w:val="22"/>
          <w:szCs w:val="22"/>
          <w:lang w:val="ru-RU"/>
        </w:rPr>
        <w:t xml:space="preserve"> </w:t>
      </w:r>
      <w:r w:rsidRPr="00F4552F">
        <w:rPr>
          <w:b/>
          <w:bCs/>
          <w:spacing w:val="-2"/>
          <w:sz w:val="22"/>
          <w:szCs w:val="22"/>
          <w:lang w:val="ru-RU"/>
        </w:rPr>
        <w:t>у</w:t>
      </w:r>
      <w:r w:rsidRPr="00F4552F">
        <w:rPr>
          <w:b/>
          <w:bCs/>
          <w:sz w:val="22"/>
          <w:szCs w:val="22"/>
          <w:lang w:val="ru-RU"/>
        </w:rPr>
        <w:t>го</w:t>
      </w:r>
      <w:r w:rsidRPr="00F4552F">
        <w:rPr>
          <w:b/>
          <w:bCs/>
          <w:spacing w:val="1"/>
          <w:sz w:val="22"/>
          <w:szCs w:val="22"/>
          <w:lang w:val="ru-RU"/>
        </w:rPr>
        <w:t>в</w:t>
      </w:r>
      <w:r w:rsidRPr="00F4552F">
        <w:rPr>
          <w:b/>
          <w:bCs/>
          <w:spacing w:val="-2"/>
          <w:sz w:val="22"/>
          <w:szCs w:val="22"/>
          <w:lang w:val="ru-RU"/>
        </w:rPr>
        <w:t>о</w:t>
      </w:r>
      <w:r w:rsidRPr="00F4552F">
        <w:rPr>
          <w:b/>
          <w:bCs/>
          <w:sz w:val="22"/>
          <w:szCs w:val="22"/>
          <w:lang w:val="ru-RU"/>
        </w:rPr>
        <w:t>ра</w:t>
      </w:r>
      <w:r w:rsidRPr="00F4552F">
        <w:rPr>
          <w:b/>
          <w:bCs/>
          <w:spacing w:val="3"/>
          <w:sz w:val="22"/>
          <w:szCs w:val="22"/>
          <w:lang w:val="ru-RU"/>
        </w:rPr>
        <w:t xml:space="preserve"> </w:t>
      </w:r>
      <w:r w:rsidRPr="00F4552F">
        <w:rPr>
          <w:spacing w:val="3"/>
          <w:sz w:val="22"/>
          <w:szCs w:val="22"/>
          <w:lang w:val="ru-RU"/>
        </w:rPr>
        <w:t>ј</w:t>
      </w:r>
      <w:r w:rsidRPr="00F4552F">
        <w:rPr>
          <w:sz w:val="22"/>
          <w:szCs w:val="22"/>
          <w:lang w:val="ru-RU"/>
        </w:rPr>
        <w:t>е</w:t>
      </w:r>
      <w:r w:rsidRPr="00F4552F">
        <w:rPr>
          <w:spacing w:val="5"/>
          <w:sz w:val="22"/>
          <w:szCs w:val="22"/>
          <w:lang w:val="ru-RU"/>
        </w:rPr>
        <w:t xml:space="preserve"> </w:t>
      </w:r>
      <w:r w:rsidRPr="00F4552F">
        <w:rPr>
          <w:sz w:val="22"/>
          <w:szCs w:val="22"/>
          <w:lang w:val="ru-RU"/>
        </w:rPr>
        <w:t>с</w:t>
      </w:r>
      <w:r w:rsidRPr="00F4552F">
        <w:rPr>
          <w:spacing w:val="-2"/>
          <w:sz w:val="22"/>
          <w:szCs w:val="22"/>
          <w:lang w:val="ru-RU"/>
        </w:rPr>
        <w:t>а</w:t>
      </w:r>
      <w:r w:rsidRPr="00F4552F">
        <w:rPr>
          <w:sz w:val="22"/>
          <w:szCs w:val="22"/>
          <w:lang w:val="ru-RU"/>
        </w:rPr>
        <w:t>ста</w:t>
      </w:r>
      <w:r w:rsidRPr="00F4552F">
        <w:rPr>
          <w:spacing w:val="-1"/>
          <w:sz w:val="22"/>
          <w:szCs w:val="22"/>
          <w:lang w:val="ru-RU"/>
        </w:rPr>
        <w:t>в</w:t>
      </w:r>
      <w:r w:rsidRPr="00F4552F">
        <w:rPr>
          <w:sz w:val="22"/>
          <w:szCs w:val="22"/>
          <w:lang w:val="ru-RU"/>
        </w:rPr>
        <w:t>ни</w:t>
      </w:r>
      <w:r w:rsidRPr="00F4552F">
        <w:rPr>
          <w:spacing w:val="5"/>
          <w:sz w:val="22"/>
          <w:szCs w:val="22"/>
          <w:lang w:val="ru-RU"/>
        </w:rPr>
        <w:t xml:space="preserve"> </w:t>
      </w:r>
      <w:r w:rsidRPr="00F4552F">
        <w:rPr>
          <w:sz w:val="22"/>
          <w:szCs w:val="22"/>
          <w:lang w:val="ru-RU"/>
        </w:rPr>
        <w:t>део</w:t>
      </w:r>
      <w:r w:rsidRPr="00F4552F">
        <w:rPr>
          <w:spacing w:val="5"/>
          <w:sz w:val="22"/>
          <w:szCs w:val="22"/>
          <w:lang w:val="ru-RU"/>
        </w:rPr>
        <w:t xml:space="preserve"> </w:t>
      </w:r>
      <w:r w:rsidRPr="00F4552F">
        <w:rPr>
          <w:spacing w:val="-1"/>
          <w:sz w:val="22"/>
          <w:szCs w:val="22"/>
          <w:lang w:val="ru-RU"/>
        </w:rPr>
        <w:t>К</w:t>
      </w:r>
      <w:r w:rsidRPr="00F4552F">
        <w:rPr>
          <w:sz w:val="22"/>
          <w:szCs w:val="22"/>
          <w:lang w:val="ru-RU"/>
        </w:rPr>
        <w:t>он</w:t>
      </w:r>
      <w:r w:rsidRPr="00F4552F">
        <w:rPr>
          <w:spacing w:val="1"/>
          <w:sz w:val="22"/>
          <w:szCs w:val="22"/>
          <w:lang w:val="ru-RU"/>
        </w:rPr>
        <w:t>к</w:t>
      </w:r>
      <w:r w:rsidRPr="00F4552F">
        <w:rPr>
          <w:spacing w:val="-5"/>
          <w:sz w:val="22"/>
          <w:szCs w:val="22"/>
          <w:lang w:val="ru-RU"/>
        </w:rPr>
        <w:t>у</w:t>
      </w:r>
      <w:r w:rsidRPr="00F4552F">
        <w:rPr>
          <w:sz w:val="22"/>
          <w:szCs w:val="22"/>
          <w:lang w:val="ru-RU"/>
        </w:rPr>
        <w:t>рсне</w:t>
      </w:r>
      <w:r w:rsidRPr="00F4552F">
        <w:rPr>
          <w:spacing w:val="5"/>
          <w:sz w:val="22"/>
          <w:szCs w:val="22"/>
          <w:lang w:val="ru-RU"/>
        </w:rPr>
        <w:t xml:space="preserve"> </w:t>
      </w:r>
      <w:r w:rsidRPr="00F4552F">
        <w:rPr>
          <w:sz w:val="22"/>
          <w:szCs w:val="22"/>
          <w:lang w:val="ru-RU"/>
        </w:rPr>
        <w:t>д</w:t>
      </w:r>
      <w:r w:rsidRPr="00F4552F">
        <w:rPr>
          <w:spacing w:val="-2"/>
          <w:sz w:val="22"/>
          <w:szCs w:val="22"/>
          <w:lang w:val="ru-RU"/>
        </w:rPr>
        <w:t>о</w:t>
      </w:r>
      <w:r w:rsidRPr="00F4552F">
        <w:rPr>
          <w:spacing w:val="1"/>
          <w:sz w:val="22"/>
          <w:szCs w:val="22"/>
          <w:lang w:val="ru-RU"/>
        </w:rPr>
        <w:t>к</w:t>
      </w:r>
      <w:r w:rsidRPr="00F4552F">
        <w:rPr>
          <w:spacing w:val="-2"/>
          <w:sz w:val="22"/>
          <w:szCs w:val="22"/>
          <w:lang w:val="ru-RU"/>
        </w:rPr>
        <w:t>у</w:t>
      </w:r>
      <w:r w:rsidRPr="00F4552F">
        <w:rPr>
          <w:spacing w:val="-1"/>
          <w:sz w:val="22"/>
          <w:szCs w:val="22"/>
          <w:lang w:val="ru-RU"/>
        </w:rPr>
        <w:t>м</w:t>
      </w:r>
      <w:r w:rsidRPr="00F4552F">
        <w:rPr>
          <w:sz w:val="22"/>
          <w:szCs w:val="22"/>
          <w:lang w:val="ru-RU"/>
        </w:rPr>
        <w:t>ентац</w:t>
      </w:r>
      <w:r w:rsidRPr="00F4552F">
        <w:rPr>
          <w:spacing w:val="-3"/>
          <w:sz w:val="22"/>
          <w:szCs w:val="22"/>
          <w:lang w:val="ru-RU"/>
        </w:rPr>
        <w:t>и</w:t>
      </w:r>
      <w:r w:rsidRPr="00F4552F">
        <w:rPr>
          <w:spacing w:val="3"/>
          <w:sz w:val="22"/>
          <w:szCs w:val="22"/>
          <w:lang w:val="ru-RU"/>
        </w:rPr>
        <w:t>ј</w:t>
      </w:r>
      <w:r w:rsidRPr="00F4552F">
        <w:rPr>
          <w:sz w:val="22"/>
          <w:szCs w:val="22"/>
          <w:lang w:val="ru-RU"/>
        </w:rPr>
        <w:t>е</w:t>
      </w:r>
      <w:r w:rsidRPr="00F4552F">
        <w:rPr>
          <w:spacing w:val="5"/>
          <w:sz w:val="22"/>
          <w:szCs w:val="22"/>
          <w:lang w:val="ru-RU"/>
        </w:rPr>
        <w:t xml:space="preserve"> </w:t>
      </w:r>
      <w:r w:rsidRPr="00F4552F">
        <w:rPr>
          <w:sz w:val="22"/>
          <w:szCs w:val="22"/>
          <w:lang w:val="ru-RU"/>
        </w:rPr>
        <w:t>и</w:t>
      </w:r>
      <w:r w:rsidRPr="00F4552F">
        <w:rPr>
          <w:spacing w:val="5"/>
          <w:sz w:val="22"/>
          <w:szCs w:val="22"/>
          <w:lang w:val="ru-RU"/>
        </w:rPr>
        <w:t xml:space="preserve"> </w:t>
      </w:r>
      <w:r w:rsidRPr="00F4552F">
        <w:rPr>
          <w:sz w:val="22"/>
          <w:szCs w:val="22"/>
          <w:lang w:val="ru-RU"/>
        </w:rPr>
        <w:t>он</w:t>
      </w:r>
      <w:r w:rsidRPr="00F4552F">
        <w:rPr>
          <w:spacing w:val="5"/>
          <w:sz w:val="22"/>
          <w:szCs w:val="22"/>
          <w:lang w:val="ru-RU"/>
        </w:rPr>
        <w:t xml:space="preserve"> </w:t>
      </w:r>
      <w:r w:rsidRPr="00F4552F">
        <w:rPr>
          <w:sz w:val="22"/>
          <w:szCs w:val="22"/>
          <w:lang w:val="ru-RU"/>
        </w:rPr>
        <w:t>предста</w:t>
      </w:r>
      <w:r w:rsidRPr="00F4552F">
        <w:rPr>
          <w:spacing w:val="-1"/>
          <w:sz w:val="22"/>
          <w:szCs w:val="22"/>
          <w:lang w:val="ru-RU"/>
        </w:rPr>
        <w:t>в</w:t>
      </w:r>
      <w:r w:rsidRPr="00F4552F">
        <w:rPr>
          <w:spacing w:val="-2"/>
          <w:sz w:val="22"/>
          <w:szCs w:val="22"/>
          <w:lang w:val="ru-RU"/>
        </w:rPr>
        <w:t>љ</w:t>
      </w:r>
      <w:r w:rsidRPr="00F4552F">
        <w:rPr>
          <w:sz w:val="22"/>
          <w:szCs w:val="22"/>
          <w:lang w:val="ru-RU"/>
        </w:rPr>
        <w:t>а</w:t>
      </w:r>
      <w:r w:rsidRPr="00F4552F">
        <w:rPr>
          <w:spacing w:val="5"/>
          <w:sz w:val="22"/>
          <w:szCs w:val="22"/>
          <w:lang w:val="ru-RU"/>
        </w:rPr>
        <w:t xml:space="preserve"> </w:t>
      </w:r>
      <w:r w:rsidRPr="00F4552F">
        <w:rPr>
          <w:sz w:val="22"/>
          <w:szCs w:val="22"/>
          <w:lang w:val="ru-RU"/>
        </w:rPr>
        <w:t>с</w:t>
      </w:r>
      <w:r w:rsidRPr="00F4552F">
        <w:rPr>
          <w:spacing w:val="-2"/>
          <w:sz w:val="22"/>
          <w:szCs w:val="22"/>
          <w:lang w:val="ru-RU"/>
        </w:rPr>
        <w:t>а</w:t>
      </w:r>
      <w:r w:rsidRPr="00F4552F">
        <w:rPr>
          <w:sz w:val="22"/>
          <w:szCs w:val="22"/>
          <w:lang w:val="ru-RU"/>
        </w:rPr>
        <w:t>др</w:t>
      </w:r>
      <w:r w:rsidRPr="00F4552F">
        <w:rPr>
          <w:spacing w:val="1"/>
          <w:sz w:val="22"/>
          <w:szCs w:val="22"/>
          <w:lang w:val="ru-RU"/>
        </w:rPr>
        <w:t>ж</w:t>
      </w:r>
      <w:r w:rsidRPr="00F4552F">
        <w:rPr>
          <w:sz w:val="22"/>
          <w:szCs w:val="22"/>
          <w:lang w:val="ru-RU"/>
        </w:rPr>
        <w:t>ину</w:t>
      </w:r>
      <w:r w:rsidRPr="00F4552F">
        <w:rPr>
          <w:spacing w:val="3"/>
          <w:sz w:val="22"/>
          <w:szCs w:val="22"/>
          <w:lang w:val="ru-RU"/>
        </w:rPr>
        <w:t xml:space="preserve"> </w:t>
      </w: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 xml:space="preserve">ора </w:t>
      </w:r>
      <w:r w:rsidRPr="00F4552F">
        <w:rPr>
          <w:spacing w:val="1"/>
          <w:sz w:val="22"/>
          <w:szCs w:val="22"/>
          <w:lang w:val="ru-RU"/>
        </w:rPr>
        <w:t>к</w:t>
      </w:r>
      <w:r w:rsidRPr="00F4552F">
        <w:rPr>
          <w:spacing w:val="-2"/>
          <w:sz w:val="22"/>
          <w:szCs w:val="22"/>
          <w:lang w:val="ru-RU"/>
        </w:rPr>
        <w:t>о</w:t>
      </w:r>
      <w:r w:rsidRPr="00F4552F">
        <w:rPr>
          <w:spacing w:val="3"/>
          <w:sz w:val="22"/>
          <w:szCs w:val="22"/>
          <w:lang w:val="ru-RU"/>
        </w:rPr>
        <w:t>ј</w:t>
      </w:r>
      <w:r w:rsidRPr="00F4552F">
        <w:rPr>
          <w:sz w:val="22"/>
          <w:szCs w:val="22"/>
          <w:lang w:val="ru-RU"/>
        </w:rPr>
        <w:t xml:space="preserve">и </w:t>
      </w:r>
      <w:r w:rsidRPr="00F4552F">
        <w:rPr>
          <w:spacing w:val="-2"/>
          <w:sz w:val="22"/>
          <w:szCs w:val="22"/>
          <w:lang w:val="ru-RU"/>
        </w:rPr>
        <w:t>ћ</w:t>
      </w:r>
      <w:r w:rsidRPr="00F4552F">
        <w:rPr>
          <w:sz w:val="22"/>
          <w:szCs w:val="22"/>
          <w:lang w:val="ru-RU"/>
        </w:rPr>
        <w:t>е</w:t>
      </w:r>
      <w:r w:rsidRPr="00F4552F">
        <w:rPr>
          <w:spacing w:val="1"/>
          <w:sz w:val="22"/>
          <w:szCs w:val="22"/>
          <w:lang w:val="ru-RU"/>
        </w:rPr>
        <w:t xml:space="preserve"> </w:t>
      </w:r>
      <w:r w:rsidRPr="00F4552F">
        <w:rPr>
          <w:sz w:val="22"/>
          <w:szCs w:val="22"/>
          <w:lang w:val="ru-RU"/>
        </w:rPr>
        <w:t xml:space="preserve">бити </w:t>
      </w:r>
      <w:r w:rsidRPr="00F4552F">
        <w:rPr>
          <w:spacing w:val="-1"/>
          <w:sz w:val="22"/>
          <w:szCs w:val="22"/>
          <w:lang w:val="ru-RU"/>
        </w:rPr>
        <w:t>з</w:t>
      </w:r>
      <w:r w:rsidRPr="00F4552F">
        <w:rPr>
          <w:spacing w:val="-2"/>
          <w:sz w:val="22"/>
          <w:szCs w:val="22"/>
          <w:lang w:val="ru-RU"/>
        </w:rPr>
        <w:t>а</w:t>
      </w:r>
      <w:r w:rsidRPr="00F4552F">
        <w:rPr>
          <w:spacing w:val="1"/>
          <w:sz w:val="22"/>
          <w:szCs w:val="22"/>
          <w:lang w:val="ru-RU"/>
        </w:rPr>
        <w:t>к</w:t>
      </w:r>
      <w:r w:rsidRPr="00F4552F">
        <w:rPr>
          <w:sz w:val="22"/>
          <w:szCs w:val="22"/>
          <w:lang w:val="ru-RU"/>
        </w:rPr>
        <w:t>љ</w:t>
      </w:r>
      <w:r w:rsidRPr="00F4552F">
        <w:rPr>
          <w:spacing w:val="-2"/>
          <w:sz w:val="22"/>
          <w:szCs w:val="22"/>
          <w:lang w:val="ru-RU"/>
        </w:rPr>
        <w:t>у</w:t>
      </w:r>
      <w:r w:rsidRPr="00F4552F">
        <w:rPr>
          <w:spacing w:val="-1"/>
          <w:sz w:val="22"/>
          <w:szCs w:val="22"/>
          <w:lang w:val="ru-RU"/>
        </w:rPr>
        <w:t>ч</w:t>
      </w:r>
      <w:r w:rsidRPr="00F4552F">
        <w:rPr>
          <w:sz w:val="22"/>
          <w:szCs w:val="22"/>
          <w:lang w:val="ru-RU"/>
        </w:rPr>
        <w:t>ен са</w:t>
      </w:r>
      <w:r w:rsidRPr="00F4552F">
        <w:rPr>
          <w:spacing w:val="-2"/>
          <w:sz w:val="22"/>
          <w:szCs w:val="22"/>
          <w:lang w:val="ru-RU"/>
        </w:rPr>
        <w:t xml:space="preserve"> </w:t>
      </w:r>
      <w:r w:rsidRPr="00F4552F">
        <w:rPr>
          <w:sz w:val="22"/>
          <w:szCs w:val="22"/>
          <w:lang w:val="ru-RU"/>
        </w:rPr>
        <w:t>и</w:t>
      </w:r>
      <w:r w:rsidRPr="00F4552F">
        <w:rPr>
          <w:spacing w:val="-1"/>
          <w:sz w:val="22"/>
          <w:szCs w:val="22"/>
          <w:lang w:val="ru-RU"/>
        </w:rPr>
        <w:t>з</w:t>
      </w:r>
      <w:r w:rsidRPr="00F4552F">
        <w:rPr>
          <w:sz w:val="22"/>
          <w:szCs w:val="22"/>
          <w:lang w:val="ru-RU"/>
        </w:rPr>
        <w:t>абраним пон</w:t>
      </w:r>
      <w:r w:rsidRPr="00F4552F">
        <w:rPr>
          <w:spacing w:val="-2"/>
          <w:sz w:val="22"/>
          <w:szCs w:val="22"/>
          <w:lang w:val="ru-RU"/>
        </w:rPr>
        <w:t>у</w:t>
      </w:r>
      <w:r w:rsidRPr="00F4552F">
        <w:rPr>
          <w:spacing w:val="-1"/>
          <w:sz w:val="22"/>
          <w:szCs w:val="22"/>
          <w:lang w:val="ru-RU"/>
        </w:rPr>
        <w:t>ђ</w:t>
      </w:r>
      <w:r w:rsidRPr="00F4552F">
        <w:rPr>
          <w:sz w:val="22"/>
          <w:szCs w:val="22"/>
          <w:lang w:val="ru-RU"/>
        </w:rPr>
        <w:t>а</w:t>
      </w:r>
      <w:r w:rsidRPr="00F4552F">
        <w:rPr>
          <w:spacing w:val="-1"/>
          <w:sz w:val="22"/>
          <w:szCs w:val="22"/>
          <w:lang w:val="ru-RU"/>
        </w:rPr>
        <w:t>ч</w:t>
      </w:r>
      <w:r w:rsidRPr="00F4552F">
        <w:rPr>
          <w:sz w:val="22"/>
          <w:szCs w:val="22"/>
          <w:lang w:val="ru-RU"/>
        </w:rPr>
        <w:t xml:space="preserve">ем </w:t>
      </w:r>
      <w:r w:rsidRPr="00F4552F">
        <w:rPr>
          <w:spacing w:val="1"/>
          <w:sz w:val="22"/>
          <w:szCs w:val="22"/>
          <w:lang w:val="ru-RU"/>
        </w:rPr>
        <w:t>к</w:t>
      </w:r>
      <w:r w:rsidRPr="00F4552F">
        <w:rPr>
          <w:spacing w:val="-2"/>
          <w:sz w:val="22"/>
          <w:szCs w:val="22"/>
          <w:lang w:val="ru-RU"/>
        </w:rPr>
        <w:t>о</w:t>
      </w:r>
      <w:r w:rsidRPr="00F4552F">
        <w:rPr>
          <w:spacing w:val="-1"/>
          <w:sz w:val="22"/>
          <w:szCs w:val="22"/>
          <w:lang w:val="ru-RU"/>
        </w:rPr>
        <w:t>м</w:t>
      </w:r>
      <w:r w:rsidRPr="00F4552F">
        <w:rPr>
          <w:sz w:val="22"/>
          <w:szCs w:val="22"/>
          <w:lang w:val="ru-RU"/>
        </w:rPr>
        <w:t>е</w:t>
      </w:r>
      <w:r w:rsidRPr="00F4552F">
        <w:rPr>
          <w:spacing w:val="1"/>
          <w:sz w:val="22"/>
          <w:szCs w:val="22"/>
          <w:lang w:val="ru-RU"/>
        </w:rPr>
        <w:t xml:space="preserve"> </w:t>
      </w:r>
      <w:r w:rsidRPr="00F4552F">
        <w:rPr>
          <w:sz w:val="22"/>
          <w:szCs w:val="22"/>
          <w:lang w:val="ru-RU"/>
        </w:rPr>
        <w:t>б</w:t>
      </w:r>
      <w:r w:rsidRPr="00F4552F">
        <w:rPr>
          <w:spacing w:val="-2"/>
          <w:sz w:val="22"/>
          <w:szCs w:val="22"/>
          <w:lang w:val="ru-RU"/>
        </w:rPr>
        <w:t>у</w:t>
      </w:r>
      <w:r w:rsidRPr="00F4552F">
        <w:rPr>
          <w:sz w:val="22"/>
          <w:szCs w:val="22"/>
          <w:lang w:val="ru-RU"/>
        </w:rPr>
        <w:t>де</w:t>
      </w:r>
      <w:r w:rsidRPr="00F4552F">
        <w:rPr>
          <w:spacing w:val="1"/>
          <w:sz w:val="22"/>
          <w:szCs w:val="22"/>
          <w:lang w:val="ru-RU"/>
        </w:rPr>
        <w:t xml:space="preserve"> </w:t>
      </w:r>
      <w:r w:rsidRPr="00F4552F">
        <w:rPr>
          <w:sz w:val="22"/>
          <w:szCs w:val="22"/>
          <w:lang w:val="ru-RU"/>
        </w:rPr>
        <w:t>д</w:t>
      </w:r>
      <w:r w:rsidRPr="00F4552F">
        <w:rPr>
          <w:spacing w:val="-2"/>
          <w:sz w:val="22"/>
          <w:szCs w:val="22"/>
          <w:lang w:val="ru-RU"/>
        </w:rPr>
        <w:t>о</w:t>
      </w:r>
      <w:r w:rsidRPr="00F4552F">
        <w:rPr>
          <w:sz w:val="22"/>
          <w:szCs w:val="22"/>
          <w:lang w:val="ru-RU"/>
        </w:rPr>
        <w:t>дељен</w:t>
      </w:r>
      <w:r w:rsidRPr="00F4552F">
        <w:rPr>
          <w:spacing w:val="-3"/>
          <w:sz w:val="22"/>
          <w:szCs w:val="22"/>
          <w:lang w:val="ru-RU"/>
        </w:rPr>
        <w:t xml:space="preserve"> </w:t>
      </w: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ор о</w:t>
      </w:r>
      <w:r w:rsidRPr="00F4552F">
        <w:rPr>
          <w:spacing w:val="-5"/>
          <w:sz w:val="22"/>
          <w:szCs w:val="22"/>
          <w:lang w:val="ru-RU"/>
        </w:rPr>
        <w:t xml:space="preserve"> </w:t>
      </w:r>
      <w:r w:rsidRPr="00F4552F">
        <w:rPr>
          <w:spacing w:val="3"/>
          <w:sz w:val="22"/>
          <w:szCs w:val="22"/>
          <w:lang w:val="ru-RU"/>
        </w:rPr>
        <w:t>ј</w:t>
      </w:r>
      <w:r w:rsidRPr="00F4552F">
        <w:rPr>
          <w:sz w:val="22"/>
          <w:szCs w:val="22"/>
          <w:lang w:val="ru-RU"/>
        </w:rPr>
        <w:t>а</w:t>
      </w:r>
      <w:r w:rsidRPr="00F4552F">
        <w:rPr>
          <w:spacing w:val="-1"/>
          <w:sz w:val="22"/>
          <w:szCs w:val="22"/>
          <w:lang w:val="ru-RU"/>
        </w:rPr>
        <w:t>в</w:t>
      </w:r>
      <w:r w:rsidRPr="00F4552F">
        <w:rPr>
          <w:sz w:val="22"/>
          <w:szCs w:val="22"/>
          <w:lang w:val="ru-RU"/>
        </w:rPr>
        <w:t>н</w:t>
      </w:r>
      <w:r w:rsidRPr="00F4552F">
        <w:rPr>
          <w:spacing w:val="-2"/>
          <w:sz w:val="22"/>
          <w:szCs w:val="22"/>
          <w:lang w:val="ru-RU"/>
        </w:rPr>
        <w:t>о</w:t>
      </w:r>
      <w:r w:rsidRPr="00F4552F">
        <w:rPr>
          <w:sz w:val="22"/>
          <w:szCs w:val="22"/>
          <w:lang w:val="ru-RU"/>
        </w:rPr>
        <w:t>ј</w:t>
      </w:r>
      <w:r w:rsidRPr="00F4552F">
        <w:rPr>
          <w:spacing w:val="4"/>
          <w:sz w:val="22"/>
          <w:szCs w:val="22"/>
          <w:lang w:val="ru-RU"/>
        </w:rPr>
        <w:t xml:space="preserve"> </w:t>
      </w:r>
      <w:r w:rsidRPr="00F4552F">
        <w:rPr>
          <w:spacing w:val="-3"/>
          <w:sz w:val="22"/>
          <w:szCs w:val="22"/>
          <w:lang w:val="ru-RU"/>
        </w:rPr>
        <w:t>н</w:t>
      </w:r>
      <w:r w:rsidRPr="00F4552F">
        <w:rPr>
          <w:sz w:val="22"/>
          <w:szCs w:val="22"/>
          <w:lang w:val="ru-RU"/>
        </w:rPr>
        <w:t>аба</w:t>
      </w:r>
      <w:r w:rsidRPr="00F4552F">
        <w:rPr>
          <w:spacing w:val="-1"/>
          <w:sz w:val="22"/>
          <w:szCs w:val="22"/>
          <w:lang w:val="ru-RU"/>
        </w:rPr>
        <w:t>в</w:t>
      </w:r>
      <w:r w:rsidRPr="00F4552F">
        <w:rPr>
          <w:sz w:val="22"/>
          <w:szCs w:val="22"/>
          <w:lang w:val="ru-RU"/>
        </w:rPr>
        <w:t>ци.</w:t>
      </w:r>
    </w:p>
    <w:p w:rsidR="001D42A7" w:rsidRPr="00F4552F" w:rsidRDefault="001D42A7" w:rsidP="001B4DA7">
      <w:pPr>
        <w:widowControl w:val="0"/>
        <w:autoSpaceDE w:val="0"/>
        <w:autoSpaceDN w:val="0"/>
        <w:adjustRightInd w:val="0"/>
        <w:spacing w:line="251" w:lineRule="exact"/>
        <w:ind w:left="1239" w:right="-20"/>
        <w:rPr>
          <w:sz w:val="22"/>
          <w:szCs w:val="22"/>
          <w:lang w:val="ru-RU"/>
        </w:rPr>
      </w:pPr>
      <w:r w:rsidRPr="00F4552F">
        <w:rPr>
          <w:spacing w:val="-1"/>
          <w:sz w:val="22"/>
          <w:szCs w:val="22"/>
          <w:lang w:val="ru-RU"/>
        </w:rPr>
        <w:t>Н</w:t>
      </w:r>
      <w:r w:rsidRPr="00F4552F">
        <w:rPr>
          <w:sz w:val="22"/>
          <w:szCs w:val="22"/>
          <w:lang w:val="ru-RU"/>
        </w:rPr>
        <w:t>ар</w:t>
      </w:r>
      <w:r w:rsidRPr="00F4552F">
        <w:rPr>
          <w:spacing w:val="-2"/>
          <w:sz w:val="22"/>
          <w:szCs w:val="22"/>
          <w:lang w:val="ru-RU"/>
        </w:rPr>
        <w:t>у</w:t>
      </w:r>
      <w:r w:rsidRPr="00F4552F">
        <w:rPr>
          <w:spacing w:val="-1"/>
          <w:sz w:val="22"/>
          <w:szCs w:val="22"/>
          <w:lang w:val="ru-RU"/>
        </w:rPr>
        <w:t>ч</w:t>
      </w:r>
      <w:r w:rsidRPr="00F4552F">
        <w:rPr>
          <w:sz w:val="22"/>
          <w:szCs w:val="22"/>
          <w:lang w:val="ru-RU"/>
        </w:rPr>
        <w:t>илац</w:t>
      </w:r>
      <w:r w:rsidRPr="00F4552F">
        <w:rPr>
          <w:spacing w:val="2"/>
          <w:sz w:val="22"/>
          <w:szCs w:val="22"/>
          <w:lang w:val="ru-RU"/>
        </w:rPr>
        <w:t xml:space="preserve"> </w:t>
      </w:r>
      <w:r w:rsidRPr="00F4552F">
        <w:rPr>
          <w:sz w:val="22"/>
          <w:szCs w:val="22"/>
          <w:lang w:val="ru-RU"/>
        </w:rPr>
        <w:t>ће,</w:t>
      </w:r>
      <w:r w:rsidRPr="00F4552F">
        <w:rPr>
          <w:spacing w:val="3"/>
          <w:sz w:val="22"/>
          <w:szCs w:val="22"/>
          <w:lang w:val="ru-RU"/>
        </w:rPr>
        <w:t xml:space="preserve"> </w:t>
      </w:r>
      <w:r w:rsidRPr="00F4552F">
        <w:rPr>
          <w:spacing w:val="-2"/>
          <w:sz w:val="22"/>
          <w:szCs w:val="22"/>
          <w:lang w:val="ru-RU"/>
        </w:rPr>
        <w:t>а</w:t>
      </w:r>
      <w:r w:rsidRPr="00F4552F">
        <w:rPr>
          <w:spacing w:val="1"/>
          <w:sz w:val="22"/>
          <w:szCs w:val="22"/>
          <w:lang w:val="ru-RU"/>
        </w:rPr>
        <w:t>к</w:t>
      </w:r>
      <w:r w:rsidRPr="00F4552F">
        <w:rPr>
          <w:sz w:val="22"/>
          <w:szCs w:val="22"/>
          <w:lang w:val="ru-RU"/>
        </w:rPr>
        <w:t>о</w:t>
      </w:r>
      <w:r w:rsidRPr="00F4552F">
        <w:rPr>
          <w:spacing w:val="3"/>
          <w:sz w:val="22"/>
          <w:szCs w:val="22"/>
          <w:lang w:val="ru-RU"/>
        </w:rPr>
        <w:t xml:space="preserve"> </w:t>
      </w:r>
      <w:r w:rsidRPr="00F4552F">
        <w:rPr>
          <w:sz w:val="22"/>
          <w:szCs w:val="22"/>
          <w:lang w:val="ru-RU"/>
        </w:rPr>
        <w:t>пон</w:t>
      </w:r>
      <w:r w:rsidRPr="00F4552F">
        <w:rPr>
          <w:spacing w:val="-3"/>
          <w:sz w:val="22"/>
          <w:szCs w:val="22"/>
          <w:lang w:val="ru-RU"/>
        </w:rPr>
        <w:t>у</w:t>
      </w:r>
      <w:r w:rsidRPr="00F4552F">
        <w:rPr>
          <w:spacing w:val="-1"/>
          <w:sz w:val="22"/>
          <w:szCs w:val="22"/>
          <w:lang w:val="ru-RU"/>
        </w:rPr>
        <w:t>ђ</w:t>
      </w:r>
      <w:r w:rsidRPr="00F4552F">
        <w:rPr>
          <w:spacing w:val="-2"/>
          <w:sz w:val="22"/>
          <w:szCs w:val="22"/>
          <w:lang w:val="ru-RU"/>
        </w:rPr>
        <w:t>а</w:t>
      </w:r>
      <w:r w:rsidRPr="00F4552F">
        <w:rPr>
          <w:sz w:val="22"/>
          <w:szCs w:val="22"/>
          <w:lang w:val="ru-RU"/>
        </w:rPr>
        <w:t>ч</w:t>
      </w:r>
      <w:r w:rsidRPr="00F4552F">
        <w:rPr>
          <w:spacing w:val="2"/>
          <w:sz w:val="22"/>
          <w:szCs w:val="22"/>
          <w:lang w:val="ru-RU"/>
        </w:rPr>
        <w:t xml:space="preserve"> </w:t>
      </w:r>
      <w:r w:rsidRPr="00F4552F">
        <w:rPr>
          <w:sz w:val="22"/>
          <w:szCs w:val="22"/>
          <w:lang w:val="ru-RU"/>
        </w:rPr>
        <w:t>без</w:t>
      </w:r>
      <w:r w:rsidRPr="00F4552F">
        <w:rPr>
          <w:spacing w:val="2"/>
          <w:sz w:val="22"/>
          <w:szCs w:val="22"/>
          <w:lang w:val="ru-RU"/>
        </w:rPr>
        <w:t xml:space="preserve"> </w:t>
      </w:r>
      <w:r w:rsidRPr="00F4552F">
        <w:rPr>
          <w:sz w:val="22"/>
          <w:szCs w:val="22"/>
          <w:lang w:val="ru-RU"/>
        </w:rPr>
        <w:t>оп</w:t>
      </w:r>
      <w:r w:rsidRPr="00F4552F">
        <w:rPr>
          <w:spacing w:val="-2"/>
          <w:sz w:val="22"/>
          <w:szCs w:val="22"/>
          <w:lang w:val="ru-RU"/>
        </w:rPr>
        <w:t>р</w:t>
      </w:r>
      <w:r w:rsidRPr="00F4552F">
        <w:rPr>
          <w:sz w:val="22"/>
          <w:szCs w:val="22"/>
          <w:lang w:val="ru-RU"/>
        </w:rPr>
        <w:t>а</w:t>
      </w:r>
      <w:r w:rsidRPr="00F4552F">
        <w:rPr>
          <w:spacing w:val="-1"/>
          <w:sz w:val="22"/>
          <w:szCs w:val="22"/>
          <w:lang w:val="ru-RU"/>
        </w:rPr>
        <w:t>в</w:t>
      </w:r>
      <w:r w:rsidRPr="00F4552F">
        <w:rPr>
          <w:sz w:val="22"/>
          <w:szCs w:val="22"/>
          <w:lang w:val="ru-RU"/>
        </w:rPr>
        <w:t>даних ра</w:t>
      </w:r>
      <w:r w:rsidRPr="00F4552F">
        <w:rPr>
          <w:spacing w:val="-1"/>
          <w:sz w:val="22"/>
          <w:szCs w:val="22"/>
          <w:lang w:val="ru-RU"/>
        </w:rPr>
        <w:t>з</w:t>
      </w:r>
      <w:r w:rsidRPr="00F4552F">
        <w:rPr>
          <w:sz w:val="22"/>
          <w:szCs w:val="22"/>
          <w:lang w:val="ru-RU"/>
        </w:rPr>
        <w:t>ло</w:t>
      </w:r>
      <w:r w:rsidRPr="00F4552F">
        <w:rPr>
          <w:spacing w:val="-2"/>
          <w:sz w:val="22"/>
          <w:szCs w:val="22"/>
          <w:lang w:val="ru-RU"/>
        </w:rPr>
        <w:t>г</w:t>
      </w:r>
      <w:r w:rsidRPr="00F4552F">
        <w:rPr>
          <w:sz w:val="22"/>
          <w:szCs w:val="22"/>
          <w:lang w:val="ru-RU"/>
        </w:rPr>
        <w:t>а</w:t>
      </w:r>
      <w:r w:rsidRPr="00F4552F">
        <w:rPr>
          <w:spacing w:val="1"/>
          <w:sz w:val="22"/>
          <w:szCs w:val="22"/>
          <w:lang w:val="ru-RU"/>
        </w:rPr>
        <w:t xml:space="preserve"> </w:t>
      </w:r>
      <w:r w:rsidRPr="00F4552F">
        <w:rPr>
          <w:sz w:val="22"/>
          <w:szCs w:val="22"/>
          <w:lang w:val="ru-RU"/>
        </w:rPr>
        <w:t>одб</w:t>
      </w:r>
      <w:r w:rsidRPr="00F4552F">
        <w:rPr>
          <w:spacing w:val="-3"/>
          <w:sz w:val="22"/>
          <w:szCs w:val="22"/>
          <w:lang w:val="ru-RU"/>
        </w:rPr>
        <w:t>и</w:t>
      </w:r>
      <w:r w:rsidRPr="00F4552F">
        <w:rPr>
          <w:spacing w:val="1"/>
          <w:sz w:val="22"/>
          <w:szCs w:val="22"/>
          <w:lang w:val="ru-RU"/>
        </w:rPr>
        <w:t>ј</w:t>
      </w:r>
      <w:r w:rsidRPr="00F4552F">
        <w:rPr>
          <w:sz w:val="22"/>
          <w:szCs w:val="22"/>
          <w:lang w:val="ru-RU"/>
        </w:rPr>
        <w:t>е</w:t>
      </w:r>
      <w:r w:rsidRPr="00F4552F">
        <w:rPr>
          <w:spacing w:val="3"/>
          <w:sz w:val="22"/>
          <w:szCs w:val="22"/>
          <w:lang w:val="ru-RU"/>
        </w:rPr>
        <w:t xml:space="preserve"> </w:t>
      </w:r>
      <w:r w:rsidRPr="00F4552F">
        <w:rPr>
          <w:spacing w:val="-2"/>
          <w:sz w:val="22"/>
          <w:szCs w:val="22"/>
          <w:lang w:val="ru-RU"/>
        </w:rPr>
        <w:t>д</w:t>
      </w:r>
      <w:r w:rsidRPr="00F4552F">
        <w:rPr>
          <w:sz w:val="22"/>
          <w:szCs w:val="22"/>
          <w:lang w:val="ru-RU"/>
        </w:rPr>
        <w:t>а</w:t>
      </w:r>
      <w:r w:rsidRPr="00F4552F">
        <w:rPr>
          <w:spacing w:val="3"/>
          <w:sz w:val="22"/>
          <w:szCs w:val="22"/>
          <w:lang w:val="ru-RU"/>
        </w:rPr>
        <w:t xml:space="preserve"> </w:t>
      </w:r>
      <w:r w:rsidRPr="00F4552F">
        <w:rPr>
          <w:spacing w:val="-1"/>
          <w:sz w:val="22"/>
          <w:szCs w:val="22"/>
          <w:lang w:val="ru-RU"/>
        </w:rPr>
        <w:t>з</w:t>
      </w:r>
      <w:r w:rsidRPr="00F4552F">
        <w:rPr>
          <w:spacing w:val="-2"/>
          <w:sz w:val="22"/>
          <w:szCs w:val="22"/>
          <w:lang w:val="ru-RU"/>
        </w:rPr>
        <w:t>а</w:t>
      </w:r>
      <w:r w:rsidRPr="00F4552F">
        <w:rPr>
          <w:spacing w:val="1"/>
          <w:sz w:val="22"/>
          <w:szCs w:val="22"/>
          <w:lang w:val="ru-RU"/>
        </w:rPr>
        <w:t>к</w:t>
      </w:r>
      <w:r w:rsidRPr="00F4552F">
        <w:rPr>
          <w:sz w:val="22"/>
          <w:szCs w:val="22"/>
          <w:lang w:val="ru-RU"/>
        </w:rPr>
        <w:t>љ</w:t>
      </w:r>
      <w:r w:rsidRPr="00F4552F">
        <w:rPr>
          <w:spacing w:val="-2"/>
          <w:sz w:val="22"/>
          <w:szCs w:val="22"/>
          <w:lang w:val="ru-RU"/>
        </w:rPr>
        <w:t>у</w:t>
      </w:r>
      <w:r w:rsidRPr="00F4552F">
        <w:rPr>
          <w:spacing w:val="-1"/>
          <w:sz w:val="22"/>
          <w:szCs w:val="22"/>
          <w:lang w:val="ru-RU"/>
        </w:rPr>
        <w:t>ч</w:t>
      </w:r>
      <w:r w:rsidRPr="00F4552F">
        <w:rPr>
          <w:sz w:val="22"/>
          <w:szCs w:val="22"/>
          <w:lang w:val="ru-RU"/>
        </w:rPr>
        <w:t>и</w:t>
      </w:r>
      <w:r w:rsidRPr="00F4552F">
        <w:rPr>
          <w:spacing w:val="2"/>
          <w:sz w:val="22"/>
          <w:szCs w:val="22"/>
          <w:lang w:val="ru-RU"/>
        </w:rPr>
        <w:t xml:space="preserve"> </w:t>
      </w: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ор</w:t>
      </w:r>
      <w:r w:rsidRPr="00F4552F">
        <w:rPr>
          <w:spacing w:val="3"/>
          <w:sz w:val="22"/>
          <w:szCs w:val="22"/>
          <w:lang w:val="ru-RU"/>
        </w:rPr>
        <w:t xml:space="preserve"> </w:t>
      </w:r>
      <w:r w:rsidRPr="00F4552F">
        <w:rPr>
          <w:sz w:val="22"/>
          <w:szCs w:val="22"/>
          <w:lang w:val="ru-RU"/>
        </w:rPr>
        <w:t xml:space="preserve">о </w:t>
      </w:r>
      <w:r w:rsidRPr="00F4552F">
        <w:rPr>
          <w:spacing w:val="1"/>
          <w:sz w:val="22"/>
          <w:szCs w:val="22"/>
          <w:lang w:val="ru-RU"/>
        </w:rPr>
        <w:t>ј</w:t>
      </w:r>
      <w:r w:rsidRPr="00F4552F">
        <w:rPr>
          <w:sz w:val="22"/>
          <w:szCs w:val="22"/>
          <w:lang w:val="ru-RU"/>
        </w:rPr>
        <w:t>а</w:t>
      </w:r>
      <w:r w:rsidRPr="00F4552F">
        <w:rPr>
          <w:spacing w:val="-1"/>
          <w:sz w:val="22"/>
          <w:szCs w:val="22"/>
          <w:lang w:val="ru-RU"/>
        </w:rPr>
        <w:t>в</w:t>
      </w:r>
      <w:r w:rsidRPr="00F4552F">
        <w:rPr>
          <w:sz w:val="22"/>
          <w:szCs w:val="22"/>
          <w:lang w:val="ru-RU"/>
        </w:rPr>
        <w:t>н</w:t>
      </w:r>
      <w:r w:rsidRPr="00F4552F">
        <w:rPr>
          <w:spacing w:val="-2"/>
          <w:sz w:val="22"/>
          <w:szCs w:val="22"/>
          <w:lang w:val="ru-RU"/>
        </w:rPr>
        <w:t>о</w:t>
      </w:r>
      <w:r w:rsidRPr="00F4552F">
        <w:rPr>
          <w:sz w:val="22"/>
          <w:szCs w:val="22"/>
          <w:lang w:val="ru-RU"/>
        </w:rPr>
        <w:t>ј</w:t>
      </w:r>
      <w:r w:rsidRPr="00F4552F">
        <w:rPr>
          <w:spacing w:val="6"/>
          <w:sz w:val="22"/>
          <w:szCs w:val="22"/>
          <w:lang w:val="ru-RU"/>
        </w:rPr>
        <w:t xml:space="preserve"> </w:t>
      </w:r>
      <w:r w:rsidRPr="00F4552F">
        <w:rPr>
          <w:spacing w:val="-3"/>
          <w:sz w:val="22"/>
          <w:szCs w:val="22"/>
          <w:lang w:val="ru-RU"/>
        </w:rPr>
        <w:t>н</w:t>
      </w:r>
      <w:r w:rsidRPr="00F4552F">
        <w:rPr>
          <w:sz w:val="22"/>
          <w:szCs w:val="22"/>
          <w:lang w:val="ru-RU"/>
        </w:rPr>
        <w:t>аба</w:t>
      </w:r>
      <w:r w:rsidRPr="00F4552F">
        <w:rPr>
          <w:spacing w:val="-1"/>
          <w:sz w:val="22"/>
          <w:szCs w:val="22"/>
          <w:lang w:val="ru-RU"/>
        </w:rPr>
        <w:t>в</w:t>
      </w:r>
      <w:r w:rsidRPr="00F4552F">
        <w:rPr>
          <w:sz w:val="22"/>
          <w:szCs w:val="22"/>
          <w:lang w:val="ru-RU"/>
        </w:rPr>
        <w:t>ци,</w:t>
      </w:r>
      <w:r w:rsidRPr="00F4552F">
        <w:rPr>
          <w:spacing w:val="3"/>
          <w:sz w:val="22"/>
          <w:szCs w:val="22"/>
          <w:lang w:val="ru-RU"/>
        </w:rPr>
        <w:t xml:space="preserve"> </w:t>
      </w:r>
      <w:r w:rsidRPr="00F4552F">
        <w:rPr>
          <w:spacing w:val="-3"/>
          <w:sz w:val="22"/>
          <w:szCs w:val="22"/>
          <w:lang w:val="ru-RU"/>
        </w:rPr>
        <w:t>н</w:t>
      </w:r>
      <w:r w:rsidRPr="00F4552F">
        <w:rPr>
          <w:sz w:val="22"/>
          <w:szCs w:val="22"/>
          <w:lang w:val="ru-RU"/>
        </w:rPr>
        <w:t>а</w:t>
      </w:r>
      <w:r w:rsidRPr="00F4552F">
        <w:rPr>
          <w:spacing w:val="1"/>
          <w:sz w:val="22"/>
          <w:szCs w:val="22"/>
          <w:lang w:val="ru-RU"/>
        </w:rPr>
        <w:t>к</w:t>
      </w:r>
      <w:r w:rsidRPr="00F4552F">
        <w:rPr>
          <w:sz w:val="22"/>
          <w:szCs w:val="22"/>
          <w:lang w:val="ru-RU"/>
        </w:rPr>
        <w:t>он што</w:t>
      </w:r>
    </w:p>
    <w:p w:rsidR="001D42A7" w:rsidRPr="00F4552F" w:rsidRDefault="001D42A7" w:rsidP="001B4DA7">
      <w:pPr>
        <w:widowControl w:val="0"/>
        <w:autoSpaceDE w:val="0"/>
        <w:autoSpaceDN w:val="0"/>
        <w:adjustRightInd w:val="0"/>
        <w:spacing w:before="18"/>
        <w:ind w:left="106" w:right="-20"/>
        <w:rPr>
          <w:sz w:val="22"/>
          <w:szCs w:val="22"/>
          <w:lang w:val="ru-RU"/>
        </w:rPr>
      </w:pPr>
      <w:r w:rsidRPr="00F4552F">
        <w:rPr>
          <w:spacing w:val="-1"/>
          <w:sz w:val="22"/>
          <w:szCs w:val="22"/>
          <w:lang w:val="ru-RU"/>
        </w:rPr>
        <w:t>м</w:t>
      </w:r>
      <w:r w:rsidRPr="00F4552F">
        <w:rPr>
          <w:sz w:val="22"/>
          <w:szCs w:val="22"/>
          <w:lang w:val="ru-RU"/>
        </w:rPr>
        <w:t>у</w:t>
      </w:r>
      <w:r w:rsidRPr="00F4552F">
        <w:rPr>
          <w:spacing w:val="-2"/>
          <w:sz w:val="22"/>
          <w:szCs w:val="22"/>
          <w:lang w:val="ru-RU"/>
        </w:rPr>
        <w:t xml:space="preserve"> </w:t>
      </w:r>
      <w:r w:rsidRPr="00F4552F">
        <w:rPr>
          <w:spacing w:val="3"/>
          <w:sz w:val="22"/>
          <w:szCs w:val="22"/>
          <w:lang w:val="ru-RU"/>
        </w:rPr>
        <w:t>ј</w:t>
      </w:r>
      <w:r w:rsidRPr="00F4552F">
        <w:rPr>
          <w:sz w:val="22"/>
          <w:szCs w:val="22"/>
          <w:lang w:val="ru-RU"/>
        </w:rPr>
        <w:t>е</w:t>
      </w:r>
      <w:r w:rsidRPr="00F4552F">
        <w:rPr>
          <w:spacing w:val="1"/>
          <w:sz w:val="22"/>
          <w:szCs w:val="22"/>
          <w:lang w:val="ru-RU"/>
        </w:rPr>
        <w:t xml:space="preserve"> </w:t>
      </w: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z w:val="22"/>
          <w:szCs w:val="22"/>
          <w:lang w:val="ru-RU"/>
        </w:rPr>
        <w:t xml:space="preserve">ор </w:t>
      </w:r>
      <w:r w:rsidRPr="00F4552F">
        <w:rPr>
          <w:spacing w:val="-2"/>
          <w:sz w:val="22"/>
          <w:szCs w:val="22"/>
          <w:lang w:val="ru-RU"/>
        </w:rPr>
        <w:t>д</w:t>
      </w:r>
      <w:r w:rsidRPr="00F4552F">
        <w:rPr>
          <w:sz w:val="22"/>
          <w:szCs w:val="22"/>
          <w:lang w:val="ru-RU"/>
        </w:rPr>
        <w:t>од</w:t>
      </w:r>
      <w:r w:rsidRPr="00F4552F">
        <w:rPr>
          <w:spacing w:val="-2"/>
          <w:sz w:val="22"/>
          <w:szCs w:val="22"/>
          <w:lang w:val="ru-RU"/>
        </w:rPr>
        <w:t>е</w:t>
      </w:r>
      <w:r w:rsidRPr="00F4552F">
        <w:rPr>
          <w:sz w:val="22"/>
          <w:szCs w:val="22"/>
          <w:lang w:val="ru-RU"/>
        </w:rPr>
        <w:t>љен, У</w:t>
      </w:r>
      <w:r w:rsidRPr="00F4552F">
        <w:rPr>
          <w:spacing w:val="-3"/>
          <w:sz w:val="22"/>
          <w:szCs w:val="22"/>
          <w:lang w:val="ru-RU"/>
        </w:rPr>
        <w:t>п</w:t>
      </w:r>
      <w:r w:rsidRPr="00F4552F">
        <w:rPr>
          <w:sz w:val="22"/>
          <w:szCs w:val="22"/>
          <w:lang w:val="ru-RU"/>
        </w:rPr>
        <w:t>ра</w:t>
      </w:r>
      <w:r w:rsidRPr="00F4552F">
        <w:rPr>
          <w:spacing w:val="-1"/>
          <w:sz w:val="22"/>
          <w:szCs w:val="22"/>
          <w:lang w:val="ru-RU"/>
        </w:rPr>
        <w:t>в</w:t>
      </w:r>
      <w:r w:rsidRPr="00F4552F">
        <w:rPr>
          <w:sz w:val="22"/>
          <w:szCs w:val="22"/>
          <w:lang w:val="ru-RU"/>
        </w:rPr>
        <w:t xml:space="preserve">и </w:t>
      </w:r>
      <w:r w:rsidRPr="00F4552F">
        <w:rPr>
          <w:spacing w:val="-1"/>
          <w:sz w:val="22"/>
          <w:szCs w:val="22"/>
          <w:lang w:val="ru-RU"/>
        </w:rPr>
        <w:t>з</w:t>
      </w:r>
      <w:r w:rsidRPr="00F4552F">
        <w:rPr>
          <w:sz w:val="22"/>
          <w:szCs w:val="22"/>
          <w:lang w:val="ru-RU"/>
        </w:rPr>
        <w:t>а</w:t>
      </w:r>
      <w:r w:rsidRPr="00F4552F">
        <w:rPr>
          <w:spacing w:val="-2"/>
          <w:sz w:val="22"/>
          <w:szCs w:val="22"/>
          <w:lang w:val="ru-RU"/>
        </w:rPr>
        <w:t xml:space="preserve"> </w:t>
      </w:r>
      <w:r w:rsidRPr="00F4552F">
        <w:rPr>
          <w:spacing w:val="3"/>
          <w:sz w:val="22"/>
          <w:szCs w:val="22"/>
          <w:lang w:val="ru-RU"/>
        </w:rPr>
        <w:t>ј</w:t>
      </w:r>
      <w:r w:rsidRPr="00F4552F">
        <w:rPr>
          <w:sz w:val="22"/>
          <w:szCs w:val="22"/>
          <w:lang w:val="ru-RU"/>
        </w:rPr>
        <w:t>а</w:t>
      </w:r>
      <w:r w:rsidRPr="00F4552F">
        <w:rPr>
          <w:spacing w:val="-1"/>
          <w:sz w:val="22"/>
          <w:szCs w:val="22"/>
          <w:lang w:val="ru-RU"/>
        </w:rPr>
        <w:t>в</w:t>
      </w:r>
      <w:r w:rsidRPr="00F4552F">
        <w:rPr>
          <w:sz w:val="22"/>
          <w:szCs w:val="22"/>
          <w:lang w:val="ru-RU"/>
        </w:rPr>
        <w:t>не</w:t>
      </w:r>
      <w:r w:rsidRPr="00F4552F">
        <w:rPr>
          <w:spacing w:val="1"/>
          <w:sz w:val="22"/>
          <w:szCs w:val="22"/>
          <w:lang w:val="ru-RU"/>
        </w:rPr>
        <w:t xml:space="preserve"> </w:t>
      </w:r>
      <w:r w:rsidRPr="00F4552F">
        <w:rPr>
          <w:spacing w:val="-3"/>
          <w:sz w:val="22"/>
          <w:szCs w:val="22"/>
          <w:lang w:val="ru-RU"/>
        </w:rPr>
        <w:t>н</w:t>
      </w:r>
      <w:r w:rsidRPr="00F4552F">
        <w:rPr>
          <w:sz w:val="22"/>
          <w:szCs w:val="22"/>
          <w:lang w:val="ru-RU"/>
        </w:rPr>
        <w:t>аба</w:t>
      </w:r>
      <w:r w:rsidRPr="00F4552F">
        <w:rPr>
          <w:spacing w:val="-1"/>
          <w:sz w:val="22"/>
          <w:szCs w:val="22"/>
          <w:lang w:val="ru-RU"/>
        </w:rPr>
        <w:t>в</w:t>
      </w:r>
      <w:r w:rsidRPr="00F4552F">
        <w:rPr>
          <w:spacing w:val="-2"/>
          <w:sz w:val="22"/>
          <w:szCs w:val="22"/>
          <w:lang w:val="ru-RU"/>
        </w:rPr>
        <w:t>к</w:t>
      </w:r>
      <w:r w:rsidRPr="00F4552F">
        <w:rPr>
          <w:sz w:val="22"/>
          <w:szCs w:val="22"/>
          <w:lang w:val="ru-RU"/>
        </w:rPr>
        <w:t>е</w:t>
      </w:r>
      <w:r w:rsidRPr="00F4552F">
        <w:rPr>
          <w:spacing w:val="1"/>
          <w:sz w:val="22"/>
          <w:szCs w:val="22"/>
          <w:lang w:val="ru-RU"/>
        </w:rPr>
        <w:t xml:space="preserve"> </w:t>
      </w:r>
      <w:r w:rsidRPr="00F4552F">
        <w:rPr>
          <w:sz w:val="22"/>
          <w:szCs w:val="22"/>
          <w:lang w:val="ru-RU"/>
        </w:rPr>
        <w:t>д</w:t>
      </w:r>
      <w:r w:rsidRPr="00F4552F">
        <w:rPr>
          <w:spacing w:val="-2"/>
          <w:sz w:val="22"/>
          <w:szCs w:val="22"/>
          <w:lang w:val="ru-RU"/>
        </w:rPr>
        <w:t>ос</w:t>
      </w:r>
      <w:r w:rsidRPr="00F4552F">
        <w:rPr>
          <w:sz w:val="22"/>
          <w:szCs w:val="22"/>
          <w:lang w:val="ru-RU"/>
        </w:rPr>
        <w:t>та</w:t>
      </w:r>
      <w:r w:rsidRPr="00F4552F">
        <w:rPr>
          <w:spacing w:val="-1"/>
          <w:sz w:val="22"/>
          <w:szCs w:val="22"/>
          <w:lang w:val="ru-RU"/>
        </w:rPr>
        <w:t>в</w:t>
      </w:r>
      <w:r w:rsidRPr="00F4552F">
        <w:rPr>
          <w:sz w:val="22"/>
          <w:szCs w:val="22"/>
          <w:lang w:val="ru-RU"/>
        </w:rPr>
        <w:t>ити до</w:t>
      </w:r>
      <w:r w:rsidRPr="00F4552F">
        <w:rPr>
          <w:spacing w:val="1"/>
          <w:sz w:val="22"/>
          <w:szCs w:val="22"/>
          <w:lang w:val="ru-RU"/>
        </w:rPr>
        <w:t>к</w:t>
      </w:r>
      <w:r w:rsidRPr="00F4552F">
        <w:rPr>
          <w:sz w:val="22"/>
          <w:szCs w:val="22"/>
          <w:lang w:val="ru-RU"/>
        </w:rPr>
        <w:t>аз</w:t>
      </w:r>
      <w:r w:rsidRPr="00F4552F">
        <w:rPr>
          <w:spacing w:val="-1"/>
          <w:sz w:val="22"/>
          <w:szCs w:val="22"/>
          <w:lang w:val="ru-RU"/>
        </w:rPr>
        <w:t xml:space="preserve"> </w:t>
      </w:r>
      <w:r w:rsidRPr="00F4552F">
        <w:rPr>
          <w:sz w:val="22"/>
          <w:szCs w:val="22"/>
          <w:lang w:val="ru-RU"/>
        </w:rPr>
        <w:t>н</w:t>
      </w:r>
      <w:r w:rsidRPr="00F4552F">
        <w:rPr>
          <w:spacing w:val="-2"/>
          <w:sz w:val="22"/>
          <w:szCs w:val="22"/>
          <w:lang w:val="ru-RU"/>
        </w:rPr>
        <w:t>е</w:t>
      </w:r>
      <w:r w:rsidRPr="00F4552F">
        <w:rPr>
          <w:spacing w:val="1"/>
          <w:sz w:val="22"/>
          <w:szCs w:val="22"/>
          <w:lang w:val="ru-RU"/>
        </w:rPr>
        <w:t>г</w:t>
      </w:r>
      <w:r w:rsidRPr="00F4552F">
        <w:rPr>
          <w:sz w:val="22"/>
          <w:szCs w:val="22"/>
          <w:lang w:val="ru-RU"/>
        </w:rPr>
        <w:t>ати</w:t>
      </w:r>
      <w:r w:rsidRPr="00F4552F">
        <w:rPr>
          <w:spacing w:val="-1"/>
          <w:sz w:val="22"/>
          <w:szCs w:val="22"/>
          <w:lang w:val="ru-RU"/>
        </w:rPr>
        <w:t>в</w:t>
      </w:r>
      <w:r w:rsidRPr="00F4552F">
        <w:rPr>
          <w:sz w:val="22"/>
          <w:szCs w:val="22"/>
          <w:lang w:val="ru-RU"/>
        </w:rPr>
        <w:t>не</w:t>
      </w:r>
      <w:r w:rsidRPr="00F4552F">
        <w:rPr>
          <w:spacing w:val="1"/>
          <w:sz w:val="22"/>
          <w:szCs w:val="22"/>
          <w:lang w:val="ru-RU"/>
        </w:rPr>
        <w:t xml:space="preserve"> </w:t>
      </w:r>
      <w:r w:rsidRPr="00F4552F">
        <w:rPr>
          <w:sz w:val="22"/>
          <w:szCs w:val="22"/>
          <w:lang w:val="ru-RU"/>
        </w:rPr>
        <w:t>р</w:t>
      </w:r>
      <w:r w:rsidRPr="00F4552F">
        <w:rPr>
          <w:spacing w:val="-2"/>
          <w:sz w:val="22"/>
          <w:szCs w:val="22"/>
          <w:lang w:val="ru-RU"/>
        </w:rPr>
        <w:t>е</w:t>
      </w:r>
      <w:r w:rsidRPr="00F4552F">
        <w:rPr>
          <w:spacing w:val="1"/>
          <w:sz w:val="22"/>
          <w:szCs w:val="22"/>
          <w:lang w:val="ru-RU"/>
        </w:rPr>
        <w:t>ф</w:t>
      </w:r>
      <w:r w:rsidRPr="00F4552F">
        <w:rPr>
          <w:sz w:val="22"/>
          <w:szCs w:val="22"/>
          <w:lang w:val="ru-RU"/>
        </w:rPr>
        <w:t>ренце.</w:t>
      </w:r>
    </w:p>
    <w:p w:rsidR="001D42A7" w:rsidRPr="006C2B14" w:rsidRDefault="001D42A7" w:rsidP="001B4DA7">
      <w:pPr>
        <w:widowControl w:val="0"/>
        <w:autoSpaceDE w:val="0"/>
        <w:autoSpaceDN w:val="0"/>
        <w:adjustRightInd w:val="0"/>
        <w:spacing w:line="260" w:lineRule="exact"/>
        <w:ind w:right="-20"/>
        <w:jc w:val="both"/>
        <w:rPr>
          <w:position w:val="-1"/>
          <w:sz w:val="23"/>
          <w:szCs w:val="23"/>
          <w:lang w:val="ru-RU"/>
        </w:rPr>
      </w:pPr>
      <w:r w:rsidRPr="00F4552F">
        <w:rPr>
          <w:sz w:val="22"/>
          <w:szCs w:val="22"/>
          <w:lang w:val="ru-RU"/>
        </w:rPr>
        <w:t>М</w:t>
      </w:r>
      <w:r w:rsidRPr="00F4552F">
        <w:rPr>
          <w:spacing w:val="-1"/>
          <w:sz w:val="22"/>
          <w:szCs w:val="22"/>
          <w:lang w:val="ru-RU"/>
        </w:rPr>
        <w:t>О</w:t>
      </w:r>
      <w:r w:rsidRPr="00F4552F">
        <w:rPr>
          <w:spacing w:val="1"/>
          <w:sz w:val="22"/>
          <w:szCs w:val="22"/>
          <w:lang w:val="ru-RU"/>
        </w:rPr>
        <w:t>Д</w:t>
      </w:r>
      <w:r w:rsidRPr="00F4552F">
        <w:rPr>
          <w:sz w:val="22"/>
          <w:szCs w:val="22"/>
          <w:lang w:val="ru-RU"/>
        </w:rPr>
        <w:t>ЕЛ</w:t>
      </w:r>
      <w:r w:rsidRPr="00F4552F">
        <w:rPr>
          <w:spacing w:val="4"/>
          <w:sz w:val="22"/>
          <w:szCs w:val="22"/>
          <w:lang w:val="ru-RU"/>
        </w:rPr>
        <w:t xml:space="preserve"> </w:t>
      </w:r>
      <w:r w:rsidRPr="00F4552F">
        <w:rPr>
          <w:sz w:val="22"/>
          <w:szCs w:val="22"/>
          <w:lang w:val="ru-RU"/>
        </w:rPr>
        <w:t>УГ</w:t>
      </w:r>
      <w:r w:rsidRPr="00F4552F">
        <w:rPr>
          <w:spacing w:val="-1"/>
          <w:sz w:val="22"/>
          <w:szCs w:val="22"/>
          <w:lang w:val="ru-RU"/>
        </w:rPr>
        <w:t>ОВО</w:t>
      </w:r>
      <w:r w:rsidRPr="00F4552F">
        <w:rPr>
          <w:sz w:val="22"/>
          <w:szCs w:val="22"/>
          <w:lang w:val="ru-RU"/>
        </w:rPr>
        <w:t>РА</w:t>
      </w:r>
      <w:r w:rsidRPr="00F4552F">
        <w:rPr>
          <w:spacing w:val="4"/>
          <w:sz w:val="22"/>
          <w:szCs w:val="22"/>
          <w:lang w:val="ru-RU"/>
        </w:rPr>
        <w:t xml:space="preserve"> </w:t>
      </w:r>
      <w:r w:rsidRPr="00F4552F">
        <w:rPr>
          <w:sz w:val="22"/>
          <w:szCs w:val="22"/>
          <w:lang w:val="ru-RU"/>
        </w:rPr>
        <w:t>по</w:t>
      </w:r>
      <w:r w:rsidRPr="00F4552F">
        <w:rPr>
          <w:spacing w:val="2"/>
          <w:sz w:val="22"/>
          <w:szCs w:val="22"/>
          <w:lang w:val="ru-RU"/>
        </w:rPr>
        <w:t>н</w:t>
      </w:r>
      <w:r w:rsidRPr="00F4552F">
        <w:rPr>
          <w:sz w:val="22"/>
          <w:szCs w:val="22"/>
          <w:lang w:val="ru-RU"/>
        </w:rPr>
        <w:t>у</w:t>
      </w:r>
      <w:r w:rsidRPr="00F4552F">
        <w:rPr>
          <w:spacing w:val="-1"/>
          <w:sz w:val="22"/>
          <w:szCs w:val="22"/>
          <w:lang w:val="ru-RU"/>
        </w:rPr>
        <w:t>ђ</w:t>
      </w:r>
      <w:r w:rsidRPr="00F4552F">
        <w:rPr>
          <w:sz w:val="22"/>
          <w:szCs w:val="22"/>
          <w:lang w:val="ru-RU"/>
        </w:rPr>
        <w:t>ач</w:t>
      </w:r>
      <w:r w:rsidRPr="00F4552F">
        <w:rPr>
          <w:spacing w:val="4"/>
          <w:sz w:val="22"/>
          <w:szCs w:val="22"/>
          <w:lang w:val="ru-RU"/>
        </w:rPr>
        <w:t xml:space="preserve"> </w:t>
      </w:r>
      <w:r w:rsidRPr="00F4552F">
        <w:rPr>
          <w:spacing w:val="-1"/>
          <w:sz w:val="22"/>
          <w:szCs w:val="22"/>
          <w:lang w:val="ru-RU"/>
        </w:rPr>
        <w:t>м</w:t>
      </w:r>
      <w:r w:rsidRPr="00F4552F">
        <w:rPr>
          <w:sz w:val="22"/>
          <w:szCs w:val="22"/>
          <w:lang w:val="ru-RU"/>
        </w:rPr>
        <w:t>ора</w:t>
      </w:r>
      <w:r w:rsidRPr="00F4552F">
        <w:rPr>
          <w:spacing w:val="5"/>
          <w:sz w:val="22"/>
          <w:szCs w:val="22"/>
          <w:lang w:val="ru-RU"/>
        </w:rPr>
        <w:t xml:space="preserve"> </w:t>
      </w:r>
      <w:r w:rsidRPr="00F4552F">
        <w:rPr>
          <w:sz w:val="22"/>
          <w:szCs w:val="22"/>
          <w:lang w:val="ru-RU"/>
        </w:rPr>
        <w:t>да</w:t>
      </w:r>
      <w:r w:rsidRPr="00F4552F">
        <w:rPr>
          <w:spacing w:val="5"/>
          <w:sz w:val="22"/>
          <w:szCs w:val="22"/>
          <w:lang w:val="ru-RU"/>
        </w:rPr>
        <w:t xml:space="preserve"> </w:t>
      </w:r>
      <w:r w:rsidRPr="00F4552F">
        <w:rPr>
          <w:sz w:val="22"/>
          <w:szCs w:val="22"/>
          <w:lang w:val="ru-RU"/>
        </w:rPr>
        <w:t>поп</w:t>
      </w:r>
      <w:r w:rsidRPr="00F4552F">
        <w:rPr>
          <w:spacing w:val="-2"/>
          <w:sz w:val="22"/>
          <w:szCs w:val="22"/>
          <w:lang w:val="ru-RU"/>
        </w:rPr>
        <w:t>у</w:t>
      </w:r>
      <w:r w:rsidRPr="00F4552F">
        <w:rPr>
          <w:sz w:val="22"/>
          <w:szCs w:val="22"/>
          <w:lang w:val="ru-RU"/>
        </w:rPr>
        <w:t>ни,</w:t>
      </w:r>
      <w:r w:rsidRPr="00F4552F">
        <w:rPr>
          <w:spacing w:val="7"/>
          <w:sz w:val="22"/>
          <w:szCs w:val="22"/>
          <w:lang w:val="ru-RU"/>
        </w:rPr>
        <w:t xml:space="preserve"> </w:t>
      </w:r>
      <w:r w:rsidRPr="00F4552F">
        <w:rPr>
          <w:sz w:val="22"/>
          <w:szCs w:val="22"/>
          <w:lang w:val="ru-RU"/>
        </w:rPr>
        <w:t>о</w:t>
      </w:r>
      <w:r w:rsidRPr="00F4552F">
        <w:rPr>
          <w:spacing w:val="-1"/>
          <w:sz w:val="22"/>
          <w:szCs w:val="22"/>
          <w:lang w:val="ru-RU"/>
        </w:rPr>
        <w:t>в</w:t>
      </w:r>
      <w:r w:rsidRPr="00F4552F">
        <w:rPr>
          <w:sz w:val="22"/>
          <w:szCs w:val="22"/>
          <w:lang w:val="ru-RU"/>
        </w:rPr>
        <w:t>ери</w:t>
      </w:r>
      <w:r w:rsidRPr="00F4552F">
        <w:rPr>
          <w:spacing w:val="5"/>
          <w:sz w:val="22"/>
          <w:szCs w:val="22"/>
          <w:lang w:val="ru-RU"/>
        </w:rPr>
        <w:t xml:space="preserve"> </w:t>
      </w:r>
      <w:r w:rsidRPr="00F4552F">
        <w:rPr>
          <w:sz w:val="22"/>
          <w:szCs w:val="22"/>
          <w:lang w:val="ru-RU"/>
        </w:rPr>
        <w:t>пе</w:t>
      </w:r>
      <w:r w:rsidRPr="00F4552F">
        <w:rPr>
          <w:spacing w:val="-1"/>
          <w:sz w:val="22"/>
          <w:szCs w:val="22"/>
          <w:lang w:val="ru-RU"/>
        </w:rPr>
        <w:t>ч</w:t>
      </w:r>
      <w:r w:rsidRPr="00F4552F">
        <w:rPr>
          <w:sz w:val="22"/>
          <w:szCs w:val="22"/>
          <w:lang w:val="ru-RU"/>
        </w:rPr>
        <w:t>атом</w:t>
      </w:r>
      <w:r w:rsidRPr="00F4552F">
        <w:rPr>
          <w:spacing w:val="4"/>
          <w:sz w:val="22"/>
          <w:szCs w:val="22"/>
          <w:lang w:val="ru-RU"/>
        </w:rPr>
        <w:t xml:space="preserve"> </w:t>
      </w:r>
      <w:r w:rsidRPr="00F4552F">
        <w:rPr>
          <w:sz w:val="22"/>
          <w:szCs w:val="22"/>
          <w:lang w:val="ru-RU"/>
        </w:rPr>
        <w:t>и</w:t>
      </w:r>
      <w:r w:rsidRPr="00F4552F">
        <w:rPr>
          <w:spacing w:val="5"/>
          <w:sz w:val="22"/>
          <w:szCs w:val="22"/>
          <w:lang w:val="ru-RU"/>
        </w:rPr>
        <w:t xml:space="preserve"> </w:t>
      </w:r>
      <w:r w:rsidRPr="00F4552F">
        <w:rPr>
          <w:sz w:val="22"/>
          <w:szCs w:val="22"/>
          <w:lang w:val="ru-RU"/>
        </w:rPr>
        <w:t>потпише,</w:t>
      </w:r>
      <w:r w:rsidRPr="00F4552F">
        <w:rPr>
          <w:spacing w:val="5"/>
          <w:sz w:val="22"/>
          <w:szCs w:val="22"/>
          <w:lang w:val="ru-RU"/>
        </w:rPr>
        <w:t xml:space="preserve"> </w:t>
      </w:r>
      <w:r w:rsidRPr="00F4552F">
        <w:rPr>
          <w:spacing w:val="-1"/>
          <w:sz w:val="22"/>
          <w:szCs w:val="22"/>
          <w:lang w:val="ru-RU"/>
        </w:rPr>
        <w:t>ч</w:t>
      </w:r>
      <w:r w:rsidRPr="00F4552F">
        <w:rPr>
          <w:spacing w:val="2"/>
          <w:sz w:val="22"/>
          <w:szCs w:val="22"/>
          <w:lang w:val="ru-RU"/>
        </w:rPr>
        <w:t>и</w:t>
      </w:r>
      <w:r w:rsidRPr="00F4552F">
        <w:rPr>
          <w:spacing w:val="-1"/>
          <w:sz w:val="22"/>
          <w:szCs w:val="22"/>
          <w:lang w:val="ru-RU"/>
        </w:rPr>
        <w:t>м</w:t>
      </w:r>
      <w:r w:rsidRPr="00F4552F">
        <w:rPr>
          <w:sz w:val="22"/>
          <w:szCs w:val="22"/>
          <w:lang w:val="ru-RU"/>
        </w:rPr>
        <w:t>е</w:t>
      </w:r>
      <w:r w:rsidRPr="00F4552F">
        <w:rPr>
          <w:spacing w:val="5"/>
          <w:sz w:val="22"/>
          <w:szCs w:val="22"/>
          <w:lang w:val="ru-RU"/>
        </w:rPr>
        <w:t xml:space="preserve"> </w:t>
      </w:r>
      <w:r w:rsidRPr="00F4552F">
        <w:rPr>
          <w:sz w:val="22"/>
          <w:szCs w:val="22"/>
          <w:lang w:val="ru-RU"/>
        </w:rPr>
        <w:t>пот</w:t>
      </w:r>
      <w:r w:rsidRPr="00F4552F">
        <w:rPr>
          <w:spacing w:val="-1"/>
          <w:sz w:val="22"/>
          <w:szCs w:val="22"/>
          <w:lang w:val="ru-RU"/>
        </w:rPr>
        <w:t>в</w:t>
      </w:r>
      <w:r w:rsidRPr="00F4552F">
        <w:rPr>
          <w:sz w:val="22"/>
          <w:szCs w:val="22"/>
          <w:lang w:val="ru-RU"/>
        </w:rPr>
        <w:t>р</w:t>
      </w:r>
      <w:r w:rsidRPr="00F4552F">
        <w:rPr>
          <w:spacing w:val="-1"/>
          <w:sz w:val="22"/>
          <w:szCs w:val="22"/>
          <w:lang w:val="ru-RU"/>
        </w:rPr>
        <w:t>ђ</w:t>
      </w:r>
      <w:r w:rsidRPr="00F4552F">
        <w:rPr>
          <w:spacing w:val="-2"/>
          <w:sz w:val="22"/>
          <w:szCs w:val="22"/>
          <w:lang w:val="ru-RU"/>
        </w:rPr>
        <w:t>у</w:t>
      </w:r>
      <w:r w:rsidRPr="00F4552F">
        <w:rPr>
          <w:spacing w:val="3"/>
          <w:sz w:val="22"/>
          <w:szCs w:val="22"/>
          <w:lang w:val="ru-RU"/>
        </w:rPr>
        <w:t>ј</w:t>
      </w:r>
      <w:r w:rsidRPr="00F4552F">
        <w:rPr>
          <w:sz w:val="22"/>
          <w:szCs w:val="22"/>
          <w:lang w:val="ru-RU"/>
        </w:rPr>
        <w:t>е</w:t>
      </w:r>
      <w:r w:rsidRPr="00F4552F">
        <w:rPr>
          <w:spacing w:val="5"/>
          <w:sz w:val="22"/>
          <w:szCs w:val="22"/>
          <w:lang w:val="ru-RU"/>
        </w:rPr>
        <w:t xml:space="preserve"> </w:t>
      </w:r>
      <w:r w:rsidRPr="00F4552F">
        <w:rPr>
          <w:sz w:val="22"/>
          <w:szCs w:val="22"/>
          <w:lang w:val="ru-RU"/>
        </w:rPr>
        <w:t>да</w:t>
      </w:r>
      <w:r w:rsidRPr="00F4552F">
        <w:rPr>
          <w:spacing w:val="3"/>
          <w:sz w:val="22"/>
          <w:szCs w:val="22"/>
          <w:lang w:val="ru-RU"/>
        </w:rPr>
        <w:t xml:space="preserve"> ј</w:t>
      </w:r>
      <w:r w:rsidRPr="00F4552F">
        <w:rPr>
          <w:sz w:val="22"/>
          <w:szCs w:val="22"/>
          <w:lang w:val="ru-RU"/>
        </w:rPr>
        <w:t>е</w:t>
      </w:r>
      <w:r w:rsidRPr="00F4552F">
        <w:rPr>
          <w:spacing w:val="5"/>
          <w:sz w:val="22"/>
          <w:szCs w:val="22"/>
          <w:lang w:val="ru-RU"/>
        </w:rPr>
        <w:t xml:space="preserve"> </w:t>
      </w:r>
      <w:r w:rsidRPr="00F4552F">
        <w:rPr>
          <w:sz w:val="22"/>
          <w:szCs w:val="22"/>
          <w:lang w:val="ru-RU"/>
        </w:rPr>
        <w:t>с</w:t>
      </w:r>
      <w:r w:rsidRPr="00F4552F">
        <w:rPr>
          <w:spacing w:val="-2"/>
          <w:sz w:val="22"/>
          <w:szCs w:val="22"/>
          <w:lang w:val="ru-RU"/>
        </w:rPr>
        <w:t>а</w:t>
      </w:r>
      <w:r w:rsidRPr="00F4552F">
        <w:rPr>
          <w:spacing w:val="1"/>
          <w:sz w:val="22"/>
          <w:szCs w:val="22"/>
          <w:lang w:val="ru-RU"/>
        </w:rPr>
        <w:t>г</w:t>
      </w:r>
      <w:r w:rsidRPr="00F4552F">
        <w:rPr>
          <w:sz w:val="22"/>
          <w:szCs w:val="22"/>
          <w:lang w:val="ru-RU"/>
        </w:rPr>
        <w:t>ла</w:t>
      </w:r>
      <w:r w:rsidRPr="00F4552F">
        <w:rPr>
          <w:spacing w:val="-2"/>
          <w:sz w:val="22"/>
          <w:szCs w:val="22"/>
          <w:lang w:val="ru-RU"/>
        </w:rPr>
        <w:t>са</w:t>
      </w:r>
      <w:r w:rsidRPr="00F4552F">
        <w:rPr>
          <w:sz w:val="22"/>
          <w:szCs w:val="22"/>
          <w:lang w:val="ru-RU"/>
        </w:rPr>
        <w:t>н</w:t>
      </w:r>
      <w:r w:rsidRPr="00F4552F">
        <w:rPr>
          <w:spacing w:val="3"/>
          <w:sz w:val="22"/>
          <w:szCs w:val="22"/>
          <w:lang w:val="ru-RU"/>
        </w:rPr>
        <w:t xml:space="preserve"> </w:t>
      </w:r>
      <w:r w:rsidRPr="00F4552F">
        <w:rPr>
          <w:sz w:val="22"/>
          <w:szCs w:val="22"/>
          <w:lang w:val="ru-RU"/>
        </w:rPr>
        <w:t>са сад</w:t>
      </w:r>
      <w:r w:rsidRPr="00F4552F">
        <w:rPr>
          <w:spacing w:val="-2"/>
          <w:sz w:val="22"/>
          <w:szCs w:val="22"/>
          <w:lang w:val="ru-RU"/>
        </w:rPr>
        <w:t>р</w:t>
      </w:r>
      <w:r w:rsidRPr="00F4552F">
        <w:rPr>
          <w:spacing w:val="1"/>
          <w:sz w:val="22"/>
          <w:szCs w:val="22"/>
          <w:lang w:val="ru-RU"/>
        </w:rPr>
        <w:t>ж</w:t>
      </w:r>
      <w:r w:rsidRPr="00F4552F">
        <w:rPr>
          <w:sz w:val="22"/>
          <w:szCs w:val="22"/>
          <w:lang w:val="ru-RU"/>
        </w:rPr>
        <w:t>ином</w:t>
      </w:r>
      <w:r w:rsidRPr="006C2B14">
        <w:rPr>
          <w:sz w:val="22"/>
          <w:szCs w:val="22"/>
          <w:lang w:val="ru-RU"/>
        </w:rPr>
        <w:t xml:space="preserve"> </w:t>
      </w:r>
      <w:r w:rsidRPr="00F4552F">
        <w:rPr>
          <w:spacing w:val="-1"/>
          <w:sz w:val="22"/>
          <w:szCs w:val="22"/>
          <w:lang w:val="ru-RU"/>
        </w:rPr>
        <w:t>м</w:t>
      </w:r>
      <w:r w:rsidRPr="00F4552F">
        <w:rPr>
          <w:sz w:val="22"/>
          <w:szCs w:val="22"/>
          <w:lang w:val="ru-RU"/>
        </w:rPr>
        <w:t>о</w:t>
      </w:r>
      <w:r w:rsidRPr="00F4552F">
        <w:rPr>
          <w:spacing w:val="-2"/>
          <w:sz w:val="22"/>
          <w:szCs w:val="22"/>
          <w:lang w:val="ru-RU"/>
        </w:rPr>
        <w:t>д</w:t>
      </w:r>
      <w:r w:rsidRPr="00F4552F">
        <w:rPr>
          <w:sz w:val="22"/>
          <w:szCs w:val="22"/>
          <w:lang w:val="ru-RU"/>
        </w:rPr>
        <w:t>ела</w:t>
      </w:r>
      <w:r w:rsidRPr="00F4552F">
        <w:rPr>
          <w:spacing w:val="1"/>
          <w:sz w:val="22"/>
          <w:szCs w:val="22"/>
          <w:lang w:val="ru-RU"/>
        </w:rPr>
        <w:t xml:space="preserve"> </w:t>
      </w:r>
      <w:r w:rsidRPr="00F4552F">
        <w:rPr>
          <w:spacing w:val="-2"/>
          <w:sz w:val="22"/>
          <w:szCs w:val="22"/>
          <w:lang w:val="ru-RU"/>
        </w:rPr>
        <w:t>у</w:t>
      </w:r>
      <w:r w:rsidRPr="00F4552F">
        <w:rPr>
          <w:spacing w:val="1"/>
          <w:sz w:val="22"/>
          <w:szCs w:val="22"/>
          <w:lang w:val="ru-RU"/>
        </w:rPr>
        <w:t>г</w:t>
      </w:r>
      <w:r w:rsidRPr="00F4552F">
        <w:rPr>
          <w:sz w:val="22"/>
          <w:szCs w:val="22"/>
          <w:lang w:val="ru-RU"/>
        </w:rPr>
        <w:t>о</w:t>
      </w:r>
      <w:r w:rsidRPr="00F4552F">
        <w:rPr>
          <w:spacing w:val="-1"/>
          <w:sz w:val="22"/>
          <w:szCs w:val="22"/>
          <w:lang w:val="ru-RU"/>
        </w:rPr>
        <w:t>в</w:t>
      </w:r>
      <w:r w:rsidRPr="00F4552F">
        <w:rPr>
          <w:spacing w:val="-2"/>
          <w:sz w:val="22"/>
          <w:szCs w:val="22"/>
          <w:lang w:val="ru-RU"/>
        </w:rPr>
        <w:t>о</w:t>
      </w:r>
      <w:r w:rsidRPr="00F4552F">
        <w:rPr>
          <w:sz w:val="22"/>
          <w:szCs w:val="22"/>
          <w:lang w:val="ru-RU"/>
        </w:rPr>
        <w:t>ра</w:t>
      </w: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B90B28">
      <w:pPr>
        <w:rPr>
          <w:lang w:val="ru-RU"/>
        </w:rPr>
      </w:pPr>
    </w:p>
    <w:p w:rsidR="001D42A7" w:rsidRPr="00C40BFB" w:rsidRDefault="001D42A7" w:rsidP="00756B28">
      <w:pPr>
        <w:jc w:val="right"/>
        <w:rPr>
          <w:lang w:val="ru-RU"/>
        </w:rPr>
      </w:pPr>
      <w:r w:rsidRPr="00C40BFB">
        <w:rPr>
          <w:lang w:val="ru-RU"/>
        </w:rPr>
        <w:t>26.</w:t>
      </w:r>
    </w:p>
    <w:p w:rsidR="001D42A7" w:rsidRPr="00140339" w:rsidRDefault="001D42A7" w:rsidP="00B90B28">
      <w:pPr>
        <w:shd w:val="clear" w:color="auto" w:fill="FFFFFF"/>
        <w:jc w:val="both"/>
        <w:rPr>
          <w:lang w:val="ru-RU"/>
        </w:rPr>
      </w:pPr>
    </w:p>
    <w:p w:rsidR="001D42A7" w:rsidRPr="00140339" w:rsidRDefault="001D42A7" w:rsidP="00B90B28">
      <w:pPr>
        <w:shd w:val="clear" w:color="auto" w:fill="C6D9F1"/>
        <w:jc w:val="center"/>
        <w:rPr>
          <w:b/>
          <w:bCs/>
          <w:i/>
          <w:iCs/>
          <w:sz w:val="28"/>
          <w:szCs w:val="28"/>
          <w:lang w:val="ru-RU"/>
        </w:rPr>
      </w:pPr>
    </w:p>
    <w:p w:rsidR="001D42A7" w:rsidRPr="00140339" w:rsidRDefault="001D42A7" w:rsidP="00B90B28">
      <w:pPr>
        <w:shd w:val="clear" w:color="auto" w:fill="C6D9F1"/>
        <w:jc w:val="center"/>
        <w:rPr>
          <w:b/>
          <w:bCs/>
          <w:i/>
          <w:iCs/>
          <w:sz w:val="28"/>
          <w:szCs w:val="28"/>
          <w:lang w:val="ru-RU"/>
        </w:rPr>
      </w:pPr>
      <w:r>
        <w:rPr>
          <w:b/>
          <w:bCs/>
          <w:i/>
          <w:iCs/>
          <w:sz w:val="28"/>
          <w:szCs w:val="28"/>
        </w:rPr>
        <w:t>VII</w:t>
      </w:r>
      <w:r w:rsidRPr="00C40BFB">
        <w:rPr>
          <w:b/>
          <w:bCs/>
          <w:i/>
          <w:iCs/>
          <w:sz w:val="28"/>
          <w:szCs w:val="28"/>
          <w:lang w:val="ru-RU"/>
        </w:rPr>
        <w:t xml:space="preserve"> </w:t>
      </w:r>
      <w:r w:rsidRPr="00140339">
        <w:rPr>
          <w:b/>
          <w:bCs/>
          <w:i/>
          <w:iCs/>
          <w:sz w:val="28"/>
          <w:szCs w:val="28"/>
          <w:lang w:val="ru-RU"/>
        </w:rPr>
        <w:t xml:space="preserve"> ОБРАЗАЦ ТРОШКОВА ПРИПРЕМЕ ПОНУДЕ</w:t>
      </w:r>
    </w:p>
    <w:p w:rsidR="001D42A7" w:rsidRPr="00140339" w:rsidRDefault="001D42A7" w:rsidP="00B90B28">
      <w:pPr>
        <w:shd w:val="clear" w:color="auto" w:fill="C6D9F1"/>
        <w:jc w:val="center"/>
        <w:rPr>
          <w:b/>
          <w:bCs/>
          <w:i/>
          <w:iCs/>
          <w:sz w:val="28"/>
          <w:szCs w:val="28"/>
          <w:lang w:val="ru-RU"/>
        </w:rPr>
      </w:pPr>
    </w:p>
    <w:p w:rsidR="001D42A7" w:rsidRPr="00140339" w:rsidRDefault="001D42A7" w:rsidP="00B90B28">
      <w:pPr>
        <w:shd w:val="clear" w:color="auto" w:fill="FFFFFF"/>
        <w:jc w:val="center"/>
        <w:rPr>
          <w:b/>
          <w:bCs/>
          <w:i/>
          <w:iCs/>
          <w:sz w:val="28"/>
          <w:szCs w:val="28"/>
          <w:lang w:val="ru-RU"/>
        </w:rPr>
      </w:pPr>
    </w:p>
    <w:p w:rsidR="001D42A7" w:rsidRPr="00140339" w:rsidRDefault="001D42A7" w:rsidP="00B90B28">
      <w:pPr>
        <w:rPr>
          <w:b/>
          <w:bCs/>
          <w:i/>
          <w:iCs/>
          <w:sz w:val="28"/>
          <w:szCs w:val="28"/>
          <w:lang w:val="ru-RU"/>
        </w:rPr>
      </w:pPr>
    </w:p>
    <w:p w:rsidR="001D42A7" w:rsidRPr="00140339" w:rsidRDefault="001D42A7" w:rsidP="00B90B28">
      <w:pPr>
        <w:spacing w:after="120"/>
        <w:jc w:val="both"/>
        <w:rPr>
          <w:b/>
          <w:i/>
          <w:lang w:val="ru-RU"/>
        </w:rPr>
      </w:pPr>
      <w:r w:rsidRPr="00140339">
        <w:rPr>
          <w:lang w:val="ru-RU"/>
        </w:rPr>
        <w:t xml:space="preserve">У складу са чланом 88. </w:t>
      </w:r>
      <w:r w:rsidRPr="004D503C">
        <w:rPr>
          <w:lang w:val="sr-Cyrl-CS"/>
        </w:rPr>
        <w:t>став 1.</w:t>
      </w:r>
      <w:r w:rsidRPr="00140339">
        <w:rPr>
          <w:lang w:val="ru-RU"/>
        </w:rPr>
        <w:t xml:space="preserve"> Закона, понуђач__________________________ </w:t>
      </w:r>
      <w:r w:rsidRPr="00140339">
        <w:rPr>
          <w:i/>
          <w:iCs/>
          <w:lang w:val="ru-RU"/>
        </w:rPr>
        <w:t xml:space="preserve">[навести </w:t>
      </w:r>
      <w:r w:rsidRPr="004D503C">
        <w:rPr>
          <w:i/>
          <w:iCs/>
          <w:lang w:val="sr-Cyrl-CS"/>
        </w:rPr>
        <w:t>назив понуђача</w:t>
      </w:r>
      <w:r w:rsidRPr="00140339">
        <w:rPr>
          <w:i/>
          <w:iCs/>
          <w:lang w:val="ru-RU"/>
        </w:rPr>
        <w:t xml:space="preserve">], </w:t>
      </w:r>
      <w:r w:rsidRPr="00140339">
        <w:rPr>
          <w:lang w:val="ru-RU"/>
        </w:rPr>
        <w:t>достав</w:t>
      </w:r>
      <w:r w:rsidRPr="004D503C">
        <w:rPr>
          <w:lang w:val="sr-Cyrl-CS"/>
        </w:rPr>
        <w:t xml:space="preserve">ља </w:t>
      </w:r>
      <w:r w:rsidRPr="00140339">
        <w:rPr>
          <w:lang w:val="ru-RU"/>
        </w:rPr>
        <w:t xml:space="preserve">укупан износ и структуру трошкова припремања понуде, </w:t>
      </w:r>
      <w:r w:rsidRPr="004D503C">
        <w:rPr>
          <w:lang w:val="sr-Cyrl-CS"/>
        </w:rPr>
        <w:t xml:space="preserve">како следи у </w:t>
      </w:r>
      <w:r w:rsidRPr="00140339">
        <w:rPr>
          <w:lang w:val="ru-RU"/>
        </w:rPr>
        <w:t>табели:</w:t>
      </w:r>
    </w:p>
    <w:tbl>
      <w:tblPr>
        <w:tblW w:w="10315" w:type="dxa"/>
        <w:tblInd w:w="-176" w:type="dxa"/>
        <w:tblLayout w:type="fixed"/>
        <w:tblLook w:val="0000"/>
      </w:tblPr>
      <w:tblGrid>
        <w:gridCol w:w="6601"/>
        <w:gridCol w:w="3714"/>
      </w:tblGrid>
      <w:tr w:rsidR="001D42A7" w:rsidRPr="004D503C" w:rsidTr="00C26ACA">
        <w:trPr>
          <w:trHeight w:val="273"/>
        </w:trPr>
        <w:tc>
          <w:tcPr>
            <w:tcW w:w="6601" w:type="dxa"/>
            <w:tcBorders>
              <w:top w:val="single" w:sz="4" w:space="0" w:color="000000"/>
              <w:left w:val="single" w:sz="4" w:space="0" w:color="000000"/>
              <w:bottom w:val="single" w:sz="4" w:space="0" w:color="000000"/>
            </w:tcBorders>
          </w:tcPr>
          <w:p w:rsidR="001D42A7" w:rsidRPr="000B32BA" w:rsidRDefault="001D42A7" w:rsidP="00B90B28">
            <w:pPr>
              <w:rPr>
                <w:b/>
              </w:rPr>
            </w:pPr>
            <w:r w:rsidRPr="000B32BA">
              <w:rPr>
                <w:b/>
              </w:rPr>
              <w:t>ВРСТА ТРОШКА</w:t>
            </w:r>
          </w:p>
        </w:tc>
        <w:tc>
          <w:tcPr>
            <w:tcW w:w="3714" w:type="dxa"/>
            <w:tcBorders>
              <w:top w:val="single" w:sz="4" w:space="0" w:color="000000"/>
              <w:left w:val="single" w:sz="4" w:space="0" w:color="000000"/>
              <w:bottom w:val="single" w:sz="4" w:space="0" w:color="000000"/>
              <w:right w:val="single" w:sz="4" w:space="0" w:color="000000"/>
            </w:tcBorders>
          </w:tcPr>
          <w:p w:rsidR="001D42A7" w:rsidRPr="000B32BA" w:rsidRDefault="001D42A7" w:rsidP="00B90B28">
            <w:pPr>
              <w:jc w:val="center"/>
            </w:pPr>
            <w:r w:rsidRPr="000B32BA">
              <w:rPr>
                <w:b/>
              </w:rPr>
              <w:t>ИЗНОС ТРОШКА У РСД</w:t>
            </w:r>
          </w:p>
        </w:tc>
      </w:tr>
      <w:tr w:rsidR="001D42A7" w:rsidRPr="004D503C" w:rsidTr="00C26ACA">
        <w:trPr>
          <w:trHeight w:val="273"/>
        </w:trPr>
        <w:tc>
          <w:tcPr>
            <w:tcW w:w="6601" w:type="dxa"/>
            <w:tcBorders>
              <w:top w:val="single" w:sz="4" w:space="0" w:color="000000"/>
              <w:left w:val="single" w:sz="4" w:space="0" w:color="000000"/>
              <w:bottom w:val="single" w:sz="4" w:space="0" w:color="000000"/>
            </w:tcBorders>
          </w:tcPr>
          <w:p w:rsidR="001D42A7" w:rsidRPr="004D503C" w:rsidRDefault="001D42A7" w:rsidP="00B90B28">
            <w:pPr>
              <w:snapToGrid w:val="0"/>
              <w:jc w:val="both"/>
            </w:pPr>
          </w:p>
        </w:tc>
        <w:tc>
          <w:tcPr>
            <w:tcW w:w="3714" w:type="dxa"/>
            <w:tcBorders>
              <w:top w:val="single" w:sz="4" w:space="0" w:color="000000"/>
              <w:left w:val="single" w:sz="4" w:space="0" w:color="000000"/>
              <w:bottom w:val="single" w:sz="4" w:space="0" w:color="000000"/>
              <w:right w:val="single" w:sz="4" w:space="0" w:color="000000"/>
            </w:tcBorders>
          </w:tcPr>
          <w:p w:rsidR="001D42A7" w:rsidRPr="004D503C" w:rsidRDefault="001D42A7" w:rsidP="00B90B28">
            <w:pPr>
              <w:snapToGrid w:val="0"/>
              <w:jc w:val="right"/>
            </w:pPr>
          </w:p>
        </w:tc>
      </w:tr>
      <w:tr w:rsidR="001D42A7" w:rsidRPr="004D503C" w:rsidTr="00C26ACA">
        <w:trPr>
          <w:trHeight w:val="273"/>
        </w:trPr>
        <w:tc>
          <w:tcPr>
            <w:tcW w:w="6601" w:type="dxa"/>
            <w:tcBorders>
              <w:top w:val="single" w:sz="4" w:space="0" w:color="000000"/>
              <w:left w:val="single" w:sz="4" w:space="0" w:color="000000"/>
              <w:bottom w:val="single" w:sz="4" w:space="0" w:color="000000"/>
            </w:tcBorders>
          </w:tcPr>
          <w:p w:rsidR="001D42A7" w:rsidRPr="004D503C" w:rsidRDefault="001D42A7" w:rsidP="00B90B28">
            <w:pPr>
              <w:snapToGrid w:val="0"/>
              <w:jc w:val="both"/>
            </w:pPr>
          </w:p>
        </w:tc>
        <w:tc>
          <w:tcPr>
            <w:tcW w:w="3714" w:type="dxa"/>
            <w:tcBorders>
              <w:top w:val="single" w:sz="4" w:space="0" w:color="000000"/>
              <w:left w:val="single" w:sz="4" w:space="0" w:color="000000"/>
              <w:bottom w:val="single" w:sz="4" w:space="0" w:color="000000"/>
              <w:right w:val="single" w:sz="4" w:space="0" w:color="000000"/>
            </w:tcBorders>
          </w:tcPr>
          <w:p w:rsidR="001D42A7" w:rsidRPr="004D503C" w:rsidRDefault="001D42A7" w:rsidP="00B90B28">
            <w:pPr>
              <w:snapToGrid w:val="0"/>
              <w:jc w:val="right"/>
            </w:pPr>
          </w:p>
        </w:tc>
      </w:tr>
      <w:tr w:rsidR="001D42A7" w:rsidRPr="004D503C" w:rsidTr="00C26ACA">
        <w:trPr>
          <w:trHeight w:val="273"/>
        </w:trPr>
        <w:tc>
          <w:tcPr>
            <w:tcW w:w="6601" w:type="dxa"/>
            <w:tcBorders>
              <w:top w:val="single" w:sz="4" w:space="0" w:color="000000"/>
              <w:left w:val="single" w:sz="4" w:space="0" w:color="000000"/>
              <w:bottom w:val="single" w:sz="4" w:space="0" w:color="000000"/>
            </w:tcBorders>
          </w:tcPr>
          <w:p w:rsidR="001D42A7" w:rsidRPr="004D503C" w:rsidRDefault="001D42A7" w:rsidP="00B90B28">
            <w:pPr>
              <w:snapToGrid w:val="0"/>
              <w:jc w:val="both"/>
            </w:pPr>
          </w:p>
        </w:tc>
        <w:tc>
          <w:tcPr>
            <w:tcW w:w="3714" w:type="dxa"/>
            <w:tcBorders>
              <w:top w:val="single" w:sz="4" w:space="0" w:color="000000"/>
              <w:left w:val="single" w:sz="4" w:space="0" w:color="000000"/>
              <w:bottom w:val="single" w:sz="4" w:space="0" w:color="000000"/>
              <w:right w:val="single" w:sz="4" w:space="0" w:color="000000"/>
            </w:tcBorders>
          </w:tcPr>
          <w:p w:rsidR="001D42A7" w:rsidRPr="004D503C" w:rsidRDefault="001D42A7" w:rsidP="00B90B28">
            <w:pPr>
              <w:snapToGrid w:val="0"/>
            </w:pPr>
          </w:p>
        </w:tc>
      </w:tr>
      <w:tr w:rsidR="001D42A7" w:rsidRPr="004D503C" w:rsidTr="00C26ACA">
        <w:trPr>
          <w:trHeight w:val="273"/>
        </w:trPr>
        <w:tc>
          <w:tcPr>
            <w:tcW w:w="6601" w:type="dxa"/>
            <w:tcBorders>
              <w:top w:val="single" w:sz="4" w:space="0" w:color="000000"/>
              <w:left w:val="single" w:sz="4" w:space="0" w:color="000000"/>
              <w:bottom w:val="single" w:sz="4" w:space="0" w:color="000000"/>
            </w:tcBorders>
          </w:tcPr>
          <w:p w:rsidR="001D42A7" w:rsidRPr="004D503C" w:rsidRDefault="001D42A7" w:rsidP="00B90B28">
            <w:pPr>
              <w:snapToGrid w:val="0"/>
              <w:jc w:val="both"/>
            </w:pPr>
          </w:p>
        </w:tc>
        <w:tc>
          <w:tcPr>
            <w:tcW w:w="3714" w:type="dxa"/>
            <w:tcBorders>
              <w:top w:val="single" w:sz="4" w:space="0" w:color="000000"/>
              <w:left w:val="single" w:sz="4" w:space="0" w:color="000000"/>
              <w:bottom w:val="single" w:sz="4" w:space="0" w:color="000000"/>
              <w:right w:val="single" w:sz="4" w:space="0" w:color="000000"/>
            </w:tcBorders>
          </w:tcPr>
          <w:p w:rsidR="001D42A7" w:rsidRPr="004D503C" w:rsidRDefault="001D42A7" w:rsidP="00B90B28">
            <w:pPr>
              <w:snapToGrid w:val="0"/>
            </w:pPr>
          </w:p>
        </w:tc>
      </w:tr>
      <w:tr w:rsidR="001D42A7" w:rsidRPr="004D503C" w:rsidTr="00C26ACA">
        <w:trPr>
          <w:trHeight w:val="273"/>
        </w:trPr>
        <w:tc>
          <w:tcPr>
            <w:tcW w:w="6601" w:type="dxa"/>
            <w:tcBorders>
              <w:top w:val="single" w:sz="4" w:space="0" w:color="000000"/>
              <w:left w:val="single" w:sz="4" w:space="0" w:color="000000"/>
              <w:bottom w:val="single" w:sz="4" w:space="0" w:color="000000"/>
            </w:tcBorders>
          </w:tcPr>
          <w:p w:rsidR="001D42A7" w:rsidRPr="004D503C" w:rsidRDefault="001D42A7" w:rsidP="00B90B28">
            <w:pPr>
              <w:snapToGrid w:val="0"/>
              <w:jc w:val="both"/>
            </w:pPr>
          </w:p>
        </w:tc>
        <w:tc>
          <w:tcPr>
            <w:tcW w:w="3714" w:type="dxa"/>
            <w:tcBorders>
              <w:top w:val="single" w:sz="4" w:space="0" w:color="000000"/>
              <w:left w:val="single" w:sz="4" w:space="0" w:color="000000"/>
              <w:bottom w:val="single" w:sz="4" w:space="0" w:color="000000"/>
              <w:right w:val="single" w:sz="4" w:space="0" w:color="000000"/>
            </w:tcBorders>
          </w:tcPr>
          <w:p w:rsidR="001D42A7" w:rsidRPr="004D503C" w:rsidRDefault="001D42A7" w:rsidP="00B90B28">
            <w:pPr>
              <w:snapToGrid w:val="0"/>
            </w:pPr>
          </w:p>
        </w:tc>
      </w:tr>
      <w:tr w:rsidR="001D42A7" w:rsidRPr="004D503C" w:rsidTr="00C26ACA">
        <w:trPr>
          <w:trHeight w:val="273"/>
        </w:trPr>
        <w:tc>
          <w:tcPr>
            <w:tcW w:w="6601" w:type="dxa"/>
            <w:tcBorders>
              <w:top w:val="single" w:sz="4" w:space="0" w:color="000000"/>
              <w:left w:val="single" w:sz="4" w:space="0" w:color="000000"/>
              <w:bottom w:val="single" w:sz="4" w:space="0" w:color="000000"/>
            </w:tcBorders>
          </w:tcPr>
          <w:p w:rsidR="001D42A7" w:rsidRPr="004D503C" w:rsidRDefault="001D42A7" w:rsidP="00B90B28">
            <w:pPr>
              <w:snapToGrid w:val="0"/>
              <w:jc w:val="both"/>
            </w:pPr>
          </w:p>
        </w:tc>
        <w:tc>
          <w:tcPr>
            <w:tcW w:w="3714" w:type="dxa"/>
            <w:tcBorders>
              <w:top w:val="single" w:sz="4" w:space="0" w:color="000000"/>
              <w:left w:val="single" w:sz="4" w:space="0" w:color="000000"/>
              <w:bottom w:val="single" w:sz="4" w:space="0" w:color="000000"/>
              <w:right w:val="single" w:sz="4" w:space="0" w:color="000000"/>
            </w:tcBorders>
          </w:tcPr>
          <w:p w:rsidR="001D42A7" w:rsidRPr="004D503C" w:rsidRDefault="001D42A7" w:rsidP="00B90B28">
            <w:pPr>
              <w:snapToGrid w:val="0"/>
            </w:pPr>
          </w:p>
        </w:tc>
      </w:tr>
      <w:tr w:rsidR="001D42A7" w:rsidRPr="004D503C" w:rsidTr="00C26ACA">
        <w:trPr>
          <w:trHeight w:val="577"/>
        </w:trPr>
        <w:tc>
          <w:tcPr>
            <w:tcW w:w="6601" w:type="dxa"/>
            <w:tcBorders>
              <w:top w:val="single" w:sz="4" w:space="0" w:color="000000"/>
              <w:left w:val="single" w:sz="4" w:space="0" w:color="000000"/>
              <w:bottom w:val="single" w:sz="4" w:space="0" w:color="000000"/>
            </w:tcBorders>
          </w:tcPr>
          <w:p w:rsidR="001D42A7" w:rsidRPr="000B32BA" w:rsidRDefault="001D42A7" w:rsidP="00B90B28">
            <w:pPr>
              <w:jc w:val="both"/>
            </w:pPr>
            <w:r>
              <w:rPr>
                <w:b/>
              </w:rPr>
              <w:t>ИЗНОС ТРОШКОВА ПРИПРЕМЕ ПОНУДЕ:</w:t>
            </w:r>
          </w:p>
        </w:tc>
        <w:tc>
          <w:tcPr>
            <w:tcW w:w="3714" w:type="dxa"/>
            <w:tcBorders>
              <w:top w:val="single" w:sz="4" w:space="0" w:color="000000"/>
              <w:left w:val="single" w:sz="4" w:space="0" w:color="000000"/>
              <w:bottom w:val="single" w:sz="4" w:space="0" w:color="000000"/>
              <w:right w:val="single" w:sz="4" w:space="0" w:color="000000"/>
            </w:tcBorders>
          </w:tcPr>
          <w:p w:rsidR="001D42A7" w:rsidRPr="004D503C" w:rsidRDefault="001D42A7" w:rsidP="00B90B28">
            <w:pPr>
              <w:snapToGrid w:val="0"/>
              <w:rPr>
                <w:lang w:val="ru-RU"/>
              </w:rPr>
            </w:pPr>
          </w:p>
        </w:tc>
      </w:tr>
    </w:tbl>
    <w:p w:rsidR="001D42A7" w:rsidRPr="004D503C" w:rsidRDefault="001D42A7" w:rsidP="00B90B28">
      <w:pPr>
        <w:jc w:val="both"/>
      </w:pPr>
    </w:p>
    <w:p w:rsidR="001D42A7" w:rsidRPr="00140339" w:rsidRDefault="001D42A7" w:rsidP="00B90B28">
      <w:pPr>
        <w:jc w:val="both"/>
        <w:rPr>
          <w:lang w:val="ru-RU"/>
        </w:rPr>
      </w:pPr>
      <w:r w:rsidRPr="00140339">
        <w:rPr>
          <w:lang w:val="ru-RU"/>
        </w:rPr>
        <w:t>Трошкове припреме и подношења понуде сноси искључиво понуђач и не може тражити од наручиоца накнаду трошкова.</w:t>
      </w:r>
    </w:p>
    <w:p w:rsidR="001D42A7" w:rsidRPr="004D503C" w:rsidRDefault="001D42A7" w:rsidP="00B90B28">
      <w:pPr>
        <w:jc w:val="both"/>
        <w:rPr>
          <w:lang w:val="sr-Cyrl-CS"/>
        </w:rPr>
      </w:pPr>
      <w:r w:rsidRPr="00140339">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D42A7" w:rsidRPr="00140339" w:rsidRDefault="001D42A7" w:rsidP="00B90B28">
      <w:pPr>
        <w:spacing w:after="120"/>
        <w:jc w:val="both"/>
        <w:rPr>
          <w:b/>
          <w:bCs/>
          <w:i/>
          <w:lang w:val="ru-RU"/>
        </w:rPr>
      </w:pPr>
    </w:p>
    <w:p w:rsidR="001D42A7" w:rsidRPr="00140339" w:rsidRDefault="001D42A7" w:rsidP="00B90B28">
      <w:pPr>
        <w:spacing w:after="120"/>
        <w:jc w:val="both"/>
        <w:rPr>
          <w:b/>
          <w:bCs/>
          <w:i/>
          <w:lang w:val="ru-RU"/>
        </w:rPr>
      </w:pPr>
    </w:p>
    <w:p w:rsidR="001D42A7" w:rsidRPr="00140339" w:rsidRDefault="001D42A7" w:rsidP="00B90B28">
      <w:pPr>
        <w:spacing w:after="120"/>
        <w:jc w:val="both"/>
        <w:rPr>
          <w:b/>
          <w:bCs/>
          <w:i/>
          <w:lang w:val="ru-RU"/>
        </w:rPr>
      </w:pPr>
    </w:p>
    <w:p w:rsidR="001D42A7" w:rsidRPr="00140339" w:rsidRDefault="001D42A7" w:rsidP="00B90B28">
      <w:pPr>
        <w:spacing w:after="120"/>
        <w:jc w:val="both"/>
        <w:rPr>
          <w:b/>
          <w:bCs/>
          <w:i/>
          <w:lang w:val="ru-RU"/>
        </w:rPr>
      </w:pPr>
    </w:p>
    <w:p w:rsidR="001D42A7" w:rsidRPr="00140339" w:rsidRDefault="001D42A7" w:rsidP="00B90B28">
      <w:pPr>
        <w:spacing w:after="120"/>
        <w:jc w:val="both"/>
        <w:rPr>
          <w:bCs/>
          <w:lang w:val="ru-RU"/>
        </w:rPr>
      </w:pPr>
      <w:r w:rsidRPr="00140339">
        <w:rPr>
          <w:b/>
          <w:bCs/>
          <w:i/>
          <w:lang w:val="ru-RU"/>
        </w:rPr>
        <w:t>Напомена</w:t>
      </w:r>
      <w:r w:rsidRPr="00140339">
        <w:rPr>
          <w:b/>
          <w:bCs/>
          <w:i/>
          <w:color w:val="auto"/>
          <w:lang w:val="ru-RU"/>
        </w:rPr>
        <w:t xml:space="preserve">: </w:t>
      </w:r>
      <w:r w:rsidRPr="00140339">
        <w:rPr>
          <w:bCs/>
          <w:i/>
          <w:color w:val="auto"/>
          <w:lang w:val="ru-RU"/>
        </w:rPr>
        <w:t>достављање овог обрасца није обавезно</w:t>
      </w:r>
    </w:p>
    <w:p w:rsidR="001D42A7" w:rsidRPr="00140339" w:rsidRDefault="001D42A7" w:rsidP="00B90B28">
      <w:pPr>
        <w:spacing w:after="120"/>
        <w:jc w:val="both"/>
        <w:rPr>
          <w:bCs/>
          <w:lang w:val="ru-RU"/>
        </w:rPr>
      </w:pPr>
    </w:p>
    <w:tbl>
      <w:tblPr>
        <w:tblW w:w="0" w:type="auto"/>
        <w:tblLayout w:type="fixed"/>
        <w:tblLook w:val="0000"/>
      </w:tblPr>
      <w:tblGrid>
        <w:gridCol w:w="3080"/>
        <w:gridCol w:w="3068"/>
        <w:gridCol w:w="3094"/>
      </w:tblGrid>
      <w:tr w:rsidR="001D42A7" w:rsidRPr="004D503C" w:rsidTr="00C26ACA">
        <w:tc>
          <w:tcPr>
            <w:tcW w:w="3080" w:type="dxa"/>
            <w:vAlign w:val="center"/>
          </w:tcPr>
          <w:p w:rsidR="001D42A7" w:rsidRPr="004D503C" w:rsidRDefault="001D42A7" w:rsidP="00B90B28">
            <w:pPr>
              <w:pStyle w:val="BodyText2"/>
              <w:spacing w:line="100" w:lineRule="atLeast"/>
              <w:jc w:val="center"/>
            </w:pPr>
            <w:r w:rsidRPr="004D503C">
              <w:t>Датум:</w:t>
            </w:r>
          </w:p>
        </w:tc>
        <w:tc>
          <w:tcPr>
            <w:tcW w:w="3068" w:type="dxa"/>
            <w:vAlign w:val="center"/>
          </w:tcPr>
          <w:p w:rsidR="001D42A7" w:rsidRPr="004D503C" w:rsidRDefault="001D42A7" w:rsidP="00B90B28">
            <w:pPr>
              <w:pStyle w:val="BodyText2"/>
              <w:spacing w:line="100" w:lineRule="atLeast"/>
              <w:jc w:val="center"/>
            </w:pPr>
            <w:r w:rsidRPr="004D503C">
              <w:t>М.П.</w:t>
            </w:r>
          </w:p>
        </w:tc>
        <w:tc>
          <w:tcPr>
            <w:tcW w:w="3094" w:type="dxa"/>
            <w:vAlign w:val="center"/>
          </w:tcPr>
          <w:p w:rsidR="001D42A7" w:rsidRPr="004D503C" w:rsidRDefault="001D42A7" w:rsidP="00B90B28">
            <w:pPr>
              <w:pStyle w:val="BodyText2"/>
              <w:spacing w:line="100" w:lineRule="atLeast"/>
              <w:jc w:val="center"/>
            </w:pPr>
            <w:r w:rsidRPr="004D503C">
              <w:t>Потпис понуђача</w:t>
            </w:r>
          </w:p>
        </w:tc>
      </w:tr>
      <w:tr w:rsidR="001D42A7" w:rsidRPr="004D503C" w:rsidTr="00C26ACA">
        <w:tc>
          <w:tcPr>
            <w:tcW w:w="3080" w:type="dxa"/>
            <w:tcBorders>
              <w:bottom w:val="single" w:sz="4" w:space="0" w:color="000000"/>
            </w:tcBorders>
          </w:tcPr>
          <w:p w:rsidR="001D42A7" w:rsidRPr="004D503C" w:rsidRDefault="001D42A7" w:rsidP="00B90B28">
            <w:pPr>
              <w:pStyle w:val="BodyText2"/>
              <w:snapToGrid w:val="0"/>
              <w:spacing w:line="100" w:lineRule="atLeast"/>
              <w:jc w:val="both"/>
            </w:pPr>
          </w:p>
        </w:tc>
        <w:tc>
          <w:tcPr>
            <w:tcW w:w="3068" w:type="dxa"/>
          </w:tcPr>
          <w:p w:rsidR="001D42A7" w:rsidRPr="004D503C" w:rsidRDefault="001D42A7" w:rsidP="00B90B28">
            <w:pPr>
              <w:pStyle w:val="BodyText2"/>
              <w:snapToGrid w:val="0"/>
              <w:spacing w:line="100" w:lineRule="atLeast"/>
              <w:jc w:val="both"/>
            </w:pPr>
          </w:p>
        </w:tc>
        <w:tc>
          <w:tcPr>
            <w:tcW w:w="3094" w:type="dxa"/>
            <w:tcBorders>
              <w:bottom w:val="single" w:sz="4" w:space="0" w:color="000000"/>
            </w:tcBorders>
          </w:tcPr>
          <w:p w:rsidR="001D42A7" w:rsidRPr="004D503C" w:rsidRDefault="001D42A7" w:rsidP="00B90B28">
            <w:pPr>
              <w:pStyle w:val="BodyText2"/>
              <w:snapToGrid w:val="0"/>
              <w:spacing w:line="100" w:lineRule="atLeast"/>
              <w:jc w:val="both"/>
            </w:pPr>
          </w:p>
        </w:tc>
      </w:tr>
    </w:tbl>
    <w:p w:rsidR="001D42A7" w:rsidRPr="004D503C" w:rsidRDefault="001D42A7" w:rsidP="00B90B28"/>
    <w:p w:rsidR="001D42A7" w:rsidRPr="004D503C" w:rsidRDefault="001D42A7" w:rsidP="00B90B28">
      <w:pPr>
        <w:rPr>
          <w:b/>
          <w:bCs/>
          <w:i/>
          <w:iCs/>
        </w:rPr>
      </w:pPr>
    </w:p>
    <w:p w:rsidR="001D42A7" w:rsidRPr="004D503C" w:rsidRDefault="001D42A7" w:rsidP="00B90B28">
      <w:pPr>
        <w:rPr>
          <w:b/>
          <w:bCs/>
          <w:i/>
          <w:iCs/>
          <w:sz w:val="28"/>
          <w:szCs w:val="28"/>
        </w:rPr>
      </w:pPr>
    </w:p>
    <w:p w:rsidR="001D42A7" w:rsidRPr="004D503C" w:rsidRDefault="001D42A7" w:rsidP="00B90B28">
      <w:pPr>
        <w:rPr>
          <w:b/>
          <w:bCs/>
          <w:i/>
          <w:iCs/>
          <w:sz w:val="28"/>
          <w:szCs w:val="28"/>
        </w:rPr>
      </w:pPr>
    </w:p>
    <w:p w:rsidR="001D42A7" w:rsidRPr="004D503C" w:rsidRDefault="001D42A7" w:rsidP="00B90B28">
      <w:pPr>
        <w:rPr>
          <w:b/>
          <w:bCs/>
          <w:i/>
          <w:iCs/>
          <w:sz w:val="28"/>
          <w:szCs w:val="28"/>
        </w:rPr>
      </w:pPr>
    </w:p>
    <w:p w:rsidR="001D42A7" w:rsidRPr="004D503C" w:rsidRDefault="001D42A7" w:rsidP="00B90B28">
      <w:pPr>
        <w:rPr>
          <w:b/>
          <w:bCs/>
          <w:i/>
          <w:iCs/>
          <w:sz w:val="28"/>
          <w:szCs w:val="28"/>
        </w:rPr>
      </w:pPr>
    </w:p>
    <w:p w:rsidR="001D42A7" w:rsidRPr="004D503C" w:rsidRDefault="001D42A7" w:rsidP="00B90B28">
      <w:pPr>
        <w:rPr>
          <w:b/>
          <w:bCs/>
          <w:i/>
          <w:iCs/>
          <w:sz w:val="28"/>
          <w:szCs w:val="28"/>
        </w:rPr>
      </w:pPr>
    </w:p>
    <w:p w:rsidR="001D42A7" w:rsidRPr="00756B28" w:rsidRDefault="001D42A7" w:rsidP="00756B28">
      <w:pPr>
        <w:jc w:val="right"/>
        <w:rPr>
          <w:bCs/>
          <w:iCs/>
        </w:rPr>
      </w:pPr>
      <w:r>
        <w:rPr>
          <w:bCs/>
          <w:iCs/>
        </w:rPr>
        <w:t>27.</w:t>
      </w:r>
    </w:p>
    <w:p w:rsidR="001D42A7" w:rsidRPr="004D503C" w:rsidRDefault="001D42A7" w:rsidP="00B90B28">
      <w:pPr>
        <w:rPr>
          <w:b/>
          <w:bCs/>
          <w:i/>
          <w:iCs/>
          <w:sz w:val="28"/>
          <w:szCs w:val="28"/>
        </w:rPr>
      </w:pPr>
    </w:p>
    <w:p w:rsidR="001D42A7" w:rsidRDefault="001D42A7" w:rsidP="00B90B28">
      <w:pPr>
        <w:rPr>
          <w:b/>
          <w:bCs/>
          <w:i/>
          <w:iCs/>
          <w:sz w:val="28"/>
          <w:szCs w:val="28"/>
        </w:rPr>
      </w:pPr>
    </w:p>
    <w:p w:rsidR="001D42A7" w:rsidRPr="00BA2593" w:rsidRDefault="001D42A7" w:rsidP="00B90B28">
      <w:pPr>
        <w:rPr>
          <w:b/>
          <w:bCs/>
          <w:i/>
          <w:iCs/>
          <w:sz w:val="28"/>
          <w:szCs w:val="28"/>
        </w:rPr>
      </w:pPr>
    </w:p>
    <w:p w:rsidR="001D42A7" w:rsidRPr="004D503C" w:rsidRDefault="001D42A7" w:rsidP="00B90B28">
      <w:pPr>
        <w:shd w:val="clear" w:color="auto" w:fill="C6D9F1"/>
        <w:jc w:val="center"/>
        <w:rPr>
          <w:b/>
          <w:bCs/>
          <w:i/>
          <w:iCs/>
          <w:sz w:val="28"/>
          <w:szCs w:val="28"/>
        </w:rPr>
      </w:pPr>
    </w:p>
    <w:p w:rsidR="001D42A7" w:rsidRPr="00140339" w:rsidRDefault="001D42A7" w:rsidP="00B90B28">
      <w:pPr>
        <w:shd w:val="clear" w:color="auto" w:fill="C6D9F1"/>
        <w:jc w:val="center"/>
        <w:rPr>
          <w:bCs/>
          <w:lang w:val="ru-RU"/>
        </w:rPr>
      </w:pPr>
      <w:r>
        <w:rPr>
          <w:b/>
          <w:bCs/>
          <w:i/>
          <w:iCs/>
          <w:sz w:val="28"/>
          <w:szCs w:val="28"/>
        </w:rPr>
        <w:t>I</w:t>
      </w:r>
      <w:r w:rsidRPr="004D503C">
        <w:rPr>
          <w:b/>
          <w:bCs/>
          <w:i/>
          <w:iCs/>
          <w:sz w:val="28"/>
          <w:szCs w:val="28"/>
        </w:rPr>
        <w:t>X</w:t>
      </w:r>
      <w:r w:rsidRPr="006B31DE">
        <w:rPr>
          <w:b/>
          <w:bCs/>
          <w:i/>
          <w:iCs/>
          <w:sz w:val="28"/>
          <w:szCs w:val="28"/>
          <w:lang w:val="ru-RU"/>
        </w:rPr>
        <w:t>.</w:t>
      </w:r>
      <w:r w:rsidRPr="00140339">
        <w:rPr>
          <w:b/>
          <w:bCs/>
          <w:i/>
          <w:iCs/>
          <w:sz w:val="28"/>
          <w:szCs w:val="28"/>
          <w:lang w:val="ru-RU"/>
        </w:rPr>
        <w:t xml:space="preserve">  ОБРАЗАЦ ИЗЈАВЕ О НЕЗАВИСНОЈ ПОНУДИ</w:t>
      </w:r>
    </w:p>
    <w:p w:rsidR="001D42A7" w:rsidRPr="00140339" w:rsidRDefault="001D42A7" w:rsidP="00B90B28">
      <w:pPr>
        <w:pStyle w:val="BodyText3"/>
        <w:shd w:val="clear" w:color="auto" w:fill="C6D9F1"/>
        <w:spacing w:after="0"/>
        <w:jc w:val="center"/>
        <w:rPr>
          <w:bCs/>
          <w:sz w:val="24"/>
          <w:szCs w:val="24"/>
          <w:lang w:val="ru-RU"/>
        </w:rPr>
      </w:pPr>
    </w:p>
    <w:p w:rsidR="001D42A7" w:rsidRPr="00140339" w:rsidRDefault="001D42A7" w:rsidP="00B90B28">
      <w:pPr>
        <w:pStyle w:val="BodyText3"/>
        <w:spacing w:after="0"/>
        <w:jc w:val="center"/>
        <w:rPr>
          <w:bCs/>
          <w:sz w:val="24"/>
          <w:szCs w:val="24"/>
          <w:lang w:val="ru-RU"/>
        </w:rPr>
      </w:pPr>
    </w:p>
    <w:p w:rsidR="001D42A7" w:rsidRPr="00140339" w:rsidRDefault="001D42A7" w:rsidP="00B90B28">
      <w:pPr>
        <w:pStyle w:val="BodyText3"/>
        <w:spacing w:after="0"/>
        <w:jc w:val="center"/>
        <w:rPr>
          <w:bCs/>
          <w:sz w:val="24"/>
          <w:szCs w:val="24"/>
          <w:lang w:val="ru-RU"/>
        </w:rPr>
      </w:pPr>
    </w:p>
    <w:p w:rsidR="001D42A7" w:rsidRPr="00140339" w:rsidRDefault="001D42A7" w:rsidP="00B90B28">
      <w:pPr>
        <w:pStyle w:val="BodyText3"/>
        <w:spacing w:after="0"/>
        <w:jc w:val="both"/>
        <w:rPr>
          <w:sz w:val="24"/>
          <w:szCs w:val="24"/>
          <w:lang w:val="ru-RU"/>
        </w:rPr>
      </w:pPr>
      <w:r w:rsidRPr="00140339">
        <w:rPr>
          <w:sz w:val="24"/>
          <w:szCs w:val="24"/>
          <w:lang w:val="ru-RU"/>
        </w:rPr>
        <w:t xml:space="preserve">У складу са чланом 26. Закона, ________________________________________, </w:t>
      </w:r>
    </w:p>
    <w:p w:rsidR="001D42A7" w:rsidRPr="00140339" w:rsidRDefault="001D42A7" w:rsidP="00B90B28">
      <w:pPr>
        <w:pStyle w:val="BodyText3"/>
        <w:spacing w:after="0"/>
        <w:jc w:val="both"/>
        <w:rPr>
          <w:sz w:val="24"/>
          <w:szCs w:val="24"/>
          <w:lang w:val="ru-RU"/>
        </w:rPr>
      </w:pPr>
      <w:r w:rsidRPr="00140339">
        <w:rPr>
          <w:sz w:val="24"/>
          <w:szCs w:val="24"/>
          <w:lang w:val="ru-RU"/>
        </w:rPr>
        <w:t xml:space="preserve">                                                                           </w:t>
      </w:r>
      <w:r w:rsidRPr="00140339">
        <w:rPr>
          <w:sz w:val="20"/>
          <w:szCs w:val="20"/>
          <w:lang w:val="ru-RU"/>
        </w:rPr>
        <w:t xml:space="preserve"> (Назив понуђача)</w:t>
      </w:r>
    </w:p>
    <w:p w:rsidR="001D42A7" w:rsidRPr="00140339" w:rsidRDefault="001D42A7" w:rsidP="00B90B28">
      <w:pPr>
        <w:pStyle w:val="BodyText3"/>
        <w:spacing w:after="0"/>
        <w:jc w:val="both"/>
        <w:rPr>
          <w:w w:val="200"/>
          <w:sz w:val="24"/>
          <w:szCs w:val="24"/>
          <w:lang w:val="ru-RU"/>
        </w:rPr>
      </w:pPr>
      <w:r w:rsidRPr="00140339">
        <w:rPr>
          <w:sz w:val="24"/>
          <w:szCs w:val="24"/>
          <w:lang w:val="ru-RU"/>
        </w:rPr>
        <w:t xml:space="preserve">даје: </w:t>
      </w:r>
    </w:p>
    <w:p w:rsidR="001D42A7" w:rsidRPr="00140339" w:rsidRDefault="001D42A7" w:rsidP="00B90B28">
      <w:pPr>
        <w:pStyle w:val="BodyText3"/>
        <w:spacing w:before="360" w:after="360"/>
        <w:jc w:val="both"/>
        <w:rPr>
          <w:w w:val="200"/>
          <w:sz w:val="24"/>
          <w:szCs w:val="24"/>
          <w:lang w:val="ru-RU"/>
        </w:rPr>
      </w:pPr>
    </w:p>
    <w:p w:rsidR="001D42A7" w:rsidRPr="004D503C" w:rsidRDefault="001D42A7" w:rsidP="00B90B28">
      <w:pPr>
        <w:pStyle w:val="BodyText3"/>
        <w:spacing w:before="360" w:after="360"/>
        <w:jc w:val="center"/>
        <w:rPr>
          <w:b/>
          <w:bCs/>
          <w:sz w:val="24"/>
          <w:szCs w:val="24"/>
          <w:lang w:val="sr-Cyrl-CS"/>
        </w:rPr>
      </w:pPr>
      <w:r w:rsidRPr="004D503C">
        <w:rPr>
          <w:b/>
          <w:bCs/>
          <w:sz w:val="24"/>
          <w:szCs w:val="24"/>
          <w:lang w:val="sr-Cyrl-CS"/>
        </w:rPr>
        <w:t xml:space="preserve">ИЗЈАВУ </w:t>
      </w:r>
    </w:p>
    <w:p w:rsidR="001D42A7" w:rsidRPr="00140339" w:rsidRDefault="001D42A7" w:rsidP="00B90B28">
      <w:pPr>
        <w:pStyle w:val="BodyText3"/>
        <w:spacing w:before="360" w:after="360"/>
        <w:jc w:val="center"/>
        <w:rPr>
          <w:bCs/>
          <w:sz w:val="24"/>
          <w:szCs w:val="24"/>
          <w:lang w:val="ru-RU"/>
        </w:rPr>
      </w:pPr>
      <w:r w:rsidRPr="004D503C">
        <w:rPr>
          <w:b/>
          <w:bCs/>
          <w:sz w:val="24"/>
          <w:szCs w:val="24"/>
          <w:lang w:val="sr-Cyrl-CS"/>
        </w:rPr>
        <w:t>О НЕЗАВИСНОЈ</w:t>
      </w:r>
      <w:r w:rsidRPr="00140339">
        <w:rPr>
          <w:b/>
          <w:bCs/>
          <w:sz w:val="24"/>
          <w:szCs w:val="24"/>
          <w:lang w:val="ru-RU"/>
        </w:rPr>
        <w:t xml:space="preserve"> ПОНУДИ</w:t>
      </w:r>
    </w:p>
    <w:p w:rsidR="001D42A7" w:rsidRPr="00140339" w:rsidRDefault="001D42A7" w:rsidP="00B90B28">
      <w:pPr>
        <w:pStyle w:val="BodyText3"/>
        <w:spacing w:after="0"/>
        <w:jc w:val="both"/>
        <w:rPr>
          <w:bCs/>
          <w:sz w:val="24"/>
          <w:szCs w:val="24"/>
          <w:lang w:val="ru-RU"/>
        </w:rPr>
      </w:pPr>
    </w:p>
    <w:p w:rsidR="001D42A7" w:rsidRPr="00140339" w:rsidRDefault="001D42A7" w:rsidP="00B90B28">
      <w:pPr>
        <w:pStyle w:val="BodyText3"/>
        <w:spacing w:after="0"/>
        <w:jc w:val="both"/>
        <w:rPr>
          <w:bCs/>
          <w:sz w:val="24"/>
          <w:szCs w:val="24"/>
          <w:lang w:val="ru-RU"/>
        </w:rPr>
      </w:pPr>
    </w:p>
    <w:p w:rsidR="001D42A7" w:rsidRPr="00042A73" w:rsidRDefault="001D42A7" w:rsidP="00042A73">
      <w:pPr>
        <w:pStyle w:val="NoSpacing"/>
        <w:spacing w:before="120"/>
        <w:jc w:val="both"/>
        <w:rPr>
          <w:rFonts w:ascii="Times New Roman" w:hAnsi="Times New Roman" w:cs="Times New Roman"/>
          <w:sz w:val="24"/>
          <w:szCs w:val="24"/>
          <w:lang w:val="ru-RU"/>
        </w:rPr>
      </w:pPr>
      <w:r w:rsidRPr="00140339">
        <w:rPr>
          <w:rFonts w:ascii="Times New Roman" w:hAnsi="Times New Roman" w:cs="Times New Roman"/>
          <w:sz w:val="24"/>
          <w:szCs w:val="24"/>
          <w:lang w:val="ru-RU"/>
        </w:rPr>
        <w:t>Под пуном материјалном и кривичном одговорношћу п</w:t>
      </w:r>
      <w:r w:rsidRPr="00140339">
        <w:rPr>
          <w:rFonts w:ascii="Times New Roman" w:hAnsi="Times New Roman" w:cs="Times New Roman"/>
          <w:bCs/>
          <w:sz w:val="24"/>
          <w:szCs w:val="24"/>
          <w:lang w:val="ru-RU"/>
        </w:rPr>
        <w:t xml:space="preserve">отврђујем да сам понуду у </w:t>
      </w:r>
      <w:r w:rsidRPr="00042A73">
        <w:rPr>
          <w:rFonts w:ascii="Times New Roman" w:hAnsi="Times New Roman" w:cs="Times New Roman"/>
          <w:bCs/>
          <w:sz w:val="24"/>
          <w:szCs w:val="24"/>
          <w:lang w:val="sr-Cyrl-CS"/>
        </w:rPr>
        <w:t>поступку</w:t>
      </w:r>
      <w:r w:rsidRPr="00140339">
        <w:rPr>
          <w:rFonts w:ascii="Times New Roman" w:hAnsi="Times New Roman" w:cs="Times New Roman"/>
          <w:bCs/>
          <w:sz w:val="24"/>
          <w:szCs w:val="24"/>
          <w:lang w:val="ru-RU"/>
        </w:rPr>
        <w:t xml:space="preserve"> јавне набавке</w:t>
      </w:r>
      <w:r w:rsidRPr="00140339">
        <w:rPr>
          <w:rFonts w:ascii="Times New Roman" w:hAnsi="Times New Roman" w:cs="Times New Roman"/>
          <w:sz w:val="24"/>
          <w:szCs w:val="24"/>
          <w:lang w:val="ru-RU"/>
        </w:rPr>
        <w:t xml:space="preserve"> мале вредности, </w:t>
      </w:r>
      <w:r w:rsidRPr="00140339">
        <w:rPr>
          <w:rFonts w:ascii="Times New Roman" w:hAnsi="Times New Roman" w:cs="Times New Roman"/>
          <w:b/>
          <w:sz w:val="24"/>
          <w:szCs w:val="24"/>
          <w:lang w:val="ru-RU"/>
        </w:rPr>
        <w:t xml:space="preserve">број </w:t>
      </w:r>
      <w:r w:rsidRPr="006C2B14">
        <w:rPr>
          <w:rFonts w:ascii="Times New Roman" w:hAnsi="Times New Roman" w:cs="Times New Roman"/>
          <w:b/>
          <w:sz w:val="24"/>
          <w:szCs w:val="24"/>
          <w:lang w:val="ru-RU"/>
        </w:rPr>
        <w:t>45/2017</w:t>
      </w:r>
      <w:r w:rsidRPr="00140339">
        <w:rPr>
          <w:rFonts w:ascii="Times New Roman" w:hAnsi="Times New Roman" w:cs="Times New Roman"/>
          <w:b/>
          <w:sz w:val="24"/>
          <w:szCs w:val="24"/>
          <w:lang w:val="ru-RU"/>
        </w:rPr>
        <w:t xml:space="preserve"> </w:t>
      </w:r>
      <w:r w:rsidRPr="00140339">
        <w:rPr>
          <w:rFonts w:ascii="Times New Roman" w:hAnsi="Times New Roman" w:cs="Times New Roman"/>
          <w:b/>
          <w:color w:val="000000"/>
          <w:sz w:val="24"/>
          <w:szCs w:val="24"/>
          <w:lang w:val="ru-RU"/>
        </w:rPr>
        <w:t>добра –</w:t>
      </w:r>
      <w:r w:rsidRPr="000E09E2">
        <w:rPr>
          <w:rFonts w:ascii="Times New Roman" w:hAnsi="Times New Roman" w:cs="Times New Roman"/>
          <w:b/>
          <w:bCs/>
          <w:iCs/>
          <w:color w:val="000000"/>
          <w:sz w:val="24"/>
          <w:szCs w:val="24"/>
          <w:lang w:val="ru-RU"/>
        </w:rPr>
        <w:t xml:space="preserve"> </w:t>
      </w:r>
      <w:r w:rsidRPr="00466D43">
        <w:rPr>
          <w:rFonts w:ascii="Times New Roman" w:hAnsi="Times New Roman" w:cs="Times New Roman"/>
          <w:b/>
          <w:bCs/>
          <w:iCs/>
          <w:color w:val="000000"/>
          <w:sz w:val="24"/>
          <w:szCs w:val="24"/>
          <w:lang w:val="ru-RU"/>
        </w:rPr>
        <w:t>Канте за одлагање комуналног отпада за индивидуалнa домаћинства</w:t>
      </w:r>
      <w:r w:rsidRPr="00140339">
        <w:rPr>
          <w:rFonts w:ascii="Times New Roman" w:hAnsi="Times New Roman" w:cs="Times New Roman"/>
          <w:bCs/>
          <w:iCs/>
          <w:color w:val="000000"/>
          <w:sz w:val="24"/>
          <w:szCs w:val="24"/>
          <w:lang w:val="ru-RU"/>
        </w:rPr>
        <w:t xml:space="preserve">, </w:t>
      </w:r>
      <w:r w:rsidRPr="00140339">
        <w:rPr>
          <w:rFonts w:ascii="Times New Roman" w:hAnsi="Times New Roman" w:cs="Times New Roman"/>
          <w:bCs/>
          <w:sz w:val="24"/>
          <w:szCs w:val="24"/>
          <w:lang w:val="ru-RU"/>
        </w:rPr>
        <w:t>поднео независно, без договора са другим понуђачима или заинтересованим лицима.</w:t>
      </w:r>
    </w:p>
    <w:p w:rsidR="001D42A7" w:rsidRPr="00140339" w:rsidRDefault="001D42A7" w:rsidP="00B90B28">
      <w:pPr>
        <w:jc w:val="both"/>
        <w:rPr>
          <w:bCs/>
          <w:lang w:val="ru-RU"/>
        </w:rPr>
      </w:pPr>
    </w:p>
    <w:p w:rsidR="001D42A7" w:rsidRPr="00140339" w:rsidRDefault="001D42A7" w:rsidP="00B90B28">
      <w:pPr>
        <w:jc w:val="both"/>
        <w:rPr>
          <w:bCs/>
          <w:lang w:val="ru-RU"/>
        </w:rPr>
      </w:pPr>
    </w:p>
    <w:p w:rsidR="001D42A7" w:rsidRPr="006C2B14" w:rsidRDefault="001D42A7" w:rsidP="00B90B28">
      <w:pPr>
        <w:jc w:val="both"/>
        <w:rPr>
          <w:bCs/>
          <w:lang w:val="ru-RU"/>
        </w:rPr>
      </w:pPr>
    </w:p>
    <w:p w:rsidR="001D42A7" w:rsidRPr="00140339" w:rsidRDefault="001D42A7" w:rsidP="00B90B28">
      <w:pPr>
        <w:jc w:val="both"/>
        <w:rPr>
          <w:bCs/>
          <w:lang w:val="ru-RU"/>
        </w:rPr>
      </w:pPr>
    </w:p>
    <w:p w:rsidR="001D42A7" w:rsidRPr="00140339" w:rsidRDefault="001D42A7" w:rsidP="00B90B28">
      <w:pPr>
        <w:pStyle w:val="BodyText3"/>
        <w:spacing w:after="0"/>
        <w:jc w:val="both"/>
        <w:rPr>
          <w:sz w:val="24"/>
          <w:szCs w:val="24"/>
          <w:lang w:val="ru-RU"/>
        </w:rPr>
      </w:pPr>
    </w:p>
    <w:tbl>
      <w:tblPr>
        <w:tblW w:w="0" w:type="auto"/>
        <w:tblInd w:w="206" w:type="dxa"/>
        <w:tblLayout w:type="fixed"/>
        <w:tblLook w:val="0000"/>
      </w:tblPr>
      <w:tblGrid>
        <w:gridCol w:w="3080"/>
        <w:gridCol w:w="3065"/>
        <w:gridCol w:w="3097"/>
      </w:tblGrid>
      <w:tr w:rsidR="001D42A7" w:rsidRPr="004D503C" w:rsidTr="00C26ACA">
        <w:tc>
          <w:tcPr>
            <w:tcW w:w="3080" w:type="dxa"/>
            <w:vAlign w:val="center"/>
          </w:tcPr>
          <w:p w:rsidR="001D42A7" w:rsidRPr="004D503C" w:rsidRDefault="001D42A7" w:rsidP="00B90B28">
            <w:pPr>
              <w:pStyle w:val="BodyText2"/>
              <w:spacing w:line="100" w:lineRule="atLeast"/>
              <w:jc w:val="center"/>
            </w:pPr>
            <w:r w:rsidRPr="004D503C">
              <w:t>Датум:</w:t>
            </w:r>
          </w:p>
        </w:tc>
        <w:tc>
          <w:tcPr>
            <w:tcW w:w="3065" w:type="dxa"/>
            <w:vAlign w:val="center"/>
          </w:tcPr>
          <w:p w:rsidR="001D42A7" w:rsidRPr="004D503C" w:rsidRDefault="001D42A7" w:rsidP="00B90B28">
            <w:pPr>
              <w:pStyle w:val="BodyText2"/>
              <w:spacing w:line="100" w:lineRule="atLeast"/>
              <w:jc w:val="center"/>
            </w:pPr>
            <w:r w:rsidRPr="004D503C">
              <w:t>М.П.</w:t>
            </w:r>
          </w:p>
        </w:tc>
        <w:tc>
          <w:tcPr>
            <w:tcW w:w="3097" w:type="dxa"/>
            <w:vAlign w:val="center"/>
          </w:tcPr>
          <w:p w:rsidR="001D42A7" w:rsidRPr="004D503C" w:rsidRDefault="001D42A7" w:rsidP="00B90B28">
            <w:pPr>
              <w:pStyle w:val="BodyText2"/>
              <w:spacing w:line="100" w:lineRule="atLeast"/>
              <w:jc w:val="center"/>
            </w:pPr>
            <w:r w:rsidRPr="004D503C">
              <w:t>Потпис понуђача</w:t>
            </w:r>
          </w:p>
        </w:tc>
      </w:tr>
      <w:tr w:rsidR="001D42A7" w:rsidRPr="004D503C" w:rsidTr="00C26ACA">
        <w:tc>
          <w:tcPr>
            <w:tcW w:w="3080" w:type="dxa"/>
            <w:tcBorders>
              <w:bottom w:val="single" w:sz="4" w:space="0" w:color="000000"/>
            </w:tcBorders>
          </w:tcPr>
          <w:p w:rsidR="001D42A7" w:rsidRPr="004D503C" w:rsidRDefault="001D42A7" w:rsidP="00B90B28">
            <w:pPr>
              <w:pStyle w:val="BodyText2"/>
              <w:snapToGrid w:val="0"/>
              <w:spacing w:line="100" w:lineRule="atLeast"/>
              <w:jc w:val="both"/>
            </w:pPr>
          </w:p>
        </w:tc>
        <w:tc>
          <w:tcPr>
            <w:tcW w:w="3065" w:type="dxa"/>
          </w:tcPr>
          <w:p w:rsidR="001D42A7" w:rsidRPr="004D503C" w:rsidRDefault="001D42A7" w:rsidP="00B90B28">
            <w:pPr>
              <w:pStyle w:val="BodyText2"/>
              <w:snapToGrid w:val="0"/>
              <w:spacing w:line="100" w:lineRule="atLeast"/>
              <w:jc w:val="both"/>
            </w:pPr>
          </w:p>
        </w:tc>
        <w:tc>
          <w:tcPr>
            <w:tcW w:w="3097" w:type="dxa"/>
            <w:tcBorders>
              <w:bottom w:val="single" w:sz="4" w:space="0" w:color="000000"/>
            </w:tcBorders>
          </w:tcPr>
          <w:p w:rsidR="001D42A7" w:rsidRPr="004D503C" w:rsidRDefault="001D42A7" w:rsidP="00B90B28">
            <w:pPr>
              <w:pStyle w:val="BodyText2"/>
              <w:snapToGrid w:val="0"/>
              <w:spacing w:line="100" w:lineRule="atLeast"/>
              <w:jc w:val="both"/>
            </w:pPr>
          </w:p>
        </w:tc>
      </w:tr>
    </w:tbl>
    <w:p w:rsidR="001D42A7" w:rsidRPr="004D503C" w:rsidRDefault="001D42A7" w:rsidP="00B90B28">
      <w:pPr>
        <w:pStyle w:val="BodyText3"/>
        <w:spacing w:after="0"/>
        <w:jc w:val="both"/>
      </w:pPr>
    </w:p>
    <w:p w:rsidR="001D42A7" w:rsidRDefault="001D42A7" w:rsidP="00B90B28">
      <w:pPr>
        <w:tabs>
          <w:tab w:val="left" w:pos="6028"/>
        </w:tabs>
        <w:autoSpaceDE w:val="0"/>
        <w:spacing w:line="240" w:lineRule="auto"/>
      </w:pPr>
    </w:p>
    <w:p w:rsidR="001D42A7" w:rsidRDefault="001D42A7" w:rsidP="00B90B28">
      <w:pPr>
        <w:tabs>
          <w:tab w:val="left" w:pos="6028"/>
        </w:tabs>
        <w:autoSpaceDE w:val="0"/>
        <w:spacing w:line="240" w:lineRule="auto"/>
      </w:pPr>
    </w:p>
    <w:p w:rsidR="001D42A7" w:rsidRDefault="001D42A7" w:rsidP="00B90B28">
      <w:pPr>
        <w:tabs>
          <w:tab w:val="left" w:pos="6028"/>
        </w:tabs>
        <w:autoSpaceDE w:val="0"/>
        <w:spacing w:line="240" w:lineRule="auto"/>
      </w:pPr>
    </w:p>
    <w:p w:rsidR="001D42A7" w:rsidRPr="00401EBC" w:rsidRDefault="001D42A7" w:rsidP="00B90B28">
      <w:pPr>
        <w:tabs>
          <w:tab w:val="left" w:pos="6028"/>
        </w:tabs>
        <w:autoSpaceDE w:val="0"/>
        <w:spacing w:line="240" w:lineRule="auto"/>
      </w:pPr>
    </w:p>
    <w:p w:rsidR="001D42A7" w:rsidRPr="00140339" w:rsidRDefault="001D42A7" w:rsidP="00B90B28">
      <w:pPr>
        <w:tabs>
          <w:tab w:val="left" w:pos="6028"/>
        </w:tabs>
        <w:autoSpaceDE w:val="0"/>
        <w:spacing w:line="240" w:lineRule="auto"/>
        <w:jc w:val="both"/>
        <w:rPr>
          <w:bCs/>
          <w:i/>
          <w:iCs/>
          <w:color w:val="auto"/>
          <w:lang w:val="ru-RU"/>
        </w:rPr>
      </w:pPr>
      <w:r w:rsidRPr="00140339">
        <w:rPr>
          <w:b/>
          <w:bCs/>
          <w:i/>
          <w:iCs/>
          <w:color w:val="auto"/>
          <w:lang w:val="ru-RU"/>
        </w:rPr>
        <w:t xml:space="preserve">Напомена: </w:t>
      </w:r>
      <w:r w:rsidRPr="00140339">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D503C">
        <w:rPr>
          <w:bCs/>
          <w:i/>
          <w:iCs/>
          <w:color w:val="auto"/>
          <w:lang w:val="sr-Cyrl-CS"/>
        </w:rPr>
        <w:t>)</w:t>
      </w:r>
      <w:r w:rsidRPr="00140339">
        <w:rPr>
          <w:bCs/>
          <w:i/>
          <w:iCs/>
          <w:color w:val="auto"/>
          <w:lang w:val="ru-RU"/>
        </w:rPr>
        <w:t xml:space="preserve"> Закона. </w:t>
      </w:r>
    </w:p>
    <w:p w:rsidR="001D42A7" w:rsidRPr="006C2B14" w:rsidRDefault="001D42A7" w:rsidP="00B90B28">
      <w:pPr>
        <w:tabs>
          <w:tab w:val="left" w:pos="6028"/>
        </w:tabs>
        <w:autoSpaceDE w:val="0"/>
        <w:spacing w:line="240" w:lineRule="auto"/>
        <w:jc w:val="both"/>
        <w:rPr>
          <w:bCs/>
          <w:i/>
          <w:iCs/>
          <w:color w:val="auto"/>
          <w:lang w:val="ru-RU"/>
        </w:rPr>
      </w:pPr>
      <w:r w:rsidRPr="00140339">
        <w:rPr>
          <w:b/>
          <w:bCs/>
          <w:i/>
          <w:iCs/>
          <w:color w:val="auto"/>
          <w:u w:val="single"/>
          <w:lang w:val="ru-RU"/>
        </w:rPr>
        <w:t>Уколико понуду подноси група понуђача,</w:t>
      </w:r>
      <w:r w:rsidRPr="0014033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1D42A7" w:rsidRPr="006C2B14" w:rsidRDefault="001D42A7" w:rsidP="00B90B28">
      <w:pPr>
        <w:tabs>
          <w:tab w:val="left" w:pos="6028"/>
        </w:tabs>
        <w:autoSpaceDE w:val="0"/>
        <w:spacing w:line="240" w:lineRule="auto"/>
        <w:jc w:val="both"/>
        <w:rPr>
          <w:bCs/>
          <w:i/>
          <w:iCs/>
          <w:color w:val="auto"/>
          <w:lang w:val="ru-RU"/>
        </w:rPr>
      </w:pPr>
    </w:p>
    <w:p w:rsidR="001D42A7" w:rsidRPr="006C2B14" w:rsidRDefault="001D42A7" w:rsidP="00B90B28">
      <w:pPr>
        <w:tabs>
          <w:tab w:val="left" w:pos="6028"/>
        </w:tabs>
        <w:autoSpaceDE w:val="0"/>
        <w:spacing w:line="240" w:lineRule="auto"/>
        <w:jc w:val="both"/>
        <w:rPr>
          <w:bCs/>
          <w:i/>
          <w:iCs/>
          <w:color w:val="auto"/>
          <w:lang w:val="ru-RU"/>
        </w:rPr>
      </w:pPr>
    </w:p>
    <w:p w:rsidR="001D42A7" w:rsidRPr="00C40BFB" w:rsidRDefault="001D42A7" w:rsidP="00756B28">
      <w:pPr>
        <w:tabs>
          <w:tab w:val="left" w:pos="6028"/>
        </w:tabs>
        <w:autoSpaceDE w:val="0"/>
        <w:spacing w:line="240" w:lineRule="auto"/>
        <w:jc w:val="right"/>
        <w:rPr>
          <w:bCs/>
          <w:iCs/>
          <w:color w:val="auto"/>
          <w:lang w:val="ru-RU"/>
        </w:rPr>
      </w:pPr>
      <w:r w:rsidRPr="00C40BFB">
        <w:rPr>
          <w:bCs/>
          <w:iCs/>
          <w:color w:val="auto"/>
          <w:lang w:val="ru-RU"/>
        </w:rPr>
        <w:t>28.</w:t>
      </w:r>
    </w:p>
    <w:p w:rsidR="001D42A7" w:rsidRPr="004D503C" w:rsidRDefault="001D42A7" w:rsidP="00B90B28">
      <w:pPr>
        <w:pStyle w:val="Default"/>
        <w:shd w:val="clear" w:color="auto" w:fill="C6D9F1"/>
        <w:jc w:val="center"/>
        <w:rPr>
          <w:rFonts w:ascii="Times New Roman" w:hAnsi="Times New Roman" w:cs="Times New Roman"/>
          <w:b/>
          <w:bCs/>
          <w:iCs/>
          <w:sz w:val="28"/>
          <w:szCs w:val="28"/>
          <w:lang w:val="sr-Cyrl-CS"/>
        </w:rPr>
      </w:pPr>
      <w:r>
        <w:rPr>
          <w:rFonts w:ascii="Times New Roman" w:hAnsi="Times New Roman" w:cs="Times New Roman"/>
          <w:b/>
          <w:bCs/>
          <w:iCs/>
          <w:sz w:val="28"/>
          <w:szCs w:val="28"/>
        </w:rPr>
        <w:t>X</w:t>
      </w:r>
      <w:r w:rsidRPr="004D503C">
        <w:rPr>
          <w:rFonts w:ascii="Times New Roman" w:hAnsi="Times New Roman" w:cs="Times New Roman"/>
          <w:b/>
          <w:bCs/>
          <w:iCs/>
          <w:sz w:val="28"/>
          <w:szCs w:val="28"/>
          <w:lang w:val="sr-Cyrl-CS"/>
        </w:rPr>
        <w:t xml:space="preserve">. </w:t>
      </w:r>
      <w:r w:rsidRPr="00140339">
        <w:rPr>
          <w:rFonts w:ascii="Times New Roman" w:hAnsi="Times New Roman" w:cs="Times New Roman"/>
          <w:b/>
          <w:bCs/>
          <w:iCs/>
          <w:sz w:val="28"/>
          <w:szCs w:val="28"/>
          <w:lang w:val="ru-RU"/>
        </w:rPr>
        <w:t>ОБРАЗАЦ ИЗЈАВЕ О ПОШТОВАЊУ</w:t>
      </w:r>
      <w:r w:rsidRPr="004D503C">
        <w:rPr>
          <w:rFonts w:ascii="Times New Roman" w:hAnsi="Times New Roman" w:cs="Times New Roman"/>
          <w:b/>
          <w:bCs/>
          <w:iCs/>
          <w:sz w:val="28"/>
          <w:szCs w:val="28"/>
          <w:lang w:val="sr-Cyrl-CS"/>
        </w:rPr>
        <w:t xml:space="preserve"> </w:t>
      </w:r>
      <w:r w:rsidRPr="00140339">
        <w:rPr>
          <w:rFonts w:ascii="Times New Roman" w:hAnsi="Times New Roman" w:cs="Times New Roman"/>
          <w:b/>
          <w:bCs/>
          <w:iCs/>
          <w:sz w:val="28"/>
          <w:szCs w:val="28"/>
          <w:lang w:val="ru-RU"/>
        </w:rPr>
        <w:t>ОБАВЕЗА ИЗ ЧЛ. 75.</w:t>
      </w:r>
      <w:r w:rsidRPr="004D503C">
        <w:rPr>
          <w:rFonts w:ascii="Times New Roman" w:hAnsi="Times New Roman" w:cs="Times New Roman"/>
          <w:b/>
          <w:bCs/>
          <w:iCs/>
          <w:sz w:val="28"/>
          <w:szCs w:val="28"/>
          <w:lang w:val="sr-Cyrl-CS"/>
        </w:rPr>
        <w:t xml:space="preserve"> </w:t>
      </w:r>
      <w:r w:rsidRPr="00140339">
        <w:rPr>
          <w:rFonts w:ascii="Times New Roman" w:hAnsi="Times New Roman" w:cs="Times New Roman"/>
          <w:b/>
          <w:bCs/>
          <w:iCs/>
          <w:sz w:val="28"/>
          <w:szCs w:val="28"/>
          <w:lang w:val="ru-RU"/>
        </w:rPr>
        <w:t>СТ.2.ЗАКОНА</w:t>
      </w:r>
    </w:p>
    <w:p w:rsidR="001D42A7" w:rsidRPr="00140339" w:rsidRDefault="001D42A7" w:rsidP="00B90B28">
      <w:pPr>
        <w:pStyle w:val="NoSpacing"/>
        <w:jc w:val="center"/>
        <w:rPr>
          <w:rFonts w:ascii="Times New Roman" w:hAnsi="Times New Roman"/>
          <w:b/>
          <w:sz w:val="24"/>
          <w:szCs w:val="24"/>
          <w:lang w:val="ru-RU"/>
        </w:rPr>
      </w:pPr>
    </w:p>
    <w:p w:rsidR="001D42A7" w:rsidRPr="00140339" w:rsidRDefault="001D42A7" w:rsidP="00B90B28">
      <w:pPr>
        <w:pStyle w:val="NoSpacing"/>
        <w:jc w:val="center"/>
        <w:rPr>
          <w:rFonts w:ascii="Times New Roman" w:hAnsi="Times New Roman"/>
          <w:b/>
          <w:sz w:val="24"/>
          <w:szCs w:val="24"/>
          <w:lang w:val="ru-RU"/>
        </w:rPr>
      </w:pPr>
    </w:p>
    <w:p w:rsidR="001D42A7" w:rsidRPr="00140339" w:rsidRDefault="001D42A7" w:rsidP="00B90B28">
      <w:pPr>
        <w:pStyle w:val="NoSpacing"/>
        <w:jc w:val="center"/>
        <w:rPr>
          <w:rFonts w:ascii="Times New Roman" w:hAnsi="Times New Roman"/>
          <w:b/>
          <w:sz w:val="24"/>
          <w:szCs w:val="24"/>
          <w:lang w:val="ru-RU"/>
        </w:rPr>
      </w:pPr>
      <w:r w:rsidRPr="00140339">
        <w:rPr>
          <w:rFonts w:ascii="Times New Roman" w:hAnsi="Times New Roman"/>
          <w:b/>
          <w:sz w:val="24"/>
          <w:szCs w:val="24"/>
          <w:lang w:val="ru-RU"/>
        </w:rPr>
        <w:t>ИЗЈАВА ПОНУЂАЧА</w:t>
      </w:r>
    </w:p>
    <w:p w:rsidR="001D42A7" w:rsidRPr="00140339" w:rsidRDefault="001D42A7" w:rsidP="00B90B28">
      <w:pPr>
        <w:pStyle w:val="NoSpacing"/>
        <w:jc w:val="center"/>
        <w:rPr>
          <w:rFonts w:ascii="Times New Roman" w:hAnsi="Times New Roman"/>
          <w:b/>
          <w:sz w:val="24"/>
          <w:szCs w:val="24"/>
          <w:lang w:val="ru-RU"/>
        </w:rPr>
      </w:pPr>
      <w:r w:rsidRPr="00140339">
        <w:rPr>
          <w:rFonts w:ascii="Times New Roman" w:hAnsi="Times New Roman"/>
          <w:b/>
          <w:sz w:val="24"/>
          <w:szCs w:val="24"/>
          <w:lang w:val="ru-RU"/>
        </w:rPr>
        <w:t>О ИСПУЊАВАЊУ УСЛОВА ИЗ ЧЛ. 75. став 2. ЗАКОНА У ПОСТУПКУ</w:t>
      </w:r>
    </w:p>
    <w:p w:rsidR="001D42A7" w:rsidRPr="00CC25B8" w:rsidRDefault="001D42A7" w:rsidP="00B90B28">
      <w:pPr>
        <w:pStyle w:val="NoSpacing"/>
        <w:jc w:val="center"/>
        <w:rPr>
          <w:rFonts w:ascii="Times New Roman" w:hAnsi="Times New Roman"/>
          <w:b/>
          <w:sz w:val="24"/>
          <w:szCs w:val="24"/>
          <w:lang w:val="ru-RU"/>
        </w:rPr>
      </w:pPr>
      <w:r w:rsidRPr="00140339">
        <w:rPr>
          <w:rFonts w:ascii="Times New Roman" w:hAnsi="Times New Roman"/>
          <w:b/>
          <w:sz w:val="24"/>
          <w:szCs w:val="24"/>
          <w:lang w:val="ru-RU"/>
        </w:rPr>
        <w:t xml:space="preserve"> ЈАВНЕ НАБАВКЕ МАЛЕ ВРЕДНОСТИ</w:t>
      </w:r>
    </w:p>
    <w:p w:rsidR="001D42A7" w:rsidRPr="00CC25B8" w:rsidRDefault="001D42A7" w:rsidP="00B90B28">
      <w:pPr>
        <w:pStyle w:val="NoSpacing"/>
        <w:jc w:val="both"/>
        <w:rPr>
          <w:rFonts w:ascii="Times New Roman" w:hAnsi="Times New Roman"/>
          <w:sz w:val="24"/>
          <w:szCs w:val="24"/>
          <w:lang w:val="ru-RU"/>
        </w:rPr>
      </w:pPr>
    </w:p>
    <w:p w:rsidR="001D42A7" w:rsidRPr="00140339" w:rsidRDefault="001D42A7" w:rsidP="00B90B28">
      <w:pPr>
        <w:pStyle w:val="NoSpacing"/>
        <w:jc w:val="both"/>
        <w:rPr>
          <w:rFonts w:ascii="Times New Roman" w:hAnsi="Times New Roman"/>
          <w:sz w:val="24"/>
          <w:szCs w:val="24"/>
          <w:lang w:val="ru-RU"/>
        </w:rPr>
      </w:pPr>
      <w:r w:rsidRPr="00140339">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1D42A7" w:rsidRPr="00140339" w:rsidRDefault="001D42A7" w:rsidP="00B90B28">
      <w:pPr>
        <w:pStyle w:val="NoSpacing"/>
        <w:jc w:val="both"/>
        <w:rPr>
          <w:rFonts w:ascii="Times New Roman" w:hAnsi="Times New Roman" w:cs="Times New Roman"/>
          <w:sz w:val="24"/>
          <w:szCs w:val="24"/>
          <w:lang w:val="ru-RU"/>
        </w:rPr>
      </w:pPr>
    </w:p>
    <w:p w:rsidR="001D42A7" w:rsidRPr="00140339" w:rsidRDefault="001D42A7" w:rsidP="00B90B28">
      <w:pPr>
        <w:pStyle w:val="NoSpacing"/>
        <w:jc w:val="center"/>
        <w:rPr>
          <w:rFonts w:ascii="Times New Roman" w:hAnsi="Times New Roman" w:cs="Times New Roman"/>
          <w:b/>
          <w:sz w:val="24"/>
          <w:szCs w:val="24"/>
          <w:lang w:val="ru-RU"/>
        </w:rPr>
      </w:pPr>
      <w:r w:rsidRPr="00140339">
        <w:rPr>
          <w:rFonts w:ascii="Times New Roman" w:hAnsi="Times New Roman" w:cs="Times New Roman"/>
          <w:b/>
          <w:sz w:val="24"/>
          <w:szCs w:val="24"/>
          <w:lang w:val="ru-RU"/>
        </w:rPr>
        <w:t>И З Ј А В У</w:t>
      </w:r>
    </w:p>
    <w:p w:rsidR="001D42A7" w:rsidRPr="00042A73" w:rsidRDefault="001D42A7" w:rsidP="00042A73">
      <w:pPr>
        <w:pStyle w:val="NoSpacing"/>
        <w:spacing w:before="120"/>
        <w:jc w:val="both"/>
        <w:rPr>
          <w:rFonts w:ascii="Times New Roman" w:hAnsi="Times New Roman" w:cs="Times New Roman"/>
          <w:lang w:val="ru-RU"/>
        </w:rPr>
      </w:pPr>
      <w:r w:rsidRPr="00140339">
        <w:rPr>
          <w:rFonts w:ascii="Times New Roman" w:hAnsi="Times New Roman" w:cs="Times New Roman"/>
          <w:sz w:val="24"/>
          <w:szCs w:val="24"/>
          <w:lang w:val="ru-RU"/>
        </w:rPr>
        <w:t>Понуђач_____________________________________________[навести назив понуђача] у поступку јавне набавке мале вредности ,</w:t>
      </w:r>
      <w:r w:rsidRPr="00140339">
        <w:rPr>
          <w:rFonts w:ascii="Times New Roman" w:hAnsi="Times New Roman" w:cs="Times New Roman"/>
          <w:b/>
          <w:sz w:val="24"/>
          <w:szCs w:val="24"/>
          <w:lang w:val="ru-RU"/>
        </w:rPr>
        <w:t xml:space="preserve"> број </w:t>
      </w:r>
      <w:r w:rsidRPr="006C2B14">
        <w:rPr>
          <w:rFonts w:ascii="Times New Roman" w:hAnsi="Times New Roman" w:cs="Times New Roman"/>
          <w:b/>
          <w:sz w:val="24"/>
          <w:szCs w:val="24"/>
          <w:lang w:val="ru-RU"/>
        </w:rPr>
        <w:t>45/2017</w:t>
      </w:r>
      <w:r w:rsidRPr="00140339">
        <w:rPr>
          <w:rFonts w:ascii="Times New Roman" w:hAnsi="Times New Roman" w:cs="Times New Roman"/>
          <w:b/>
          <w:sz w:val="24"/>
          <w:szCs w:val="24"/>
          <w:lang w:val="ru-RU"/>
        </w:rPr>
        <w:t xml:space="preserve"> </w:t>
      </w:r>
      <w:r w:rsidRPr="00140339">
        <w:rPr>
          <w:rFonts w:ascii="Times New Roman" w:hAnsi="Times New Roman" w:cs="Times New Roman"/>
          <w:b/>
          <w:color w:val="000000"/>
          <w:sz w:val="24"/>
          <w:szCs w:val="24"/>
          <w:lang w:val="ru-RU"/>
        </w:rPr>
        <w:t xml:space="preserve">добра </w:t>
      </w:r>
      <w:r w:rsidRPr="00466D43">
        <w:rPr>
          <w:rFonts w:ascii="Times New Roman" w:hAnsi="Times New Roman" w:cs="Times New Roman"/>
          <w:b/>
          <w:bCs/>
          <w:iCs/>
          <w:color w:val="000000"/>
          <w:sz w:val="24"/>
          <w:szCs w:val="24"/>
          <w:lang w:val="ru-RU"/>
        </w:rPr>
        <w:t>Канте за одлагање комуналног отпада за индивидуалнa домаћинства</w:t>
      </w:r>
      <w:r w:rsidRPr="00140339">
        <w:rPr>
          <w:rFonts w:ascii="Times New Roman" w:hAnsi="Times New Roman" w:cs="Times New Roman"/>
          <w:bCs/>
          <w:iCs/>
          <w:color w:val="000000"/>
          <w:sz w:val="24"/>
          <w:szCs w:val="24"/>
          <w:lang w:val="ru-RU"/>
        </w:rPr>
        <w:t xml:space="preserve">, </w:t>
      </w:r>
      <w:r w:rsidRPr="00140339">
        <w:rPr>
          <w:rFonts w:ascii="Times New Roman" w:hAnsi="Times New Roman" w:cs="Times New Roman"/>
          <w:sz w:val="24"/>
          <w:szCs w:val="24"/>
          <w:lang w:val="ru-RU"/>
        </w:rPr>
        <w:t>испуњава све услове из чл. 75. став 2. Закона, односно услове дефинисане конкурсном документацијом за предметну јавну набавку, и то: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1D42A7" w:rsidRPr="00140339" w:rsidRDefault="001D42A7" w:rsidP="00B90B28">
      <w:pPr>
        <w:pStyle w:val="NoSpacing"/>
        <w:jc w:val="both"/>
        <w:rPr>
          <w:rFonts w:ascii="Times New Roman" w:hAnsi="Times New Roman" w:cs="Times New Roman"/>
          <w:sz w:val="24"/>
          <w:szCs w:val="24"/>
          <w:lang w:val="ru-RU"/>
        </w:rPr>
      </w:pPr>
    </w:p>
    <w:p w:rsidR="001D42A7" w:rsidRPr="00140339" w:rsidRDefault="001D42A7" w:rsidP="00B90B28">
      <w:pPr>
        <w:pStyle w:val="NoSpacing"/>
        <w:jc w:val="both"/>
        <w:rPr>
          <w:rFonts w:ascii="Times New Roman" w:hAnsi="Times New Roman" w:cs="Times New Roman"/>
          <w:sz w:val="24"/>
          <w:szCs w:val="24"/>
          <w:lang w:val="ru-RU"/>
        </w:rPr>
      </w:pPr>
    </w:p>
    <w:p w:rsidR="001D42A7" w:rsidRPr="00140339" w:rsidRDefault="001D42A7" w:rsidP="00B90B28">
      <w:pPr>
        <w:pStyle w:val="NoSpacing"/>
        <w:jc w:val="both"/>
        <w:rPr>
          <w:rFonts w:ascii="Times New Roman" w:hAnsi="Times New Roman" w:cs="Times New Roman"/>
          <w:sz w:val="24"/>
          <w:szCs w:val="24"/>
          <w:lang w:val="ru-RU"/>
        </w:rPr>
      </w:pPr>
    </w:p>
    <w:p w:rsidR="001D42A7" w:rsidRPr="00140339" w:rsidRDefault="001D42A7" w:rsidP="00B90B28">
      <w:pPr>
        <w:pStyle w:val="NoSpacing"/>
        <w:jc w:val="both"/>
        <w:rPr>
          <w:rFonts w:ascii="Times New Roman" w:hAnsi="Times New Roman" w:cs="Times New Roman"/>
          <w:sz w:val="24"/>
          <w:szCs w:val="24"/>
          <w:lang w:val="ru-RU"/>
        </w:rPr>
      </w:pPr>
    </w:p>
    <w:p w:rsidR="001D42A7" w:rsidRPr="00140339" w:rsidRDefault="001D42A7" w:rsidP="00B90B28">
      <w:pPr>
        <w:pStyle w:val="NoSpacing"/>
        <w:jc w:val="both"/>
        <w:rPr>
          <w:rFonts w:ascii="Times New Roman" w:hAnsi="Times New Roman" w:cs="Times New Roman"/>
          <w:sz w:val="24"/>
          <w:szCs w:val="24"/>
          <w:lang w:val="ru-RU"/>
        </w:rPr>
      </w:pPr>
    </w:p>
    <w:p w:rsidR="001D42A7" w:rsidRPr="00140339" w:rsidRDefault="001D42A7" w:rsidP="00B90B28">
      <w:pPr>
        <w:pStyle w:val="NoSpacing"/>
        <w:jc w:val="both"/>
        <w:rPr>
          <w:rFonts w:ascii="Times New Roman" w:hAnsi="Times New Roman" w:cs="Times New Roman"/>
          <w:b/>
          <w:sz w:val="24"/>
          <w:szCs w:val="24"/>
          <w:lang w:val="ru-RU"/>
        </w:rPr>
      </w:pPr>
    </w:p>
    <w:p w:rsidR="001D42A7" w:rsidRPr="00140339" w:rsidRDefault="001D42A7" w:rsidP="00B90B28">
      <w:pPr>
        <w:pStyle w:val="NoSpacing"/>
        <w:jc w:val="both"/>
        <w:rPr>
          <w:rFonts w:ascii="Times New Roman" w:hAnsi="Times New Roman" w:cs="Times New Roman"/>
          <w:b/>
          <w:sz w:val="24"/>
          <w:szCs w:val="24"/>
          <w:lang w:val="ru-RU"/>
        </w:rPr>
      </w:pPr>
    </w:p>
    <w:p w:rsidR="001D42A7" w:rsidRPr="004D503C" w:rsidRDefault="001D42A7" w:rsidP="00B90B28">
      <w:pPr>
        <w:pStyle w:val="Default"/>
        <w:jc w:val="both"/>
        <w:rPr>
          <w:rFonts w:ascii="Times New Roman" w:hAnsi="Times New Roman" w:cs="Times New Roman"/>
          <w:lang w:val="sr-Cyrl-CS"/>
        </w:rPr>
      </w:pPr>
    </w:p>
    <w:p w:rsidR="001D42A7" w:rsidRPr="004D503C" w:rsidRDefault="001D42A7" w:rsidP="00B90B28">
      <w:pPr>
        <w:pStyle w:val="Default"/>
        <w:jc w:val="both"/>
        <w:rPr>
          <w:rFonts w:ascii="Times New Roman" w:hAnsi="Times New Roman" w:cs="Times New Roman"/>
          <w:lang w:val="sr-Cyrl-CS"/>
        </w:rPr>
      </w:pPr>
    </w:p>
    <w:p w:rsidR="001D42A7" w:rsidRPr="00140339" w:rsidRDefault="001D42A7" w:rsidP="00B90B28">
      <w:pPr>
        <w:pStyle w:val="Default"/>
        <w:rPr>
          <w:rFonts w:ascii="Times New Roman" w:hAnsi="Times New Roman" w:cs="Times New Roman"/>
          <w:lang w:val="ru-RU"/>
        </w:rPr>
      </w:pPr>
      <w:r w:rsidRPr="00140339">
        <w:rPr>
          <w:rFonts w:ascii="Times New Roman" w:hAnsi="Times New Roman" w:cs="Times New Roman"/>
          <w:lang w:val="ru-RU"/>
        </w:rPr>
        <w:t xml:space="preserve">Датум </w:t>
      </w:r>
      <w:r w:rsidRPr="004D503C">
        <w:rPr>
          <w:rFonts w:ascii="Times New Roman" w:hAnsi="Times New Roman" w:cs="Times New Roman"/>
          <w:lang w:val="sr-Cyrl-CS"/>
        </w:rPr>
        <w:t xml:space="preserve">                                                                                       </w:t>
      </w:r>
      <w:r>
        <w:rPr>
          <w:rFonts w:ascii="Times New Roman" w:hAnsi="Times New Roman" w:cs="Times New Roman"/>
          <w:lang w:val="sr-Cyrl-CS"/>
        </w:rPr>
        <w:t xml:space="preserve">             </w:t>
      </w:r>
      <w:r w:rsidRPr="00140339">
        <w:rPr>
          <w:rFonts w:ascii="Times New Roman" w:hAnsi="Times New Roman" w:cs="Times New Roman"/>
          <w:lang w:val="ru-RU"/>
        </w:rPr>
        <w:t>Понуђач</w:t>
      </w:r>
    </w:p>
    <w:p w:rsidR="001D42A7" w:rsidRPr="004D503C" w:rsidRDefault="001D42A7" w:rsidP="00B90B28">
      <w:pPr>
        <w:pStyle w:val="Default"/>
        <w:rPr>
          <w:rFonts w:ascii="Times New Roman" w:hAnsi="Times New Roman" w:cs="Times New Roman"/>
          <w:lang w:val="sr-Cyrl-CS"/>
        </w:rPr>
      </w:pPr>
      <w:r w:rsidRPr="00140339">
        <w:rPr>
          <w:rFonts w:ascii="Times New Roman" w:hAnsi="Times New Roman" w:cs="Times New Roman"/>
          <w:lang w:val="ru-RU"/>
        </w:rPr>
        <w:t xml:space="preserve">________________                       </w:t>
      </w:r>
      <w:r w:rsidRPr="004D503C">
        <w:rPr>
          <w:rFonts w:ascii="Times New Roman" w:hAnsi="Times New Roman" w:cs="Times New Roman"/>
          <w:lang w:val="sr-Cyrl-CS"/>
        </w:rPr>
        <w:t xml:space="preserve">     </w:t>
      </w:r>
      <w:r w:rsidRPr="00140339">
        <w:rPr>
          <w:rFonts w:ascii="Times New Roman" w:hAnsi="Times New Roman" w:cs="Times New Roman"/>
          <w:lang w:val="ru-RU"/>
        </w:rPr>
        <w:t xml:space="preserve"> М.П.                   </w:t>
      </w:r>
      <w:r w:rsidRPr="004D503C">
        <w:rPr>
          <w:rFonts w:ascii="Times New Roman" w:hAnsi="Times New Roman" w:cs="Times New Roman"/>
          <w:lang w:val="sr-Cyrl-CS"/>
        </w:rPr>
        <w:t xml:space="preserve">                       </w:t>
      </w:r>
      <w:r w:rsidRPr="00140339">
        <w:rPr>
          <w:rFonts w:ascii="Times New Roman" w:hAnsi="Times New Roman" w:cs="Times New Roman"/>
          <w:lang w:val="ru-RU"/>
        </w:rPr>
        <w:t>__________________</w:t>
      </w:r>
    </w:p>
    <w:p w:rsidR="001D42A7" w:rsidRPr="004D503C" w:rsidRDefault="001D42A7" w:rsidP="00B90B28">
      <w:pPr>
        <w:pStyle w:val="Default"/>
        <w:rPr>
          <w:rFonts w:ascii="Times New Roman" w:hAnsi="Times New Roman" w:cs="Times New Roman"/>
          <w:lang w:val="sr-Cyrl-CS"/>
        </w:rPr>
      </w:pPr>
    </w:p>
    <w:p w:rsidR="001D42A7" w:rsidRPr="004D503C" w:rsidRDefault="001D42A7" w:rsidP="00B90B28">
      <w:pPr>
        <w:pStyle w:val="Default"/>
        <w:rPr>
          <w:rFonts w:ascii="Times New Roman" w:hAnsi="Times New Roman" w:cs="Times New Roman"/>
          <w:lang w:val="sr-Cyrl-CS"/>
        </w:rPr>
      </w:pPr>
    </w:p>
    <w:p w:rsidR="001D42A7" w:rsidRDefault="001D42A7" w:rsidP="00B90B28">
      <w:pPr>
        <w:pStyle w:val="Default"/>
        <w:rPr>
          <w:rFonts w:ascii="Times New Roman" w:hAnsi="Times New Roman" w:cs="Times New Roman"/>
          <w:lang w:val="sr-Cyrl-CS"/>
        </w:rPr>
      </w:pPr>
    </w:p>
    <w:p w:rsidR="001D42A7" w:rsidRDefault="001D42A7" w:rsidP="00B90B28">
      <w:pPr>
        <w:pStyle w:val="Default"/>
        <w:rPr>
          <w:rFonts w:ascii="Times New Roman" w:hAnsi="Times New Roman" w:cs="Times New Roman"/>
          <w:lang w:val="sr-Cyrl-CS"/>
        </w:rPr>
      </w:pPr>
    </w:p>
    <w:p w:rsidR="001D42A7" w:rsidRDefault="001D42A7" w:rsidP="00B90B28">
      <w:pPr>
        <w:pStyle w:val="Default"/>
        <w:rPr>
          <w:rFonts w:ascii="Times New Roman" w:hAnsi="Times New Roman" w:cs="Times New Roman"/>
          <w:lang w:val="sr-Cyrl-CS"/>
        </w:rPr>
      </w:pPr>
    </w:p>
    <w:p w:rsidR="001D42A7" w:rsidRPr="006C2B14" w:rsidRDefault="001D42A7" w:rsidP="00B90B28">
      <w:pPr>
        <w:pStyle w:val="Default"/>
        <w:rPr>
          <w:rFonts w:ascii="Times New Roman" w:hAnsi="Times New Roman" w:cs="Times New Roman"/>
          <w:lang w:val="ru-RU"/>
        </w:rPr>
      </w:pPr>
    </w:p>
    <w:p w:rsidR="001D42A7" w:rsidRDefault="001D42A7" w:rsidP="00B90B28">
      <w:pPr>
        <w:pStyle w:val="Default"/>
        <w:rPr>
          <w:rFonts w:ascii="Times New Roman" w:hAnsi="Times New Roman" w:cs="Times New Roman"/>
          <w:lang w:val="sr-Cyrl-CS"/>
        </w:rPr>
      </w:pPr>
    </w:p>
    <w:p w:rsidR="001D42A7" w:rsidRDefault="001D42A7" w:rsidP="00B90B28">
      <w:pPr>
        <w:pStyle w:val="Default"/>
        <w:rPr>
          <w:rFonts w:ascii="Times New Roman" w:hAnsi="Times New Roman" w:cs="Times New Roman"/>
          <w:lang w:val="sr-Cyrl-CS"/>
        </w:rPr>
      </w:pPr>
    </w:p>
    <w:p w:rsidR="001D42A7" w:rsidRDefault="001D42A7" w:rsidP="00B90B28">
      <w:pPr>
        <w:pStyle w:val="Default"/>
        <w:rPr>
          <w:rFonts w:ascii="Times New Roman" w:hAnsi="Times New Roman" w:cs="Times New Roman"/>
          <w:lang w:val="sr-Cyrl-CS"/>
        </w:rPr>
      </w:pPr>
    </w:p>
    <w:p w:rsidR="001D42A7" w:rsidRDefault="001D42A7" w:rsidP="00B90B28">
      <w:pPr>
        <w:pStyle w:val="Default"/>
        <w:rPr>
          <w:rFonts w:ascii="Times New Roman" w:hAnsi="Times New Roman" w:cs="Times New Roman"/>
          <w:lang w:val="sr-Cyrl-CS"/>
        </w:rPr>
      </w:pPr>
    </w:p>
    <w:p w:rsidR="001D42A7" w:rsidRDefault="001D42A7" w:rsidP="00B90B28">
      <w:pPr>
        <w:pStyle w:val="Default"/>
        <w:rPr>
          <w:rFonts w:ascii="Times New Roman" w:hAnsi="Times New Roman" w:cs="Times New Roman"/>
          <w:lang w:val="sr-Cyrl-CS"/>
        </w:rPr>
      </w:pPr>
    </w:p>
    <w:p w:rsidR="001D42A7" w:rsidRDefault="001D42A7" w:rsidP="00B90B28">
      <w:pPr>
        <w:pStyle w:val="Default"/>
        <w:rPr>
          <w:rFonts w:ascii="Times New Roman" w:hAnsi="Times New Roman" w:cs="Times New Roman"/>
          <w:lang w:val="sr-Cyrl-CS"/>
        </w:rPr>
      </w:pPr>
    </w:p>
    <w:p w:rsidR="001D42A7" w:rsidRDefault="001D42A7" w:rsidP="00B90B28">
      <w:pPr>
        <w:pStyle w:val="Default"/>
        <w:rPr>
          <w:rFonts w:ascii="Times New Roman" w:hAnsi="Times New Roman" w:cs="Times New Roman"/>
          <w:lang w:val="sr-Cyrl-CS"/>
        </w:rPr>
      </w:pPr>
    </w:p>
    <w:p w:rsidR="001D42A7" w:rsidRDefault="001D42A7" w:rsidP="00B90B28">
      <w:pPr>
        <w:pStyle w:val="Default"/>
        <w:rPr>
          <w:rFonts w:ascii="Times New Roman" w:hAnsi="Times New Roman" w:cs="Times New Roman"/>
          <w:lang w:val="sr-Cyrl-CS"/>
        </w:rPr>
      </w:pPr>
    </w:p>
    <w:p w:rsidR="001D42A7" w:rsidRPr="004D503C" w:rsidRDefault="001D42A7" w:rsidP="00B90B28">
      <w:pPr>
        <w:pStyle w:val="Default"/>
        <w:rPr>
          <w:rFonts w:ascii="Times New Roman" w:hAnsi="Times New Roman" w:cs="Times New Roman"/>
          <w:lang w:val="sr-Cyrl-CS"/>
        </w:rPr>
      </w:pPr>
    </w:p>
    <w:p w:rsidR="001D42A7" w:rsidRPr="006C2B14" w:rsidRDefault="001D42A7" w:rsidP="00B90B28">
      <w:pPr>
        <w:jc w:val="both"/>
        <w:rPr>
          <w:i/>
          <w:iCs/>
          <w:lang w:val="ru-RU"/>
        </w:rPr>
      </w:pPr>
      <w:r w:rsidRPr="00140339">
        <w:rPr>
          <w:b/>
          <w:bCs/>
          <w:i/>
          <w:iCs/>
          <w:lang w:val="ru-RU"/>
        </w:rPr>
        <w:t>Напомена: Уколико понуду подноси група понуђача,</w:t>
      </w:r>
      <w:r w:rsidRPr="00140339">
        <w:rPr>
          <w:i/>
          <w:iCs/>
          <w:lang w:val="ru-RU"/>
        </w:rPr>
        <w:t>Изјава мора бити потписана од стране овлашћеног лица сваког понуђача из групе понуђачаи оверена печатом.</w:t>
      </w:r>
    </w:p>
    <w:p w:rsidR="001D42A7" w:rsidRPr="006C2B14" w:rsidRDefault="001D42A7" w:rsidP="00B90B28">
      <w:pPr>
        <w:jc w:val="both"/>
        <w:rPr>
          <w:i/>
          <w:iCs/>
          <w:lang w:val="ru-RU"/>
        </w:rPr>
      </w:pPr>
    </w:p>
    <w:p w:rsidR="001D42A7" w:rsidRPr="00C40BFB" w:rsidRDefault="001D42A7" w:rsidP="00756B28">
      <w:pPr>
        <w:widowControl w:val="0"/>
        <w:autoSpaceDE w:val="0"/>
        <w:autoSpaceDN w:val="0"/>
        <w:adjustRightInd w:val="0"/>
        <w:spacing w:before="32" w:line="249" w:lineRule="exact"/>
        <w:ind w:left="106" w:right="-20"/>
        <w:jc w:val="right"/>
        <w:rPr>
          <w:spacing w:val="-1"/>
          <w:position w:val="-1"/>
          <w:sz w:val="22"/>
          <w:szCs w:val="22"/>
          <w:lang w:val="ru-RU"/>
        </w:rPr>
      </w:pPr>
      <w:r w:rsidRPr="00C40BFB">
        <w:rPr>
          <w:spacing w:val="-1"/>
          <w:position w:val="-1"/>
          <w:sz w:val="22"/>
          <w:szCs w:val="22"/>
          <w:lang w:val="ru-RU"/>
        </w:rPr>
        <w:t>29.</w:t>
      </w:r>
    </w:p>
    <w:p w:rsidR="001D42A7" w:rsidRPr="00F4552F" w:rsidRDefault="001D42A7" w:rsidP="007918AD">
      <w:pPr>
        <w:widowControl w:val="0"/>
        <w:autoSpaceDE w:val="0"/>
        <w:autoSpaceDN w:val="0"/>
        <w:adjustRightInd w:val="0"/>
        <w:spacing w:before="32" w:line="249" w:lineRule="exact"/>
        <w:ind w:left="106" w:right="-20"/>
        <w:rPr>
          <w:sz w:val="22"/>
          <w:szCs w:val="22"/>
          <w:lang w:val="ru-RU"/>
        </w:rPr>
      </w:pPr>
      <w:r w:rsidRPr="00F4552F">
        <w:rPr>
          <w:spacing w:val="-1"/>
          <w:position w:val="-1"/>
          <w:sz w:val="22"/>
          <w:szCs w:val="22"/>
          <w:lang w:val="ru-RU"/>
        </w:rPr>
        <w:t>П</w:t>
      </w:r>
      <w:r w:rsidRPr="00F4552F">
        <w:rPr>
          <w:position w:val="-1"/>
          <w:sz w:val="22"/>
          <w:szCs w:val="22"/>
          <w:lang w:val="ru-RU"/>
        </w:rPr>
        <w:t>рилог</w:t>
      </w:r>
      <w:r w:rsidRPr="00F4552F">
        <w:rPr>
          <w:spacing w:val="1"/>
          <w:position w:val="-1"/>
          <w:sz w:val="22"/>
          <w:szCs w:val="22"/>
          <w:lang w:val="ru-RU"/>
        </w:rPr>
        <w:t xml:space="preserve"> </w:t>
      </w:r>
      <w:r w:rsidRPr="00F4552F">
        <w:rPr>
          <w:position w:val="-1"/>
          <w:sz w:val="22"/>
          <w:szCs w:val="22"/>
          <w:lang w:val="ru-RU"/>
        </w:rPr>
        <w:t>бр.</w:t>
      </w:r>
      <w:r w:rsidRPr="00F4552F">
        <w:rPr>
          <w:spacing w:val="-2"/>
          <w:position w:val="-1"/>
          <w:sz w:val="22"/>
          <w:szCs w:val="22"/>
          <w:lang w:val="ru-RU"/>
        </w:rPr>
        <w:t xml:space="preserve"> </w:t>
      </w:r>
      <w:r w:rsidRPr="00F4552F">
        <w:rPr>
          <w:position w:val="-1"/>
          <w:sz w:val="22"/>
          <w:szCs w:val="22"/>
          <w:lang w:val="ru-RU"/>
        </w:rPr>
        <w:t>1</w:t>
      </w:r>
    </w:p>
    <w:p w:rsidR="001D42A7" w:rsidRPr="00F4552F" w:rsidRDefault="001D42A7" w:rsidP="007918AD">
      <w:pPr>
        <w:widowControl w:val="0"/>
        <w:autoSpaceDE w:val="0"/>
        <w:autoSpaceDN w:val="0"/>
        <w:adjustRightInd w:val="0"/>
        <w:spacing w:before="8" w:line="220" w:lineRule="exact"/>
        <w:rPr>
          <w:sz w:val="22"/>
          <w:szCs w:val="22"/>
          <w:lang w:val="ru-RU"/>
        </w:rPr>
      </w:pPr>
    </w:p>
    <w:p w:rsidR="001D42A7" w:rsidRPr="00F4552F" w:rsidRDefault="001D42A7" w:rsidP="007918AD">
      <w:pPr>
        <w:widowControl w:val="0"/>
        <w:autoSpaceDE w:val="0"/>
        <w:autoSpaceDN w:val="0"/>
        <w:adjustRightInd w:val="0"/>
        <w:spacing w:before="32" w:line="249" w:lineRule="exact"/>
        <w:ind w:left="708" w:right="-20"/>
        <w:rPr>
          <w:sz w:val="22"/>
          <w:szCs w:val="22"/>
          <w:lang w:val="ru-RU"/>
        </w:rPr>
      </w:pPr>
      <w:r w:rsidRPr="006C2B14">
        <w:rPr>
          <w:b/>
          <w:bCs/>
          <w:spacing w:val="1"/>
          <w:position w:val="-1"/>
          <w:sz w:val="22"/>
          <w:szCs w:val="22"/>
          <w:lang w:val="ru-RU"/>
        </w:rPr>
        <w:t xml:space="preserve">         </w:t>
      </w:r>
      <w:r w:rsidRPr="00F4552F">
        <w:rPr>
          <w:b/>
          <w:bCs/>
          <w:spacing w:val="1"/>
          <w:position w:val="-1"/>
          <w:sz w:val="22"/>
          <w:szCs w:val="22"/>
          <w:lang w:val="ru-RU"/>
        </w:rPr>
        <w:t>З</w:t>
      </w:r>
      <w:r w:rsidRPr="00F4552F">
        <w:rPr>
          <w:b/>
          <w:bCs/>
          <w:spacing w:val="-1"/>
          <w:position w:val="-1"/>
          <w:sz w:val="22"/>
          <w:szCs w:val="22"/>
          <w:lang w:val="ru-RU"/>
        </w:rPr>
        <w:t>АХТЕ</w:t>
      </w:r>
      <w:r w:rsidRPr="00F4552F">
        <w:rPr>
          <w:b/>
          <w:bCs/>
          <w:position w:val="-1"/>
          <w:sz w:val="22"/>
          <w:szCs w:val="22"/>
          <w:lang w:val="ru-RU"/>
        </w:rPr>
        <w:t>В</w:t>
      </w:r>
      <w:r w:rsidRPr="00F4552F">
        <w:rPr>
          <w:b/>
          <w:bCs/>
          <w:spacing w:val="-1"/>
          <w:position w:val="-1"/>
          <w:sz w:val="22"/>
          <w:szCs w:val="22"/>
          <w:lang w:val="ru-RU"/>
        </w:rPr>
        <w:t xml:space="preserve"> </w:t>
      </w:r>
      <w:r w:rsidRPr="00F4552F">
        <w:rPr>
          <w:b/>
          <w:bCs/>
          <w:position w:val="-1"/>
          <w:sz w:val="22"/>
          <w:szCs w:val="22"/>
          <w:lang w:val="ru-RU"/>
        </w:rPr>
        <w:t>У</w:t>
      </w:r>
      <w:r w:rsidRPr="00F4552F">
        <w:rPr>
          <w:b/>
          <w:bCs/>
          <w:spacing w:val="-1"/>
          <w:position w:val="-1"/>
          <w:sz w:val="22"/>
          <w:szCs w:val="22"/>
          <w:lang w:val="ru-RU"/>
        </w:rPr>
        <w:t xml:space="preserve"> </w:t>
      </w:r>
      <w:r w:rsidRPr="00F4552F">
        <w:rPr>
          <w:b/>
          <w:bCs/>
          <w:spacing w:val="2"/>
          <w:position w:val="-1"/>
          <w:sz w:val="22"/>
          <w:szCs w:val="22"/>
          <w:lang w:val="ru-RU"/>
        </w:rPr>
        <w:t>В</w:t>
      </w:r>
      <w:r w:rsidRPr="00F4552F">
        <w:rPr>
          <w:b/>
          <w:bCs/>
          <w:spacing w:val="-1"/>
          <w:position w:val="-1"/>
          <w:sz w:val="22"/>
          <w:szCs w:val="22"/>
          <w:lang w:val="ru-RU"/>
        </w:rPr>
        <w:t>ЕЗ</w:t>
      </w:r>
      <w:r w:rsidRPr="00F4552F">
        <w:rPr>
          <w:b/>
          <w:bCs/>
          <w:position w:val="-1"/>
          <w:sz w:val="22"/>
          <w:szCs w:val="22"/>
          <w:lang w:val="ru-RU"/>
        </w:rPr>
        <w:t>И</w:t>
      </w:r>
      <w:r w:rsidRPr="00F4552F">
        <w:rPr>
          <w:b/>
          <w:bCs/>
          <w:spacing w:val="1"/>
          <w:position w:val="-1"/>
          <w:sz w:val="22"/>
          <w:szCs w:val="22"/>
          <w:lang w:val="ru-RU"/>
        </w:rPr>
        <w:t xml:space="preserve"> </w:t>
      </w:r>
      <w:r w:rsidRPr="00F4552F">
        <w:rPr>
          <w:b/>
          <w:bCs/>
          <w:spacing w:val="-1"/>
          <w:position w:val="-1"/>
          <w:sz w:val="22"/>
          <w:szCs w:val="22"/>
          <w:lang w:val="ru-RU"/>
        </w:rPr>
        <w:t>ИЗ</w:t>
      </w:r>
      <w:r w:rsidRPr="00F4552F">
        <w:rPr>
          <w:b/>
          <w:bCs/>
          <w:spacing w:val="1"/>
          <w:position w:val="-1"/>
          <w:sz w:val="22"/>
          <w:szCs w:val="22"/>
          <w:lang w:val="ru-RU"/>
        </w:rPr>
        <w:t>Г</w:t>
      </w:r>
      <w:r w:rsidRPr="00F4552F">
        <w:rPr>
          <w:b/>
          <w:bCs/>
          <w:spacing w:val="-1"/>
          <w:position w:val="-1"/>
          <w:sz w:val="22"/>
          <w:szCs w:val="22"/>
          <w:lang w:val="ru-RU"/>
        </w:rPr>
        <w:t>ЛЕД</w:t>
      </w:r>
      <w:r w:rsidRPr="00F4552F">
        <w:rPr>
          <w:b/>
          <w:bCs/>
          <w:position w:val="-1"/>
          <w:sz w:val="22"/>
          <w:szCs w:val="22"/>
          <w:lang w:val="ru-RU"/>
        </w:rPr>
        <w:t>А</w:t>
      </w:r>
      <w:r w:rsidRPr="00F4552F">
        <w:rPr>
          <w:b/>
          <w:bCs/>
          <w:spacing w:val="-1"/>
          <w:position w:val="-1"/>
          <w:sz w:val="22"/>
          <w:szCs w:val="22"/>
          <w:lang w:val="ru-RU"/>
        </w:rPr>
        <w:t xml:space="preserve"> </w:t>
      </w:r>
      <w:r w:rsidRPr="00F4552F">
        <w:rPr>
          <w:b/>
          <w:bCs/>
          <w:spacing w:val="1"/>
          <w:position w:val="-1"/>
          <w:sz w:val="22"/>
          <w:szCs w:val="22"/>
          <w:lang w:val="ru-RU"/>
        </w:rPr>
        <w:t>Н</w:t>
      </w:r>
      <w:r w:rsidRPr="00F4552F">
        <w:rPr>
          <w:b/>
          <w:bCs/>
          <w:spacing w:val="-1"/>
          <w:position w:val="-1"/>
          <w:sz w:val="22"/>
          <w:szCs w:val="22"/>
          <w:lang w:val="ru-RU"/>
        </w:rPr>
        <w:t>АТ</w:t>
      </w:r>
      <w:r w:rsidRPr="00F4552F">
        <w:rPr>
          <w:b/>
          <w:bCs/>
          <w:spacing w:val="1"/>
          <w:position w:val="-1"/>
          <w:sz w:val="22"/>
          <w:szCs w:val="22"/>
          <w:lang w:val="ru-RU"/>
        </w:rPr>
        <w:t>ПИ</w:t>
      </w:r>
      <w:r w:rsidRPr="00F4552F">
        <w:rPr>
          <w:b/>
          <w:bCs/>
          <w:spacing w:val="-1"/>
          <w:position w:val="-1"/>
          <w:sz w:val="22"/>
          <w:szCs w:val="22"/>
          <w:lang w:val="ru-RU"/>
        </w:rPr>
        <w:t>С</w:t>
      </w:r>
      <w:r w:rsidRPr="00F4552F">
        <w:rPr>
          <w:b/>
          <w:bCs/>
          <w:position w:val="-1"/>
          <w:sz w:val="22"/>
          <w:szCs w:val="22"/>
          <w:lang w:val="ru-RU"/>
        </w:rPr>
        <w:t>А</w:t>
      </w:r>
      <w:r w:rsidRPr="00F4552F">
        <w:rPr>
          <w:b/>
          <w:bCs/>
          <w:spacing w:val="-3"/>
          <w:position w:val="-1"/>
          <w:sz w:val="22"/>
          <w:szCs w:val="22"/>
          <w:lang w:val="ru-RU"/>
        </w:rPr>
        <w:t xml:space="preserve"> </w:t>
      </w:r>
      <w:r w:rsidRPr="00F4552F">
        <w:rPr>
          <w:b/>
          <w:bCs/>
          <w:position w:val="-1"/>
          <w:sz w:val="22"/>
          <w:szCs w:val="22"/>
          <w:lang w:val="ru-RU"/>
        </w:rPr>
        <w:t>И</w:t>
      </w:r>
      <w:r w:rsidRPr="00F4552F">
        <w:rPr>
          <w:b/>
          <w:bCs/>
          <w:spacing w:val="-1"/>
          <w:position w:val="-1"/>
          <w:sz w:val="22"/>
          <w:szCs w:val="22"/>
          <w:lang w:val="ru-RU"/>
        </w:rPr>
        <w:t xml:space="preserve"> </w:t>
      </w:r>
      <w:r w:rsidRPr="00F4552F">
        <w:rPr>
          <w:b/>
          <w:bCs/>
          <w:spacing w:val="1"/>
          <w:position w:val="-1"/>
          <w:sz w:val="22"/>
          <w:szCs w:val="22"/>
          <w:lang w:val="ru-RU"/>
        </w:rPr>
        <w:t>Н</w:t>
      </w:r>
      <w:r w:rsidRPr="00F4552F">
        <w:rPr>
          <w:b/>
          <w:bCs/>
          <w:spacing w:val="-1"/>
          <w:position w:val="-1"/>
          <w:sz w:val="22"/>
          <w:szCs w:val="22"/>
          <w:lang w:val="ru-RU"/>
        </w:rPr>
        <w:t>У</w:t>
      </w:r>
      <w:r w:rsidRPr="00F4552F">
        <w:rPr>
          <w:b/>
          <w:bCs/>
          <w:position w:val="-1"/>
          <w:sz w:val="22"/>
          <w:szCs w:val="22"/>
          <w:lang w:val="ru-RU"/>
        </w:rPr>
        <w:t>М</w:t>
      </w:r>
      <w:r w:rsidRPr="00F4552F">
        <w:rPr>
          <w:b/>
          <w:bCs/>
          <w:spacing w:val="-1"/>
          <w:position w:val="-1"/>
          <w:sz w:val="22"/>
          <w:szCs w:val="22"/>
          <w:lang w:val="ru-RU"/>
        </w:rPr>
        <w:t>Е</w:t>
      </w:r>
      <w:r w:rsidRPr="00F4552F">
        <w:rPr>
          <w:b/>
          <w:bCs/>
          <w:position w:val="-1"/>
          <w:sz w:val="22"/>
          <w:szCs w:val="22"/>
          <w:lang w:val="ru-RU"/>
        </w:rPr>
        <w:t>Р</w:t>
      </w:r>
      <w:r w:rsidRPr="00F4552F">
        <w:rPr>
          <w:b/>
          <w:bCs/>
          <w:spacing w:val="-1"/>
          <w:position w:val="-1"/>
          <w:sz w:val="22"/>
          <w:szCs w:val="22"/>
          <w:lang w:val="ru-RU"/>
        </w:rPr>
        <w:t>И</w:t>
      </w:r>
      <w:r w:rsidRPr="00F4552F">
        <w:rPr>
          <w:b/>
          <w:bCs/>
          <w:spacing w:val="1"/>
          <w:position w:val="-1"/>
          <w:sz w:val="22"/>
          <w:szCs w:val="22"/>
          <w:lang w:val="ru-RU"/>
        </w:rPr>
        <w:t>Ц</w:t>
      </w:r>
      <w:r w:rsidRPr="00F4552F">
        <w:rPr>
          <w:b/>
          <w:bCs/>
          <w:spacing w:val="-1"/>
          <w:position w:val="-1"/>
          <w:sz w:val="22"/>
          <w:szCs w:val="22"/>
          <w:lang w:val="ru-RU"/>
        </w:rPr>
        <w:t>И</w:t>
      </w:r>
      <w:r w:rsidRPr="00F4552F">
        <w:rPr>
          <w:b/>
          <w:bCs/>
          <w:position w:val="-1"/>
          <w:sz w:val="22"/>
          <w:szCs w:val="22"/>
          <w:lang w:val="ru-RU"/>
        </w:rPr>
        <w:t>ЈЕ</w:t>
      </w:r>
      <w:r w:rsidRPr="00F4552F">
        <w:rPr>
          <w:b/>
          <w:bCs/>
          <w:spacing w:val="-1"/>
          <w:position w:val="-1"/>
          <w:sz w:val="22"/>
          <w:szCs w:val="22"/>
          <w:lang w:val="ru-RU"/>
        </w:rPr>
        <w:t xml:space="preserve"> </w:t>
      </w:r>
      <w:r w:rsidRPr="00F4552F">
        <w:rPr>
          <w:b/>
          <w:bCs/>
          <w:spacing w:val="1"/>
          <w:position w:val="-1"/>
          <w:sz w:val="22"/>
          <w:szCs w:val="22"/>
          <w:lang w:val="ru-RU"/>
        </w:rPr>
        <w:t>К</w:t>
      </w:r>
      <w:r w:rsidRPr="00F4552F">
        <w:rPr>
          <w:b/>
          <w:bCs/>
          <w:spacing w:val="-4"/>
          <w:position w:val="-1"/>
          <w:sz w:val="22"/>
          <w:szCs w:val="22"/>
          <w:lang w:val="ru-RU"/>
        </w:rPr>
        <w:t>А</w:t>
      </w:r>
      <w:r w:rsidRPr="00F4552F">
        <w:rPr>
          <w:b/>
          <w:bCs/>
          <w:spacing w:val="1"/>
          <w:position w:val="-1"/>
          <w:sz w:val="22"/>
          <w:szCs w:val="22"/>
          <w:lang w:val="ru-RU"/>
        </w:rPr>
        <w:t>Н</w:t>
      </w:r>
      <w:r w:rsidRPr="00F4552F">
        <w:rPr>
          <w:b/>
          <w:bCs/>
          <w:spacing w:val="-1"/>
          <w:position w:val="-1"/>
          <w:sz w:val="22"/>
          <w:szCs w:val="22"/>
          <w:lang w:val="ru-RU"/>
        </w:rPr>
        <w:t>Т</w:t>
      </w:r>
      <w:r w:rsidRPr="00F4552F">
        <w:rPr>
          <w:b/>
          <w:bCs/>
          <w:position w:val="-1"/>
          <w:sz w:val="22"/>
          <w:szCs w:val="22"/>
          <w:lang w:val="ru-RU"/>
        </w:rPr>
        <w:t>И</w:t>
      </w: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F4552F" w:rsidRDefault="001D42A7" w:rsidP="007918AD">
      <w:pPr>
        <w:widowControl w:val="0"/>
        <w:autoSpaceDE w:val="0"/>
        <w:autoSpaceDN w:val="0"/>
        <w:adjustRightInd w:val="0"/>
        <w:spacing w:line="200" w:lineRule="exact"/>
        <w:rPr>
          <w:sz w:val="20"/>
          <w:szCs w:val="20"/>
          <w:lang w:val="ru-RU"/>
        </w:rPr>
      </w:pPr>
    </w:p>
    <w:p w:rsidR="001D42A7" w:rsidRPr="006C2B14" w:rsidRDefault="001D42A7" w:rsidP="00B90B28">
      <w:pPr>
        <w:jc w:val="both"/>
        <w:rPr>
          <w:i/>
          <w:iCs/>
          <w:lang w:val="ru-RU"/>
        </w:rPr>
      </w:pPr>
      <w:r>
        <w:rPr>
          <w:noProof/>
          <w:lang w:eastAsia="en-US"/>
        </w:rPr>
        <w:pict>
          <v:group id="_x0000_s1040" style="position:absolute;left:0;text-align:left;margin-left:30.9pt;margin-top:273.35pt;width:88.9pt;height:71.75pt;z-index:-251656192;mso-position-horizontal-relative:page;mso-position-vertical-relative:page" coordorigin="618,5467" coordsize="1778,1435" o:allowincell="f">
            <v:group id="_x0000_s1041" style="position:absolute;left:628;top:6330;width:444;height:562" coordorigin="628,6330" coordsize="444,562" o:allowincell="f">
              <v:shape id="_x0000_s1042" style="position:absolute;left:628;top:6330;width:444;height:562;mso-position-horizontal-relative:page;mso-position-vertical-relative:page" coordsize="444,562" o:allowincell="f" path="m220,391l173,540r18,7l210,553r19,4l249,560r22,1l291,559r19,-5l329,547r18,-10l359,528r11,-10l382,506r13,-15l408,473r14,-21l437,428r7,-14l281,414r-22,-3l241,403,220,391e" fillcolor="black" stroked="f">
                <v:path arrowok="t"/>
              </v:shape>
              <v:shape id="_x0000_s1043" style="position:absolute;left:628;top:6330;width:444;height:562;mso-position-horizontal-relative:page;mso-position-vertical-relative:page" coordsize="444,562" o:allowincell="f" path="m83,l,136,286,312r17,13l316,339r9,15l326,373r-7,19l313,401r-7,7l298,411r-17,3l444,414r1,-4l452,392r6,-19l461,354r2,-20l463,313r-3,-20l454,275r-8,-18l436,239,422,221,410,209,397,197,381,185,364,172,344,159,323,146,83,e" fillcolor="black" stroked="f">
                <v:path arrowok="t"/>
              </v:shape>
            </v:group>
            <v:group id="_x0000_s1044" style="position:absolute;left:1142;top:5732;width:662;height:673" coordorigin="1142,5732" coordsize="662,673" o:allowincell="f">
              <v:shape id="_x0000_s1045" style="position:absolute;left:1142;top:5732;width:662;height:673;mso-position-horizontal-relative:page;mso-position-vertical-relative:page" coordsize="662,673" o:allowincell="f" path="m139,143l,221,251,673,390,595,293,415r18,-5l611,410,522,349,504,337,486,326r-17,-9l467,317r-232,l139,143e" fillcolor="black" stroked="f">
                <v:path arrowok="t"/>
              </v:shape>
              <v:shape id="_x0000_s1046" style="position:absolute;left:1142;top:5732;width:662;height:673;mso-position-horizontal-relative:page;mso-position-vertical-relative:page" coordsize="662,673" o:allowincell="f" path="m611,410r-300,l331,412r13,7l363,430r22,16l504,532,661,444,611,410e" fillcolor="black" stroked="f">
                <v:path arrowok="t"/>
              </v:shape>
              <v:shape id="_x0000_s1047" style="position:absolute;left:1142;top:5732;width:662;height:673;mso-position-horizontal-relative:page;mso-position-vertical-relative:page" coordsize="662,673" o:allowincell="f" path="m390,l369,11,351,22,334,33,317,44,302,55,288,66,275,78,262,94r-10,17l247,130r-2,15l246,163r2,23l251,213r4,27l257,261r,16l256,288r-2,12l247,310r-12,7l467,317r-15,-7l435,304r-21,-5l394,296r-17,-3l386,275r6,-19l394,240r-1,-20l390,196r-2,-21l390,155r5,-17l405,123r15,-13l440,97r7,-4l390,e" fillcolor="black" stroked="f">
                <v:path arrowok="t"/>
              </v:shape>
            </v:group>
            <v:group id="_x0000_s1048" style="position:absolute;left:1747;top:5477;width:639;height:653" coordorigin="1747,5477" coordsize="639,653" o:allowincell="f">
              <v:shape id="_x0000_s1049" style="position:absolute;left:1747;top:5477;width:639;height:653;mso-position-horizontal-relative:page;mso-position-vertical-relative:page" coordsize="639,653" o:allowincell="f" path="m465,l,165,172,652,323,599,192,231,358,172r169,l465,e" fillcolor="black" stroked="f">
                <v:path arrowok="t"/>
              </v:shape>
              <v:shape id="_x0000_s1050" style="position:absolute;left:1747;top:5477;width:639;height:653;mso-position-horizontal-relative:page;mso-position-vertical-relative:page" coordsize="639,653" o:allowincell="f" path="m527,172r-169,l488,540,638,487,527,172e" fillcolor="black" stroked="f">
                <v:path arrowok="t"/>
              </v:shape>
            </v:group>
            <v:shape id="_x0000_s1051" style="position:absolute;left:628;top:6330;width:463;height:562" coordsize="463,562" o:allowincell="f" path="m,136l83,,323,146r21,13l364,172r17,13l397,197r13,12l422,221r14,18l446,257r8,18l460,293r3,20l463,334r-2,20l458,373r-6,19l445,410r-8,18l422,452r-14,21l395,491r-13,15l370,518r-11,10l347,537r-18,10l310,554r-19,5l271,561r-22,-1l229,557r-19,-4l191,547r-18,-7l220,391r21,12l259,411r22,3l298,411r8,-3l313,401r6,-9l326,373r-1,-19l316,339,303,325,286,312,,136xe" filled="f">
              <v:path arrowok="t"/>
            </v:shape>
            <v:shape id="_x0000_s1052" style="position:absolute;left:1142;top:5732;width:662;height:673" coordsize="662,673" o:allowincell="f" path="m661,444l504,532,385,446,363,430,344,419r-13,-7l311,410r-18,5l390,595,251,673,,221,139,143r96,174l247,310r7,-10l256,288r1,-11l257,261r-2,-21l251,213r-3,-27l246,163r-1,-18l247,130r5,-19l262,94,275,78,288,66,302,55,317,44,334,33,351,22,369,11,390,r57,93l440,97r-20,13l405,123r-10,15l390,155r-2,20l390,196r3,24l394,240r-2,16l386,275r-9,18l394,296r20,3l435,304r17,6l469,317r17,9l504,337r18,12l661,444xe" filled="f" strokeweight=".26456mm">
              <v:path arrowok="t"/>
            </v:shape>
            <v:shape id="_x0000_s1053" style="position:absolute;left:1747;top:5477;width:639;height:653" coordsize="639,653" o:allowincell="f" path="m638,487l488,540,358,172,192,231,323,599,172,652,,165,465,,638,487xe" filled="f">
              <v:path arrowok="t"/>
            </v:shape>
            <w10:wrap anchorx="page" anchory="page"/>
          </v:group>
        </w:pict>
      </w:r>
      <w:r w:rsidRPr="006C2B14">
        <w:rPr>
          <w:i/>
          <w:iCs/>
          <w:lang w:val="ru-RU"/>
        </w:rPr>
        <w:t xml:space="preserve"> </w:t>
      </w:r>
    </w:p>
    <w:p w:rsidR="001D42A7" w:rsidRPr="006C2B14" w:rsidRDefault="001D42A7" w:rsidP="007918AD">
      <w:pPr>
        <w:rPr>
          <w:lang w:val="ru-RU"/>
        </w:rPr>
      </w:pPr>
    </w:p>
    <w:p w:rsidR="001D42A7" w:rsidRPr="006C2B14" w:rsidRDefault="001D42A7" w:rsidP="007918AD">
      <w:pPr>
        <w:tabs>
          <w:tab w:val="left" w:pos="5925"/>
        </w:tabs>
        <w:rPr>
          <w:lang w:val="ru-RU"/>
        </w:rPr>
      </w:pPr>
      <w:r>
        <w:rPr>
          <w:noProof/>
          <w:lang w:eastAsia="en-US"/>
        </w:rPr>
        <w:pict>
          <v:group id="_x0000_s1054" style="position:absolute;margin-left:363.45pt;margin-top:251.8pt;width:18.45pt;height:15.75pt;z-index:-251651072;mso-position-horizontal-relative:page;mso-position-vertical-relative:page" coordorigin="7269,5036" coordsize="369,315" o:allowincell="f">
            <v:group id="_x0000_s1055" style="position:absolute;left:7279;top:5046;width:349;height:295" coordorigin="7279,5046" coordsize="349,295" o:allowincell="f">
              <v:shape id="_x0000_s1056" style="position:absolute;left:7279;top:5046;width:349;height:295;mso-position-horizontal-relative:page;mso-position-vertical-relative:page" coordsize="349,295" o:allowincell="f" path="m120,l100,9,82,19,67,30,52,42,40,55,30,70,22,87r-6,19l11,128,9,151,,269r152,12l163,139,93,121r8,-18l115,86,129,76,147,66,170,56,120,e" fillcolor="black" stroked="f">
                <v:path arrowok="t"/>
              </v:shape>
              <v:shape id="_x0000_s1057" style="position:absolute;left:7279;top:5046;width:349;height:295;mso-position-horizontal-relative:page;mso-position-vertical-relative:page" coordsize="349,295" o:allowincell="f" path="m298,13r-19,9l261,32,245,43,231,55,218,69,208,84r-8,17l194,120r-4,22l187,165r-9,118l331,295,342,152,271,134r8,-17l293,100,307,90,325,80,348,70,298,13e" fillcolor="black" stroked="f">
                <v:path arrowok="t"/>
              </v:shape>
            </v:group>
            <v:shape id="_x0000_s1058" style="position:absolute;left:7279;top:5046;width:171;height:281" coordsize="171,281" o:allowincell="f" path="m152,281l,269,9,151r2,-23l16,106,22,87,30,70,40,55,52,42,67,30,82,19,100,9,120,r50,56l147,66,129,76,115,86r-14,17l93,121r70,18l152,281xe" filled="f">
              <v:path arrowok="t"/>
            </v:shape>
            <v:shape id="_x0000_s1059" style="position:absolute;left:7458;top:5059;width:170;height:282" coordsize="170,282" o:allowincell="f" path="m152,281l,269,9,151r2,-23l16,107,22,87,30,70,40,55,53,42,67,30,83,19,100,9,120,r50,56l147,66,129,76,115,86r-14,17l93,121r70,18l152,281xe" filled="f">
              <v:path arrowok="t"/>
            </v:shape>
            <w10:wrap anchorx="page" anchory="page"/>
          </v:group>
        </w:pict>
      </w:r>
      <w:r w:rsidRPr="006C2B14">
        <w:rPr>
          <w:lang w:val="ru-RU"/>
        </w:rPr>
        <w:tab/>
      </w:r>
    </w:p>
    <w:p w:rsidR="001D42A7" w:rsidRPr="006C2B14" w:rsidRDefault="001D42A7" w:rsidP="007918AD">
      <w:pPr>
        <w:tabs>
          <w:tab w:val="left" w:pos="2355"/>
          <w:tab w:val="left" w:pos="4155"/>
          <w:tab w:val="left" w:pos="5340"/>
          <w:tab w:val="left" w:pos="6750"/>
        </w:tabs>
        <w:rPr>
          <w:lang w:val="ru-RU"/>
        </w:rPr>
      </w:pPr>
      <w:r>
        <w:rPr>
          <w:noProof/>
          <w:lang w:eastAsia="en-US"/>
        </w:rPr>
        <w:pict>
          <v:group id="_x0000_s1060" style="position:absolute;margin-left:486pt;margin-top:274.85pt;width:93.45pt;height:72.95pt;z-index:-251649024;mso-position-horizontal-relative:page;mso-position-vertical-relative:page" coordorigin="9754,5422" coordsize="1869,1459">
            <v:group id="_x0000_s1061" style="position:absolute;left:9764;top:5432;width:502;height:592" coordorigin="9764,5432" coordsize="502,592" o:allowincell="f">
              <v:shape id="_x0000_s1062" style="position:absolute;left:9764;top:5432;width:502;height:592;mso-position-horizontal-relative:page;mso-position-vertical-relative:page" coordsize="502,592" o:allowincell="f" path="m39,l,121r154,50l34,542r152,49l306,221r172,l501,150,39,e" fillcolor="black" stroked="f">
                <v:path arrowok="t"/>
              </v:shape>
              <v:shape id="_x0000_s1063" style="position:absolute;left:9764;top:5432;width:502;height:592;mso-position-horizontal-relative:page;mso-position-vertical-relative:page" coordsize="502,592" o:allowincell="f" path="m478,221r-172,l461,271r17,-50e" fillcolor="black" stroked="f">
                <v:path arrowok="t"/>
              </v:shape>
            </v:group>
            <v:group id="_x0000_s1064" style="position:absolute;left:10226;top:5654;width:672;height:682" coordorigin="10226,5654" coordsize="672,682" o:allowincell="f">
              <v:shape id="_x0000_s1065" style="position:absolute;left:10226;top:5654;width:672;height:682;mso-position-horizontal-relative:page;mso-position-vertical-relative:page" coordsize="672,682" o:allowincell="f" path="m601,361r-167,l308,615r135,67l601,361e" fillcolor="black" stroked="f">
                <v:path arrowok="t"/>
              </v:shape>
              <v:shape id="_x0000_s1066" style="position:absolute;left:10226;top:5654;width:672;height:682;mso-position-horizontal-relative:page;mso-position-vertical-relative:page" coordsize="672,682" o:allowincell="f" path="m228,l,463r134,67l434,361r167,l620,323r-383,l363,66,228,e" fillcolor="black" stroked="f">
                <v:path arrowok="t"/>
              </v:shape>
              <v:shape id="_x0000_s1067" style="position:absolute;left:10226;top:5654;width:672;height:682;mso-position-horizontal-relative:page;mso-position-vertical-relative:page" coordsize="672,682" o:allowincell="f" path="m538,152l237,323r383,l672,218,538,152e" fillcolor="black" stroked="f">
                <v:path arrowok="t"/>
              </v:shape>
            </v:group>
            <v:group id="_x0000_s1068" style="position:absolute;left:10901;top:6162;width:712;height:709" coordorigin="10901,6162" coordsize="712,709" o:allowincell="f">
              <v:shape id="_x0000_s1069" style="position:absolute;left:10901;top:6162;width:712;height:709;mso-position-horizontal-relative:page;mso-position-vertical-relative:page" coordsize="712,709" o:allowincell="f" path="m425,316r-162,l371,453,208,583,308,709,712,387,702,374r-231,l425,316e" fillcolor="black" stroked="f">
                <v:path arrowok="t"/>
              </v:shape>
              <v:shape id="_x0000_s1070" style="position:absolute;left:10901;top:6162;width:712;height:709;mso-position-horizontal-relative:page;mso-position-vertical-relative:page" coordsize="712,709" o:allowincell="f" path="m404,l,321,99,446,263,316r162,l362,237,504,125,404,e" fillcolor="black" stroked="f">
                <v:path arrowok="t"/>
              </v:shape>
              <v:shape id="_x0000_s1071" style="position:absolute;left:10901;top:6162;width:712;height:709;mso-position-horizontal-relative:page;mso-position-vertical-relative:page" coordsize="712,709" o:allowincell="f" path="m612,261l471,374r231,l612,261e" fillcolor="black" stroked="f">
                <v:path arrowok="t"/>
              </v:shape>
            </v:group>
            <v:shape id="_x0000_s1072" style="position:absolute;left:9764;top:5432;width:502;height:592" coordsize="502,592" o:allowincell="f" path="m39,l501,150,461,271,306,221,186,591,34,542,154,171,,121,39,xe" filled="f">
              <v:path arrowok="t"/>
            </v:shape>
            <v:shape id="_x0000_s1073" style="position:absolute;left:10226;top:5654;width:672;height:682" coordsize="672,682" o:allowincell="f" path="m672,218l443,682,308,615,434,361,134,530,,463,228,,363,66,237,323,538,152r134,66xe" filled="f" strokeweight=".26456mm">
              <v:path arrowok="t"/>
            </v:shape>
            <v:shape id="_x0000_s1074" style="position:absolute;left:10901;top:6162;width:712;height:709" coordsize="712,709" o:allowincell="f" path="m404,l504,125,362,237,471,374,612,261,712,387,308,709,208,583,371,453,263,316,99,446,,321,404,xe" filled="f">
              <v:path arrowok="t"/>
            </v:shape>
            <w10:wrap anchorx="page" anchory="page"/>
          </v:group>
        </w:pict>
      </w:r>
      <w:r>
        <w:rPr>
          <w:noProof/>
          <w:lang w:eastAsia="en-US"/>
        </w:rPr>
        <w:pict>
          <v:group id="_x0000_s1075" style="position:absolute;margin-left:392.55pt;margin-top:255.15pt;width:88.05pt;height:40.95pt;z-index:-251650048;mso-position-horizontal-relative:page;mso-position-vertical-relative:page" coordorigin="7851,5103" coordsize="1761,819" o:allowincell="f">
            <v:group id="_x0000_s1076" style="position:absolute;left:7861;top:5113;width:559;height:559" coordorigin="7861,5113" coordsize="559,559" o:allowincell="f">
              <v:shape id="_x0000_s1077" style="position:absolute;left:7861;top:5113;width:559;height:559;mso-position-horizontal-relative:page;mso-position-vertical-relative:page" coordsize="559,559" o:allowincell="f" path="m527,427r-330,l377,450r15,88l558,558,527,427e" fillcolor="black" stroked="f">
                <v:path arrowok="t"/>
              </v:shape>
              <v:shape id="_x0000_s1078" style="position:absolute;left:7861;top:5113;width:559;height:559;mso-position-horizontal-relative:page;mso-position-vertical-relative:page" coordsize="559,559" o:allowincell="f" path="m257,l,488r161,21l197,427r330,l504,335r-146,l245,320,324,143r135,l430,21,257,e" fillcolor="black" stroked="f">
                <v:path arrowok="t"/>
              </v:shape>
              <v:shape id="_x0000_s1079" style="position:absolute;left:7861;top:5113;width:559;height:559;mso-position-horizontal-relative:page;mso-position-vertical-relative:page" coordsize="559,559" o:allowincell="f" path="m459,143r-135,l358,335r146,l459,143e" fillcolor="black" stroked="f">
                <v:path arrowok="t"/>
              </v:shape>
            </v:group>
            <v:group id="_x0000_s1080" style="position:absolute;left:8490;top:5174;width:564;height:594" coordorigin="8490,5174" coordsize="564,594" o:allowincell="f">
              <v:shape id="_x0000_s1081" style="position:absolute;left:8490;top:5174;width:564;height:594;mso-position-horizontal-relative:page;mso-position-vertical-relative:page" coordsize="564,594" o:allowincell="f" path="m564,152r-340,l397,182,330,566r157,28l564,152e" fillcolor="black" stroked="f">
                <v:path arrowok="t"/>
              </v:shape>
              <v:shape id="_x0000_s1082" style="position:absolute;left:8490;top:5174;width:564;height:594;mso-position-horizontal-relative:page;mso-position-vertical-relative:page" coordsize="564,594" o:allowincell="f" path="m88,l,509r157,27l224,152r340,l575,84,88,e" fillcolor="black" stroked="f">
                <v:path arrowok="t"/>
              </v:shape>
            </v:group>
            <v:group id="_x0000_s1083" style="position:absolute;left:9054;top:5324;width:548;height:588" coordorigin="9054,5324" coordsize="548,588" o:allowincell="f">
              <v:shape id="_x0000_s1084" style="position:absolute;left:9054;top:5324;width:548;height:588;mso-position-horizontal-relative:page;mso-position-vertical-relative:page" coordsize="548,588" o:allowincell="f" path="m526,418r-324,l379,460r5,89l547,588,526,418e" fillcolor="black" stroked="f">
                <v:path arrowok="t"/>
              </v:shape>
              <v:shape id="_x0000_s1085" style="position:absolute;left:9054;top:5324;width:548;height:588;mso-position-horizontal-relative:page;mso-position-vertical-relative:page" coordsize="548,588" o:allowincell="f" path="m308,l,457r158,38l202,418r324,l516,344r-144,l262,317,360,150r132,l478,40,308,e" fillcolor="black" stroked="f">
                <v:path arrowok="t"/>
              </v:shape>
              <v:shape id="_x0000_s1086" style="position:absolute;left:9054;top:5324;width:548;height:588;mso-position-horizontal-relative:page;mso-position-vertical-relative:page" coordsize="548,588" o:allowincell="f" path="m492,150r-132,l372,344r144,l492,150e" fillcolor="black" stroked="f">
                <v:path arrowok="t"/>
              </v:shape>
            </v:group>
            <v:shape id="_x0000_s1087" style="position:absolute;left:7861;top:5113;width:559;height:559" coordsize="559,559" o:allowincell="f" path="m377,450l197,427r-36,82l,488,257,,430,21,558,558,392,538,377,450xe" filled="f">
              <v:path arrowok="t"/>
            </v:shape>
            <v:shape id="_x0000_s1088" style="position:absolute;left:8107;top:5257;width:113;height:191" coordsize="113,191" o:allowincell="f" path="m112,191l79,,,177r112,14xe" filled="f">
              <v:path arrowok="t"/>
            </v:shape>
            <v:shape id="_x0000_s1089" style="position:absolute;left:8490;top:5174;width:576;height:594" coordsize="576,594" o:allowincell="f" path="m487,594l330,566,397,182,224,152,157,536,,509,88,,575,84,487,594xe" filled="f">
              <v:path arrowok="t"/>
            </v:shape>
            <v:shape id="_x0000_s1090" style="position:absolute;left:9054;top:5324;width:548;height:588" coordsize="548,588" o:allowincell="f" path="m379,460l202,418r-44,77l,457,308,,478,40r69,548l384,549r-5,-89xe" filled="f">
              <v:path arrowok="t"/>
            </v:shape>
            <v:shape id="_x0000_s1091" style="position:absolute;left:9317;top:5474;width:110;height:194" coordsize="110,194" o:allowincell="f" path="m110,193l97,,,167r110,26xe" filled="f">
              <v:path arrowok="t"/>
            </v:shape>
            <w10:wrap anchorx="page" anchory="page"/>
          </v:group>
        </w:pict>
      </w:r>
      <w:r>
        <w:rPr>
          <w:noProof/>
          <w:lang w:eastAsia="en-US"/>
        </w:rPr>
        <w:pict>
          <v:group id="_x0000_s1092" style="position:absolute;margin-left:329.45pt;margin-top:249.65pt;width:31.2pt;height:28.15pt;z-index:-251652096;mso-position-horizontal-relative:page;mso-position-vertical-relative:page" coordorigin="6589,4993" coordsize="624,563" o:allowincell="f">
            <v:group id="_x0000_s1093" style="position:absolute;left:6599;top:5003;width:604;height:543" coordorigin="6599,5003" coordsize="604,543" o:allowincell="f">
              <v:shape id="_x0000_s1094" style="position:absolute;left:6599;top:5003;width:604;height:543;mso-position-horizontal-relative:page;mso-position-vertical-relative:page" coordsize="604,543" o:allowincell="f" path="m598,142r-131,l450,536r130,6l598,142e" fillcolor="black" stroked="f">
                <v:path arrowok="t"/>
              </v:shape>
              <v:shape id="_x0000_s1095" style="position:absolute;left:6599;top:5003;width:604;height:543;mso-position-horizontal-relative:page;mso-position-vertical-relative:page" coordsize="604,543" o:allowincell="f" path="m257,128r-109,l231,526r118,6l411,327r-112,l257,128e" fillcolor="black" stroked="f">
                <v:path arrowok="t"/>
              </v:shape>
              <v:shape id="_x0000_s1096" style="position:absolute;left:6599;top:5003;width:604;height:543;mso-position-horizontal-relative:page;mso-position-vertical-relative:page" coordsize="604,543" o:allowincell="f" path="m23,l,516r130,6l148,128r109,l232,9,23,e" fillcolor="black" stroked="f">
                <v:path arrowok="t"/>
              </v:shape>
              <v:shape id="_x0000_s1097" style="position:absolute;left:6599;top:5003;width:604;height:543;mso-position-horizontal-relative:page;mso-position-vertical-relative:page" coordsize="604,543" o:allowincell="f" path="m394,16l299,327r112,l467,142r131,l604,26,394,16e" fillcolor="black" stroked="f">
                <v:path arrowok="t"/>
              </v:shape>
            </v:group>
            <v:shape id="_x0000_s1098" style="position:absolute;left:6599;top:5003;width:604;height:543" coordsize="604,543" o:allowincell="f" path="m23,l232,9r67,318l394,16,604,26,580,542,450,536,467,142,349,532,231,526,148,128,130,522,,516,23,xe" filled="f">
              <v:path arrowok="t"/>
            </v:shape>
            <w10:wrap anchorx="page" anchory="page"/>
          </v:group>
        </w:pict>
      </w:r>
      <w:r>
        <w:rPr>
          <w:noProof/>
          <w:lang w:eastAsia="en-US"/>
        </w:rPr>
        <w:pict>
          <v:group id="_x0000_s1099" style="position:absolute;margin-left:265.95pt;margin-top:249pt;width:59.65pt;height:33.5pt;z-index:-251653120;mso-position-horizontal-relative:page;mso-position-vertical-relative:page" coordorigin="5319,4980" coordsize="1193,670" o:allowincell="f">
            <v:shape id="_x0000_s1100" style="position:absolute;left:5329;top:4998;width:590;height:642" coordsize="590,642" o:allowincell="f" path="m521,l87,10r4,123l91,157r-1,19l90,197r-1,21l87,238r-2,20l83,278r-3,20l76,317r-4,19l68,355r-5,19l58,391r-5,18l,411,5,642r129,-3l131,526r330,-8l590,518,587,401r-216,l208,397r5,-24l217,351r3,-22l224,308r3,-21l229,267r2,-20l233,228r2,-19l236,191r,-17l236,155r,-15l236,134r128,-4l524,130,521,e" fillcolor="black" stroked="f">
              <v:path arrowok="t"/>
            </v:shape>
            <v:shape id="_x0000_s1101" style="position:absolute;left:5790;top:5516;width:131;height:113" coordsize="131,113" o:allowincell="f" path="m128,l,,2,112r129,-3l128,e" fillcolor="black" stroked="f">
              <v:path arrowok="t"/>
            </v:shape>
            <v:shape id="_x0000_s1102" style="position:absolute;left:5693;top:5129;width:223;height:270" coordsize="223,270" o:allowincell="f" path="m159,l,,6,270r216,l222,266r-56,l159,e" fillcolor="black" stroked="f">
              <v:path arrowok="t"/>
            </v:shape>
            <v:shape id="_x0000_s1103" style="position:absolute;left:5860;top:5394;width:56;height:20" coordsize="56,20" o:allowincell="f" path="m55,l,1r55,l55,e" fillcolor="black" stroked="f">
              <v:path arrowok="t"/>
            </v:shape>
            <v:shape id="_x0000_s1104" style="position:absolute;left:5967;top:4990;width:504;height:534" coordsize="504,534" o:allowincell="f" path="m249,l227,1,206,4,186,8r-20,5l148,20r-18,8l113,37,96,48,80,61,65,74,53,89,42,104,32,121r-8,17l16,157r-5,19l6,197,2,218,,241r,24l,275r,20l2,315r3,19l10,354r5,18l22,391r9,18l41,428r12,16l66,459r14,14l96,486r16,11l131,507r14,6l161,519r17,4l197,527r20,3l239,532r25,1l291,534r20,-2l331,530r19,-4l369,521r19,-7l406,506r19,-9l441,486r15,-13l470,460r13,-16l495,427r8,-14l249,413r-19,-5l213,400,196,387,180,369r-8,-15l166,336r-4,-21l160,292r-1,-23l159,265r1,-22l163,220r4,-21l173,181r8,-16l191,152r13,-12l219,131r18,-6l259,122r27,l504,122r-6,-11l487,95,475,79,461,65,448,53,434,43,419,34,403,26,385,19,366,13,346,8,324,5,301,2,276,,249,e" fillcolor="black" stroked="f">
              <v:path arrowok="t"/>
            </v:shape>
            <v:shape id="_x0000_s1105" style="position:absolute;left:6216;top:5112;width:286;height:291" coordsize="286,291" o:allowincell="f" path="m254,l37,,55,4r17,9l89,26r17,18l113,59r6,17l123,96r,1l125,120r1,27l125,173r-3,22l117,216r-5,17l104,249r-9,12l83,272r-15,9l49,287r-22,3l,291r254,l257,286r6,-15l269,255r5,-17l278,220r3,-21l284,177r1,-24l286,127r-2,-23l282,83,278,63,273,43,266,24,258,6,254,e" fillcolor="black" stroked="f">
              <v:path arrowok="t"/>
            </v:shape>
            <v:shape id="_x0000_s1106" style="position:absolute;left:5329;top:4998;width:592;height:642" coordsize="592,642" o:allowincell="f" path="m592,627r-128,4l461,518r-330,8l134,639,5,642,,411r53,-2l58,391r5,-18l68,355r4,-19l76,317r4,-19l83,278r2,-20l87,238r2,-20l90,197r,-21l91,155r,-22l87,10,521,r10,397l586,396r6,231xe" filled="f">
              <v:path arrowok="t"/>
            </v:shape>
            <v:shape id="_x0000_s1107" style="position:absolute;left:5537;top:5129;width:163;height:270" coordsize="163,270" o:allowincell="f" path="m162,270l156,,27,3r,6l28,26r,17l27,60,26,78,25,97r-2,19l21,136r-3,20l15,177r-3,21l8,220,4,243,,266r162,4xe" filled="f">
              <v:path arrowok="t"/>
            </v:shape>
            <v:shape id="_x0000_s1108" style="position:absolute;left:5967;top:4990;width:535;height:534" coordsize="535,534" o:allowincell="f" path="m,265l,241,2,218,6,197r5,-21l16,157r8,-19l32,121,42,104,53,89,65,74,80,61,96,48,113,37r17,-9l148,20r18,-7l186,8,206,4,227,1,249,r27,l301,2r23,3l346,8r20,5l385,19r18,7l419,34r15,9l448,53r13,12l475,79r12,16l498,111r9,18l515,147r7,18l527,185r4,20l534,227r1,22l534,275r-1,24l531,321r-3,21l523,360r-4,18l513,393r-7,15l495,427r-12,17l470,460r-14,13l441,486r-16,11l406,506r-18,8l369,521r-19,5l331,530r-20,2l291,534r-27,-1l239,532r-22,-2l197,527r-19,-4l161,519r-16,-6l131,507,112,497,95,486,80,473,66,459,53,444,41,428,31,409,22,391,15,372,10,353,5,334,2,315,,294,,274r,-9xe" filled="f">
              <v:path arrowok="t"/>
            </v:shape>
            <v:shape id="_x0000_s1109" style="position:absolute;left:6126;top:5112;width:217;height:291" coordsize="217,291" o:allowincell="f" path="m,145r,25l3,193r4,20l13,231r7,16l37,265r16,13l71,286r18,5l116,290r23,-3l157,281r15,-9l185,261r9,-12l201,233r6,-17l211,195r3,-22l216,147r-1,-27l213,97,209,76,203,59,196,44,179,26,162,13,145,4,126,,99,,77,3,59,9,44,18,32,30,22,43,14,59,8,77,3,97,,120r,25xe" filled="f">
              <v:path arrowok="t"/>
            </v:shape>
            <w10:wrap anchorx="page" anchory="page"/>
          </v:group>
        </w:pict>
      </w:r>
      <w:r>
        <w:rPr>
          <w:noProof/>
          <w:lang w:eastAsia="en-US"/>
        </w:rPr>
        <w:pict>
          <v:group id="_x0000_s1110" style="position:absolute;margin-left:184.05pt;margin-top:250.9pt;width:66.95pt;height:33.65pt;z-index:-251654144;mso-position-horizontal-relative:page;mso-position-vertical-relative:page" coordorigin="3681,5018" coordsize="1339,673" o:allowincell="f">
            <v:group id="_x0000_s1111" style="position:absolute;left:3691;top:5121;width:558;height:560" coordorigin="3691,5121" coordsize="558,560" o:allowincell="f">
              <v:shape id="_x0000_s1112" style="position:absolute;left:3691;top:5121;width:558;height:560;mso-position-horizontal-relative:page;mso-position-vertical-relative:page" coordsize="558,560" o:allowincell="f" path="m298,l126,22,,560,161,539r14,-88l355,427r171,l477,335r-282,l227,144r148,l298,e" fillcolor="black" stroked="f">
                <v:path arrowok="t"/>
              </v:shape>
              <v:shape id="_x0000_s1113" style="position:absolute;left:3691;top:5121;width:558;height:560;mso-position-horizontal-relative:page;mso-position-vertical-relative:page" coordsize="558,560" o:allowincell="f" path="m526,427r-171,l391,509,558,487,526,427e" fillcolor="black" stroked="f">
                <v:path arrowok="t"/>
              </v:shape>
              <v:shape id="_x0000_s1114" style="position:absolute;left:3691;top:5121;width:558;height:560;mso-position-horizontal-relative:page;mso-position-vertical-relative:page" coordsize="558,560" o:allowincell="f" path="m375,144r-148,l308,321,195,335r282,l375,144e" fillcolor="black" stroked="f">
                <v:path arrowok="t"/>
              </v:shape>
            </v:group>
            <v:group id="_x0000_s1115" style="position:absolute;left:4275;top:5028;width:735;height:572" coordorigin="4275,5028" coordsize="735,572" o:allowincell="f">
              <v:shape id="_x0000_s1116" style="position:absolute;left:4275;top:5028;width:735;height:572;mso-position-horizontal-relative:page;mso-position-vertical-relative:page" coordsize="735,572" o:allowincell="f" path="m158,43l,56,42,572,735,515r-7,-83l190,432,158,43e" fillcolor="black" stroked="f">
                <v:path arrowok="t"/>
              </v:shape>
              <v:shape id="_x0000_s1117" style="position:absolute;left:4275;top:5028;width:735;height:572;mso-position-horizontal-relative:page;mso-position-vertical-relative:page" coordsize="735,572" o:allowincell="f" path="m425,21l266,35r32,388l190,432r538,l726,410r-269,l425,21e" fillcolor="black" stroked="f">
                <v:path arrowok="t"/>
              </v:shape>
              <v:shape id="_x0000_s1118" style="position:absolute;left:4275;top:5028;width:735;height:572;mso-position-horizontal-relative:page;mso-position-vertical-relative:page" coordsize="735,572" o:allowincell="f" path="m693,l533,13r32,388l457,410r269,l693,e" fillcolor="black" stroked="f">
                <v:path arrowok="t"/>
              </v:shape>
            </v:group>
            <v:shape id="_x0000_s1119" style="position:absolute;left:3691;top:5121;width:558;height:560" coordsize="558,560" o:allowincell="f" path="m355,427l175,451r-14,88l,560,126,22,298,,558,487,391,509,355,427xe" filled="f">
              <v:path arrowok="t"/>
            </v:shape>
            <v:shape id="_x0000_s1120" style="position:absolute;left:3887;top:5265;width:113;height:192" coordsize="113,192" o:allowincell="f" path="m112,176l31,,,191,112,176xe" filled="f">
              <v:path arrowok="t"/>
            </v:shape>
            <v:shape id="_x0000_s1121" style="position:absolute;left:4275;top:5028;width:735;height:572" coordsize="735,572" o:allowincell="f" path="m735,515l42,572,,56,158,43r32,389l298,423,266,35,425,21r32,389l565,401,533,13,693,r42,515xe" filled="f" strokeweight=".26456mm">
              <v:path arrowok="t"/>
            </v:shape>
            <w10:wrap anchorx="page" anchory="page"/>
          </v:group>
        </w:pict>
      </w:r>
      <w:r w:rsidRPr="006C2B14">
        <w:rPr>
          <w:lang w:val="ru-RU"/>
        </w:rPr>
        <w:tab/>
      </w:r>
      <w:r w:rsidRPr="006C2B14">
        <w:rPr>
          <w:lang w:val="ru-RU"/>
        </w:rPr>
        <w:tab/>
      </w:r>
      <w:r w:rsidRPr="006C2B14">
        <w:rPr>
          <w:lang w:val="ru-RU"/>
        </w:rPr>
        <w:tab/>
      </w:r>
      <w:r w:rsidRPr="006C2B14">
        <w:rPr>
          <w:lang w:val="ru-RU"/>
        </w:rPr>
        <w:tab/>
      </w:r>
    </w:p>
    <w:p w:rsidR="001D42A7" w:rsidRPr="006C2B14" w:rsidRDefault="001D42A7" w:rsidP="007918AD">
      <w:pPr>
        <w:tabs>
          <w:tab w:val="left" w:pos="8550"/>
        </w:tabs>
        <w:rPr>
          <w:lang w:val="ru-RU"/>
        </w:rPr>
      </w:pPr>
      <w:r w:rsidRPr="006C2B14">
        <w:rPr>
          <w:lang w:val="ru-RU"/>
        </w:rPr>
        <w:tab/>
      </w:r>
    </w:p>
    <w:p w:rsidR="001D42A7" w:rsidRPr="006C2B14" w:rsidRDefault="001D42A7" w:rsidP="007918AD">
      <w:pPr>
        <w:tabs>
          <w:tab w:val="left" w:pos="1650"/>
        </w:tabs>
        <w:rPr>
          <w:lang w:val="ru-RU"/>
        </w:rPr>
      </w:pPr>
      <w:r>
        <w:rPr>
          <w:noProof/>
          <w:lang w:eastAsia="en-US"/>
        </w:rPr>
        <w:pict>
          <v:group id="_x0000_s1122" style="position:absolute;margin-left:134.4pt;margin-top:258.65pt;width:47.15pt;height:42.1pt;z-index:-251655168;mso-position-horizontal-relative:page;mso-position-vertical-relative:page" coordorigin="2688,5173" coordsize="943,842" o:allowincell="f">
            <v:group id="_x0000_s1123" style="position:absolute;left:2698;top:5659;width:357;height:346" coordorigin="2698,5659" coordsize="357,346" o:allowincell="f">
              <v:shape id="_x0000_s1124" style="position:absolute;left:2698;top:5659;width:357;height:346;mso-position-horizontal-relative:page;mso-position-vertical-relative:page" coordsize="357,346" o:allowincell="f" path="m182,210r-78,l102,229r-8,20l84,263,69,278,50,294r48,52l116,332r16,-14l145,303r12,-16l167,271r8,-17l180,237r2,-18l182,210e" fillcolor="black" stroked="f">
                <v:path arrowok="t"/>
              </v:shape>
              <v:shape id="_x0000_s1125" style="position:absolute;left:2698;top:5659;width:357;height:346;mso-position-horizontal-relative:page;mso-position-vertical-relative:page" coordsize="357,346" o:allowincell="f" path="m356,170r-78,l276,188r-8,21l258,223r-15,14l224,253r49,53l290,292r16,-15l320,262r11,-15l341,231r8,-17l354,197r2,-19l356,170e" fillcolor="black" stroked="f">
                <v:path arrowok="t"/>
              </v:shape>
              <v:shape id="_x0000_s1126" style="position:absolute;left:2698;top:5659;width:357;height:346;mso-position-horizontal-relative:page;mso-position-vertical-relative:page" coordsize="357,346" o:allowincell="f" path="m149,40l,74,32,213r72,-3l182,210r,-11l180,178r-4,-23l149,40e" fillcolor="black" stroked="f">
                <v:path arrowok="t"/>
              </v:shape>
              <v:shape id="_x0000_s1127" style="position:absolute;left:2698;top:5659;width:357;height:346;mso-position-horizontal-relative:page;mso-position-vertical-relative:page" coordsize="357,346" o:allowincell="f" path="m323,l174,34r32,139l278,170r78,l356,158r-2,-21l350,114,323,e" fillcolor="black" stroked="f">
                <v:path arrowok="t"/>
              </v:shape>
            </v:group>
            <v:group id="_x0000_s1128" style="position:absolute;left:3043;top:5183;width:578;height:597" coordorigin="3043,5183" coordsize="578,597" o:allowincell="f">
              <v:shape id="_x0000_s1129" style="position:absolute;left:3043;top:5183;width:578;height:597;mso-position-horizontal-relative:page;mso-position-vertical-relative:page" coordsize="578,597" o:allowincell="f" path="m157,59l,87,91,596,248,568,211,362,383,331r163,l529,237r-340,l157,59e" fillcolor="black" stroked="f">
                <v:path arrowok="t"/>
              </v:shape>
              <v:shape id="_x0000_s1130" style="position:absolute;left:3043;top:5183;width:578;height:597;mso-position-horizontal-relative:page;mso-position-vertical-relative:page" coordsize="578,597" o:allowincell="f" path="m546,331r-163,l420,537,578,508,546,331e" fillcolor="black" stroked="f">
                <v:path arrowok="t"/>
              </v:shape>
              <v:shape id="_x0000_s1131" style="position:absolute;left:3043;top:5183;width:578;height:597;mso-position-horizontal-relative:page;mso-position-vertical-relative:page" coordsize="578,597" o:allowincell="f" path="m487,l328,28r32,178l189,237r340,l487,e" fillcolor="black" stroked="f">
                <v:path arrowok="t"/>
              </v:shape>
            </v:group>
            <v:shape id="_x0000_s1132" style="position:absolute;left:2698;top:5699;width:183;height:306" coordsize="183,306" o:allowincell="f" path="m,34l149,r27,115l180,137r2,22l182,178r-2,19l175,214r-8,17l157,247r-12,15l132,277r-16,15l98,306,50,253,69,237,84,223,94,209r8,-20l104,170r-72,3l,34xe" filled="f">
              <v:path arrowok="t"/>
            </v:shape>
            <v:shape id="_x0000_s1133" style="position:absolute;left:2872;top:5659;width:183;height:306" coordsize="183,306" o:allowincell="f" path="m,34l149,r27,114l180,137r2,21l182,178r-2,19l175,214r-8,17l157,247r-12,15l132,277r-16,15l98,306,50,253,69,237,84,223,94,209r8,-21l104,170r-72,3l,34xe" filled="f">
              <v:path arrowok="t"/>
            </v:shape>
            <v:shape id="_x0000_s1134" style="position:absolute;left:3043;top:5183;width:578;height:597" coordsize="578,597" o:allowincell="f" path="m,87l157,59r32,178l360,206,328,28,487,r91,508l420,537,383,331,211,362r37,206l91,596,,87xe" filled="f">
              <v:path arrowok="t"/>
            </v:shape>
            <w10:wrap anchorx="page" anchory="page"/>
          </v:group>
        </w:pict>
      </w:r>
      <w:r w:rsidRPr="006C2B14">
        <w:rPr>
          <w:lang w:val="ru-RU"/>
        </w:rPr>
        <w:tab/>
      </w:r>
    </w:p>
    <w:p w:rsidR="001D42A7" w:rsidRPr="00C40BFB" w:rsidRDefault="001D42A7" w:rsidP="007918AD">
      <w:pPr>
        <w:jc w:val="center"/>
        <w:rPr>
          <w:lang w:val="ru-RU"/>
        </w:rPr>
      </w:pPr>
      <w:r w:rsidRPr="006C2B14">
        <w:rPr>
          <w:lang w:val="ru-RU"/>
        </w:rPr>
        <w:tab/>
      </w:r>
    </w:p>
    <w:p w:rsidR="001D42A7" w:rsidRPr="00C40BFB" w:rsidRDefault="001D42A7" w:rsidP="00CF663F">
      <w:pPr>
        <w:jc w:val="center"/>
        <w:rPr>
          <w:b/>
          <w:sz w:val="52"/>
          <w:szCs w:val="52"/>
          <w:lang w:val="ru-RU"/>
        </w:rPr>
      </w:pPr>
      <w:r w:rsidRPr="00C40BFB">
        <w:rPr>
          <w:b/>
          <w:sz w:val="86"/>
          <w:szCs w:val="86"/>
          <w:lang w:val="ru-RU"/>
        </w:rPr>
        <w:t xml:space="preserve">       3701      </w:t>
      </w:r>
      <w:r>
        <w:rPr>
          <w:noProof/>
          <w:lang w:eastAsia="en-US"/>
        </w:rPr>
        <w:pict>
          <v:group id="_x0000_s1135" style="position:absolute;left:0;text-align:left;margin-left:3in;margin-top:313.4pt;width:66.6pt;height:34.1pt;z-index:-251648000;mso-position-horizontal-relative:page;mso-position-vertical-relative:page" coordorigin="4413,6043" coordsize="1239,577" o:allowincell="f">
            <v:group id="_x0000_s1136" style="position:absolute;left:4423;top:6053;width:536;height:557" coordorigin="4423,6053" coordsize="536,557" o:allowincell="f">
              <v:shape id="_x0000_s1137" style="position:absolute;left:4423;top:6053;width:536;height:557;mso-position-horizontal-relative:page;mso-position-vertical-relative:page" coordsize="536,557" o:allowincell="f" path="m148,29l,41,43,556,193,544,169,261r168,l148,29e" fillcolor="black" stroked="f">
                <v:path arrowok="t"/>
              </v:shape>
              <v:shape id="_x0000_s1138" style="position:absolute;left:4423;top:6053;width:536;height:557;mso-position-horizontal-relative:page;mso-position-vertical-relative:page" coordsize="536,557" o:allowincell="f" path="m337,261r-168,l386,527,536,515,517,298r-151,l337,261e" fillcolor="black" stroked="f">
                <v:path arrowok="t"/>
              </v:shape>
              <v:shape id="_x0000_s1139" style="position:absolute;left:4423;top:6053;width:536;height:557;mso-position-horizontal-relative:page;mso-position-vertical-relative:page" coordsize="536,557" o:allowincell="f" path="m492,l342,12r24,286l517,298,492,e" fillcolor="black" stroked="f">
                <v:path arrowok="t"/>
              </v:shape>
            </v:group>
            <v:shape id="_x0000_s1140" style="position:absolute;left:5006;top:6173;width:407;height:390" coordsize="407,390" o:allowincell="f" path="m209,l182,,162,4,143,8r-19,7l106,23,89,32,72,44,56,58,40,73,28,90r-9,17l11,125,5,144,1,164,,181r,25l1,224r4,19l5,244r5,18l17,280r10,17l39,314r14,16l69,345r19,15l105,369r17,7l140,382r20,4l181,389r22,1l226,389r22,-1l268,384r20,-5l306,373r18,-8l341,355r17,-11l374,330r16,-16l401,298r3,-5l211,293r-17,-4l177,278,159,260r-8,-17l146,223r-3,-24l143,174r3,-20l153,136r9,-15l177,108r18,-7l218,97r188,l399,85,387,68,374,52,361,41,347,31,332,23,316,16,298,10,279,5,257,2,234,,209,e" fillcolor="black" stroked="f">
              <v:path arrowok="t"/>
            </v:shape>
            <v:shape id="_x0000_s1141" style="position:absolute;left:5217;top:6271;width:219;height:195" coordsize="219,195" o:allowincell="f" path="m195,l7,,23,3,40,14,59,33r7,17l71,70r3,25l74,119r-4,20l65,156,55,172,42,184r-19,8l,195r193,l199,183r8,-18l212,146r4,-20l216,125r2,-20l218,83,216,62,212,42,206,23,198,4,195,e" fillcolor="black" stroked="f">
              <v:path arrowok="t"/>
            </v:shape>
            <v:shape id="_x0000_s1142" style="position:absolute;left:5484;top:6395;width:158;height:148" coordsize="158,148" o:allowincell="f" path="m153,l,4,4,148r153,-5l153,e" fillcolor="black" stroked="f">
              <v:path arrowok="t"/>
            </v:shape>
            <v:shape id="_x0000_s1143" style="position:absolute;left:4423;top:6053;width:536;height:557" coordsize="536,557" o:allowincell="f" path="m,41l148,29,366,298,342,12,492,r44,515l386,527,169,261r24,283l43,556,,41xe" filled="f">
              <v:path arrowok="t"/>
            </v:shape>
            <v:shape id="_x0000_s1144" style="position:absolute;left:5006;top:6173;width:430;height:390" coordsize="430,390" o:allowincell="f" path="m,206l,184,1,164,5,144r6,-19l19,107,29,90,40,73,56,58,72,44,89,32r17,-9l124,15,143,8,162,4,183,r27,l235,r23,2l279,5r19,5l316,16r16,7l347,31r14,10l374,52r14,16l399,85r10,17l417,120r6,20l427,160r2,21l429,203r-1,21l424,244r-6,19l411,281r-10,17l390,314r-16,16l358,344r-17,11l324,365r-18,8l288,379r-20,5l248,388r-22,1l203,390r-22,-1l160,386r-20,-4l122,376r-17,-7l89,360,69,345,53,330,39,314,27,297,18,280,10,262,5,244,1,224,,206xe" filled="f">
              <v:path arrowok="t"/>
            </v:shape>
            <v:shape id="_x0000_s1145" style="position:absolute;left:5149;top:6271;width:143;height:195" coordsize="143,195" o:allowincell="f" path="m,101r2,24l7,145r8,17l34,181r17,10l67,195r24,-3l109,184r14,-12l132,156r6,-17l141,119r1,-24l139,70,134,50,127,33,108,14,91,3,75,,51,3,33,11,19,23,9,39,3,56,,77,,99r,2xe" filled="f">
              <v:path arrowok="t"/>
            </v:shape>
            <v:shape id="_x0000_s1146" style="position:absolute;left:5484;top:6395;width:158;height:148" coordsize="158,148" o:allowincell="f" path="m,4l153,r4,143l4,148,,4xe" filled="f">
              <v:path arrowok="t"/>
            </v:shape>
            <w10:wrap anchorx="page" anchory="page"/>
          </v:group>
        </w:pict>
      </w:r>
    </w:p>
    <w:p w:rsidR="001D42A7" w:rsidRPr="00C40BFB" w:rsidRDefault="001D42A7" w:rsidP="00CF663F">
      <w:pPr>
        <w:jc w:val="center"/>
        <w:rPr>
          <w:b/>
          <w:sz w:val="86"/>
          <w:szCs w:val="86"/>
          <w:lang w:val="ru-RU"/>
        </w:rPr>
      </w:pPr>
      <w:r w:rsidRPr="00C40BFB">
        <w:rPr>
          <w:b/>
          <w:sz w:val="52"/>
          <w:szCs w:val="52"/>
          <w:lang w:val="ru-RU"/>
        </w:rPr>
        <w:t xml:space="preserve">          </w:t>
      </w:r>
    </w:p>
    <w:p w:rsidR="001D42A7" w:rsidRPr="00C40BFB" w:rsidRDefault="001D42A7" w:rsidP="007918AD">
      <w:pPr>
        <w:jc w:val="cente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C40BFB"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6C2B14" w:rsidRDefault="001D42A7" w:rsidP="007918AD">
      <w:pPr>
        <w:rPr>
          <w:lang w:val="ru-RU"/>
        </w:rPr>
      </w:pPr>
    </w:p>
    <w:p w:rsidR="001D42A7" w:rsidRPr="00C40BFB" w:rsidRDefault="001D42A7" w:rsidP="007918AD">
      <w:pPr>
        <w:widowControl w:val="0"/>
        <w:autoSpaceDE w:val="0"/>
        <w:autoSpaceDN w:val="0"/>
        <w:adjustRightInd w:val="0"/>
        <w:spacing w:before="32"/>
        <w:ind w:right="-20"/>
        <w:rPr>
          <w:sz w:val="22"/>
          <w:szCs w:val="22"/>
          <w:lang w:val="ru-RU"/>
        </w:rPr>
      </w:pPr>
      <w:r w:rsidRPr="00F4552F">
        <w:rPr>
          <w:i/>
          <w:iCs/>
          <w:spacing w:val="-1"/>
          <w:sz w:val="22"/>
          <w:szCs w:val="22"/>
          <w:lang w:val="ru-RU"/>
        </w:rPr>
        <w:t>Н</w:t>
      </w:r>
      <w:r w:rsidRPr="00F4552F">
        <w:rPr>
          <w:i/>
          <w:iCs/>
          <w:sz w:val="22"/>
          <w:szCs w:val="22"/>
          <w:lang w:val="ru-RU"/>
        </w:rPr>
        <w:t>апо</w:t>
      </w:r>
      <w:r w:rsidRPr="00F4552F">
        <w:rPr>
          <w:i/>
          <w:iCs/>
          <w:spacing w:val="1"/>
          <w:sz w:val="22"/>
          <w:szCs w:val="22"/>
          <w:lang w:val="ru-RU"/>
        </w:rPr>
        <w:t>м</w:t>
      </w:r>
      <w:r w:rsidRPr="00F4552F">
        <w:rPr>
          <w:i/>
          <w:iCs/>
          <w:spacing w:val="-2"/>
          <w:sz w:val="22"/>
          <w:szCs w:val="22"/>
          <w:lang w:val="ru-RU"/>
        </w:rPr>
        <w:t>е</w:t>
      </w:r>
      <w:r w:rsidRPr="00F4552F">
        <w:rPr>
          <w:i/>
          <w:iCs/>
          <w:spacing w:val="1"/>
          <w:sz w:val="22"/>
          <w:szCs w:val="22"/>
          <w:lang w:val="ru-RU"/>
        </w:rPr>
        <w:t>н</w:t>
      </w:r>
      <w:r w:rsidRPr="00F4552F">
        <w:rPr>
          <w:i/>
          <w:iCs/>
          <w:sz w:val="22"/>
          <w:szCs w:val="22"/>
          <w:lang w:val="ru-RU"/>
        </w:rPr>
        <w:t>а:</w:t>
      </w:r>
      <w:r w:rsidRPr="00F4552F">
        <w:rPr>
          <w:i/>
          <w:iCs/>
          <w:spacing w:val="6"/>
          <w:sz w:val="22"/>
          <w:szCs w:val="22"/>
          <w:lang w:val="ru-RU"/>
        </w:rPr>
        <w:t xml:space="preserve"> </w:t>
      </w:r>
      <w:r w:rsidRPr="00F4552F">
        <w:rPr>
          <w:i/>
          <w:iCs/>
          <w:spacing w:val="-1"/>
          <w:sz w:val="22"/>
          <w:szCs w:val="22"/>
          <w:lang w:val="ru-RU"/>
        </w:rPr>
        <w:t>Н</w:t>
      </w:r>
      <w:r w:rsidRPr="00F4552F">
        <w:rPr>
          <w:i/>
          <w:iCs/>
          <w:sz w:val="22"/>
          <w:szCs w:val="22"/>
          <w:lang w:val="ru-RU"/>
        </w:rPr>
        <w:t>у</w:t>
      </w:r>
      <w:r w:rsidRPr="00F4552F">
        <w:rPr>
          <w:i/>
          <w:iCs/>
          <w:spacing w:val="-2"/>
          <w:sz w:val="22"/>
          <w:szCs w:val="22"/>
          <w:lang w:val="ru-RU"/>
        </w:rPr>
        <w:t>м</w:t>
      </w:r>
      <w:r w:rsidRPr="00F4552F">
        <w:rPr>
          <w:i/>
          <w:iCs/>
          <w:sz w:val="22"/>
          <w:szCs w:val="22"/>
          <w:lang w:val="ru-RU"/>
        </w:rPr>
        <w:t>ерац</w:t>
      </w:r>
      <w:r w:rsidRPr="00F4552F">
        <w:rPr>
          <w:i/>
          <w:iCs/>
          <w:spacing w:val="-2"/>
          <w:sz w:val="22"/>
          <w:szCs w:val="22"/>
          <w:lang w:val="ru-RU"/>
        </w:rPr>
        <w:t>и</w:t>
      </w:r>
      <w:r w:rsidRPr="00F4552F">
        <w:rPr>
          <w:i/>
          <w:iCs/>
          <w:spacing w:val="1"/>
          <w:sz w:val="22"/>
          <w:szCs w:val="22"/>
          <w:lang w:val="ru-RU"/>
        </w:rPr>
        <w:t>ј</w:t>
      </w:r>
      <w:r w:rsidRPr="00F4552F">
        <w:rPr>
          <w:i/>
          <w:iCs/>
          <w:sz w:val="22"/>
          <w:szCs w:val="22"/>
          <w:lang w:val="ru-RU"/>
        </w:rPr>
        <w:t>а</w:t>
      </w:r>
      <w:r w:rsidRPr="00F4552F">
        <w:rPr>
          <w:i/>
          <w:iCs/>
          <w:spacing w:val="5"/>
          <w:sz w:val="22"/>
          <w:szCs w:val="22"/>
          <w:lang w:val="ru-RU"/>
        </w:rPr>
        <w:t xml:space="preserve"> </w:t>
      </w:r>
      <w:r w:rsidRPr="00F4552F">
        <w:rPr>
          <w:i/>
          <w:iCs/>
          <w:spacing w:val="-2"/>
          <w:sz w:val="22"/>
          <w:szCs w:val="22"/>
          <w:lang w:val="ru-RU"/>
        </w:rPr>
        <w:t>п</w:t>
      </w:r>
      <w:r w:rsidRPr="00F4552F">
        <w:rPr>
          <w:i/>
          <w:iCs/>
          <w:sz w:val="22"/>
          <w:szCs w:val="22"/>
          <w:lang w:val="ru-RU"/>
        </w:rPr>
        <w:t>очи</w:t>
      </w:r>
      <w:r w:rsidRPr="00F4552F">
        <w:rPr>
          <w:i/>
          <w:iCs/>
          <w:spacing w:val="-1"/>
          <w:sz w:val="22"/>
          <w:szCs w:val="22"/>
          <w:lang w:val="ru-RU"/>
        </w:rPr>
        <w:t>њ</w:t>
      </w:r>
      <w:r w:rsidRPr="00F4552F">
        <w:rPr>
          <w:i/>
          <w:iCs/>
          <w:sz w:val="22"/>
          <w:szCs w:val="22"/>
          <w:lang w:val="ru-RU"/>
        </w:rPr>
        <w:t>е</w:t>
      </w:r>
      <w:r w:rsidRPr="00F4552F">
        <w:rPr>
          <w:i/>
          <w:iCs/>
          <w:spacing w:val="5"/>
          <w:sz w:val="22"/>
          <w:szCs w:val="22"/>
          <w:lang w:val="ru-RU"/>
        </w:rPr>
        <w:t xml:space="preserve"> </w:t>
      </w:r>
      <w:r w:rsidRPr="00F4552F">
        <w:rPr>
          <w:i/>
          <w:iCs/>
          <w:sz w:val="22"/>
          <w:szCs w:val="22"/>
          <w:lang w:val="ru-RU"/>
        </w:rPr>
        <w:t>са</w:t>
      </w:r>
      <w:r w:rsidRPr="00F4552F">
        <w:rPr>
          <w:i/>
          <w:iCs/>
          <w:spacing w:val="5"/>
          <w:sz w:val="22"/>
          <w:szCs w:val="22"/>
          <w:lang w:val="ru-RU"/>
        </w:rPr>
        <w:t xml:space="preserve"> </w:t>
      </w:r>
      <w:r w:rsidRPr="00F4552F">
        <w:rPr>
          <w:i/>
          <w:iCs/>
          <w:spacing w:val="-1"/>
          <w:sz w:val="22"/>
          <w:szCs w:val="22"/>
          <w:lang w:val="ru-RU"/>
        </w:rPr>
        <w:t>б</w:t>
      </w:r>
      <w:r w:rsidRPr="00F4552F">
        <w:rPr>
          <w:i/>
          <w:iCs/>
          <w:sz w:val="22"/>
          <w:szCs w:val="22"/>
          <w:lang w:val="ru-RU"/>
        </w:rPr>
        <w:t>ро</w:t>
      </w:r>
      <w:r w:rsidRPr="00F4552F">
        <w:rPr>
          <w:i/>
          <w:iCs/>
          <w:spacing w:val="1"/>
          <w:sz w:val="22"/>
          <w:szCs w:val="22"/>
          <w:lang w:val="ru-RU"/>
        </w:rPr>
        <w:t>ј</w:t>
      </w:r>
      <w:r w:rsidRPr="00F4552F">
        <w:rPr>
          <w:i/>
          <w:iCs/>
          <w:spacing w:val="-2"/>
          <w:sz w:val="22"/>
          <w:szCs w:val="22"/>
          <w:lang w:val="ru-RU"/>
        </w:rPr>
        <w:t>е</w:t>
      </w:r>
      <w:r w:rsidRPr="00F4552F">
        <w:rPr>
          <w:i/>
          <w:iCs/>
          <w:sz w:val="22"/>
          <w:szCs w:val="22"/>
          <w:lang w:val="ru-RU"/>
        </w:rPr>
        <w:t>м</w:t>
      </w:r>
      <w:r w:rsidRPr="00F4552F">
        <w:rPr>
          <w:i/>
          <w:iCs/>
          <w:spacing w:val="6"/>
          <w:sz w:val="22"/>
          <w:szCs w:val="22"/>
          <w:lang w:val="ru-RU"/>
        </w:rPr>
        <w:t xml:space="preserve"> </w:t>
      </w:r>
      <w:r w:rsidRPr="00C40BFB">
        <w:rPr>
          <w:i/>
          <w:iCs/>
          <w:spacing w:val="6"/>
          <w:sz w:val="22"/>
          <w:szCs w:val="22"/>
          <w:lang w:val="ru-RU"/>
        </w:rPr>
        <w:t>3701</w:t>
      </w:r>
      <w:r w:rsidRPr="00F4552F">
        <w:rPr>
          <w:i/>
          <w:iCs/>
          <w:sz w:val="22"/>
          <w:szCs w:val="22"/>
          <w:lang w:val="ru-RU"/>
        </w:rPr>
        <w:t>,</w:t>
      </w:r>
      <w:r w:rsidRPr="00F4552F">
        <w:rPr>
          <w:i/>
          <w:iCs/>
          <w:spacing w:val="5"/>
          <w:sz w:val="22"/>
          <w:szCs w:val="22"/>
          <w:lang w:val="ru-RU"/>
        </w:rPr>
        <w:t xml:space="preserve"> </w:t>
      </w:r>
      <w:r w:rsidRPr="00F4552F">
        <w:rPr>
          <w:i/>
          <w:iCs/>
          <w:sz w:val="22"/>
          <w:szCs w:val="22"/>
          <w:lang w:val="ru-RU"/>
        </w:rPr>
        <w:t>с</w:t>
      </w:r>
      <w:r w:rsidRPr="00F4552F">
        <w:rPr>
          <w:i/>
          <w:iCs/>
          <w:spacing w:val="-2"/>
          <w:sz w:val="22"/>
          <w:szCs w:val="22"/>
          <w:lang w:val="ru-RU"/>
        </w:rPr>
        <w:t>в</w:t>
      </w:r>
      <w:r w:rsidRPr="00F4552F">
        <w:rPr>
          <w:i/>
          <w:iCs/>
          <w:sz w:val="22"/>
          <w:szCs w:val="22"/>
          <w:lang w:val="ru-RU"/>
        </w:rPr>
        <w:t>ака</w:t>
      </w:r>
      <w:r w:rsidRPr="00F4552F">
        <w:rPr>
          <w:i/>
          <w:iCs/>
          <w:spacing w:val="5"/>
          <w:sz w:val="22"/>
          <w:szCs w:val="22"/>
          <w:lang w:val="ru-RU"/>
        </w:rPr>
        <w:t xml:space="preserve"> </w:t>
      </w:r>
      <w:r w:rsidRPr="00F4552F">
        <w:rPr>
          <w:i/>
          <w:iCs/>
          <w:sz w:val="22"/>
          <w:szCs w:val="22"/>
          <w:lang w:val="ru-RU"/>
        </w:rPr>
        <w:t>сле</w:t>
      </w:r>
      <w:r w:rsidRPr="00F4552F">
        <w:rPr>
          <w:i/>
          <w:iCs/>
          <w:spacing w:val="-1"/>
          <w:sz w:val="22"/>
          <w:szCs w:val="22"/>
          <w:lang w:val="ru-RU"/>
        </w:rPr>
        <w:t>д</w:t>
      </w:r>
      <w:r w:rsidRPr="00F4552F">
        <w:rPr>
          <w:i/>
          <w:iCs/>
          <w:sz w:val="22"/>
          <w:szCs w:val="22"/>
          <w:lang w:val="ru-RU"/>
        </w:rPr>
        <w:t>ећа</w:t>
      </w:r>
      <w:r w:rsidRPr="00F4552F">
        <w:rPr>
          <w:i/>
          <w:iCs/>
          <w:spacing w:val="5"/>
          <w:sz w:val="22"/>
          <w:szCs w:val="22"/>
          <w:lang w:val="ru-RU"/>
        </w:rPr>
        <w:t xml:space="preserve"> </w:t>
      </w:r>
      <w:r w:rsidRPr="00F4552F">
        <w:rPr>
          <w:i/>
          <w:iCs/>
          <w:sz w:val="22"/>
          <w:szCs w:val="22"/>
          <w:lang w:val="ru-RU"/>
        </w:rPr>
        <w:t>ка</w:t>
      </w:r>
      <w:r w:rsidRPr="00F4552F">
        <w:rPr>
          <w:i/>
          <w:iCs/>
          <w:spacing w:val="1"/>
          <w:sz w:val="22"/>
          <w:szCs w:val="22"/>
          <w:lang w:val="ru-RU"/>
        </w:rPr>
        <w:t>н</w:t>
      </w:r>
      <w:r w:rsidRPr="00F4552F">
        <w:rPr>
          <w:i/>
          <w:iCs/>
          <w:spacing w:val="-1"/>
          <w:sz w:val="22"/>
          <w:szCs w:val="22"/>
          <w:lang w:val="ru-RU"/>
        </w:rPr>
        <w:t>т</w:t>
      </w:r>
      <w:r w:rsidRPr="00F4552F">
        <w:rPr>
          <w:i/>
          <w:iCs/>
          <w:sz w:val="22"/>
          <w:szCs w:val="22"/>
          <w:lang w:val="ru-RU"/>
        </w:rPr>
        <w:t>а</w:t>
      </w:r>
      <w:r w:rsidRPr="00F4552F">
        <w:rPr>
          <w:i/>
          <w:iCs/>
          <w:spacing w:val="5"/>
          <w:sz w:val="22"/>
          <w:szCs w:val="22"/>
          <w:lang w:val="ru-RU"/>
        </w:rPr>
        <w:t xml:space="preserve"> </w:t>
      </w:r>
      <w:r w:rsidRPr="00F4552F">
        <w:rPr>
          <w:i/>
          <w:iCs/>
          <w:sz w:val="22"/>
          <w:szCs w:val="22"/>
          <w:lang w:val="ru-RU"/>
        </w:rPr>
        <w:t>и</w:t>
      </w:r>
      <w:r w:rsidRPr="00F4552F">
        <w:rPr>
          <w:i/>
          <w:iCs/>
          <w:spacing w:val="-2"/>
          <w:sz w:val="22"/>
          <w:szCs w:val="22"/>
          <w:lang w:val="ru-RU"/>
        </w:rPr>
        <w:t>м</w:t>
      </w:r>
      <w:r w:rsidRPr="00F4552F">
        <w:rPr>
          <w:i/>
          <w:iCs/>
          <w:sz w:val="22"/>
          <w:szCs w:val="22"/>
          <w:lang w:val="ru-RU"/>
        </w:rPr>
        <w:t>а</w:t>
      </w:r>
      <w:r w:rsidRPr="00F4552F">
        <w:rPr>
          <w:i/>
          <w:iCs/>
          <w:spacing w:val="5"/>
          <w:sz w:val="22"/>
          <w:szCs w:val="22"/>
          <w:lang w:val="ru-RU"/>
        </w:rPr>
        <w:t xml:space="preserve"> </w:t>
      </w:r>
      <w:r w:rsidRPr="00F4552F">
        <w:rPr>
          <w:i/>
          <w:iCs/>
          <w:sz w:val="22"/>
          <w:szCs w:val="22"/>
          <w:lang w:val="ru-RU"/>
        </w:rPr>
        <w:t>и</w:t>
      </w:r>
      <w:r w:rsidRPr="00F4552F">
        <w:rPr>
          <w:i/>
          <w:iCs/>
          <w:spacing w:val="-2"/>
          <w:sz w:val="22"/>
          <w:szCs w:val="22"/>
          <w:lang w:val="ru-RU"/>
        </w:rPr>
        <w:t>с</w:t>
      </w:r>
      <w:r w:rsidRPr="00F4552F">
        <w:rPr>
          <w:i/>
          <w:iCs/>
          <w:spacing w:val="-1"/>
          <w:sz w:val="22"/>
          <w:szCs w:val="22"/>
          <w:lang w:val="ru-RU"/>
        </w:rPr>
        <w:t>т</w:t>
      </w:r>
      <w:r w:rsidRPr="00F4552F">
        <w:rPr>
          <w:i/>
          <w:iCs/>
          <w:sz w:val="22"/>
          <w:szCs w:val="22"/>
          <w:lang w:val="ru-RU"/>
        </w:rPr>
        <w:t>и</w:t>
      </w:r>
      <w:r w:rsidRPr="00F4552F">
        <w:rPr>
          <w:i/>
          <w:iCs/>
          <w:spacing w:val="5"/>
          <w:sz w:val="22"/>
          <w:szCs w:val="22"/>
          <w:lang w:val="ru-RU"/>
        </w:rPr>
        <w:t xml:space="preserve"> </w:t>
      </w:r>
      <w:r w:rsidRPr="00F4552F">
        <w:rPr>
          <w:i/>
          <w:iCs/>
          <w:spacing w:val="1"/>
          <w:sz w:val="22"/>
          <w:szCs w:val="22"/>
          <w:lang w:val="ru-RU"/>
        </w:rPr>
        <w:t>н</w:t>
      </w:r>
      <w:r w:rsidRPr="00F4552F">
        <w:rPr>
          <w:i/>
          <w:iCs/>
          <w:sz w:val="22"/>
          <w:szCs w:val="22"/>
          <w:lang w:val="ru-RU"/>
        </w:rPr>
        <w:t>а</w:t>
      </w:r>
      <w:r w:rsidRPr="00F4552F">
        <w:rPr>
          <w:i/>
          <w:iCs/>
          <w:spacing w:val="-1"/>
          <w:sz w:val="22"/>
          <w:szCs w:val="22"/>
          <w:lang w:val="ru-RU"/>
        </w:rPr>
        <w:t>т</w:t>
      </w:r>
      <w:r w:rsidRPr="00F4552F">
        <w:rPr>
          <w:i/>
          <w:iCs/>
          <w:sz w:val="22"/>
          <w:szCs w:val="22"/>
          <w:lang w:val="ru-RU"/>
        </w:rPr>
        <w:t>пис,</w:t>
      </w:r>
      <w:r w:rsidRPr="00F4552F">
        <w:rPr>
          <w:i/>
          <w:iCs/>
          <w:spacing w:val="5"/>
          <w:sz w:val="22"/>
          <w:szCs w:val="22"/>
          <w:lang w:val="ru-RU"/>
        </w:rPr>
        <w:t xml:space="preserve"> </w:t>
      </w:r>
      <w:r w:rsidRPr="00F4552F">
        <w:rPr>
          <w:i/>
          <w:iCs/>
          <w:sz w:val="22"/>
          <w:szCs w:val="22"/>
          <w:lang w:val="ru-RU"/>
        </w:rPr>
        <w:t>а</w:t>
      </w:r>
      <w:r w:rsidRPr="00F4552F">
        <w:rPr>
          <w:i/>
          <w:iCs/>
          <w:spacing w:val="5"/>
          <w:sz w:val="22"/>
          <w:szCs w:val="22"/>
          <w:lang w:val="ru-RU"/>
        </w:rPr>
        <w:t xml:space="preserve"> </w:t>
      </w:r>
      <w:r w:rsidRPr="00F4552F">
        <w:rPr>
          <w:i/>
          <w:iCs/>
          <w:sz w:val="22"/>
          <w:szCs w:val="22"/>
          <w:lang w:val="ru-RU"/>
        </w:rPr>
        <w:t>ну</w:t>
      </w:r>
      <w:r w:rsidRPr="00F4552F">
        <w:rPr>
          <w:i/>
          <w:iCs/>
          <w:spacing w:val="-2"/>
          <w:sz w:val="22"/>
          <w:szCs w:val="22"/>
          <w:lang w:val="ru-RU"/>
        </w:rPr>
        <w:t>м</w:t>
      </w:r>
      <w:r w:rsidRPr="00F4552F">
        <w:rPr>
          <w:i/>
          <w:iCs/>
          <w:sz w:val="22"/>
          <w:szCs w:val="22"/>
          <w:lang w:val="ru-RU"/>
        </w:rPr>
        <w:t>ерац</w:t>
      </w:r>
      <w:r w:rsidRPr="00F4552F">
        <w:rPr>
          <w:i/>
          <w:iCs/>
          <w:spacing w:val="-2"/>
          <w:sz w:val="22"/>
          <w:szCs w:val="22"/>
          <w:lang w:val="ru-RU"/>
        </w:rPr>
        <w:t>и</w:t>
      </w:r>
      <w:r w:rsidRPr="00F4552F">
        <w:rPr>
          <w:i/>
          <w:iCs/>
          <w:spacing w:val="1"/>
          <w:sz w:val="22"/>
          <w:szCs w:val="22"/>
          <w:lang w:val="ru-RU"/>
        </w:rPr>
        <w:t>ј</w:t>
      </w:r>
      <w:r w:rsidRPr="00F4552F">
        <w:rPr>
          <w:i/>
          <w:iCs/>
          <w:sz w:val="22"/>
          <w:szCs w:val="22"/>
          <w:lang w:val="ru-RU"/>
        </w:rPr>
        <w:t>а</w:t>
      </w:r>
      <w:r w:rsidRPr="00F4552F">
        <w:rPr>
          <w:i/>
          <w:iCs/>
          <w:spacing w:val="5"/>
          <w:sz w:val="22"/>
          <w:szCs w:val="22"/>
          <w:lang w:val="ru-RU"/>
        </w:rPr>
        <w:t xml:space="preserve"> </w:t>
      </w:r>
      <w:r w:rsidRPr="00F4552F">
        <w:rPr>
          <w:i/>
          <w:iCs/>
          <w:sz w:val="22"/>
          <w:szCs w:val="22"/>
          <w:lang w:val="ru-RU"/>
        </w:rPr>
        <w:t>се</w:t>
      </w:r>
      <w:r w:rsidRPr="00F4552F">
        <w:rPr>
          <w:i/>
          <w:iCs/>
          <w:spacing w:val="5"/>
          <w:sz w:val="22"/>
          <w:szCs w:val="22"/>
          <w:lang w:val="ru-RU"/>
        </w:rPr>
        <w:t xml:space="preserve"> </w:t>
      </w:r>
      <w:r w:rsidRPr="00F4552F">
        <w:rPr>
          <w:i/>
          <w:iCs/>
          <w:sz w:val="22"/>
          <w:szCs w:val="22"/>
          <w:lang w:val="ru-RU"/>
        </w:rPr>
        <w:t>повећ</w:t>
      </w:r>
      <w:r w:rsidRPr="00F4552F">
        <w:rPr>
          <w:i/>
          <w:iCs/>
          <w:spacing w:val="-2"/>
          <w:sz w:val="22"/>
          <w:szCs w:val="22"/>
          <w:lang w:val="ru-RU"/>
        </w:rPr>
        <w:t>а</w:t>
      </w:r>
      <w:r w:rsidRPr="00F4552F">
        <w:rPr>
          <w:i/>
          <w:iCs/>
          <w:sz w:val="22"/>
          <w:szCs w:val="22"/>
          <w:lang w:val="ru-RU"/>
        </w:rPr>
        <w:t>ва</w:t>
      </w:r>
      <w:r w:rsidRPr="00F4552F">
        <w:rPr>
          <w:i/>
          <w:iCs/>
          <w:spacing w:val="5"/>
          <w:sz w:val="22"/>
          <w:szCs w:val="22"/>
          <w:lang w:val="ru-RU"/>
        </w:rPr>
        <w:t xml:space="preserve"> </w:t>
      </w:r>
      <w:r w:rsidRPr="00F4552F">
        <w:rPr>
          <w:i/>
          <w:iCs/>
          <w:sz w:val="22"/>
          <w:szCs w:val="22"/>
          <w:lang w:val="ru-RU"/>
        </w:rPr>
        <w:t>за</w:t>
      </w:r>
      <w:r w:rsidRPr="00F4552F">
        <w:rPr>
          <w:i/>
          <w:iCs/>
          <w:spacing w:val="5"/>
          <w:sz w:val="22"/>
          <w:szCs w:val="22"/>
          <w:lang w:val="ru-RU"/>
        </w:rPr>
        <w:t xml:space="preserve"> </w:t>
      </w:r>
      <w:r w:rsidRPr="00F4552F">
        <w:rPr>
          <w:i/>
          <w:iCs/>
          <w:sz w:val="22"/>
          <w:szCs w:val="22"/>
          <w:lang w:val="ru-RU"/>
        </w:rPr>
        <w:t>1</w:t>
      </w:r>
      <w:r w:rsidRPr="007918AD">
        <w:rPr>
          <w:i/>
          <w:iCs/>
          <w:spacing w:val="-2"/>
          <w:sz w:val="22"/>
          <w:szCs w:val="22"/>
          <w:lang w:val="ru-RU"/>
        </w:rPr>
        <w:t>(</w:t>
      </w:r>
      <w:r w:rsidRPr="00C40BFB">
        <w:rPr>
          <w:i/>
          <w:iCs/>
          <w:sz w:val="22"/>
          <w:szCs w:val="22"/>
          <w:lang w:val="ru-RU"/>
        </w:rPr>
        <w:t>3702, 3703, 3704...)</w:t>
      </w:r>
    </w:p>
    <w:p w:rsidR="001D42A7" w:rsidRPr="00C40BFB" w:rsidRDefault="001D42A7" w:rsidP="00756B28">
      <w:pPr>
        <w:jc w:val="right"/>
        <w:rPr>
          <w:lang w:val="ru-RU"/>
        </w:rPr>
      </w:pPr>
      <w:r w:rsidRPr="00C40BFB">
        <w:rPr>
          <w:lang w:val="ru-RU"/>
        </w:rPr>
        <w:t>30.</w:t>
      </w:r>
    </w:p>
    <w:p w:rsidR="001D42A7" w:rsidRPr="00CF663F" w:rsidRDefault="001D42A7" w:rsidP="007918AD">
      <w:pPr>
        <w:jc w:val="both"/>
        <w:rPr>
          <w:lang w:val="ru-RU"/>
        </w:rPr>
      </w:pPr>
    </w:p>
    <w:p w:rsidR="001D42A7" w:rsidRPr="00CF663F" w:rsidRDefault="001D42A7" w:rsidP="007918AD">
      <w:pPr>
        <w:jc w:val="both"/>
        <w:rPr>
          <w:lang w:val="ru-RU"/>
        </w:rPr>
      </w:pPr>
    </w:p>
    <w:p w:rsidR="001D42A7" w:rsidRPr="00CF663F" w:rsidRDefault="001D42A7" w:rsidP="007918AD">
      <w:pPr>
        <w:jc w:val="both"/>
        <w:rPr>
          <w:lang w:val="ru-RU"/>
        </w:rPr>
      </w:pPr>
    </w:p>
    <w:p w:rsidR="001D42A7" w:rsidRPr="00C40BFB" w:rsidRDefault="001D42A7" w:rsidP="006E7E70">
      <w:pPr>
        <w:suppressAutoHyphens w:val="0"/>
        <w:autoSpaceDE w:val="0"/>
        <w:spacing w:line="240" w:lineRule="auto"/>
        <w:rPr>
          <w:b/>
          <w:bCs/>
          <w:szCs w:val="28"/>
          <w:lang w:val="ru-RU"/>
        </w:rPr>
      </w:pPr>
    </w:p>
    <w:p w:rsidR="001D42A7" w:rsidRPr="006E7E70" w:rsidRDefault="001D42A7" w:rsidP="006E7E70">
      <w:pPr>
        <w:pStyle w:val="Default"/>
        <w:shd w:val="clear" w:color="auto" w:fill="C6D9F1"/>
        <w:jc w:val="center"/>
        <w:rPr>
          <w:rFonts w:ascii="Times New Roman" w:hAnsi="Times New Roman" w:cs="Times New Roman"/>
          <w:b/>
          <w:bCs/>
          <w:iCs/>
          <w:sz w:val="28"/>
          <w:szCs w:val="28"/>
          <w:lang w:val="ru-RU"/>
        </w:rPr>
      </w:pPr>
      <w:r>
        <w:rPr>
          <w:rFonts w:ascii="Times New Roman" w:hAnsi="Times New Roman" w:cs="Times New Roman"/>
          <w:b/>
          <w:bCs/>
          <w:iCs/>
          <w:sz w:val="28"/>
          <w:szCs w:val="28"/>
        </w:rPr>
        <w:t>XI</w:t>
      </w:r>
      <w:r w:rsidRPr="004D503C">
        <w:rPr>
          <w:rFonts w:ascii="Times New Roman" w:hAnsi="Times New Roman" w:cs="Times New Roman"/>
          <w:b/>
          <w:bCs/>
          <w:iCs/>
          <w:sz w:val="28"/>
          <w:szCs w:val="28"/>
          <w:lang w:val="sr-Cyrl-CS"/>
        </w:rPr>
        <w:t xml:space="preserve">. </w:t>
      </w:r>
      <w:r w:rsidRPr="006E7E70">
        <w:rPr>
          <w:rFonts w:ascii="Times New Roman" w:hAnsi="Times New Roman" w:cs="Times New Roman"/>
          <w:b/>
          <w:bCs/>
          <w:iCs/>
          <w:sz w:val="28"/>
          <w:szCs w:val="28"/>
          <w:lang w:val="ru-RU"/>
        </w:rPr>
        <w:t>ИЗЈАВА О ПРИХВАТАЊУ ФИНАНСИЈСКЕ ГАРАНЦИЈЕ</w:t>
      </w:r>
    </w:p>
    <w:p w:rsidR="001D42A7" w:rsidRPr="006E7E70" w:rsidRDefault="001D42A7" w:rsidP="006E7E70">
      <w:pPr>
        <w:pStyle w:val="Default"/>
        <w:shd w:val="clear" w:color="auto" w:fill="C6D9F1"/>
        <w:jc w:val="center"/>
        <w:rPr>
          <w:rFonts w:ascii="Times New Roman" w:hAnsi="Times New Roman" w:cs="Times New Roman"/>
          <w:b/>
          <w:bCs/>
          <w:iCs/>
          <w:sz w:val="28"/>
          <w:szCs w:val="28"/>
          <w:lang w:val="ru-RU"/>
        </w:rPr>
      </w:pPr>
      <w:r w:rsidRPr="006E7E70">
        <w:rPr>
          <w:rFonts w:ascii="Times New Roman" w:hAnsi="Times New Roman" w:cs="Times New Roman"/>
          <w:b/>
          <w:bCs/>
          <w:iCs/>
          <w:sz w:val="28"/>
          <w:szCs w:val="28"/>
          <w:lang w:val="ru-RU"/>
        </w:rPr>
        <w:t>ЗА ДОБРО ИЗВРШЕЊЕ ПОСЛА</w:t>
      </w:r>
    </w:p>
    <w:p w:rsidR="001D42A7" w:rsidRPr="00C40BFB" w:rsidRDefault="001D42A7" w:rsidP="006E7E70">
      <w:pPr>
        <w:suppressAutoHyphens w:val="0"/>
        <w:autoSpaceDE w:val="0"/>
        <w:spacing w:line="240" w:lineRule="auto"/>
        <w:rPr>
          <w:b/>
          <w:bCs/>
          <w:szCs w:val="28"/>
          <w:lang w:val="ru-RU"/>
        </w:rPr>
      </w:pPr>
    </w:p>
    <w:p w:rsidR="001D42A7" w:rsidRPr="00C40BFB" w:rsidRDefault="001D42A7" w:rsidP="006E7E70">
      <w:pPr>
        <w:jc w:val="right"/>
        <w:rPr>
          <w:b/>
          <w:sz w:val="22"/>
          <w:szCs w:val="22"/>
          <w:lang w:val="ru-RU"/>
        </w:rPr>
      </w:pPr>
    </w:p>
    <w:p w:rsidR="001D42A7" w:rsidRPr="00C40BFB" w:rsidRDefault="001D42A7" w:rsidP="006E7E70">
      <w:pPr>
        <w:jc w:val="center"/>
        <w:rPr>
          <w:b/>
          <w:sz w:val="22"/>
          <w:szCs w:val="22"/>
          <w:lang w:val="ru-RU"/>
        </w:rPr>
      </w:pPr>
    </w:p>
    <w:p w:rsidR="001D42A7" w:rsidRPr="00D52FB9" w:rsidRDefault="001D42A7" w:rsidP="006E7E70">
      <w:pPr>
        <w:jc w:val="center"/>
        <w:rPr>
          <w:b/>
          <w:lang w:val="sr-Cyrl-CS"/>
        </w:rPr>
      </w:pPr>
    </w:p>
    <w:p w:rsidR="001D42A7" w:rsidRPr="00D52FB9" w:rsidRDefault="001D42A7" w:rsidP="006E7E70">
      <w:pPr>
        <w:jc w:val="both"/>
        <w:rPr>
          <w:sz w:val="22"/>
          <w:szCs w:val="22"/>
          <w:lang w:val="sr-Cyrl-CS"/>
        </w:rPr>
      </w:pPr>
      <w:r w:rsidRPr="00D52FB9">
        <w:rPr>
          <w:sz w:val="22"/>
          <w:szCs w:val="22"/>
          <w:lang w:val="sr-Cyrl-CS"/>
        </w:rPr>
        <w:t>Понуђач: _________________________________________________________</w:t>
      </w:r>
    </w:p>
    <w:p w:rsidR="001D42A7" w:rsidRPr="00D52FB9" w:rsidRDefault="001D42A7" w:rsidP="006E7E70">
      <w:pPr>
        <w:jc w:val="both"/>
        <w:rPr>
          <w:sz w:val="22"/>
          <w:szCs w:val="22"/>
          <w:lang w:val="sr-Cyrl-CS"/>
        </w:rPr>
      </w:pPr>
    </w:p>
    <w:p w:rsidR="001D42A7" w:rsidRPr="00D52FB9" w:rsidRDefault="001D42A7" w:rsidP="006E7E70">
      <w:pPr>
        <w:jc w:val="both"/>
        <w:rPr>
          <w:sz w:val="22"/>
          <w:szCs w:val="22"/>
          <w:lang w:val="sr-Cyrl-CS"/>
        </w:rPr>
      </w:pPr>
      <w:r w:rsidRPr="00D52FB9">
        <w:rPr>
          <w:sz w:val="22"/>
          <w:szCs w:val="22"/>
          <w:lang w:val="sr-Cyrl-CS"/>
        </w:rPr>
        <w:t>Назив и адреса:____________________________________________________</w:t>
      </w:r>
    </w:p>
    <w:p w:rsidR="001D42A7" w:rsidRPr="00D52FB9" w:rsidRDefault="001D42A7" w:rsidP="006E7E70">
      <w:pPr>
        <w:jc w:val="both"/>
        <w:rPr>
          <w:sz w:val="22"/>
          <w:szCs w:val="22"/>
          <w:lang w:val="sr-Cyrl-CS"/>
        </w:rPr>
      </w:pPr>
    </w:p>
    <w:p w:rsidR="001D42A7" w:rsidRPr="00D52FB9" w:rsidRDefault="001D42A7" w:rsidP="006E7E70">
      <w:pPr>
        <w:jc w:val="both"/>
        <w:rPr>
          <w:sz w:val="22"/>
          <w:szCs w:val="22"/>
          <w:lang w:val="sr-Cyrl-CS"/>
        </w:rPr>
      </w:pPr>
      <w:r w:rsidRPr="00D52FB9">
        <w:rPr>
          <w:sz w:val="22"/>
          <w:szCs w:val="22"/>
          <w:lang w:val="sr-Cyrl-CS"/>
        </w:rPr>
        <w:t>Матични број: _____________________________________________________</w:t>
      </w:r>
    </w:p>
    <w:p w:rsidR="001D42A7" w:rsidRPr="00D52FB9" w:rsidRDefault="001D42A7" w:rsidP="006E7E70">
      <w:pPr>
        <w:jc w:val="both"/>
        <w:rPr>
          <w:sz w:val="22"/>
          <w:szCs w:val="22"/>
          <w:lang w:val="sr-Cyrl-CS"/>
        </w:rPr>
      </w:pPr>
    </w:p>
    <w:p w:rsidR="001D42A7" w:rsidRPr="00D52FB9" w:rsidRDefault="001D42A7" w:rsidP="006E7E70">
      <w:pPr>
        <w:jc w:val="both"/>
        <w:rPr>
          <w:sz w:val="22"/>
          <w:szCs w:val="22"/>
          <w:lang w:val="sr-Cyrl-CS"/>
        </w:rPr>
      </w:pPr>
      <w:r w:rsidRPr="00D52FB9">
        <w:rPr>
          <w:sz w:val="22"/>
          <w:szCs w:val="22"/>
          <w:lang w:val="sr-Cyrl-CS"/>
        </w:rPr>
        <w:t>ПИБ: ____________________________________________________________</w:t>
      </w:r>
    </w:p>
    <w:p w:rsidR="001D42A7" w:rsidRPr="00D52FB9" w:rsidRDefault="001D42A7" w:rsidP="006E7E70">
      <w:pPr>
        <w:jc w:val="both"/>
        <w:rPr>
          <w:sz w:val="22"/>
          <w:szCs w:val="22"/>
          <w:lang w:val="sr-Cyrl-CS"/>
        </w:rPr>
      </w:pPr>
    </w:p>
    <w:p w:rsidR="001D42A7" w:rsidRPr="00D52FB9" w:rsidRDefault="001D42A7" w:rsidP="006E7E70">
      <w:pPr>
        <w:jc w:val="both"/>
        <w:rPr>
          <w:sz w:val="22"/>
          <w:szCs w:val="22"/>
          <w:lang w:val="sr-Cyrl-CS"/>
        </w:rPr>
      </w:pPr>
      <w:r w:rsidRPr="00D52FB9">
        <w:rPr>
          <w:sz w:val="22"/>
          <w:szCs w:val="22"/>
          <w:lang w:val="sr-Cyrl-CS"/>
        </w:rPr>
        <w:t>Текући рачун(и): ___________________________________________________</w:t>
      </w:r>
    </w:p>
    <w:p w:rsidR="001D42A7" w:rsidRPr="00D52FB9" w:rsidRDefault="001D42A7" w:rsidP="006E7E70">
      <w:pPr>
        <w:jc w:val="both"/>
        <w:rPr>
          <w:sz w:val="22"/>
          <w:szCs w:val="22"/>
          <w:lang w:val="sr-Cyrl-CS"/>
        </w:rPr>
      </w:pPr>
    </w:p>
    <w:p w:rsidR="001D42A7" w:rsidRPr="00D52FB9" w:rsidRDefault="001D42A7" w:rsidP="006E7E70">
      <w:pPr>
        <w:jc w:val="both"/>
        <w:rPr>
          <w:sz w:val="22"/>
          <w:szCs w:val="22"/>
          <w:lang w:val="sr-Cyrl-CS"/>
        </w:rPr>
      </w:pPr>
      <w:r w:rsidRPr="00D52FB9">
        <w:rPr>
          <w:sz w:val="22"/>
          <w:szCs w:val="22"/>
          <w:lang w:val="sr-Cyrl-CS"/>
        </w:rPr>
        <w:t>Код банке (банака) _________________________________________________</w:t>
      </w:r>
    </w:p>
    <w:p w:rsidR="001D42A7" w:rsidRPr="00C40BFB" w:rsidRDefault="001D42A7" w:rsidP="006E7E70">
      <w:pPr>
        <w:jc w:val="both"/>
        <w:rPr>
          <w:sz w:val="22"/>
          <w:szCs w:val="22"/>
          <w:lang w:val="ru-RU"/>
        </w:rPr>
      </w:pPr>
      <w:r w:rsidRPr="00D52FB9">
        <w:rPr>
          <w:sz w:val="22"/>
          <w:szCs w:val="22"/>
          <w:lang w:val="sr-Cyrl-CS"/>
        </w:rPr>
        <w:t xml:space="preserve">доставља:  </w:t>
      </w:r>
    </w:p>
    <w:p w:rsidR="001D42A7" w:rsidRPr="00D52FB9" w:rsidRDefault="001D42A7" w:rsidP="006E7E70">
      <w:pPr>
        <w:jc w:val="both"/>
        <w:rPr>
          <w:b/>
          <w:sz w:val="22"/>
          <w:szCs w:val="22"/>
          <w:lang w:val="sr-Cyrl-CS"/>
        </w:rPr>
      </w:pPr>
      <w:r w:rsidRPr="00D52FB9">
        <w:rPr>
          <w:sz w:val="22"/>
          <w:szCs w:val="22"/>
          <w:lang w:val="sr-Cyrl-CS"/>
        </w:rPr>
        <w:tab/>
      </w:r>
    </w:p>
    <w:p w:rsidR="001D42A7" w:rsidRPr="00D52FB9" w:rsidRDefault="001D42A7" w:rsidP="006E7E70">
      <w:pPr>
        <w:jc w:val="center"/>
        <w:rPr>
          <w:b/>
          <w:sz w:val="22"/>
          <w:szCs w:val="22"/>
          <w:lang w:val="sr-Cyrl-CS"/>
        </w:rPr>
      </w:pPr>
      <w:r w:rsidRPr="00D52FB9">
        <w:rPr>
          <w:b/>
          <w:sz w:val="22"/>
          <w:szCs w:val="22"/>
          <w:lang w:val="sr-Cyrl-CS"/>
        </w:rPr>
        <w:t xml:space="preserve">ИЗЈАВА О ПРИХВАТАЊУ ФИНАНСИЈСКЕ ГАРАНЦИЈЕ </w:t>
      </w:r>
    </w:p>
    <w:p w:rsidR="001D42A7" w:rsidRPr="00D52FB9" w:rsidRDefault="001D42A7" w:rsidP="006E7E70">
      <w:pPr>
        <w:jc w:val="center"/>
        <w:rPr>
          <w:b/>
          <w:sz w:val="22"/>
          <w:szCs w:val="22"/>
          <w:lang w:val="sr-Cyrl-CS"/>
        </w:rPr>
      </w:pPr>
      <w:r w:rsidRPr="00D52FB9">
        <w:rPr>
          <w:b/>
          <w:sz w:val="22"/>
          <w:szCs w:val="22"/>
          <w:lang w:val="sr-Cyrl-CS"/>
        </w:rPr>
        <w:t>ЗА ДОБРО ИЗВРШЕЊЕ ПОСЛА</w:t>
      </w:r>
    </w:p>
    <w:p w:rsidR="001D42A7" w:rsidRPr="00D52FB9" w:rsidRDefault="001D42A7" w:rsidP="006E7E70">
      <w:pPr>
        <w:jc w:val="center"/>
        <w:rPr>
          <w:b/>
          <w:sz w:val="22"/>
          <w:szCs w:val="22"/>
          <w:lang w:val="sr-Cyrl-CS"/>
        </w:rPr>
      </w:pPr>
    </w:p>
    <w:p w:rsidR="001D42A7" w:rsidRPr="00D52FB9" w:rsidRDefault="001D42A7" w:rsidP="006E7E70">
      <w:pPr>
        <w:jc w:val="both"/>
        <w:rPr>
          <w:b/>
          <w:sz w:val="22"/>
          <w:szCs w:val="22"/>
          <w:lang w:val="sr-Cyrl-CS"/>
        </w:rPr>
      </w:pPr>
    </w:p>
    <w:p w:rsidR="001D42A7" w:rsidRPr="00D52FB9" w:rsidRDefault="001D42A7" w:rsidP="006E7E70">
      <w:pPr>
        <w:jc w:val="both"/>
        <w:rPr>
          <w:sz w:val="22"/>
          <w:szCs w:val="22"/>
          <w:lang w:val="sr-Cyrl-CS"/>
        </w:rPr>
      </w:pPr>
    </w:p>
    <w:p w:rsidR="001D42A7" w:rsidRPr="00C40BFB" w:rsidRDefault="001D42A7" w:rsidP="006E7E70">
      <w:pPr>
        <w:shd w:val="clear" w:color="auto" w:fill="FFFFFF"/>
        <w:spacing w:line="276" w:lineRule="auto"/>
        <w:jc w:val="both"/>
        <w:rPr>
          <w:lang w:val="ru-RU"/>
        </w:rPr>
      </w:pPr>
      <w:r w:rsidRPr="00D52FB9">
        <w:rPr>
          <w:sz w:val="22"/>
          <w:szCs w:val="22"/>
          <w:lang w:val="sr-Cyrl-CS"/>
        </w:rPr>
        <w:tab/>
        <w:t>На основу члана 15. Правилника о обавезним елементима конкурсне документације у поступцима јавних набавки и начину доказивања испуњености услова  (</w:t>
      </w:r>
      <w:r>
        <w:rPr>
          <w:sz w:val="22"/>
          <w:szCs w:val="22"/>
          <w:lang w:val="sr-Cyrl-CS"/>
        </w:rPr>
        <w:t>„</w:t>
      </w:r>
      <w:r w:rsidRPr="00D52FB9">
        <w:rPr>
          <w:sz w:val="22"/>
          <w:szCs w:val="22"/>
          <w:lang w:val="sr-Cyrl-CS"/>
        </w:rPr>
        <w:t>Сл. Гласник РС</w:t>
      </w:r>
      <w:r>
        <w:rPr>
          <w:sz w:val="22"/>
          <w:szCs w:val="22"/>
          <w:lang w:val="sr-Cyrl-CS"/>
        </w:rPr>
        <w:t>“</w:t>
      </w:r>
      <w:r w:rsidRPr="00D52FB9">
        <w:rPr>
          <w:sz w:val="22"/>
          <w:szCs w:val="22"/>
          <w:lang w:val="sr-Cyrl-CS"/>
        </w:rPr>
        <w:t xml:space="preserve"> бр. 29/2013) као Понуђач у поступку јавне </w:t>
      </w:r>
      <w:r w:rsidRPr="006E7E70">
        <w:rPr>
          <w:color w:val="auto"/>
          <w:sz w:val="22"/>
          <w:szCs w:val="22"/>
          <w:lang w:val="sr-Cyrl-CS"/>
        </w:rPr>
        <w:t xml:space="preserve">набавке </w:t>
      </w:r>
      <w:r w:rsidRPr="00C40BFB">
        <w:rPr>
          <w:color w:val="auto"/>
          <w:sz w:val="22"/>
          <w:szCs w:val="22"/>
          <w:lang w:val="ru-RU"/>
        </w:rPr>
        <w:t>45/2017</w:t>
      </w:r>
      <w:r w:rsidRPr="006E7E70">
        <w:rPr>
          <w:color w:val="auto"/>
          <w:sz w:val="22"/>
          <w:szCs w:val="22"/>
          <w:lang w:val="sr-Cyrl-CS"/>
        </w:rPr>
        <w:t xml:space="preserve"> –</w:t>
      </w:r>
      <w:r w:rsidRPr="00C40BFB">
        <w:rPr>
          <w:color w:val="auto"/>
          <w:lang w:val="ru-RU"/>
        </w:rPr>
        <w:t xml:space="preserve">„ </w:t>
      </w:r>
      <w:r w:rsidRPr="006E7E70">
        <w:rPr>
          <w:b/>
          <w:bCs/>
          <w:iCs/>
          <w:color w:val="auto"/>
          <w:lang w:val="ru-RU"/>
        </w:rPr>
        <w:t>Канте за одлагање комуналног отпада за индивидуалнa домаћинства</w:t>
      </w:r>
      <w:r w:rsidRPr="00C40BFB">
        <w:rPr>
          <w:color w:val="auto"/>
          <w:lang w:val="ru-RU"/>
        </w:rPr>
        <w:t xml:space="preserve">“ </w:t>
      </w:r>
      <w:r w:rsidRPr="006E7E70">
        <w:rPr>
          <w:color w:val="auto"/>
          <w:lang w:val="sr-Cyrl-CS"/>
        </w:rPr>
        <w:t xml:space="preserve"> -</w:t>
      </w:r>
      <w:r w:rsidRPr="00C40BFB">
        <w:rPr>
          <w:color w:val="auto"/>
          <w:lang w:val="ru-RU"/>
        </w:rPr>
        <w:t xml:space="preserve"> </w:t>
      </w:r>
      <w:r w:rsidRPr="006E7E70">
        <w:rPr>
          <w:color w:val="auto"/>
          <w:lang w:val="sr-Cyrl-CS"/>
        </w:rPr>
        <w:t>број 404-</w:t>
      </w:r>
      <w:r w:rsidRPr="00C40BFB">
        <w:rPr>
          <w:color w:val="auto"/>
          <w:lang w:val="ru-RU"/>
        </w:rPr>
        <w:t>656/</w:t>
      </w:r>
      <w:r w:rsidRPr="006E7E70">
        <w:rPr>
          <w:color w:val="auto"/>
          <w:lang w:val="sr-Cyrl-CS"/>
        </w:rPr>
        <w:t>2017-</w:t>
      </w:r>
      <w:r w:rsidRPr="006E7E70">
        <w:rPr>
          <w:color w:val="auto"/>
          <w:lang w:val="ru-RU"/>
        </w:rPr>
        <w:t>IV</w:t>
      </w:r>
      <w:r w:rsidRPr="00C40BFB">
        <w:rPr>
          <w:color w:val="auto"/>
          <w:lang w:val="ru-RU"/>
        </w:rPr>
        <w:t xml:space="preserve"> , </w:t>
      </w:r>
      <w:r w:rsidRPr="006E7E70">
        <w:rPr>
          <w:bCs/>
          <w:color w:val="auto"/>
          <w:spacing w:val="7"/>
          <w:kern w:val="2"/>
          <w:sz w:val="22"/>
          <w:szCs w:val="22"/>
          <w:lang w:val="sr-Cyrl-CS"/>
        </w:rPr>
        <w:t xml:space="preserve">ОРН: </w:t>
      </w:r>
      <w:r w:rsidRPr="00C40BFB">
        <w:rPr>
          <w:bCs/>
          <w:color w:val="auto"/>
          <w:spacing w:val="7"/>
          <w:kern w:val="2"/>
          <w:sz w:val="22"/>
          <w:szCs w:val="22"/>
          <w:lang w:val="ru-RU"/>
        </w:rPr>
        <w:t>39224330</w:t>
      </w:r>
      <w:r w:rsidRPr="006E7E70">
        <w:rPr>
          <w:color w:val="auto"/>
          <w:kern w:val="2"/>
          <w:sz w:val="22"/>
          <w:szCs w:val="22"/>
          <w:lang w:val="sr-Cyrl-CS"/>
        </w:rPr>
        <w:t xml:space="preserve">, </w:t>
      </w:r>
      <w:r w:rsidRPr="006E7E70">
        <w:rPr>
          <w:color w:val="auto"/>
          <w:sz w:val="22"/>
          <w:szCs w:val="22"/>
          <w:lang w:val="sr-Cyrl-CS"/>
        </w:rPr>
        <w:t xml:space="preserve">за коју је позив објављен на Порталу јавних набавки дана </w:t>
      </w:r>
      <w:r w:rsidRPr="00C40BFB">
        <w:rPr>
          <w:color w:val="auto"/>
          <w:sz w:val="22"/>
          <w:szCs w:val="22"/>
          <w:lang w:val="ru-RU"/>
        </w:rPr>
        <w:t>15.09</w:t>
      </w:r>
      <w:r w:rsidRPr="006E7E70">
        <w:rPr>
          <w:color w:val="auto"/>
          <w:sz w:val="22"/>
          <w:szCs w:val="22"/>
          <w:lang w:val="sr-Cyrl-CS"/>
        </w:rPr>
        <w:t>.201</w:t>
      </w:r>
      <w:r w:rsidRPr="00C40BFB">
        <w:rPr>
          <w:color w:val="auto"/>
          <w:sz w:val="22"/>
          <w:szCs w:val="22"/>
          <w:lang w:val="ru-RU"/>
        </w:rPr>
        <w:t>7.године</w:t>
      </w:r>
      <w:r w:rsidRPr="006E7E70">
        <w:rPr>
          <w:color w:val="auto"/>
          <w:sz w:val="22"/>
          <w:szCs w:val="22"/>
          <w:lang w:val="sr-Cyrl-CS"/>
        </w:rPr>
        <w:t xml:space="preserve">, приликом потписивања уговора, доставићемо наручиоцу финансијску гаранцију </w:t>
      </w:r>
      <w:r>
        <w:rPr>
          <w:color w:val="auto"/>
          <w:sz w:val="22"/>
          <w:szCs w:val="22"/>
          <w:lang w:val="sr-Cyrl-CS"/>
        </w:rPr>
        <w:t>–</w:t>
      </w:r>
      <w:r w:rsidRPr="006E7E70">
        <w:rPr>
          <w:color w:val="auto"/>
          <w:sz w:val="22"/>
          <w:szCs w:val="22"/>
          <w:lang w:val="sr-Cyrl-CS"/>
        </w:rPr>
        <w:t xml:space="preserve"> соло бланко</w:t>
      </w:r>
      <w:r w:rsidRPr="00D52FB9">
        <w:rPr>
          <w:sz w:val="22"/>
          <w:szCs w:val="22"/>
          <w:lang w:val="sr-Cyrl-CS"/>
        </w:rPr>
        <w:t xml:space="preserve"> меницу, копију регистрационе пријаве</w:t>
      </w:r>
      <w:r w:rsidRPr="00D52FB9">
        <w:rPr>
          <w:sz w:val="22"/>
          <w:szCs w:val="22"/>
          <w:lang w:val="ru-RU"/>
        </w:rPr>
        <w:t>,</w:t>
      </w:r>
      <w:r w:rsidRPr="00D52FB9">
        <w:rPr>
          <w:sz w:val="22"/>
          <w:szCs w:val="22"/>
          <w:lang w:val="sr-Cyrl-CS"/>
        </w:rPr>
        <w:t xml:space="preserve"> у потпуности попуњено менично писмо </w:t>
      </w:r>
      <w:r>
        <w:rPr>
          <w:sz w:val="22"/>
          <w:szCs w:val="22"/>
          <w:lang w:val="sr-Cyrl-CS"/>
        </w:rPr>
        <w:t>–</w:t>
      </w:r>
      <w:r w:rsidRPr="00D52FB9">
        <w:rPr>
          <w:sz w:val="22"/>
          <w:szCs w:val="22"/>
          <w:lang w:val="sr-Cyrl-CS"/>
        </w:rPr>
        <w:t xml:space="preserve"> овлашћење на 10% уговореног износа без ПДВ-а оверене печатом и потписом од стране одговорног лица као обезбеђење за </w:t>
      </w:r>
      <w:r w:rsidRPr="00F54C15">
        <w:rPr>
          <w:b/>
          <w:sz w:val="22"/>
          <w:szCs w:val="22"/>
          <w:lang w:val="sr-Cyrl-CS"/>
        </w:rPr>
        <w:t>добро извршење посла</w:t>
      </w:r>
      <w:r w:rsidRPr="00C40BFB">
        <w:rPr>
          <w:sz w:val="22"/>
          <w:szCs w:val="22"/>
          <w:lang w:val="ru-RU"/>
        </w:rPr>
        <w:t xml:space="preserve"> </w:t>
      </w:r>
      <w:r w:rsidRPr="00D52FB9">
        <w:rPr>
          <w:sz w:val="22"/>
          <w:szCs w:val="22"/>
          <w:lang w:val="sr-Cyrl-CS"/>
        </w:rPr>
        <w:t xml:space="preserve">као и копију картона депонованих потписа издатог од пословне банке коју наводимо у меничном овлашћењу </w:t>
      </w:r>
      <w:r>
        <w:rPr>
          <w:sz w:val="22"/>
          <w:szCs w:val="22"/>
          <w:lang w:val="sr-Cyrl-CS"/>
        </w:rPr>
        <w:t>–</w:t>
      </w:r>
      <w:r w:rsidRPr="00D52FB9">
        <w:rPr>
          <w:sz w:val="22"/>
          <w:szCs w:val="22"/>
          <w:lang w:val="sr-Cyrl-CS"/>
        </w:rPr>
        <w:t xml:space="preserve"> писму. Ово финансијско обезбеђење траје 30 дана дуже од истека рока за коначно извршење посла.</w:t>
      </w:r>
    </w:p>
    <w:p w:rsidR="001D42A7" w:rsidRPr="00D52FB9" w:rsidRDefault="001D42A7" w:rsidP="006E7E70">
      <w:pPr>
        <w:jc w:val="both"/>
        <w:rPr>
          <w:sz w:val="22"/>
          <w:szCs w:val="22"/>
          <w:lang w:val="sr-Cyrl-CS"/>
        </w:rPr>
      </w:pPr>
    </w:p>
    <w:p w:rsidR="001D42A7" w:rsidRPr="00D52FB9" w:rsidRDefault="001D42A7" w:rsidP="006E7E70">
      <w:pPr>
        <w:jc w:val="both"/>
        <w:rPr>
          <w:sz w:val="22"/>
          <w:szCs w:val="22"/>
          <w:lang w:val="sr-Cyrl-CS"/>
        </w:rPr>
      </w:pPr>
    </w:p>
    <w:p w:rsidR="001D42A7" w:rsidRPr="004E09D9" w:rsidRDefault="001D42A7" w:rsidP="006E7E70">
      <w:pPr>
        <w:rPr>
          <w:sz w:val="22"/>
          <w:szCs w:val="22"/>
          <w:lang w:val="ru-RU"/>
        </w:rPr>
      </w:pPr>
      <w:r w:rsidRPr="004E09D9">
        <w:rPr>
          <w:sz w:val="22"/>
          <w:szCs w:val="22"/>
          <w:lang w:val="ru-RU"/>
        </w:rPr>
        <w:t xml:space="preserve">Место:_____________ </w:t>
      </w:r>
    </w:p>
    <w:p w:rsidR="001D42A7" w:rsidRPr="00C40BFB" w:rsidRDefault="001D42A7" w:rsidP="006E7E70">
      <w:pPr>
        <w:rPr>
          <w:sz w:val="22"/>
          <w:szCs w:val="22"/>
          <w:lang w:val="ru-RU"/>
        </w:rPr>
      </w:pPr>
      <w:r w:rsidRPr="00D52FB9">
        <w:rPr>
          <w:sz w:val="22"/>
          <w:szCs w:val="22"/>
          <w:lang w:val="sr-Cyrl-CS"/>
        </w:rPr>
        <w:tab/>
      </w:r>
      <w:r w:rsidRPr="00D52FB9">
        <w:rPr>
          <w:sz w:val="22"/>
          <w:szCs w:val="22"/>
          <w:lang w:val="sr-Cyrl-CS"/>
        </w:rPr>
        <w:tab/>
      </w:r>
      <w:r w:rsidRPr="00D52FB9">
        <w:rPr>
          <w:sz w:val="22"/>
          <w:szCs w:val="22"/>
          <w:lang w:val="sr-Cyrl-CS"/>
        </w:rPr>
        <w:tab/>
      </w:r>
      <w:r w:rsidRPr="00D52FB9">
        <w:rPr>
          <w:sz w:val="22"/>
          <w:szCs w:val="22"/>
          <w:lang w:val="sr-Cyrl-CS"/>
        </w:rPr>
        <w:tab/>
      </w:r>
      <w:r w:rsidRPr="00D52FB9">
        <w:rPr>
          <w:sz w:val="22"/>
          <w:szCs w:val="22"/>
          <w:lang w:val="sr-Cyrl-CS"/>
        </w:rPr>
        <w:tab/>
      </w:r>
      <w:r w:rsidRPr="00C40BFB">
        <w:rPr>
          <w:sz w:val="22"/>
          <w:szCs w:val="22"/>
          <w:lang w:val="ru-RU"/>
        </w:rPr>
        <w:t xml:space="preserve">                                                     </w:t>
      </w:r>
      <w:r w:rsidRPr="004E09D9">
        <w:rPr>
          <w:sz w:val="22"/>
          <w:szCs w:val="22"/>
          <w:lang w:val="ru-RU"/>
        </w:rPr>
        <w:t>Понуђач:</w:t>
      </w:r>
    </w:p>
    <w:p w:rsidR="001D42A7" w:rsidRPr="00C40BFB" w:rsidRDefault="001D42A7" w:rsidP="006E7E70">
      <w:pPr>
        <w:rPr>
          <w:sz w:val="22"/>
          <w:szCs w:val="22"/>
          <w:lang w:val="ru-RU"/>
        </w:rPr>
      </w:pPr>
    </w:p>
    <w:p w:rsidR="001D42A7" w:rsidRPr="004E09D9" w:rsidRDefault="001D42A7" w:rsidP="006E7E70">
      <w:pPr>
        <w:rPr>
          <w:b/>
          <w:bCs/>
          <w:i/>
          <w:sz w:val="22"/>
          <w:szCs w:val="22"/>
          <w:lang w:val="ru-RU"/>
        </w:rPr>
      </w:pPr>
      <w:r w:rsidRPr="004E09D9">
        <w:rPr>
          <w:sz w:val="22"/>
          <w:szCs w:val="22"/>
          <w:lang w:val="ru-RU"/>
        </w:rPr>
        <w:t xml:space="preserve">Датум:_____________                         М.П.                     _____________________                                                        </w:t>
      </w:r>
    </w:p>
    <w:p w:rsidR="001D42A7" w:rsidRPr="00C40BFB" w:rsidRDefault="001D42A7" w:rsidP="006E7E70">
      <w:pPr>
        <w:pStyle w:val="BodyText2"/>
        <w:spacing w:line="100" w:lineRule="atLeast"/>
        <w:rPr>
          <w:b/>
          <w:bCs/>
          <w:i/>
          <w:lang w:val="ru-RU"/>
        </w:rPr>
      </w:pPr>
    </w:p>
    <w:p w:rsidR="001D42A7" w:rsidRPr="00C40BFB" w:rsidRDefault="001D42A7" w:rsidP="006E7E70">
      <w:pPr>
        <w:jc w:val="both"/>
        <w:rPr>
          <w:b/>
          <w:bCs/>
          <w:i/>
          <w:lang w:val="ru-RU"/>
        </w:rPr>
      </w:pPr>
    </w:p>
    <w:p w:rsidR="001D42A7" w:rsidRPr="006E7E70" w:rsidRDefault="001D42A7" w:rsidP="006E7E70">
      <w:pPr>
        <w:jc w:val="both"/>
        <w:rPr>
          <w:sz w:val="22"/>
          <w:szCs w:val="22"/>
          <w:lang w:val="ru-RU"/>
        </w:rPr>
      </w:pPr>
    </w:p>
    <w:p w:rsidR="001D42A7" w:rsidRPr="006E7E70" w:rsidRDefault="001D42A7" w:rsidP="006E7E70">
      <w:pPr>
        <w:jc w:val="both"/>
        <w:rPr>
          <w:sz w:val="22"/>
          <w:szCs w:val="22"/>
          <w:lang w:val="ru-RU"/>
        </w:rPr>
      </w:pPr>
    </w:p>
    <w:p w:rsidR="001D42A7" w:rsidRPr="00C40BFB" w:rsidRDefault="001D42A7" w:rsidP="00756B28">
      <w:pPr>
        <w:jc w:val="right"/>
        <w:rPr>
          <w:sz w:val="22"/>
          <w:szCs w:val="22"/>
          <w:lang w:val="ru-RU"/>
        </w:rPr>
      </w:pPr>
      <w:r w:rsidRPr="00C40BFB">
        <w:rPr>
          <w:sz w:val="22"/>
          <w:szCs w:val="22"/>
          <w:lang w:val="ru-RU"/>
        </w:rPr>
        <w:t>31.</w:t>
      </w:r>
    </w:p>
    <w:p w:rsidR="001D42A7" w:rsidRPr="006E7E70" w:rsidRDefault="001D42A7" w:rsidP="006E7E70">
      <w:pPr>
        <w:jc w:val="both"/>
        <w:rPr>
          <w:sz w:val="22"/>
          <w:szCs w:val="22"/>
          <w:lang w:val="ru-RU"/>
        </w:rPr>
      </w:pPr>
    </w:p>
    <w:p w:rsidR="001D42A7" w:rsidRPr="006E7E70" w:rsidRDefault="001D42A7" w:rsidP="006E7E70">
      <w:pPr>
        <w:jc w:val="both"/>
        <w:rPr>
          <w:sz w:val="22"/>
          <w:szCs w:val="22"/>
          <w:lang w:val="ru-RU"/>
        </w:rPr>
      </w:pPr>
    </w:p>
    <w:p w:rsidR="001D42A7" w:rsidRPr="00C40BFB" w:rsidRDefault="001D42A7" w:rsidP="006E7E70">
      <w:pPr>
        <w:jc w:val="both"/>
        <w:rPr>
          <w:sz w:val="22"/>
          <w:szCs w:val="22"/>
          <w:lang w:val="ru-RU"/>
        </w:rPr>
      </w:pPr>
      <w:r w:rsidRPr="008E0BD6">
        <w:rPr>
          <w:sz w:val="22"/>
          <w:szCs w:val="22"/>
          <w:lang w:val="ru-RU"/>
        </w:rPr>
        <w:t>На основу Закона о меници ("Сл.лист ФНРЈ" бр. 104/46 и 18/58, "Сл.лист  СФРЈ" бр. 16/65 и 57/89 и "Сл. лист СРЈ</w:t>
      </w:r>
      <w:r w:rsidRPr="00D52FB9">
        <w:rPr>
          <w:sz w:val="22"/>
          <w:szCs w:val="22"/>
          <w:lang w:val="sr-Cyrl-CS"/>
        </w:rPr>
        <w:t>"</w:t>
      </w:r>
      <w:r w:rsidRPr="008E0BD6">
        <w:rPr>
          <w:sz w:val="22"/>
          <w:szCs w:val="22"/>
          <w:lang w:val="ru-RU"/>
        </w:rPr>
        <w:t xml:space="preserve"> бр. 46/96</w:t>
      </w:r>
      <w:r w:rsidRPr="00D52FB9">
        <w:rPr>
          <w:sz w:val="22"/>
          <w:szCs w:val="22"/>
          <w:lang w:val="sr-Cyrl-CS"/>
        </w:rPr>
        <w:t xml:space="preserve"> и тачака 1, 2. и 6 Одлук</w:t>
      </w:r>
      <w:r w:rsidRPr="00D52FB9">
        <w:rPr>
          <w:sz w:val="22"/>
          <w:szCs w:val="22"/>
        </w:rPr>
        <w:t>e</w:t>
      </w:r>
      <w:r w:rsidRPr="00D52FB9">
        <w:rPr>
          <w:sz w:val="22"/>
          <w:szCs w:val="22"/>
          <w:lang w:val="sr-Cyrl-CS"/>
        </w:rPr>
        <w:t xml:space="preserve"> о облику, садржини и начину коришћења јединствених инструмената платног промета</w:t>
      </w:r>
      <w:r w:rsidRPr="00C40BFB">
        <w:rPr>
          <w:sz w:val="22"/>
          <w:szCs w:val="22"/>
          <w:lang w:val="ru-RU"/>
        </w:rPr>
        <w:t>)</w:t>
      </w:r>
      <w:r w:rsidRPr="00D52FB9">
        <w:rPr>
          <w:sz w:val="22"/>
          <w:szCs w:val="22"/>
          <w:lang w:val="sr-Cyrl-CS"/>
        </w:rPr>
        <w:t xml:space="preserve"> </w:t>
      </w:r>
    </w:p>
    <w:p w:rsidR="001D42A7" w:rsidRPr="00C40BFB" w:rsidRDefault="001D42A7" w:rsidP="006E7E70">
      <w:pPr>
        <w:jc w:val="both"/>
        <w:rPr>
          <w:sz w:val="22"/>
          <w:szCs w:val="22"/>
          <w:lang w:val="ru-RU"/>
        </w:rPr>
      </w:pPr>
    </w:p>
    <w:p w:rsidR="001D42A7" w:rsidRPr="00C40BFB" w:rsidRDefault="001D42A7" w:rsidP="006E7E70">
      <w:pPr>
        <w:jc w:val="both"/>
        <w:rPr>
          <w:sz w:val="22"/>
          <w:szCs w:val="22"/>
          <w:lang w:val="ru-RU"/>
        </w:rPr>
      </w:pPr>
    </w:p>
    <w:p w:rsidR="001D42A7" w:rsidRPr="00D52FB9" w:rsidRDefault="001D42A7" w:rsidP="006E7E70">
      <w:pPr>
        <w:jc w:val="both"/>
        <w:rPr>
          <w:b/>
          <w:sz w:val="16"/>
          <w:szCs w:val="16"/>
          <w:lang w:val="sr-Cyrl-CS"/>
        </w:rPr>
      </w:pPr>
    </w:p>
    <w:p w:rsidR="001D42A7" w:rsidRPr="00D52FB9" w:rsidRDefault="001D42A7" w:rsidP="006E7E70">
      <w:pPr>
        <w:jc w:val="both"/>
        <w:rPr>
          <w:b/>
          <w:sz w:val="22"/>
          <w:szCs w:val="22"/>
          <w:lang w:val="sr-Cyrl-CS"/>
        </w:rPr>
      </w:pPr>
      <w:r w:rsidRPr="00D52FB9">
        <w:rPr>
          <w:b/>
          <w:sz w:val="22"/>
          <w:szCs w:val="22"/>
          <w:lang w:val="sr-Cyrl-CS"/>
        </w:rPr>
        <w:t xml:space="preserve">Дужник: </w:t>
      </w:r>
    </w:p>
    <w:p w:rsidR="001D42A7" w:rsidRPr="00D52FB9" w:rsidRDefault="001D42A7" w:rsidP="006E7E70">
      <w:pPr>
        <w:rPr>
          <w:sz w:val="22"/>
          <w:szCs w:val="22"/>
          <w:lang w:val="sr-Cyrl-CS"/>
        </w:rPr>
      </w:pPr>
      <w:r w:rsidRPr="00D52FB9">
        <w:rPr>
          <w:sz w:val="22"/>
          <w:szCs w:val="22"/>
          <w:lang w:val="sr-Cyrl-CS"/>
        </w:rPr>
        <w:t>Назив и адреса:____________________________________________________</w:t>
      </w:r>
    </w:p>
    <w:p w:rsidR="001D42A7" w:rsidRPr="00D52FB9" w:rsidRDefault="001D42A7" w:rsidP="006E7E70">
      <w:pPr>
        <w:rPr>
          <w:sz w:val="16"/>
          <w:szCs w:val="16"/>
          <w:lang w:val="sr-Cyrl-CS"/>
        </w:rPr>
      </w:pPr>
    </w:p>
    <w:p w:rsidR="001D42A7" w:rsidRPr="00D52FB9" w:rsidRDefault="001D42A7" w:rsidP="006E7E70">
      <w:pPr>
        <w:rPr>
          <w:sz w:val="22"/>
          <w:szCs w:val="22"/>
          <w:lang w:val="sr-Cyrl-CS"/>
        </w:rPr>
      </w:pPr>
      <w:r w:rsidRPr="00D52FB9">
        <w:rPr>
          <w:sz w:val="22"/>
          <w:szCs w:val="22"/>
          <w:lang w:val="sr-Cyrl-CS"/>
        </w:rPr>
        <w:t>Матични број: _____________________________________________________</w:t>
      </w:r>
    </w:p>
    <w:p w:rsidR="001D42A7" w:rsidRPr="00D52FB9" w:rsidRDefault="001D42A7" w:rsidP="006E7E70">
      <w:pPr>
        <w:rPr>
          <w:sz w:val="16"/>
          <w:szCs w:val="16"/>
          <w:lang w:val="sr-Cyrl-CS"/>
        </w:rPr>
      </w:pPr>
    </w:p>
    <w:p w:rsidR="001D42A7" w:rsidRPr="00D52FB9" w:rsidRDefault="001D42A7" w:rsidP="006E7E70">
      <w:pPr>
        <w:rPr>
          <w:sz w:val="22"/>
          <w:szCs w:val="22"/>
          <w:lang w:val="sr-Cyrl-CS"/>
        </w:rPr>
      </w:pPr>
      <w:r w:rsidRPr="00D52FB9">
        <w:rPr>
          <w:sz w:val="22"/>
          <w:szCs w:val="22"/>
          <w:lang w:val="sr-Cyrl-CS"/>
        </w:rPr>
        <w:t>ПИБ: _____________________________________________________________</w:t>
      </w:r>
    </w:p>
    <w:p w:rsidR="001D42A7" w:rsidRPr="00D52FB9" w:rsidRDefault="001D42A7" w:rsidP="006E7E70">
      <w:pPr>
        <w:rPr>
          <w:sz w:val="16"/>
          <w:szCs w:val="16"/>
          <w:lang w:val="sr-Cyrl-CS"/>
        </w:rPr>
      </w:pPr>
    </w:p>
    <w:p w:rsidR="001D42A7" w:rsidRPr="00D52FB9" w:rsidRDefault="001D42A7" w:rsidP="006E7E70">
      <w:pPr>
        <w:rPr>
          <w:sz w:val="22"/>
          <w:szCs w:val="22"/>
          <w:lang w:val="sr-Cyrl-CS"/>
        </w:rPr>
      </w:pPr>
      <w:r w:rsidRPr="00D52FB9">
        <w:rPr>
          <w:sz w:val="22"/>
          <w:szCs w:val="22"/>
          <w:lang w:val="sr-Cyrl-CS"/>
        </w:rPr>
        <w:t>Текући рачун(и): ___________________________________________________</w:t>
      </w:r>
    </w:p>
    <w:p w:rsidR="001D42A7" w:rsidRPr="00D52FB9" w:rsidRDefault="001D42A7" w:rsidP="006E7E70">
      <w:pPr>
        <w:rPr>
          <w:sz w:val="16"/>
          <w:szCs w:val="16"/>
          <w:lang w:val="sr-Cyrl-CS"/>
        </w:rPr>
      </w:pPr>
    </w:p>
    <w:p w:rsidR="001D42A7" w:rsidRPr="00D52FB9" w:rsidRDefault="001D42A7" w:rsidP="006E7E70">
      <w:pPr>
        <w:rPr>
          <w:sz w:val="22"/>
          <w:szCs w:val="22"/>
          <w:lang w:val="sr-Cyrl-CS"/>
        </w:rPr>
      </w:pPr>
      <w:r w:rsidRPr="00D52FB9">
        <w:rPr>
          <w:sz w:val="22"/>
          <w:szCs w:val="22"/>
          <w:lang w:val="sr-Cyrl-CS"/>
        </w:rPr>
        <w:t>Код банке (банака) _________________________________________________</w:t>
      </w:r>
    </w:p>
    <w:p w:rsidR="001D42A7" w:rsidRPr="00C40BFB" w:rsidRDefault="001D42A7" w:rsidP="006E7E70">
      <w:pPr>
        <w:rPr>
          <w:sz w:val="22"/>
          <w:szCs w:val="22"/>
          <w:lang w:val="ru-RU"/>
        </w:rPr>
      </w:pPr>
      <w:r w:rsidRPr="00D52FB9">
        <w:rPr>
          <w:sz w:val="22"/>
          <w:szCs w:val="22"/>
          <w:lang w:val="sr-Cyrl-CS"/>
        </w:rPr>
        <w:t xml:space="preserve">доставља:  </w:t>
      </w:r>
    </w:p>
    <w:p w:rsidR="001D42A7" w:rsidRPr="008E0BD6" w:rsidRDefault="001D42A7" w:rsidP="006E7E70">
      <w:pPr>
        <w:jc w:val="center"/>
        <w:rPr>
          <w:b/>
          <w:sz w:val="22"/>
          <w:szCs w:val="22"/>
          <w:lang w:val="ru-RU"/>
        </w:rPr>
      </w:pPr>
      <w:r w:rsidRPr="008E0BD6">
        <w:rPr>
          <w:b/>
          <w:sz w:val="22"/>
          <w:szCs w:val="22"/>
          <w:lang w:val="ru-RU"/>
        </w:rPr>
        <w:t>МЕНИЧНО ПИСМО – ОВЛАШЋЕЊЕ</w:t>
      </w:r>
    </w:p>
    <w:p w:rsidR="001D42A7" w:rsidRPr="008E0BD6" w:rsidRDefault="001D42A7" w:rsidP="006E7E70">
      <w:pPr>
        <w:jc w:val="center"/>
        <w:rPr>
          <w:b/>
          <w:sz w:val="22"/>
          <w:szCs w:val="22"/>
          <w:lang w:val="ru-RU"/>
        </w:rPr>
      </w:pPr>
      <w:r w:rsidRPr="008E0BD6">
        <w:rPr>
          <w:b/>
          <w:sz w:val="22"/>
          <w:szCs w:val="22"/>
          <w:lang w:val="ru-RU"/>
        </w:rPr>
        <w:t>За добро извршење посла</w:t>
      </w:r>
    </w:p>
    <w:p w:rsidR="001D42A7" w:rsidRPr="00D52FB9" w:rsidRDefault="001D42A7" w:rsidP="006E7E70">
      <w:pPr>
        <w:jc w:val="center"/>
        <w:rPr>
          <w:sz w:val="22"/>
          <w:szCs w:val="22"/>
          <w:lang w:val="sr-Cyrl-CS"/>
        </w:rPr>
      </w:pPr>
      <w:r w:rsidRPr="00D52FB9">
        <w:rPr>
          <w:sz w:val="22"/>
          <w:szCs w:val="22"/>
          <w:lang w:val="sr-Cyrl-CS"/>
        </w:rPr>
        <w:t xml:space="preserve">- за корисника бланко сопствене менице - </w:t>
      </w:r>
    </w:p>
    <w:p w:rsidR="001D42A7" w:rsidRPr="008E0BD6" w:rsidRDefault="001D42A7" w:rsidP="006E7E70">
      <w:pPr>
        <w:jc w:val="both"/>
        <w:rPr>
          <w:sz w:val="16"/>
          <w:szCs w:val="16"/>
          <w:lang w:val="ru-RU"/>
        </w:rPr>
      </w:pPr>
    </w:p>
    <w:p w:rsidR="001D42A7" w:rsidRPr="00C40BFB" w:rsidRDefault="001D42A7" w:rsidP="006E7E70">
      <w:pPr>
        <w:pStyle w:val="Standard"/>
        <w:rPr>
          <w:sz w:val="22"/>
          <w:szCs w:val="22"/>
          <w:lang w:val="ru-RU"/>
        </w:rPr>
      </w:pPr>
      <w:r w:rsidRPr="00D52FB9">
        <w:rPr>
          <w:sz w:val="22"/>
          <w:szCs w:val="22"/>
          <w:lang w:val="sr-Cyrl-CS"/>
        </w:rPr>
        <w:t xml:space="preserve">Корисник: </w:t>
      </w:r>
      <w:r w:rsidRPr="00C40BFB">
        <w:rPr>
          <w:sz w:val="22"/>
          <w:szCs w:val="22"/>
          <w:lang w:val="ru-RU"/>
        </w:rPr>
        <w:t>Општинска управа Општина</w:t>
      </w:r>
      <w:r w:rsidRPr="00D52FB9">
        <w:rPr>
          <w:sz w:val="22"/>
          <w:szCs w:val="22"/>
          <w:lang w:val="sr-Cyrl-CS"/>
        </w:rPr>
        <w:t xml:space="preserve"> Апатин, Српских владара бр. </w:t>
      </w:r>
      <w:r w:rsidRPr="00C40BFB">
        <w:rPr>
          <w:sz w:val="22"/>
          <w:szCs w:val="22"/>
          <w:lang w:val="ru-RU"/>
        </w:rPr>
        <w:t>29</w:t>
      </w:r>
      <w:r w:rsidRPr="00D52FB9">
        <w:rPr>
          <w:sz w:val="22"/>
          <w:szCs w:val="22"/>
          <w:lang w:val="sr-Cyrl-CS"/>
        </w:rPr>
        <w:t xml:space="preserve">, </w:t>
      </w:r>
      <w:r w:rsidRPr="00D52FB9">
        <w:rPr>
          <w:sz w:val="22"/>
          <w:szCs w:val="22"/>
          <w:lang w:val="ru-RU"/>
        </w:rPr>
        <w:t xml:space="preserve">Матични број: </w:t>
      </w:r>
      <w:r w:rsidRPr="00C40BFB">
        <w:rPr>
          <w:sz w:val="22"/>
          <w:szCs w:val="22"/>
          <w:lang w:val="ru-RU"/>
        </w:rPr>
        <w:t>08350957</w:t>
      </w:r>
      <w:r w:rsidRPr="00D52FB9">
        <w:rPr>
          <w:sz w:val="22"/>
          <w:szCs w:val="22"/>
          <w:lang w:val="sr-Cyrl-CS"/>
        </w:rPr>
        <w:t xml:space="preserve">, </w:t>
      </w:r>
      <w:r w:rsidRPr="00D52FB9">
        <w:rPr>
          <w:sz w:val="22"/>
          <w:szCs w:val="22"/>
          <w:lang w:val="ru-RU"/>
        </w:rPr>
        <w:t>ПИБ:</w:t>
      </w:r>
      <w:r w:rsidRPr="00D52FB9">
        <w:rPr>
          <w:sz w:val="22"/>
          <w:szCs w:val="22"/>
          <w:lang w:val="sr-Cyrl-CS"/>
        </w:rPr>
        <w:t xml:space="preserve"> 101</w:t>
      </w:r>
      <w:r w:rsidRPr="00C40BFB">
        <w:rPr>
          <w:sz w:val="22"/>
          <w:szCs w:val="22"/>
          <w:lang w:val="ru-RU"/>
        </w:rPr>
        <w:t>269416</w:t>
      </w:r>
      <w:r w:rsidRPr="00D52FB9">
        <w:rPr>
          <w:sz w:val="22"/>
          <w:szCs w:val="22"/>
          <w:lang w:val="sr-Cyrl-CS"/>
        </w:rPr>
        <w:t>, ж.рч. 840-</w:t>
      </w:r>
      <w:r w:rsidRPr="00C40BFB">
        <w:rPr>
          <w:sz w:val="22"/>
          <w:szCs w:val="22"/>
          <w:lang w:val="ru-RU"/>
        </w:rPr>
        <w:t>54640-41</w:t>
      </w:r>
    </w:p>
    <w:p w:rsidR="001D42A7" w:rsidRPr="00D52FB9" w:rsidRDefault="001D42A7" w:rsidP="006E7E70">
      <w:pPr>
        <w:jc w:val="both"/>
        <w:rPr>
          <w:sz w:val="16"/>
          <w:szCs w:val="16"/>
          <w:lang w:val="sr-Cyrl-CS"/>
        </w:rPr>
      </w:pPr>
      <w:r w:rsidRPr="00D52FB9">
        <w:rPr>
          <w:sz w:val="22"/>
          <w:szCs w:val="22"/>
          <w:lang w:val="sr-Cyrl-CS"/>
        </w:rPr>
        <w:tab/>
      </w:r>
    </w:p>
    <w:p w:rsidR="001D42A7" w:rsidRPr="00C40BFB" w:rsidRDefault="001D42A7" w:rsidP="006E7E70">
      <w:pPr>
        <w:jc w:val="both"/>
        <w:rPr>
          <w:sz w:val="22"/>
          <w:szCs w:val="22"/>
          <w:lang w:val="ru-RU"/>
        </w:rPr>
      </w:pPr>
      <w:r w:rsidRPr="00D52FB9">
        <w:rPr>
          <w:sz w:val="22"/>
          <w:szCs w:val="22"/>
          <w:lang w:val="sr-Cyrl-CS"/>
        </w:rPr>
        <w:tab/>
      </w:r>
      <w:r w:rsidRPr="008E0BD6">
        <w:rPr>
          <w:sz w:val="22"/>
          <w:szCs w:val="22"/>
          <w:lang w:val="ru-RU"/>
        </w:rPr>
        <w:t>У прилогу овог акта достављамо</w:t>
      </w:r>
      <w:r w:rsidRPr="00D52FB9">
        <w:rPr>
          <w:sz w:val="22"/>
          <w:szCs w:val="22"/>
          <w:lang w:val="sr-Cyrl-CS"/>
        </w:rPr>
        <w:t xml:space="preserve"> бланко </w:t>
      </w:r>
      <w:r w:rsidRPr="008E0BD6">
        <w:rPr>
          <w:sz w:val="22"/>
          <w:szCs w:val="22"/>
          <w:lang w:val="ru-RU"/>
        </w:rPr>
        <w:t xml:space="preserve"> сопствену меницу</w:t>
      </w:r>
      <w:r w:rsidRPr="00D52FB9">
        <w:rPr>
          <w:sz w:val="22"/>
          <w:szCs w:val="22"/>
          <w:lang w:val="sr-Cyrl-CS"/>
        </w:rPr>
        <w:t xml:space="preserve">, серијски број: </w:t>
      </w:r>
    </w:p>
    <w:p w:rsidR="001D42A7" w:rsidRPr="00C40BFB" w:rsidRDefault="001D42A7" w:rsidP="006E7E70">
      <w:pPr>
        <w:jc w:val="both"/>
        <w:rPr>
          <w:sz w:val="22"/>
          <w:szCs w:val="22"/>
          <w:lang w:val="ru-RU"/>
        </w:rPr>
      </w:pPr>
      <w:r w:rsidRPr="00D52FB9">
        <w:rPr>
          <w:sz w:val="22"/>
          <w:szCs w:val="22"/>
          <w:lang w:val="sr-Cyrl-CS"/>
        </w:rPr>
        <w:t>___________________</w:t>
      </w:r>
    </w:p>
    <w:p w:rsidR="001D42A7" w:rsidRPr="00D52FB9" w:rsidRDefault="001D42A7" w:rsidP="006E7E70">
      <w:pPr>
        <w:jc w:val="both"/>
        <w:rPr>
          <w:sz w:val="22"/>
          <w:szCs w:val="22"/>
          <w:lang w:val="sr-Cyrl-CS"/>
        </w:rPr>
      </w:pPr>
      <w:r w:rsidRPr="008E0BD6">
        <w:rPr>
          <w:sz w:val="22"/>
          <w:szCs w:val="22"/>
          <w:lang w:val="ru-RU"/>
        </w:rPr>
        <w:t xml:space="preserve">у складу са условима за учешће на тендеру за набавку по партијама </w:t>
      </w:r>
    </w:p>
    <w:p w:rsidR="001D42A7" w:rsidRPr="00C40BFB" w:rsidRDefault="001D42A7" w:rsidP="006E7E70">
      <w:pPr>
        <w:jc w:val="both"/>
        <w:rPr>
          <w:szCs w:val="22"/>
          <w:lang w:val="ru-RU"/>
        </w:rPr>
      </w:pPr>
      <w:r w:rsidRPr="00C40BFB">
        <w:rPr>
          <w:sz w:val="22"/>
          <w:szCs w:val="22"/>
          <w:lang w:val="ru-RU"/>
        </w:rPr>
        <w:t>45</w:t>
      </w:r>
      <w:r w:rsidRPr="00D52FB9">
        <w:rPr>
          <w:sz w:val="22"/>
          <w:szCs w:val="22"/>
          <w:lang w:val="sr-Cyrl-CS"/>
        </w:rPr>
        <w:t>/</w:t>
      </w:r>
      <w:r w:rsidRPr="00C40BFB">
        <w:rPr>
          <w:sz w:val="22"/>
          <w:szCs w:val="22"/>
          <w:lang w:val="ru-RU"/>
        </w:rPr>
        <w:t>2017</w:t>
      </w:r>
      <w:r w:rsidRPr="00D52FB9">
        <w:rPr>
          <w:sz w:val="22"/>
          <w:szCs w:val="22"/>
          <w:lang w:val="sr-Cyrl-CS"/>
        </w:rPr>
        <w:t xml:space="preserve"> – </w:t>
      </w:r>
      <w:r w:rsidRPr="00C40BFB">
        <w:rPr>
          <w:lang w:val="ru-RU"/>
        </w:rPr>
        <w:t>Канте за одлагање комуналног отпада за индивидуалн</w:t>
      </w:r>
      <w:r w:rsidRPr="006E7E70">
        <w:t>a</w:t>
      </w:r>
      <w:r w:rsidRPr="00C40BFB">
        <w:rPr>
          <w:lang w:val="ru-RU"/>
        </w:rPr>
        <w:t xml:space="preserve"> домаћинства</w:t>
      </w:r>
    </w:p>
    <w:p w:rsidR="001D42A7" w:rsidRPr="00C40BFB" w:rsidRDefault="001D42A7" w:rsidP="006E7E70">
      <w:pPr>
        <w:jc w:val="both"/>
        <w:rPr>
          <w:bCs/>
          <w:spacing w:val="7"/>
          <w:kern w:val="2"/>
          <w:sz w:val="22"/>
          <w:szCs w:val="22"/>
          <w:lang w:val="ru-RU"/>
        </w:rPr>
      </w:pPr>
      <w:r w:rsidRPr="00C40BFB">
        <w:rPr>
          <w:sz w:val="22"/>
          <w:szCs w:val="22"/>
          <w:lang w:val="ru-RU"/>
        </w:rPr>
        <w:t xml:space="preserve"> </w:t>
      </w:r>
      <w:r w:rsidRPr="00D52FB9">
        <w:rPr>
          <w:bCs/>
          <w:sz w:val="22"/>
          <w:szCs w:val="22"/>
          <w:lang w:val="sr-Cyrl-CS"/>
        </w:rPr>
        <w:t xml:space="preserve">ОРН: </w:t>
      </w:r>
      <w:r w:rsidRPr="00C40BFB">
        <w:rPr>
          <w:bCs/>
          <w:spacing w:val="7"/>
          <w:kern w:val="2"/>
          <w:sz w:val="22"/>
          <w:szCs w:val="22"/>
          <w:lang w:val="ru-RU"/>
        </w:rPr>
        <w:t>39224330  Канте</w:t>
      </w:r>
    </w:p>
    <w:p w:rsidR="001D42A7" w:rsidRPr="00C40BFB" w:rsidRDefault="001D42A7" w:rsidP="006E7E70">
      <w:pPr>
        <w:jc w:val="both"/>
        <w:rPr>
          <w:sz w:val="22"/>
          <w:szCs w:val="22"/>
          <w:lang w:val="ru-RU"/>
        </w:rPr>
      </w:pPr>
      <w:r w:rsidRPr="00D52FB9">
        <w:rPr>
          <w:sz w:val="22"/>
          <w:szCs w:val="22"/>
          <w:lang w:val="sr-Cyrl-CS"/>
        </w:rPr>
        <w:t xml:space="preserve">ЈНМВ бр. </w:t>
      </w:r>
      <w:r w:rsidRPr="00C40BFB">
        <w:rPr>
          <w:sz w:val="22"/>
          <w:szCs w:val="22"/>
          <w:lang w:val="ru-RU"/>
        </w:rPr>
        <w:t>45/2017</w:t>
      </w:r>
    </w:p>
    <w:p w:rsidR="001D42A7" w:rsidRPr="00C40BFB" w:rsidRDefault="001D42A7" w:rsidP="006E7E70">
      <w:pPr>
        <w:jc w:val="both"/>
        <w:rPr>
          <w:sz w:val="22"/>
          <w:szCs w:val="22"/>
          <w:lang w:val="ru-RU"/>
        </w:rPr>
      </w:pPr>
      <w:r w:rsidRPr="008E0BD6">
        <w:rPr>
          <w:sz w:val="22"/>
          <w:szCs w:val="22"/>
          <w:lang w:val="ru-RU"/>
        </w:rPr>
        <w:t xml:space="preserve">Овлашћујемо </w:t>
      </w:r>
      <w:r w:rsidRPr="00C40BFB">
        <w:rPr>
          <w:sz w:val="22"/>
          <w:szCs w:val="22"/>
          <w:lang w:val="ru-RU"/>
        </w:rPr>
        <w:t>Општинску управу општину</w:t>
      </w:r>
      <w:r w:rsidRPr="00D52FB9">
        <w:rPr>
          <w:sz w:val="22"/>
          <w:szCs w:val="22"/>
          <w:lang w:val="sr-Cyrl-CS"/>
        </w:rPr>
        <w:t xml:space="preserve"> Апатин, Српских владара бр. </w:t>
      </w:r>
      <w:r w:rsidRPr="00C40BFB">
        <w:rPr>
          <w:sz w:val="22"/>
          <w:szCs w:val="22"/>
          <w:lang w:val="ru-RU"/>
        </w:rPr>
        <w:t>29</w:t>
      </w:r>
      <w:r w:rsidRPr="00D52FB9">
        <w:rPr>
          <w:sz w:val="22"/>
          <w:szCs w:val="22"/>
          <w:lang w:val="sr-Cyrl-CS"/>
        </w:rPr>
        <w:t>,</w:t>
      </w:r>
      <w:r w:rsidRPr="008E0BD6">
        <w:rPr>
          <w:sz w:val="22"/>
          <w:szCs w:val="22"/>
          <w:lang w:val="ru-RU"/>
        </w:rPr>
        <w:t xml:space="preserve"> као НАРУЧИОЦА у поступку јавне набавке</w:t>
      </w:r>
      <w:r w:rsidRPr="00D52FB9">
        <w:rPr>
          <w:sz w:val="22"/>
          <w:szCs w:val="22"/>
          <w:lang w:val="sr-Cyrl-CS"/>
        </w:rPr>
        <w:t>,</w:t>
      </w:r>
      <w:r w:rsidRPr="008E0BD6">
        <w:rPr>
          <w:sz w:val="22"/>
          <w:szCs w:val="22"/>
          <w:lang w:val="ru-RU"/>
        </w:rPr>
        <w:t xml:space="preserve"> да ов</w:t>
      </w:r>
      <w:r w:rsidRPr="00D52FB9">
        <w:rPr>
          <w:sz w:val="22"/>
          <w:szCs w:val="22"/>
          <w:lang w:val="sr-Cyrl-CS"/>
        </w:rPr>
        <w:t>ом м</w:t>
      </w:r>
      <w:r w:rsidRPr="008E0BD6">
        <w:rPr>
          <w:sz w:val="22"/>
          <w:szCs w:val="22"/>
          <w:lang w:val="ru-RU"/>
        </w:rPr>
        <w:t>ениц</w:t>
      </w:r>
      <w:r w:rsidRPr="00D52FB9">
        <w:rPr>
          <w:sz w:val="22"/>
          <w:szCs w:val="22"/>
          <w:lang w:val="sr-Cyrl-CS"/>
        </w:rPr>
        <w:t>ом</w:t>
      </w:r>
      <w:r w:rsidRPr="008E0BD6">
        <w:rPr>
          <w:sz w:val="22"/>
          <w:szCs w:val="22"/>
          <w:lang w:val="ru-RU"/>
        </w:rPr>
        <w:t xml:space="preserve"> може </w:t>
      </w:r>
      <w:r w:rsidRPr="00D52FB9">
        <w:rPr>
          <w:sz w:val="22"/>
          <w:szCs w:val="22"/>
          <w:lang w:val="sr-Cyrl-CS"/>
        </w:rPr>
        <w:t xml:space="preserve">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w:t>
      </w:r>
      <w:r w:rsidRPr="008E0BD6">
        <w:rPr>
          <w:sz w:val="22"/>
          <w:szCs w:val="22"/>
          <w:lang w:val="ru-RU"/>
        </w:rPr>
        <w:t>до износа од</w:t>
      </w:r>
      <w:r w:rsidRPr="00C40BFB">
        <w:rPr>
          <w:sz w:val="22"/>
          <w:szCs w:val="22"/>
          <w:lang w:val="ru-RU"/>
        </w:rPr>
        <w:t>:</w:t>
      </w:r>
    </w:p>
    <w:p w:rsidR="001D42A7" w:rsidRPr="00C40BFB" w:rsidRDefault="001D42A7" w:rsidP="006E7E70">
      <w:pPr>
        <w:jc w:val="both"/>
        <w:rPr>
          <w:sz w:val="22"/>
          <w:szCs w:val="22"/>
          <w:lang w:val="ru-RU"/>
        </w:rPr>
      </w:pPr>
      <w:r w:rsidRPr="008E0BD6">
        <w:rPr>
          <w:sz w:val="22"/>
          <w:szCs w:val="22"/>
          <w:lang w:val="ru-RU"/>
        </w:rPr>
        <w:t xml:space="preserve"> </w:t>
      </w:r>
      <w:r w:rsidRPr="006E7E70">
        <w:rPr>
          <w:sz w:val="22"/>
          <w:szCs w:val="22"/>
          <w:lang w:val="ru-RU"/>
        </w:rPr>
        <w:t>_____________________________________________________</w:t>
      </w:r>
      <w:r w:rsidRPr="00C40BFB">
        <w:rPr>
          <w:sz w:val="22"/>
          <w:szCs w:val="22"/>
          <w:lang w:val="ru-RU"/>
        </w:rPr>
        <w:t>______________</w:t>
      </w:r>
    </w:p>
    <w:p w:rsidR="001D42A7" w:rsidRPr="00D52FB9" w:rsidRDefault="001D42A7" w:rsidP="006E7E70">
      <w:pPr>
        <w:jc w:val="both"/>
        <w:rPr>
          <w:sz w:val="22"/>
          <w:szCs w:val="22"/>
          <w:lang w:val="sr-Cyrl-CS"/>
        </w:rPr>
      </w:pPr>
      <w:r w:rsidRPr="008E0BD6">
        <w:rPr>
          <w:sz w:val="22"/>
          <w:szCs w:val="22"/>
          <w:lang w:val="ru-RU"/>
        </w:rPr>
        <w:t>(________________________________________________________________) динара</w:t>
      </w:r>
      <w:r w:rsidRPr="00D52FB9">
        <w:rPr>
          <w:sz w:val="22"/>
          <w:szCs w:val="22"/>
          <w:lang w:val="sr-Cyrl-CS"/>
        </w:rPr>
        <w:t xml:space="preserve"> са свих наших рачуна као Дужника - издаваоца менице. </w:t>
      </w:r>
    </w:p>
    <w:p w:rsidR="001D42A7" w:rsidRPr="00D52FB9" w:rsidRDefault="001D42A7" w:rsidP="006E7E70">
      <w:pPr>
        <w:jc w:val="both"/>
        <w:rPr>
          <w:sz w:val="22"/>
          <w:szCs w:val="22"/>
          <w:lang w:val="sr-Cyrl-CS"/>
        </w:rPr>
      </w:pPr>
      <w:r w:rsidRPr="00D52FB9">
        <w:rPr>
          <w:sz w:val="22"/>
          <w:szCs w:val="22"/>
          <w:lang w:val="sr-Cyrl-CS"/>
        </w:rPr>
        <w:t xml:space="preserve">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1D42A7" w:rsidRPr="004E09D9" w:rsidRDefault="001D42A7" w:rsidP="006E7E70">
      <w:pPr>
        <w:jc w:val="both"/>
        <w:rPr>
          <w:sz w:val="22"/>
          <w:szCs w:val="22"/>
          <w:lang w:val="sr-Cyrl-CS"/>
        </w:rPr>
      </w:pPr>
      <w:r w:rsidRPr="00D52FB9">
        <w:rPr>
          <w:sz w:val="22"/>
          <w:szCs w:val="22"/>
          <w:lang w:val="sr-Cyrl-CS"/>
        </w:rPr>
        <w:t>Меница је потписана од стране овлашћеног лица за заступање Дужника</w:t>
      </w:r>
    </w:p>
    <w:p w:rsidR="001D42A7" w:rsidRPr="00D52FB9" w:rsidRDefault="001D42A7" w:rsidP="006E7E70">
      <w:pPr>
        <w:jc w:val="both"/>
        <w:rPr>
          <w:sz w:val="22"/>
          <w:szCs w:val="22"/>
          <w:lang w:val="sr-Cyrl-CS"/>
        </w:rPr>
      </w:pPr>
      <w:r w:rsidRPr="00D52FB9">
        <w:rPr>
          <w:sz w:val="22"/>
          <w:szCs w:val="22"/>
          <w:lang w:val="sr-Cyrl-CS"/>
        </w:rPr>
        <w:t xml:space="preserve"> ____________________________________.</w:t>
      </w:r>
    </w:p>
    <w:p w:rsidR="001D42A7" w:rsidRPr="00D52FB9" w:rsidRDefault="001D42A7" w:rsidP="006E7E70">
      <w:pPr>
        <w:jc w:val="both"/>
        <w:rPr>
          <w:sz w:val="22"/>
          <w:szCs w:val="22"/>
          <w:lang w:val="sr-Cyrl-CS"/>
        </w:rPr>
      </w:pPr>
    </w:p>
    <w:p w:rsidR="001D42A7" w:rsidRPr="00C40BFB" w:rsidRDefault="001D42A7" w:rsidP="006E7E70">
      <w:pPr>
        <w:jc w:val="both"/>
        <w:rPr>
          <w:sz w:val="22"/>
          <w:szCs w:val="22"/>
          <w:lang w:val="ru-RU"/>
        </w:rPr>
      </w:pPr>
      <w:r w:rsidRPr="00D52FB9">
        <w:rPr>
          <w:sz w:val="22"/>
          <w:szCs w:val="22"/>
          <w:lang w:val="sr-Cyrl-CS"/>
        </w:rPr>
        <w:t>Ово менично писмо-овлашћење сачињено је у два истоветна примерка, од којих је један примерак за Корисника а други задржава Дужник.</w:t>
      </w:r>
    </w:p>
    <w:p w:rsidR="001D42A7" w:rsidRPr="00C40BFB" w:rsidRDefault="001D42A7" w:rsidP="006E7E70">
      <w:pPr>
        <w:jc w:val="both"/>
        <w:rPr>
          <w:sz w:val="22"/>
          <w:szCs w:val="22"/>
          <w:lang w:val="ru-RU"/>
        </w:rPr>
      </w:pPr>
    </w:p>
    <w:p w:rsidR="001D42A7" w:rsidRPr="008E0BD6" w:rsidRDefault="001D42A7" w:rsidP="006E7E70">
      <w:pPr>
        <w:jc w:val="both"/>
        <w:rPr>
          <w:sz w:val="22"/>
          <w:szCs w:val="22"/>
          <w:lang w:val="ru-RU"/>
        </w:rPr>
      </w:pPr>
      <w:r w:rsidRPr="008E0BD6">
        <w:rPr>
          <w:sz w:val="22"/>
          <w:szCs w:val="22"/>
          <w:lang w:val="ru-RU"/>
        </w:rPr>
        <w:t xml:space="preserve">Место:_____________ </w:t>
      </w:r>
    </w:p>
    <w:p w:rsidR="001D42A7" w:rsidRPr="00C40BFB" w:rsidRDefault="001D42A7" w:rsidP="006E7E70">
      <w:pPr>
        <w:jc w:val="both"/>
        <w:rPr>
          <w:sz w:val="22"/>
          <w:szCs w:val="22"/>
          <w:lang w:val="ru-RU"/>
        </w:rPr>
      </w:pPr>
      <w:r w:rsidRPr="00D52FB9">
        <w:rPr>
          <w:sz w:val="22"/>
          <w:szCs w:val="22"/>
          <w:lang w:val="sr-Cyrl-CS"/>
        </w:rPr>
        <w:tab/>
      </w:r>
      <w:r w:rsidRPr="00D52FB9">
        <w:rPr>
          <w:sz w:val="22"/>
          <w:szCs w:val="22"/>
          <w:lang w:val="sr-Cyrl-CS"/>
        </w:rPr>
        <w:tab/>
      </w:r>
      <w:r w:rsidRPr="00D52FB9">
        <w:rPr>
          <w:sz w:val="22"/>
          <w:szCs w:val="22"/>
          <w:lang w:val="sr-Cyrl-CS"/>
        </w:rPr>
        <w:tab/>
      </w:r>
      <w:r w:rsidRPr="00D52FB9">
        <w:rPr>
          <w:sz w:val="22"/>
          <w:szCs w:val="22"/>
          <w:lang w:val="sr-Cyrl-CS"/>
        </w:rPr>
        <w:tab/>
      </w:r>
      <w:r w:rsidRPr="00D52FB9">
        <w:rPr>
          <w:sz w:val="22"/>
          <w:szCs w:val="22"/>
          <w:lang w:val="sr-Cyrl-CS"/>
        </w:rPr>
        <w:tab/>
      </w:r>
      <w:r w:rsidRPr="00C40BFB">
        <w:rPr>
          <w:sz w:val="22"/>
          <w:szCs w:val="22"/>
          <w:lang w:val="ru-RU"/>
        </w:rPr>
        <w:t xml:space="preserve">                                                               </w:t>
      </w:r>
      <w:r w:rsidRPr="008E0BD6">
        <w:rPr>
          <w:sz w:val="22"/>
          <w:szCs w:val="22"/>
          <w:lang w:val="ru-RU"/>
        </w:rPr>
        <w:t>Понуђач:</w:t>
      </w:r>
    </w:p>
    <w:p w:rsidR="001D42A7" w:rsidRPr="004E09D9" w:rsidRDefault="001D42A7" w:rsidP="006E7E70">
      <w:pPr>
        <w:jc w:val="both"/>
        <w:rPr>
          <w:sz w:val="22"/>
          <w:szCs w:val="22"/>
        </w:rPr>
      </w:pPr>
      <w:r w:rsidRPr="008E0BD6">
        <w:rPr>
          <w:sz w:val="22"/>
          <w:szCs w:val="22"/>
          <w:lang w:val="ru-RU"/>
        </w:rPr>
        <w:t xml:space="preserve">Датум:_____________                         М.П.                     </w:t>
      </w:r>
      <w:r w:rsidRPr="007F23E9">
        <w:rPr>
          <w:sz w:val="22"/>
          <w:szCs w:val="22"/>
          <w:lang w:val="ru-RU"/>
        </w:rPr>
        <w:t xml:space="preserve">_____________________ </w:t>
      </w:r>
    </w:p>
    <w:p w:rsidR="001D42A7" w:rsidRDefault="001D42A7" w:rsidP="006E7E70">
      <w:pPr>
        <w:suppressAutoHyphens w:val="0"/>
        <w:autoSpaceDE w:val="0"/>
        <w:spacing w:line="240" w:lineRule="auto"/>
        <w:jc w:val="center"/>
        <w:rPr>
          <w:b/>
          <w:bCs/>
          <w:szCs w:val="28"/>
        </w:rPr>
      </w:pPr>
    </w:p>
    <w:p w:rsidR="001D42A7" w:rsidRPr="006E7E70" w:rsidRDefault="001D42A7" w:rsidP="00756B28">
      <w:pPr>
        <w:jc w:val="right"/>
      </w:pPr>
      <w:r>
        <w:t>32.</w:t>
      </w:r>
    </w:p>
    <w:sectPr w:rsidR="001D42A7" w:rsidRPr="006E7E70" w:rsidSect="00B90B28">
      <w:footerReference w:type="default" r:id="rId13"/>
      <w:pgSz w:w="11907" w:h="16840" w:code="9"/>
      <w:pgMar w:top="1440" w:right="1440" w:bottom="1440" w:left="1440" w:header="680" w:footer="680" w:gutter="0"/>
      <w:cols w:space="0" w:equalWidth="0">
        <w:col w:w="933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A7" w:rsidRDefault="001D42A7">
      <w:pPr>
        <w:spacing w:line="240" w:lineRule="auto"/>
      </w:pPr>
      <w:r>
        <w:separator/>
      </w:r>
    </w:p>
  </w:endnote>
  <w:endnote w:type="continuationSeparator" w:id="0">
    <w:p w:rsidR="001D42A7" w:rsidRDefault="001D42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ont348">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A7" w:rsidRDefault="001D4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A7" w:rsidRPr="00042A73" w:rsidRDefault="001D42A7" w:rsidP="003F6EAB">
    <w:pPr>
      <w:pStyle w:val="Footer"/>
      <w:tabs>
        <w:tab w:val="clear" w:pos="9026"/>
        <w:tab w:val="right" w:pos="9072"/>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A7" w:rsidRDefault="001D42A7">
      <w:pPr>
        <w:spacing w:line="240" w:lineRule="auto"/>
      </w:pPr>
      <w:r>
        <w:separator/>
      </w:r>
    </w:p>
  </w:footnote>
  <w:footnote w:type="continuationSeparator" w:id="0">
    <w:p w:rsidR="001D42A7" w:rsidRDefault="001D42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A7" w:rsidRDefault="001D42A7">
    <w:pPr>
      <w:widowControl w:val="0"/>
      <w:autoSpaceDE w:val="0"/>
      <w:autoSpaceDN w:val="0"/>
      <w:adjustRightInd w:val="0"/>
      <w:spacing w:line="200" w:lineRule="exact"/>
      <w:rPr>
        <w:sz w:val="20"/>
        <w:szCs w:val="20"/>
      </w:rPr>
    </w:pPr>
    <w:r>
      <w:rPr>
        <w:noProof/>
        <w:lang w:eastAsia="en-US"/>
      </w:rPr>
      <w:pict>
        <v:shapetype id="_x0000_t202" coordsize="21600,21600" o:spt="202" path="m,l,21600r21600,l21600,xe">
          <v:stroke joinstyle="miter"/>
          <v:path gradientshapeok="t" o:connecttype="rect"/>
        </v:shapetype>
        <v:shape id="_x0000_s2049" type="#_x0000_t202" style="position:absolute;margin-left:235.9pt;margin-top:35.4pt;width:140.2pt;height:11.95pt;z-index:-251656192;mso-position-horizontal-relative:page;mso-position-vertical-relative:page" o:allowincell="f" filled="f" stroked="f">
          <v:textbox inset="0,0,0,0">
            <w:txbxContent>
              <w:p w:rsidR="001D42A7" w:rsidRDefault="001D42A7">
                <w:pPr>
                  <w:widowControl w:val="0"/>
                  <w:autoSpaceDE w:val="0"/>
                  <w:autoSpaceDN w:val="0"/>
                  <w:adjustRightInd w:val="0"/>
                  <w:spacing w:line="224" w:lineRule="exact"/>
                  <w:ind w:left="20" w:right="-50"/>
                  <w:rPr>
                    <w:sz w:val="20"/>
                    <w:szCs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F"/>
    <w:multiLevelType w:val="hybridMultilevel"/>
    <w:tmpl w:val="2D1D5AE8"/>
    <w:lvl w:ilvl="0" w:tplc="02802804">
      <w:start w:val="1"/>
      <w:numFmt w:val="decimal"/>
      <w:lvlText w:val="%1)"/>
      <w:lvlJc w:val="left"/>
      <w:rPr>
        <w:rFonts w:cs="Times New Roman"/>
      </w:rPr>
    </w:lvl>
    <w:lvl w:ilvl="1" w:tplc="7388C104">
      <w:start w:val="1"/>
      <w:numFmt w:val="bullet"/>
      <w:lvlText w:val=""/>
      <w:lvlJc w:val="left"/>
    </w:lvl>
    <w:lvl w:ilvl="2" w:tplc="31CAA210">
      <w:start w:val="1"/>
      <w:numFmt w:val="bullet"/>
      <w:lvlText w:val=""/>
      <w:lvlJc w:val="left"/>
    </w:lvl>
    <w:lvl w:ilvl="3" w:tplc="E550DE7C">
      <w:start w:val="1"/>
      <w:numFmt w:val="bullet"/>
      <w:lvlText w:val=""/>
      <w:lvlJc w:val="left"/>
    </w:lvl>
    <w:lvl w:ilvl="4" w:tplc="D27EAFB6">
      <w:start w:val="1"/>
      <w:numFmt w:val="bullet"/>
      <w:lvlText w:val=""/>
      <w:lvlJc w:val="left"/>
    </w:lvl>
    <w:lvl w:ilvl="5" w:tplc="58E80E4C">
      <w:start w:val="1"/>
      <w:numFmt w:val="bullet"/>
      <w:lvlText w:val=""/>
      <w:lvlJc w:val="left"/>
    </w:lvl>
    <w:lvl w:ilvl="6" w:tplc="D7C2AECE">
      <w:start w:val="1"/>
      <w:numFmt w:val="bullet"/>
      <w:lvlText w:val=""/>
      <w:lvlJc w:val="left"/>
    </w:lvl>
    <w:lvl w:ilvl="7" w:tplc="B200616C">
      <w:start w:val="1"/>
      <w:numFmt w:val="bullet"/>
      <w:lvlText w:val=""/>
      <w:lvlJc w:val="left"/>
    </w:lvl>
    <w:lvl w:ilvl="8" w:tplc="E556D6BC">
      <w:start w:val="1"/>
      <w:numFmt w:val="bullet"/>
      <w:lvlText w:val=""/>
      <w:lvlJc w:val="left"/>
    </w:lvl>
  </w:abstractNum>
  <w:abstractNum w:abstractNumId="11">
    <w:nsid w:val="00000014"/>
    <w:multiLevelType w:val="hybridMultilevel"/>
    <w:tmpl w:val="2463B9E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E"/>
    <w:multiLevelType w:val="hybridMultilevel"/>
    <w:tmpl w:val="3006C83E"/>
    <w:lvl w:ilvl="0" w:tplc="FFFFFFFF">
      <w:start w:val="11"/>
      <w:numFmt w:val="decimal"/>
      <w:lvlText w:val="%1."/>
      <w:lvlJc w:val="left"/>
      <w:rPr>
        <w:rFonts w:cs="Times New Roman"/>
      </w:rPr>
    </w:lvl>
    <w:lvl w:ilvl="1" w:tplc="FFFFFFFF">
      <w:start w:val="1"/>
      <w:numFmt w:val="decimal"/>
      <w:lvlText w:val="11.%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B97445"/>
    <w:multiLevelType w:val="hybridMultilevel"/>
    <w:tmpl w:val="497EF60A"/>
    <w:lvl w:ilvl="0" w:tplc="0E6A435A">
      <w:start w:val="1"/>
      <w:numFmt w:val="decimal"/>
      <w:lvlText w:val="%1."/>
      <w:lvlJc w:val="left"/>
      <w:pPr>
        <w:ind w:left="375" w:hanging="360"/>
      </w:pPr>
      <w:rPr>
        <w:rFonts w:cs="Times New Roman" w:hint="default"/>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14">
    <w:nsid w:val="037F4AE4"/>
    <w:multiLevelType w:val="hybridMultilevel"/>
    <w:tmpl w:val="32A6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AA2486"/>
    <w:multiLevelType w:val="hybridMultilevel"/>
    <w:tmpl w:val="2E549F1A"/>
    <w:lvl w:ilvl="0" w:tplc="D7A2EAE6">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40454B"/>
    <w:multiLevelType w:val="hybridMultilevel"/>
    <w:tmpl w:val="006695CE"/>
    <w:lvl w:ilvl="0" w:tplc="FD8C8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7492402"/>
    <w:multiLevelType w:val="hybridMultilevel"/>
    <w:tmpl w:val="3EF49C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8D508FF"/>
    <w:multiLevelType w:val="hybridMultilevel"/>
    <w:tmpl w:val="AC222C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94252E5"/>
    <w:multiLevelType w:val="hybridMultilevel"/>
    <w:tmpl w:val="B7E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98572EC"/>
    <w:multiLevelType w:val="hybridMultilevel"/>
    <w:tmpl w:val="9662A5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C5C55F1"/>
    <w:multiLevelType w:val="multilevel"/>
    <w:tmpl w:val="0409001F"/>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0E521EFB"/>
    <w:multiLevelType w:val="hybridMultilevel"/>
    <w:tmpl w:val="64381968"/>
    <w:lvl w:ilvl="0" w:tplc="51F6DC20">
      <w:numFmt w:val="bullet"/>
      <w:lvlText w:val="-"/>
      <w:lvlJc w:val="left"/>
      <w:pPr>
        <w:tabs>
          <w:tab w:val="num" w:pos="660"/>
        </w:tabs>
        <w:ind w:left="660" w:hanging="360"/>
      </w:pPr>
      <w:rPr>
        <w:rFonts w:ascii="Times New Roman" w:eastAsia="Times New Roman" w:hAnsi="Times New Roman" w:hint="default"/>
        <w:b/>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146A5344"/>
    <w:multiLevelType w:val="hybridMultilevel"/>
    <w:tmpl w:val="B6C898C0"/>
    <w:lvl w:ilvl="0" w:tplc="2F38F6CC">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4EE2A4C"/>
    <w:multiLevelType w:val="hybridMultilevel"/>
    <w:tmpl w:val="7A58F54A"/>
    <w:lvl w:ilvl="0" w:tplc="AF2E2D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16EE63C3"/>
    <w:multiLevelType w:val="hybridMultilevel"/>
    <w:tmpl w:val="5964B4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A985EE5"/>
    <w:multiLevelType w:val="hybridMultilevel"/>
    <w:tmpl w:val="E7D0C3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C563302"/>
    <w:multiLevelType w:val="hybridMultilevel"/>
    <w:tmpl w:val="168E8FA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9">
    <w:nsid w:val="33DD531B"/>
    <w:multiLevelType w:val="hybridMultilevel"/>
    <w:tmpl w:val="D64262E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0">
    <w:nsid w:val="3609328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1">
    <w:nsid w:val="36674F7D"/>
    <w:multiLevelType w:val="hybridMultilevel"/>
    <w:tmpl w:val="ACBC5D18"/>
    <w:lvl w:ilvl="0" w:tplc="CEAE719A">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693549"/>
    <w:multiLevelType w:val="multilevel"/>
    <w:tmpl w:val="F2B477B8"/>
    <w:lvl w:ilvl="0">
      <w:start w:val="1"/>
      <w:numFmt w:val="bullet"/>
      <w:lvlText w:val="-"/>
      <w:lvlJc w:val="left"/>
      <w:rPr>
        <w:rFonts w:ascii="Tahoma" w:eastAsia="Times New Roman" w:hAnsi="Tahom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0635413"/>
    <w:multiLevelType w:val="hybridMultilevel"/>
    <w:tmpl w:val="6AEEB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AD687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6">
    <w:nsid w:val="586C6C88"/>
    <w:multiLevelType w:val="multilevel"/>
    <w:tmpl w:val="A50AE048"/>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5AC32E13"/>
    <w:multiLevelType w:val="hybridMultilevel"/>
    <w:tmpl w:val="9590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4A4E8E"/>
    <w:multiLevelType w:val="hybridMultilevel"/>
    <w:tmpl w:val="C1FE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CB7C7D"/>
    <w:multiLevelType w:val="hybridMultilevel"/>
    <w:tmpl w:val="FBA0D498"/>
    <w:lvl w:ilvl="0" w:tplc="CA48B2AC">
      <w:start w:val="1"/>
      <w:numFmt w:val="decimal"/>
      <w:lvlText w:val="%1)"/>
      <w:lvlJc w:val="left"/>
      <w:pPr>
        <w:ind w:left="644" w:hanging="360"/>
      </w:pPr>
      <w:rPr>
        <w:rFonts w:cs="Times New Roman" w:hint="default"/>
        <w:b w:val="0"/>
      </w:rPr>
    </w:lvl>
    <w:lvl w:ilvl="1" w:tplc="081A0019" w:tentative="1">
      <w:start w:val="1"/>
      <w:numFmt w:val="lowerLetter"/>
      <w:lvlText w:val="%2."/>
      <w:lvlJc w:val="left"/>
      <w:pPr>
        <w:ind w:left="1364" w:hanging="360"/>
      </w:pPr>
      <w:rPr>
        <w:rFonts w:cs="Times New Roman"/>
      </w:rPr>
    </w:lvl>
    <w:lvl w:ilvl="2" w:tplc="081A001B" w:tentative="1">
      <w:start w:val="1"/>
      <w:numFmt w:val="lowerRoman"/>
      <w:lvlText w:val="%3."/>
      <w:lvlJc w:val="right"/>
      <w:pPr>
        <w:ind w:left="2084" w:hanging="180"/>
      </w:pPr>
      <w:rPr>
        <w:rFonts w:cs="Times New Roman"/>
      </w:rPr>
    </w:lvl>
    <w:lvl w:ilvl="3" w:tplc="081A000F" w:tentative="1">
      <w:start w:val="1"/>
      <w:numFmt w:val="decimal"/>
      <w:lvlText w:val="%4."/>
      <w:lvlJc w:val="left"/>
      <w:pPr>
        <w:ind w:left="2804" w:hanging="360"/>
      </w:pPr>
      <w:rPr>
        <w:rFonts w:cs="Times New Roman"/>
      </w:rPr>
    </w:lvl>
    <w:lvl w:ilvl="4" w:tplc="081A0019" w:tentative="1">
      <w:start w:val="1"/>
      <w:numFmt w:val="lowerLetter"/>
      <w:lvlText w:val="%5."/>
      <w:lvlJc w:val="left"/>
      <w:pPr>
        <w:ind w:left="3524" w:hanging="360"/>
      </w:pPr>
      <w:rPr>
        <w:rFonts w:cs="Times New Roman"/>
      </w:rPr>
    </w:lvl>
    <w:lvl w:ilvl="5" w:tplc="081A001B" w:tentative="1">
      <w:start w:val="1"/>
      <w:numFmt w:val="lowerRoman"/>
      <w:lvlText w:val="%6."/>
      <w:lvlJc w:val="right"/>
      <w:pPr>
        <w:ind w:left="4244" w:hanging="180"/>
      </w:pPr>
      <w:rPr>
        <w:rFonts w:cs="Times New Roman"/>
      </w:rPr>
    </w:lvl>
    <w:lvl w:ilvl="6" w:tplc="081A000F" w:tentative="1">
      <w:start w:val="1"/>
      <w:numFmt w:val="decimal"/>
      <w:lvlText w:val="%7."/>
      <w:lvlJc w:val="left"/>
      <w:pPr>
        <w:ind w:left="4964" w:hanging="360"/>
      </w:pPr>
      <w:rPr>
        <w:rFonts w:cs="Times New Roman"/>
      </w:rPr>
    </w:lvl>
    <w:lvl w:ilvl="7" w:tplc="081A0019" w:tentative="1">
      <w:start w:val="1"/>
      <w:numFmt w:val="lowerLetter"/>
      <w:lvlText w:val="%8."/>
      <w:lvlJc w:val="left"/>
      <w:pPr>
        <w:ind w:left="5684" w:hanging="360"/>
      </w:pPr>
      <w:rPr>
        <w:rFonts w:cs="Times New Roman"/>
      </w:rPr>
    </w:lvl>
    <w:lvl w:ilvl="8" w:tplc="081A001B" w:tentative="1">
      <w:start w:val="1"/>
      <w:numFmt w:val="lowerRoman"/>
      <w:lvlText w:val="%9."/>
      <w:lvlJc w:val="right"/>
      <w:pPr>
        <w:ind w:left="6404" w:hanging="180"/>
      </w:pPr>
      <w:rPr>
        <w:rFonts w:cs="Times New Roman"/>
      </w:rPr>
    </w:lvl>
  </w:abstractNum>
  <w:abstractNum w:abstractNumId="40">
    <w:nsid w:val="691E69BF"/>
    <w:multiLevelType w:val="hybridMultilevel"/>
    <w:tmpl w:val="505E92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EAB5534"/>
    <w:multiLevelType w:val="hybridMultilevel"/>
    <w:tmpl w:val="E312B9BC"/>
    <w:lvl w:ilvl="0" w:tplc="8012C1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68E09A6"/>
    <w:multiLevelType w:val="hybridMultilevel"/>
    <w:tmpl w:val="B47A4B88"/>
    <w:lvl w:ilvl="0" w:tplc="AF2E2D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0C41BA"/>
    <w:multiLevelType w:val="hybridMultilevel"/>
    <w:tmpl w:val="9CF8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5"/>
  </w:num>
  <w:num w:numId="12">
    <w:abstractNumId w:val="35"/>
  </w:num>
  <w:num w:numId="13">
    <w:abstractNumId w:val="29"/>
  </w:num>
  <w:num w:numId="14">
    <w:abstractNumId w:val="39"/>
  </w:num>
  <w:num w:numId="15">
    <w:abstractNumId w:val="15"/>
  </w:num>
  <w:num w:numId="16">
    <w:abstractNumId w:val="20"/>
  </w:num>
  <w:num w:numId="17">
    <w:abstractNumId w:val="41"/>
  </w:num>
  <w:num w:numId="18">
    <w:abstractNumId w:val="17"/>
  </w:num>
  <w:num w:numId="19">
    <w:abstractNumId w:val="28"/>
  </w:num>
  <w:num w:numId="20">
    <w:abstractNumId w:val="32"/>
  </w:num>
  <w:num w:numId="21">
    <w:abstractNumId w:val="21"/>
  </w:num>
  <w:num w:numId="22">
    <w:abstractNumId w:val="36"/>
  </w:num>
  <w:num w:numId="23">
    <w:abstractNumId w:val="16"/>
  </w:num>
  <w:num w:numId="24">
    <w:abstractNumId w:val="19"/>
  </w:num>
  <w:num w:numId="25">
    <w:abstractNumId w:val="34"/>
  </w:num>
  <w:num w:numId="26">
    <w:abstractNumId w:val="30"/>
  </w:num>
  <w:num w:numId="27">
    <w:abstractNumId w:val="12"/>
  </w:num>
  <w:num w:numId="28">
    <w:abstractNumId w:val="37"/>
  </w:num>
  <w:num w:numId="29">
    <w:abstractNumId w:val="43"/>
  </w:num>
  <w:num w:numId="30">
    <w:abstractNumId w:val="38"/>
  </w:num>
  <w:num w:numId="31">
    <w:abstractNumId w:val="24"/>
  </w:num>
  <w:num w:numId="32">
    <w:abstractNumId w:val="42"/>
  </w:num>
  <w:num w:numId="33">
    <w:abstractNumId w:val="14"/>
  </w:num>
  <w:num w:numId="34">
    <w:abstractNumId w:val="26"/>
  </w:num>
  <w:num w:numId="35">
    <w:abstractNumId w:val="33"/>
  </w:num>
  <w:num w:numId="36">
    <w:abstractNumId w:val="40"/>
  </w:num>
  <w:num w:numId="37">
    <w:abstractNumId w:val="11"/>
  </w:num>
  <w:num w:numId="38">
    <w:abstractNumId w:val="22"/>
  </w:num>
  <w:num w:numId="39">
    <w:abstractNumId w:val="31"/>
  </w:num>
  <w:num w:numId="40">
    <w:abstractNumId w:val="27"/>
  </w:num>
  <w:num w:numId="41">
    <w:abstractNumId w:val="18"/>
  </w:num>
  <w:num w:numId="42">
    <w:abstractNumId w:val="10"/>
  </w:num>
  <w:num w:numId="43">
    <w:abstractNumId w:val="13"/>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2B"/>
    <w:rsid w:val="00004950"/>
    <w:rsid w:val="00006776"/>
    <w:rsid w:val="00007689"/>
    <w:rsid w:val="00010953"/>
    <w:rsid w:val="0001482E"/>
    <w:rsid w:val="00016764"/>
    <w:rsid w:val="000213FF"/>
    <w:rsid w:val="0002449A"/>
    <w:rsid w:val="00024BDA"/>
    <w:rsid w:val="00026832"/>
    <w:rsid w:val="0002770C"/>
    <w:rsid w:val="00030790"/>
    <w:rsid w:val="00032906"/>
    <w:rsid w:val="00033EC0"/>
    <w:rsid w:val="00034252"/>
    <w:rsid w:val="00037252"/>
    <w:rsid w:val="00042A73"/>
    <w:rsid w:val="00044520"/>
    <w:rsid w:val="00047624"/>
    <w:rsid w:val="00051587"/>
    <w:rsid w:val="00055976"/>
    <w:rsid w:val="0005733B"/>
    <w:rsid w:val="00060B10"/>
    <w:rsid w:val="00063701"/>
    <w:rsid w:val="00066C97"/>
    <w:rsid w:val="00073253"/>
    <w:rsid w:val="0007472C"/>
    <w:rsid w:val="00074CC8"/>
    <w:rsid w:val="00077A51"/>
    <w:rsid w:val="00080389"/>
    <w:rsid w:val="00084C33"/>
    <w:rsid w:val="00085B04"/>
    <w:rsid w:val="0009005E"/>
    <w:rsid w:val="00090E2B"/>
    <w:rsid w:val="00091C84"/>
    <w:rsid w:val="00092F07"/>
    <w:rsid w:val="000955AD"/>
    <w:rsid w:val="000A0EB5"/>
    <w:rsid w:val="000A0EF9"/>
    <w:rsid w:val="000A1507"/>
    <w:rsid w:val="000A2965"/>
    <w:rsid w:val="000A3637"/>
    <w:rsid w:val="000B32BA"/>
    <w:rsid w:val="000B3C30"/>
    <w:rsid w:val="000B567B"/>
    <w:rsid w:val="000B56BB"/>
    <w:rsid w:val="000B57CF"/>
    <w:rsid w:val="000C08A2"/>
    <w:rsid w:val="000C1B34"/>
    <w:rsid w:val="000C3861"/>
    <w:rsid w:val="000C5425"/>
    <w:rsid w:val="000D735A"/>
    <w:rsid w:val="000E09E2"/>
    <w:rsid w:val="000E1D75"/>
    <w:rsid w:val="000E3121"/>
    <w:rsid w:val="000E53A1"/>
    <w:rsid w:val="000E5827"/>
    <w:rsid w:val="000E5AEF"/>
    <w:rsid w:val="000F06F0"/>
    <w:rsid w:val="000F0773"/>
    <w:rsid w:val="000F1944"/>
    <w:rsid w:val="000F3DFA"/>
    <w:rsid w:val="000F4EF4"/>
    <w:rsid w:val="00103098"/>
    <w:rsid w:val="00104C5A"/>
    <w:rsid w:val="00112036"/>
    <w:rsid w:val="00112E04"/>
    <w:rsid w:val="00113763"/>
    <w:rsid w:val="00116E51"/>
    <w:rsid w:val="001174B8"/>
    <w:rsid w:val="0012154D"/>
    <w:rsid w:val="00121C11"/>
    <w:rsid w:val="001331FC"/>
    <w:rsid w:val="001378A9"/>
    <w:rsid w:val="00140339"/>
    <w:rsid w:val="00142BEB"/>
    <w:rsid w:val="00144087"/>
    <w:rsid w:val="001440E0"/>
    <w:rsid w:val="001448F9"/>
    <w:rsid w:val="0014523D"/>
    <w:rsid w:val="0014555F"/>
    <w:rsid w:val="00146670"/>
    <w:rsid w:val="00147B4D"/>
    <w:rsid w:val="001507A8"/>
    <w:rsid w:val="0015104E"/>
    <w:rsid w:val="0015123D"/>
    <w:rsid w:val="00151D40"/>
    <w:rsid w:val="00151DD4"/>
    <w:rsid w:val="00152BBA"/>
    <w:rsid w:val="00152BDD"/>
    <w:rsid w:val="00154865"/>
    <w:rsid w:val="00156FD5"/>
    <w:rsid w:val="0016027C"/>
    <w:rsid w:val="001611F1"/>
    <w:rsid w:val="00163D75"/>
    <w:rsid w:val="00164884"/>
    <w:rsid w:val="001650AC"/>
    <w:rsid w:val="001656D1"/>
    <w:rsid w:val="0017121F"/>
    <w:rsid w:val="0017212E"/>
    <w:rsid w:val="00174B44"/>
    <w:rsid w:val="0017695F"/>
    <w:rsid w:val="00177265"/>
    <w:rsid w:val="001800CC"/>
    <w:rsid w:val="00181639"/>
    <w:rsid w:val="0018165F"/>
    <w:rsid w:val="00184B6D"/>
    <w:rsid w:val="0018540D"/>
    <w:rsid w:val="0018630F"/>
    <w:rsid w:val="00187B7C"/>
    <w:rsid w:val="001913F4"/>
    <w:rsid w:val="0019313E"/>
    <w:rsid w:val="001A1B2C"/>
    <w:rsid w:val="001A3190"/>
    <w:rsid w:val="001A36E4"/>
    <w:rsid w:val="001A3CB3"/>
    <w:rsid w:val="001A6C71"/>
    <w:rsid w:val="001A7181"/>
    <w:rsid w:val="001B4DA7"/>
    <w:rsid w:val="001B55B2"/>
    <w:rsid w:val="001B6FCC"/>
    <w:rsid w:val="001C1DE6"/>
    <w:rsid w:val="001C25D0"/>
    <w:rsid w:val="001C4948"/>
    <w:rsid w:val="001C5204"/>
    <w:rsid w:val="001C5762"/>
    <w:rsid w:val="001C7212"/>
    <w:rsid w:val="001D316E"/>
    <w:rsid w:val="001D3DD1"/>
    <w:rsid w:val="001D42A7"/>
    <w:rsid w:val="001D4ECF"/>
    <w:rsid w:val="001D6918"/>
    <w:rsid w:val="001D73FE"/>
    <w:rsid w:val="001E0C23"/>
    <w:rsid w:val="001E0F96"/>
    <w:rsid w:val="001E37AB"/>
    <w:rsid w:val="001F2C92"/>
    <w:rsid w:val="001F383A"/>
    <w:rsid w:val="001F4903"/>
    <w:rsid w:val="001F4CFB"/>
    <w:rsid w:val="001F73F4"/>
    <w:rsid w:val="002016BD"/>
    <w:rsid w:val="00202DE8"/>
    <w:rsid w:val="002034B8"/>
    <w:rsid w:val="00206B08"/>
    <w:rsid w:val="00206D00"/>
    <w:rsid w:val="00206D30"/>
    <w:rsid w:val="00207188"/>
    <w:rsid w:val="00210AFD"/>
    <w:rsid w:val="00210EB9"/>
    <w:rsid w:val="00213166"/>
    <w:rsid w:val="00213C8D"/>
    <w:rsid w:val="002176AE"/>
    <w:rsid w:val="00221C6F"/>
    <w:rsid w:val="00221F82"/>
    <w:rsid w:val="002232F8"/>
    <w:rsid w:val="002300B0"/>
    <w:rsid w:val="00233F40"/>
    <w:rsid w:val="00234BFC"/>
    <w:rsid w:val="00240E1C"/>
    <w:rsid w:val="00241D79"/>
    <w:rsid w:val="0024692F"/>
    <w:rsid w:val="002479A5"/>
    <w:rsid w:val="00247AFA"/>
    <w:rsid w:val="0025027B"/>
    <w:rsid w:val="00251F05"/>
    <w:rsid w:val="002525C5"/>
    <w:rsid w:val="0025646A"/>
    <w:rsid w:val="00260F37"/>
    <w:rsid w:val="00262650"/>
    <w:rsid w:val="00262DD3"/>
    <w:rsid w:val="0026536B"/>
    <w:rsid w:val="002658E0"/>
    <w:rsid w:val="00266690"/>
    <w:rsid w:val="00266AE7"/>
    <w:rsid w:val="00271BFC"/>
    <w:rsid w:val="00271F63"/>
    <w:rsid w:val="0027229C"/>
    <w:rsid w:val="0027271A"/>
    <w:rsid w:val="002731E1"/>
    <w:rsid w:val="00275F26"/>
    <w:rsid w:val="002803CF"/>
    <w:rsid w:val="002864C7"/>
    <w:rsid w:val="002873B2"/>
    <w:rsid w:val="00292B57"/>
    <w:rsid w:val="002965C0"/>
    <w:rsid w:val="002A09F8"/>
    <w:rsid w:val="002A3F83"/>
    <w:rsid w:val="002A53B9"/>
    <w:rsid w:val="002A7D80"/>
    <w:rsid w:val="002B0C71"/>
    <w:rsid w:val="002B1BCE"/>
    <w:rsid w:val="002B517D"/>
    <w:rsid w:val="002B5B6B"/>
    <w:rsid w:val="002B7985"/>
    <w:rsid w:val="002B7B02"/>
    <w:rsid w:val="002C2BFB"/>
    <w:rsid w:val="002C3010"/>
    <w:rsid w:val="002D1536"/>
    <w:rsid w:val="002D1696"/>
    <w:rsid w:val="002D3252"/>
    <w:rsid w:val="002D401F"/>
    <w:rsid w:val="002D43FD"/>
    <w:rsid w:val="002D530B"/>
    <w:rsid w:val="002E0249"/>
    <w:rsid w:val="002E1AFE"/>
    <w:rsid w:val="002E5725"/>
    <w:rsid w:val="002E6DF7"/>
    <w:rsid w:val="002F05E4"/>
    <w:rsid w:val="002F0E29"/>
    <w:rsid w:val="002F1674"/>
    <w:rsid w:val="002F6A95"/>
    <w:rsid w:val="00302E2C"/>
    <w:rsid w:val="00303871"/>
    <w:rsid w:val="003042EA"/>
    <w:rsid w:val="003074B6"/>
    <w:rsid w:val="00312A52"/>
    <w:rsid w:val="00316028"/>
    <w:rsid w:val="00316C52"/>
    <w:rsid w:val="003200D4"/>
    <w:rsid w:val="00320F54"/>
    <w:rsid w:val="00321DB5"/>
    <w:rsid w:val="00322B8E"/>
    <w:rsid w:val="00325A22"/>
    <w:rsid w:val="00330ECD"/>
    <w:rsid w:val="00334D79"/>
    <w:rsid w:val="003406A3"/>
    <w:rsid w:val="003429C9"/>
    <w:rsid w:val="003459B3"/>
    <w:rsid w:val="00346356"/>
    <w:rsid w:val="003541CC"/>
    <w:rsid w:val="00354D75"/>
    <w:rsid w:val="003572AC"/>
    <w:rsid w:val="0036080D"/>
    <w:rsid w:val="00360BD2"/>
    <w:rsid w:val="00361EBE"/>
    <w:rsid w:val="00364382"/>
    <w:rsid w:val="00364F7B"/>
    <w:rsid w:val="0037081F"/>
    <w:rsid w:val="00372553"/>
    <w:rsid w:val="00372FB9"/>
    <w:rsid w:val="0037333E"/>
    <w:rsid w:val="00373F96"/>
    <w:rsid w:val="00376501"/>
    <w:rsid w:val="003770B8"/>
    <w:rsid w:val="003809CF"/>
    <w:rsid w:val="00385919"/>
    <w:rsid w:val="00385ADD"/>
    <w:rsid w:val="00387236"/>
    <w:rsid w:val="00387E46"/>
    <w:rsid w:val="00390061"/>
    <w:rsid w:val="00390F38"/>
    <w:rsid w:val="00394C2B"/>
    <w:rsid w:val="003A10CC"/>
    <w:rsid w:val="003A3355"/>
    <w:rsid w:val="003A5DDA"/>
    <w:rsid w:val="003B0021"/>
    <w:rsid w:val="003B18DB"/>
    <w:rsid w:val="003B2B6D"/>
    <w:rsid w:val="003C1672"/>
    <w:rsid w:val="003C3FC1"/>
    <w:rsid w:val="003C4F85"/>
    <w:rsid w:val="003C5105"/>
    <w:rsid w:val="003C7882"/>
    <w:rsid w:val="003C7E8A"/>
    <w:rsid w:val="003D2B11"/>
    <w:rsid w:val="003D2C3C"/>
    <w:rsid w:val="003D3176"/>
    <w:rsid w:val="003D45D5"/>
    <w:rsid w:val="003D4A56"/>
    <w:rsid w:val="003D542A"/>
    <w:rsid w:val="003E1F0A"/>
    <w:rsid w:val="003E3974"/>
    <w:rsid w:val="003E4241"/>
    <w:rsid w:val="003E4475"/>
    <w:rsid w:val="003E5112"/>
    <w:rsid w:val="003F1ABB"/>
    <w:rsid w:val="003F2D05"/>
    <w:rsid w:val="003F38F6"/>
    <w:rsid w:val="003F5C1E"/>
    <w:rsid w:val="003F65C6"/>
    <w:rsid w:val="003F6EAB"/>
    <w:rsid w:val="00400659"/>
    <w:rsid w:val="00401130"/>
    <w:rsid w:val="00401EBC"/>
    <w:rsid w:val="0040239A"/>
    <w:rsid w:val="00403738"/>
    <w:rsid w:val="00404AC5"/>
    <w:rsid w:val="00405DD4"/>
    <w:rsid w:val="00405DF3"/>
    <w:rsid w:val="004122D5"/>
    <w:rsid w:val="004130B5"/>
    <w:rsid w:val="004134BC"/>
    <w:rsid w:val="00413752"/>
    <w:rsid w:val="00415E11"/>
    <w:rsid w:val="0042739E"/>
    <w:rsid w:val="0043332F"/>
    <w:rsid w:val="00437752"/>
    <w:rsid w:val="00440FF8"/>
    <w:rsid w:val="0044345B"/>
    <w:rsid w:val="00443BA5"/>
    <w:rsid w:val="00444090"/>
    <w:rsid w:val="00444BC8"/>
    <w:rsid w:val="00445CD3"/>
    <w:rsid w:val="00447B4F"/>
    <w:rsid w:val="00451A88"/>
    <w:rsid w:val="00454F35"/>
    <w:rsid w:val="004577BB"/>
    <w:rsid w:val="0046292E"/>
    <w:rsid w:val="00463564"/>
    <w:rsid w:val="00463B0F"/>
    <w:rsid w:val="00464B49"/>
    <w:rsid w:val="0046543D"/>
    <w:rsid w:val="00466D43"/>
    <w:rsid w:val="00466FF4"/>
    <w:rsid w:val="00472EDD"/>
    <w:rsid w:val="00477A97"/>
    <w:rsid w:val="00477C98"/>
    <w:rsid w:val="00481FFC"/>
    <w:rsid w:val="004820EE"/>
    <w:rsid w:val="00483490"/>
    <w:rsid w:val="00484E84"/>
    <w:rsid w:val="0048764F"/>
    <w:rsid w:val="0048768B"/>
    <w:rsid w:val="00487809"/>
    <w:rsid w:val="00490074"/>
    <w:rsid w:val="004913C9"/>
    <w:rsid w:val="004913E3"/>
    <w:rsid w:val="00493C57"/>
    <w:rsid w:val="004A03CF"/>
    <w:rsid w:val="004A18D4"/>
    <w:rsid w:val="004A368F"/>
    <w:rsid w:val="004A44EC"/>
    <w:rsid w:val="004A5434"/>
    <w:rsid w:val="004A6666"/>
    <w:rsid w:val="004A66C8"/>
    <w:rsid w:val="004B195B"/>
    <w:rsid w:val="004B2415"/>
    <w:rsid w:val="004B2DDE"/>
    <w:rsid w:val="004B446E"/>
    <w:rsid w:val="004B68A3"/>
    <w:rsid w:val="004C431A"/>
    <w:rsid w:val="004C577D"/>
    <w:rsid w:val="004C6E39"/>
    <w:rsid w:val="004D0630"/>
    <w:rsid w:val="004D19FC"/>
    <w:rsid w:val="004D26D9"/>
    <w:rsid w:val="004D503C"/>
    <w:rsid w:val="004D759C"/>
    <w:rsid w:val="004E09D9"/>
    <w:rsid w:val="004E12BD"/>
    <w:rsid w:val="004E21B4"/>
    <w:rsid w:val="004E2423"/>
    <w:rsid w:val="004E343F"/>
    <w:rsid w:val="004E43B3"/>
    <w:rsid w:val="004F1D6A"/>
    <w:rsid w:val="004F2BB3"/>
    <w:rsid w:val="004F36D4"/>
    <w:rsid w:val="004F44F2"/>
    <w:rsid w:val="004F7BD0"/>
    <w:rsid w:val="005005A0"/>
    <w:rsid w:val="00500814"/>
    <w:rsid w:val="00504E9E"/>
    <w:rsid w:val="005072F5"/>
    <w:rsid w:val="005076F6"/>
    <w:rsid w:val="00510793"/>
    <w:rsid w:val="00511850"/>
    <w:rsid w:val="00512BB8"/>
    <w:rsid w:val="00517D4F"/>
    <w:rsid w:val="00520760"/>
    <w:rsid w:val="00523354"/>
    <w:rsid w:val="00523FAC"/>
    <w:rsid w:val="005260D1"/>
    <w:rsid w:val="0052632F"/>
    <w:rsid w:val="00526919"/>
    <w:rsid w:val="00526EF3"/>
    <w:rsid w:val="005271B3"/>
    <w:rsid w:val="005331C8"/>
    <w:rsid w:val="0053376A"/>
    <w:rsid w:val="00533A00"/>
    <w:rsid w:val="00534C95"/>
    <w:rsid w:val="00537732"/>
    <w:rsid w:val="00540609"/>
    <w:rsid w:val="00541519"/>
    <w:rsid w:val="00543E0F"/>
    <w:rsid w:val="005516C0"/>
    <w:rsid w:val="005518FD"/>
    <w:rsid w:val="00552149"/>
    <w:rsid w:val="00552FC3"/>
    <w:rsid w:val="005534CF"/>
    <w:rsid w:val="00555FD5"/>
    <w:rsid w:val="0055716F"/>
    <w:rsid w:val="00557BC8"/>
    <w:rsid w:val="00561FBA"/>
    <w:rsid w:val="00563390"/>
    <w:rsid w:val="005700AC"/>
    <w:rsid w:val="005702D4"/>
    <w:rsid w:val="00570E67"/>
    <w:rsid w:val="00572421"/>
    <w:rsid w:val="0057268E"/>
    <w:rsid w:val="0057324E"/>
    <w:rsid w:val="00574EED"/>
    <w:rsid w:val="0057569A"/>
    <w:rsid w:val="005808DA"/>
    <w:rsid w:val="005824F8"/>
    <w:rsid w:val="00582635"/>
    <w:rsid w:val="005841B7"/>
    <w:rsid w:val="005859E2"/>
    <w:rsid w:val="0058650E"/>
    <w:rsid w:val="00586AD5"/>
    <w:rsid w:val="00586CD7"/>
    <w:rsid w:val="00586CE2"/>
    <w:rsid w:val="00587A1A"/>
    <w:rsid w:val="00594E3C"/>
    <w:rsid w:val="00595826"/>
    <w:rsid w:val="00596C80"/>
    <w:rsid w:val="005A06C1"/>
    <w:rsid w:val="005A12C2"/>
    <w:rsid w:val="005A181A"/>
    <w:rsid w:val="005A2284"/>
    <w:rsid w:val="005A3A2D"/>
    <w:rsid w:val="005A4FB0"/>
    <w:rsid w:val="005A7705"/>
    <w:rsid w:val="005B108C"/>
    <w:rsid w:val="005B13A2"/>
    <w:rsid w:val="005B1E9C"/>
    <w:rsid w:val="005B2A79"/>
    <w:rsid w:val="005B34A9"/>
    <w:rsid w:val="005B3A15"/>
    <w:rsid w:val="005B3A25"/>
    <w:rsid w:val="005B3B34"/>
    <w:rsid w:val="005B431B"/>
    <w:rsid w:val="005B52BB"/>
    <w:rsid w:val="005B6220"/>
    <w:rsid w:val="005B65A1"/>
    <w:rsid w:val="005B6722"/>
    <w:rsid w:val="005C15D1"/>
    <w:rsid w:val="005C268F"/>
    <w:rsid w:val="005C2B6E"/>
    <w:rsid w:val="005C336E"/>
    <w:rsid w:val="005C3D62"/>
    <w:rsid w:val="005C3E48"/>
    <w:rsid w:val="005C5A12"/>
    <w:rsid w:val="005C60AC"/>
    <w:rsid w:val="005C79E0"/>
    <w:rsid w:val="005D2D22"/>
    <w:rsid w:val="005D5EA6"/>
    <w:rsid w:val="005D6A28"/>
    <w:rsid w:val="005E03BB"/>
    <w:rsid w:val="005E296B"/>
    <w:rsid w:val="005E2ACB"/>
    <w:rsid w:val="005E2D10"/>
    <w:rsid w:val="005E3282"/>
    <w:rsid w:val="005E43ED"/>
    <w:rsid w:val="005E4881"/>
    <w:rsid w:val="005E510D"/>
    <w:rsid w:val="005E5BF2"/>
    <w:rsid w:val="005E7D0A"/>
    <w:rsid w:val="005F003F"/>
    <w:rsid w:val="005F0278"/>
    <w:rsid w:val="005F11F0"/>
    <w:rsid w:val="005F1A92"/>
    <w:rsid w:val="005F47BE"/>
    <w:rsid w:val="005F4F47"/>
    <w:rsid w:val="005F623F"/>
    <w:rsid w:val="005F793B"/>
    <w:rsid w:val="00601DB5"/>
    <w:rsid w:val="006044CE"/>
    <w:rsid w:val="006050CE"/>
    <w:rsid w:val="00606E88"/>
    <w:rsid w:val="00607AC1"/>
    <w:rsid w:val="0061159F"/>
    <w:rsid w:val="00611AC4"/>
    <w:rsid w:val="006158DD"/>
    <w:rsid w:val="00620C25"/>
    <w:rsid w:val="00621D81"/>
    <w:rsid w:val="00623661"/>
    <w:rsid w:val="00630D80"/>
    <w:rsid w:val="00631C0A"/>
    <w:rsid w:val="00631CCC"/>
    <w:rsid w:val="00641B16"/>
    <w:rsid w:val="0064500A"/>
    <w:rsid w:val="00652A6E"/>
    <w:rsid w:val="00653416"/>
    <w:rsid w:val="006536F4"/>
    <w:rsid w:val="00661B2A"/>
    <w:rsid w:val="00662E2B"/>
    <w:rsid w:val="00666106"/>
    <w:rsid w:val="00666142"/>
    <w:rsid w:val="00666AC2"/>
    <w:rsid w:val="00670D22"/>
    <w:rsid w:val="00673FE7"/>
    <w:rsid w:val="00674C82"/>
    <w:rsid w:val="00674E86"/>
    <w:rsid w:val="0067634A"/>
    <w:rsid w:val="00676EA4"/>
    <w:rsid w:val="00677C45"/>
    <w:rsid w:val="006814A4"/>
    <w:rsid w:val="00683B40"/>
    <w:rsid w:val="00691231"/>
    <w:rsid w:val="00691489"/>
    <w:rsid w:val="00692E38"/>
    <w:rsid w:val="0069582B"/>
    <w:rsid w:val="0069612A"/>
    <w:rsid w:val="00697E1F"/>
    <w:rsid w:val="006A29CB"/>
    <w:rsid w:val="006A34EE"/>
    <w:rsid w:val="006A42D1"/>
    <w:rsid w:val="006A59CA"/>
    <w:rsid w:val="006A7920"/>
    <w:rsid w:val="006B31DE"/>
    <w:rsid w:val="006B5662"/>
    <w:rsid w:val="006B5F3E"/>
    <w:rsid w:val="006B733B"/>
    <w:rsid w:val="006C0C0C"/>
    <w:rsid w:val="006C2B14"/>
    <w:rsid w:val="006C2D98"/>
    <w:rsid w:val="006C3DF0"/>
    <w:rsid w:val="006C4634"/>
    <w:rsid w:val="006C54DF"/>
    <w:rsid w:val="006D325C"/>
    <w:rsid w:val="006D4BA0"/>
    <w:rsid w:val="006D50DF"/>
    <w:rsid w:val="006D52D9"/>
    <w:rsid w:val="006D588C"/>
    <w:rsid w:val="006D6D2A"/>
    <w:rsid w:val="006D7009"/>
    <w:rsid w:val="006D7030"/>
    <w:rsid w:val="006D755B"/>
    <w:rsid w:val="006E45C6"/>
    <w:rsid w:val="006E55F9"/>
    <w:rsid w:val="006E7506"/>
    <w:rsid w:val="006E7E70"/>
    <w:rsid w:val="006F181C"/>
    <w:rsid w:val="006F2B5E"/>
    <w:rsid w:val="00700EFF"/>
    <w:rsid w:val="007018D3"/>
    <w:rsid w:val="007023E7"/>
    <w:rsid w:val="00702DD8"/>
    <w:rsid w:val="00702FAB"/>
    <w:rsid w:val="00704C02"/>
    <w:rsid w:val="00705E00"/>
    <w:rsid w:val="00706292"/>
    <w:rsid w:val="007079DF"/>
    <w:rsid w:val="00710C84"/>
    <w:rsid w:val="00715327"/>
    <w:rsid w:val="00715C2D"/>
    <w:rsid w:val="007226CC"/>
    <w:rsid w:val="00725651"/>
    <w:rsid w:val="00732BCD"/>
    <w:rsid w:val="0073383A"/>
    <w:rsid w:val="007346D7"/>
    <w:rsid w:val="0073525B"/>
    <w:rsid w:val="0073659F"/>
    <w:rsid w:val="00737C3A"/>
    <w:rsid w:val="007423C5"/>
    <w:rsid w:val="007424AC"/>
    <w:rsid w:val="007430CD"/>
    <w:rsid w:val="00744685"/>
    <w:rsid w:val="00744C42"/>
    <w:rsid w:val="00746EA2"/>
    <w:rsid w:val="00747387"/>
    <w:rsid w:val="00747FE8"/>
    <w:rsid w:val="00751469"/>
    <w:rsid w:val="00752D64"/>
    <w:rsid w:val="00753EAC"/>
    <w:rsid w:val="00754D5B"/>
    <w:rsid w:val="00756524"/>
    <w:rsid w:val="0075680A"/>
    <w:rsid w:val="00756ADE"/>
    <w:rsid w:val="00756B28"/>
    <w:rsid w:val="00756D81"/>
    <w:rsid w:val="00756EC6"/>
    <w:rsid w:val="007571AC"/>
    <w:rsid w:val="00762DDA"/>
    <w:rsid w:val="007635E9"/>
    <w:rsid w:val="00765F14"/>
    <w:rsid w:val="00765FC9"/>
    <w:rsid w:val="0076622C"/>
    <w:rsid w:val="00767665"/>
    <w:rsid w:val="007677CB"/>
    <w:rsid w:val="00767A77"/>
    <w:rsid w:val="00767AC2"/>
    <w:rsid w:val="007702D0"/>
    <w:rsid w:val="00771C6D"/>
    <w:rsid w:val="00772C8F"/>
    <w:rsid w:val="007745C8"/>
    <w:rsid w:val="00774E46"/>
    <w:rsid w:val="00776634"/>
    <w:rsid w:val="007779DD"/>
    <w:rsid w:val="007830D9"/>
    <w:rsid w:val="00783AF3"/>
    <w:rsid w:val="00783F5E"/>
    <w:rsid w:val="00787213"/>
    <w:rsid w:val="0078789F"/>
    <w:rsid w:val="00787BCE"/>
    <w:rsid w:val="00787C65"/>
    <w:rsid w:val="007918AD"/>
    <w:rsid w:val="00792759"/>
    <w:rsid w:val="00793B09"/>
    <w:rsid w:val="00795FCA"/>
    <w:rsid w:val="007A1D6B"/>
    <w:rsid w:val="007A2149"/>
    <w:rsid w:val="007A43A6"/>
    <w:rsid w:val="007A6069"/>
    <w:rsid w:val="007A6B6A"/>
    <w:rsid w:val="007B023B"/>
    <w:rsid w:val="007B07C7"/>
    <w:rsid w:val="007B269C"/>
    <w:rsid w:val="007B3144"/>
    <w:rsid w:val="007B3EF5"/>
    <w:rsid w:val="007B61CD"/>
    <w:rsid w:val="007C4016"/>
    <w:rsid w:val="007C4DCB"/>
    <w:rsid w:val="007D4B85"/>
    <w:rsid w:val="007D4B86"/>
    <w:rsid w:val="007D7FD1"/>
    <w:rsid w:val="007E5E0E"/>
    <w:rsid w:val="007E63ED"/>
    <w:rsid w:val="007E7BA0"/>
    <w:rsid w:val="007E7E26"/>
    <w:rsid w:val="007F0885"/>
    <w:rsid w:val="007F0908"/>
    <w:rsid w:val="007F23E9"/>
    <w:rsid w:val="007F2C95"/>
    <w:rsid w:val="007F4DAC"/>
    <w:rsid w:val="007F7764"/>
    <w:rsid w:val="007F7DC5"/>
    <w:rsid w:val="00801AF0"/>
    <w:rsid w:val="00805742"/>
    <w:rsid w:val="008073D3"/>
    <w:rsid w:val="00807910"/>
    <w:rsid w:val="00810B53"/>
    <w:rsid w:val="00810D2B"/>
    <w:rsid w:val="00814B59"/>
    <w:rsid w:val="00816E93"/>
    <w:rsid w:val="00821372"/>
    <w:rsid w:val="00822171"/>
    <w:rsid w:val="008229DF"/>
    <w:rsid w:val="00824AB2"/>
    <w:rsid w:val="00830FE6"/>
    <w:rsid w:val="0083149D"/>
    <w:rsid w:val="008320B6"/>
    <w:rsid w:val="00833AE0"/>
    <w:rsid w:val="008341E1"/>
    <w:rsid w:val="00840473"/>
    <w:rsid w:val="00840642"/>
    <w:rsid w:val="00841C03"/>
    <w:rsid w:val="00842728"/>
    <w:rsid w:val="00842BBC"/>
    <w:rsid w:val="00845712"/>
    <w:rsid w:val="008457F0"/>
    <w:rsid w:val="0084602B"/>
    <w:rsid w:val="008461CA"/>
    <w:rsid w:val="008519F3"/>
    <w:rsid w:val="00852029"/>
    <w:rsid w:val="00853516"/>
    <w:rsid w:val="008577E6"/>
    <w:rsid w:val="00860A86"/>
    <w:rsid w:val="008614D7"/>
    <w:rsid w:val="008617B8"/>
    <w:rsid w:val="00861BAE"/>
    <w:rsid w:val="00865FB3"/>
    <w:rsid w:val="00866398"/>
    <w:rsid w:val="00866F11"/>
    <w:rsid w:val="008727C0"/>
    <w:rsid w:val="00873AF0"/>
    <w:rsid w:val="008772B1"/>
    <w:rsid w:val="00877533"/>
    <w:rsid w:val="00880F58"/>
    <w:rsid w:val="00885E85"/>
    <w:rsid w:val="00885F68"/>
    <w:rsid w:val="00886116"/>
    <w:rsid w:val="00886841"/>
    <w:rsid w:val="00886D0F"/>
    <w:rsid w:val="0089394C"/>
    <w:rsid w:val="00893AA3"/>
    <w:rsid w:val="00896CEA"/>
    <w:rsid w:val="00897897"/>
    <w:rsid w:val="008A6396"/>
    <w:rsid w:val="008A6B16"/>
    <w:rsid w:val="008B17D4"/>
    <w:rsid w:val="008B32C3"/>
    <w:rsid w:val="008B4591"/>
    <w:rsid w:val="008B713B"/>
    <w:rsid w:val="008C1EDE"/>
    <w:rsid w:val="008C6B4E"/>
    <w:rsid w:val="008D0361"/>
    <w:rsid w:val="008D14AF"/>
    <w:rsid w:val="008D20DC"/>
    <w:rsid w:val="008D66DB"/>
    <w:rsid w:val="008E0BD6"/>
    <w:rsid w:val="008E1FE7"/>
    <w:rsid w:val="008E21A9"/>
    <w:rsid w:val="008E29E7"/>
    <w:rsid w:val="008E43A0"/>
    <w:rsid w:val="008E6180"/>
    <w:rsid w:val="008E637A"/>
    <w:rsid w:val="008F45F3"/>
    <w:rsid w:val="008F62E1"/>
    <w:rsid w:val="008F6320"/>
    <w:rsid w:val="008F691D"/>
    <w:rsid w:val="00903E5D"/>
    <w:rsid w:val="00904126"/>
    <w:rsid w:val="00904DBA"/>
    <w:rsid w:val="009050DB"/>
    <w:rsid w:val="009057E5"/>
    <w:rsid w:val="009062A7"/>
    <w:rsid w:val="009062D8"/>
    <w:rsid w:val="009115FA"/>
    <w:rsid w:val="00914FA5"/>
    <w:rsid w:val="00915371"/>
    <w:rsid w:val="00915458"/>
    <w:rsid w:val="00915C4A"/>
    <w:rsid w:val="00916138"/>
    <w:rsid w:val="00916D8D"/>
    <w:rsid w:val="00925696"/>
    <w:rsid w:val="00926C2A"/>
    <w:rsid w:val="00933DC1"/>
    <w:rsid w:val="00935770"/>
    <w:rsid w:val="00935FE6"/>
    <w:rsid w:val="0094034A"/>
    <w:rsid w:val="00942F5A"/>
    <w:rsid w:val="00946254"/>
    <w:rsid w:val="0095034B"/>
    <w:rsid w:val="00950A0E"/>
    <w:rsid w:val="00952A74"/>
    <w:rsid w:val="00955CFF"/>
    <w:rsid w:val="00957FA7"/>
    <w:rsid w:val="00961AC1"/>
    <w:rsid w:val="00964231"/>
    <w:rsid w:val="00964535"/>
    <w:rsid w:val="00966D70"/>
    <w:rsid w:val="0097439B"/>
    <w:rsid w:val="00974A31"/>
    <w:rsid w:val="00975136"/>
    <w:rsid w:val="0098090E"/>
    <w:rsid w:val="0098318B"/>
    <w:rsid w:val="0098379A"/>
    <w:rsid w:val="00985F27"/>
    <w:rsid w:val="00986CE7"/>
    <w:rsid w:val="00990F14"/>
    <w:rsid w:val="00995431"/>
    <w:rsid w:val="0099785A"/>
    <w:rsid w:val="009A09FC"/>
    <w:rsid w:val="009A4B99"/>
    <w:rsid w:val="009A5C09"/>
    <w:rsid w:val="009A74A5"/>
    <w:rsid w:val="009B7867"/>
    <w:rsid w:val="009C03D8"/>
    <w:rsid w:val="009C1E26"/>
    <w:rsid w:val="009C32E0"/>
    <w:rsid w:val="009D100B"/>
    <w:rsid w:val="009D24EA"/>
    <w:rsid w:val="009D6A15"/>
    <w:rsid w:val="009E2982"/>
    <w:rsid w:val="009F0A59"/>
    <w:rsid w:val="009F1311"/>
    <w:rsid w:val="009F1FAA"/>
    <w:rsid w:val="009F21D4"/>
    <w:rsid w:val="009F28A3"/>
    <w:rsid w:val="009F3A55"/>
    <w:rsid w:val="009F3D79"/>
    <w:rsid w:val="009F4131"/>
    <w:rsid w:val="00A015D0"/>
    <w:rsid w:val="00A02FB3"/>
    <w:rsid w:val="00A03D79"/>
    <w:rsid w:val="00A054AD"/>
    <w:rsid w:val="00A05B0B"/>
    <w:rsid w:val="00A1242F"/>
    <w:rsid w:val="00A149EC"/>
    <w:rsid w:val="00A17320"/>
    <w:rsid w:val="00A20303"/>
    <w:rsid w:val="00A20C46"/>
    <w:rsid w:val="00A23678"/>
    <w:rsid w:val="00A2686D"/>
    <w:rsid w:val="00A33BEB"/>
    <w:rsid w:val="00A34E39"/>
    <w:rsid w:val="00A40018"/>
    <w:rsid w:val="00A42E44"/>
    <w:rsid w:val="00A44412"/>
    <w:rsid w:val="00A46823"/>
    <w:rsid w:val="00A47004"/>
    <w:rsid w:val="00A47238"/>
    <w:rsid w:val="00A475A0"/>
    <w:rsid w:val="00A50194"/>
    <w:rsid w:val="00A507B8"/>
    <w:rsid w:val="00A51A3B"/>
    <w:rsid w:val="00A53E6F"/>
    <w:rsid w:val="00A54F8A"/>
    <w:rsid w:val="00A55F14"/>
    <w:rsid w:val="00A56E5E"/>
    <w:rsid w:val="00A6042F"/>
    <w:rsid w:val="00A6161A"/>
    <w:rsid w:val="00A642D9"/>
    <w:rsid w:val="00A64559"/>
    <w:rsid w:val="00A64625"/>
    <w:rsid w:val="00A651BB"/>
    <w:rsid w:val="00A6528C"/>
    <w:rsid w:val="00A7164B"/>
    <w:rsid w:val="00A71AED"/>
    <w:rsid w:val="00A7323A"/>
    <w:rsid w:val="00A7383C"/>
    <w:rsid w:val="00A758E1"/>
    <w:rsid w:val="00A8063F"/>
    <w:rsid w:val="00A82617"/>
    <w:rsid w:val="00A83B6F"/>
    <w:rsid w:val="00A83C24"/>
    <w:rsid w:val="00A84940"/>
    <w:rsid w:val="00A84FAB"/>
    <w:rsid w:val="00A86331"/>
    <w:rsid w:val="00A87A3D"/>
    <w:rsid w:val="00A9049B"/>
    <w:rsid w:val="00A919F8"/>
    <w:rsid w:val="00A91DBF"/>
    <w:rsid w:val="00A91DD9"/>
    <w:rsid w:val="00A9225B"/>
    <w:rsid w:val="00A9359D"/>
    <w:rsid w:val="00A93700"/>
    <w:rsid w:val="00A94D68"/>
    <w:rsid w:val="00A95579"/>
    <w:rsid w:val="00AA025D"/>
    <w:rsid w:val="00AA0961"/>
    <w:rsid w:val="00AA32DF"/>
    <w:rsid w:val="00AA3F91"/>
    <w:rsid w:val="00AA42B7"/>
    <w:rsid w:val="00AA7481"/>
    <w:rsid w:val="00AB3903"/>
    <w:rsid w:val="00AB49FE"/>
    <w:rsid w:val="00AB65BC"/>
    <w:rsid w:val="00AC0D22"/>
    <w:rsid w:val="00AC1F28"/>
    <w:rsid w:val="00AC2C99"/>
    <w:rsid w:val="00AC4248"/>
    <w:rsid w:val="00AC5396"/>
    <w:rsid w:val="00AD011C"/>
    <w:rsid w:val="00AD65B4"/>
    <w:rsid w:val="00AE11FB"/>
    <w:rsid w:val="00AE1F29"/>
    <w:rsid w:val="00AE2542"/>
    <w:rsid w:val="00AE2D09"/>
    <w:rsid w:val="00AF573D"/>
    <w:rsid w:val="00AF5BE0"/>
    <w:rsid w:val="00AF792C"/>
    <w:rsid w:val="00B00110"/>
    <w:rsid w:val="00B01A63"/>
    <w:rsid w:val="00B027E3"/>
    <w:rsid w:val="00B04C59"/>
    <w:rsid w:val="00B07FBC"/>
    <w:rsid w:val="00B12482"/>
    <w:rsid w:val="00B12551"/>
    <w:rsid w:val="00B17239"/>
    <w:rsid w:val="00B21334"/>
    <w:rsid w:val="00B21BCC"/>
    <w:rsid w:val="00B24518"/>
    <w:rsid w:val="00B26461"/>
    <w:rsid w:val="00B270A8"/>
    <w:rsid w:val="00B3075A"/>
    <w:rsid w:val="00B3271F"/>
    <w:rsid w:val="00B371E0"/>
    <w:rsid w:val="00B407B0"/>
    <w:rsid w:val="00B421E6"/>
    <w:rsid w:val="00B4340A"/>
    <w:rsid w:val="00B45D36"/>
    <w:rsid w:val="00B54730"/>
    <w:rsid w:val="00B5522E"/>
    <w:rsid w:val="00B57572"/>
    <w:rsid w:val="00B6055A"/>
    <w:rsid w:val="00B617F8"/>
    <w:rsid w:val="00B6439E"/>
    <w:rsid w:val="00B659AD"/>
    <w:rsid w:val="00B67977"/>
    <w:rsid w:val="00B712A1"/>
    <w:rsid w:val="00B7537B"/>
    <w:rsid w:val="00B80D1F"/>
    <w:rsid w:val="00B832A4"/>
    <w:rsid w:val="00B83B41"/>
    <w:rsid w:val="00B8512F"/>
    <w:rsid w:val="00B85AF9"/>
    <w:rsid w:val="00B87DB2"/>
    <w:rsid w:val="00B87F6E"/>
    <w:rsid w:val="00B90B28"/>
    <w:rsid w:val="00B9313E"/>
    <w:rsid w:val="00B93EA4"/>
    <w:rsid w:val="00B95D61"/>
    <w:rsid w:val="00B96D12"/>
    <w:rsid w:val="00BA2593"/>
    <w:rsid w:val="00BA2629"/>
    <w:rsid w:val="00BA3C50"/>
    <w:rsid w:val="00BA66FA"/>
    <w:rsid w:val="00BA6B6C"/>
    <w:rsid w:val="00BA732B"/>
    <w:rsid w:val="00BB0389"/>
    <w:rsid w:val="00BB068C"/>
    <w:rsid w:val="00BB18CC"/>
    <w:rsid w:val="00BB24C4"/>
    <w:rsid w:val="00BB390E"/>
    <w:rsid w:val="00BB745D"/>
    <w:rsid w:val="00BC0041"/>
    <w:rsid w:val="00BC0F0D"/>
    <w:rsid w:val="00BC51CF"/>
    <w:rsid w:val="00BD019E"/>
    <w:rsid w:val="00BD362F"/>
    <w:rsid w:val="00BD3B90"/>
    <w:rsid w:val="00BD3CAE"/>
    <w:rsid w:val="00BD47BD"/>
    <w:rsid w:val="00BD5636"/>
    <w:rsid w:val="00BD5C99"/>
    <w:rsid w:val="00BD63F7"/>
    <w:rsid w:val="00BE1DAE"/>
    <w:rsid w:val="00BE3A6E"/>
    <w:rsid w:val="00BE708C"/>
    <w:rsid w:val="00BF281C"/>
    <w:rsid w:val="00BF2BD7"/>
    <w:rsid w:val="00BF53FE"/>
    <w:rsid w:val="00BF5DAC"/>
    <w:rsid w:val="00BF749F"/>
    <w:rsid w:val="00C039A8"/>
    <w:rsid w:val="00C03BCA"/>
    <w:rsid w:val="00C0512D"/>
    <w:rsid w:val="00C052AA"/>
    <w:rsid w:val="00C06ED6"/>
    <w:rsid w:val="00C11976"/>
    <w:rsid w:val="00C121B3"/>
    <w:rsid w:val="00C134F1"/>
    <w:rsid w:val="00C158B6"/>
    <w:rsid w:val="00C17B5E"/>
    <w:rsid w:val="00C21BE7"/>
    <w:rsid w:val="00C2638E"/>
    <w:rsid w:val="00C2648C"/>
    <w:rsid w:val="00C26ACA"/>
    <w:rsid w:val="00C27BD6"/>
    <w:rsid w:val="00C32399"/>
    <w:rsid w:val="00C35F75"/>
    <w:rsid w:val="00C362E4"/>
    <w:rsid w:val="00C36AFD"/>
    <w:rsid w:val="00C40BFB"/>
    <w:rsid w:val="00C41DE6"/>
    <w:rsid w:val="00C45C91"/>
    <w:rsid w:val="00C46425"/>
    <w:rsid w:val="00C46FFE"/>
    <w:rsid w:val="00C47E0E"/>
    <w:rsid w:val="00C50749"/>
    <w:rsid w:val="00C5186B"/>
    <w:rsid w:val="00C51DAE"/>
    <w:rsid w:val="00C522A7"/>
    <w:rsid w:val="00C52786"/>
    <w:rsid w:val="00C548CE"/>
    <w:rsid w:val="00C54A66"/>
    <w:rsid w:val="00C54BA5"/>
    <w:rsid w:val="00C55403"/>
    <w:rsid w:val="00C66490"/>
    <w:rsid w:val="00C66E6D"/>
    <w:rsid w:val="00C672CF"/>
    <w:rsid w:val="00C70AF9"/>
    <w:rsid w:val="00C7750A"/>
    <w:rsid w:val="00C802B7"/>
    <w:rsid w:val="00C80395"/>
    <w:rsid w:val="00C83DD2"/>
    <w:rsid w:val="00C86E5E"/>
    <w:rsid w:val="00C9021C"/>
    <w:rsid w:val="00C903A2"/>
    <w:rsid w:val="00C9163E"/>
    <w:rsid w:val="00C922B6"/>
    <w:rsid w:val="00C93790"/>
    <w:rsid w:val="00C93D03"/>
    <w:rsid w:val="00C96403"/>
    <w:rsid w:val="00C96421"/>
    <w:rsid w:val="00CA05E7"/>
    <w:rsid w:val="00CA65EE"/>
    <w:rsid w:val="00CA6F56"/>
    <w:rsid w:val="00CB012E"/>
    <w:rsid w:val="00CB0F1D"/>
    <w:rsid w:val="00CB30B5"/>
    <w:rsid w:val="00CB4BE9"/>
    <w:rsid w:val="00CB5958"/>
    <w:rsid w:val="00CC06CB"/>
    <w:rsid w:val="00CC1388"/>
    <w:rsid w:val="00CC25B8"/>
    <w:rsid w:val="00CC3500"/>
    <w:rsid w:val="00CC445D"/>
    <w:rsid w:val="00CC5CF9"/>
    <w:rsid w:val="00CC5FA2"/>
    <w:rsid w:val="00CC6A01"/>
    <w:rsid w:val="00CC6AF3"/>
    <w:rsid w:val="00CC6FDA"/>
    <w:rsid w:val="00CC74DA"/>
    <w:rsid w:val="00CD1817"/>
    <w:rsid w:val="00CD2D2F"/>
    <w:rsid w:val="00CD6A53"/>
    <w:rsid w:val="00CD6D4B"/>
    <w:rsid w:val="00CE2AAF"/>
    <w:rsid w:val="00CE3FEF"/>
    <w:rsid w:val="00CE40E2"/>
    <w:rsid w:val="00CE42CC"/>
    <w:rsid w:val="00CE4CB2"/>
    <w:rsid w:val="00CE6F8D"/>
    <w:rsid w:val="00CF1902"/>
    <w:rsid w:val="00CF225E"/>
    <w:rsid w:val="00CF336E"/>
    <w:rsid w:val="00CF3D35"/>
    <w:rsid w:val="00CF4C60"/>
    <w:rsid w:val="00CF663F"/>
    <w:rsid w:val="00D007B8"/>
    <w:rsid w:val="00D05D97"/>
    <w:rsid w:val="00D06F21"/>
    <w:rsid w:val="00D07CA4"/>
    <w:rsid w:val="00D1162B"/>
    <w:rsid w:val="00D1510B"/>
    <w:rsid w:val="00D16DB8"/>
    <w:rsid w:val="00D25AC5"/>
    <w:rsid w:val="00D41B9A"/>
    <w:rsid w:val="00D41BA9"/>
    <w:rsid w:val="00D42789"/>
    <w:rsid w:val="00D42EBF"/>
    <w:rsid w:val="00D45C3E"/>
    <w:rsid w:val="00D477E2"/>
    <w:rsid w:val="00D50BD9"/>
    <w:rsid w:val="00D5166A"/>
    <w:rsid w:val="00D51DB0"/>
    <w:rsid w:val="00D52D9D"/>
    <w:rsid w:val="00D52FB9"/>
    <w:rsid w:val="00D56AB9"/>
    <w:rsid w:val="00D64306"/>
    <w:rsid w:val="00D66F8A"/>
    <w:rsid w:val="00D701C8"/>
    <w:rsid w:val="00D70405"/>
    <w:rsid w:val="00D70C1E"/>
    <w:rsid w:val="00D73093"/>
    <w:rsid w:val="00D735FB"/>
    <w:rsid w:val="00D7388E"/>
    <w:rsid w:val="00D73BEC"/>
    <w:rsid w:val="00D81A50"/>
    <w:rsid w:val="00D82853"/>
    <w:rsid w:val="00D82C12"/>
    <w:rsid w:val="00D867D7"/>
    <w:rsid w:val="00D86A91"/>
    <w:rsid w:val="00D8753C"/>
    <w:rsid w:val="00D91EC4"/>
    <w:rsid w:val="00D92F14"/>
    <w:rsid w:val="00D94989"/>
    <w:rsid w:val="00DA0B7E"/>
    <w:rsid w:val="00DA1A22"/>
    <w:rsid w:val="00DA228B"/>
    <w:rsid w:val="00DA2294"/>
    <w:rsid w:val="00DA4162"/>
    <w:rsid w:val="00DA4DAF"/>
    <w:rsid w:val="00DB180D"/>
    <w:rsid w:val="00DB3C94"/>
    <w:rsid w:val="00DB45AC"/>
    <w:rsid w:val="00DB45AD"/>
    <w:rsid w:val="00DB55A5"/>
    <w:rsid w:val="00DB6A73"/>
    <w:rsid w:val="00DB74DF"/>
    <w:rsid w:val="00DC2706"/>
    <w:rsid w:val="00DC6873"/>
    <w:rsid w:val="00DC6A67"/>
    <w:rsid w:val="00DC6EC1"/>
    <w:rsid w:val="00DC7390"/>
    <w:rsid w:val="00DC76A5"/>
    <w:rsid w:val="00DD0EBE"/>
    <w:rsid w:val="00DD4414"/>
    <w:rsid w:val="00DE2518"/>
    <w:rsid w:val="00DE3184"/>
    <w:rsid w:val="00DE54DB"/>
    <w:rsid w:val="00DE5A9A"/>
    <w:rsid w:val="00DE668E"/>
    <w:rsid w:val="00DE6757"/>
    <w:rsid w:val="00DE7B64"/>
    <w:rsid w:val="00DE7FE6"/>
    <w:rsid w:val="00DF0721"/>
    <w:rsid w:val="00DF2620"/>
    <w:rsid w:val="00DF2F5D"/>
    <w:rsid w:val="00DF6145"/>
    <w:rsid w:val="00DF7CBF"/>
    <w:rsid w:val="00E02B54"/>
    <w:rsid w:val="00E05072"/>
    <w:rsid w:val="00E05992"/>
    <w:rsid w:val="00E10E9E"/>
    <w:rsid w:val="00E11EA5"/>
    <w:rsid w:val="00E13A6C"/>
    <w:rsid w:val="00E15B70"/>
    <w:rsid w:val="00E17D26"/>
    <w:rsid w:val="00E20D0B"/>
    <w:rsid w:val="00E21BED"/>
    <w:rsid w:val="00E22A86"/>
    <w:rsid w:val="00E2360D"/>
    <w:rsid w:val="00E26F93"/>
    <w:rsid w:val="00E3298C"/>
    <w:rsid w:val="00E3641A"/>
    <w:rsid w:val="00E434F3"/>
    <w:rsid w:val="00E43528"/>
    <w:rsid w:val="00E43AF7"/>
    <w:rsid w:val="00E45348"/>
    <w:rsid w:val="00E47C44"/>
    <w:rsid w:val="00E51150"/>
    <w:rsid w:val="00E522D9"/>
    <w:rsid w:val="00E542C1"/>
    <w:rsid w:val="00E55017"/>
    <w:rsid w:val="00E5510B"/>
    <w:rsid w:val="00E60432"/>
    <w:rsid w:val="00E60F9B"/>
    <w:rsid w:val="00E6275B"/>
    <w:rsid w:val="00E63A3A"/>
    <w:rsid w:val="00E64B90"/>
    <w:rsid w:val="00E709E1"/>
    <w:rsid w:val="00E75CB8"/>
    <w:rsid w:val="00E77B8C"/>
    <w:rsid w:val="00E80044"/>
    <w:rsid w:val="00E803F4"/>
    <w:rsid w:val="00E823C1"/>
    <w:rsid w:val="00E82B2C"/>
    <w:rsid w:val="00E83E00"/>
    <w:rsid w:val="00E874E8"/>
    <w:rsid w:val="00E87E51"/>
    <w:rsid w:val="00E90129"/>
    <w:rsid w:val="00E920C2"/>
    <w:rsid w:val="00E927C2"/>
    <w:rsid w:val="00E9313A"/>
    <w:rsid w:val="00E932EC"/>
    <w:rsid w:val="00EA2773"/>
    <w:rsid w:val="00EA5AD3"/>
    <w:rsid w:val="00EA6AC5"/>
    <w:rsid w:val="00EA6E52"/>
    <w:rsid w:val="00EA7AB5"/>
    <w:rsid w:val="00EA7EFF"/>
    <w:rsid w:val="00EB18AD"/>
    <w:rsid w:val="00EB2E1E"/>
    <w:rsid w:val="00EB495D"/>
    <w:rsid w:val="00EB4C6D"/>
    <w:rsid w:val="00EC1118"/>
    <w:rsid w:val="00EC1C3B"/>
    <w:rsid w:val="00EC2365"/>
    <w:rsid w:val="00EC5C16"/>
    <w:rsid w:val="00EC5D88"/>
    <w:rsid w:val="00EC7026"/>
    <w:rsid w:val="00ED142D"/>
    <w:rsid w:val="00ED380F"/>
    <w:rsid w:val="00ED5CFB"/>
    <w:rsid w:val="00ED6533"/>
    <w:rsid w:val="00EE05E0"/>
    <w:rsid w:val="00EE098A"/>
    <w:rsid w:val="00EE5EC6"/>
    <w:rsid w:val="00EE5F44"/>
    <w:rsid w:val="00F0045E"/>
    <w:rsid w:val="00F01E00"/>
    <w:rsid w:val="00F01E5E"/>
    <w:rsid w:val="00F02B66"/>
    <w:rsid w:val="00F03565"/>
    <w:rsid w:val="00F03803"/>
    <w:rsid w:val="00F05050"/>
    <w:rsid w:val="00F054B1"/>
    <w:rsid w:val="00F06545"/>
    <w:rsid w:val="00F10092"/>
    <w:rsid w:val="00F110D0"/>
    <w:rsid w:val="00F1504E"/>
    <w:rsid w:val="00F17A77"/>
    <w:rsid w:val="00F21107"/>
    <w:rsid w:val="00F236DC"/>
    <w:rsid w:val="00F238DA"/>
    <w:rsid w:val="00F245A6"/>
    <w:rsid w:val="00F248D3"/>
    <w:rsid w:val="00F259EB"/>
    <w:rsid w:val="00F26BD2"/>
    <w:rsid w:val="00F27612"/>
    <w:rsid w:val="00F30AF2"/>
    <w:rsid w:val="00F32F73"/>
    <w:rsid w:val="00F33368"/>
    <w:rsid w:val="00F37849"/>
    <w:rsid w:val="00F410C9"/>
    <w:rsid w:val="00F41EAA"/>
    <w:rsid w:val="00F42B96"/>
    <w:rsid w:val="00F4334D"/>
    <w:rsid w:val="00F436E4"/>
    <w:rsid w:val="00F43EA7"/>
    <w:rsid w:val="00F4407B"/>
    <w:rsid w:val="00F44140"/>
    <w:rsid w:val="00F44C2D"/>
    <w:rsid w:val="00F4552F"/>
    <w:rsid w:val="00F472BD"/>
    <w:rsid w:val="00F51C86"/>
    <w:rsid w:val="00F53D69"/>
    <w:rsid w:val="00F54635"/>
    <w:rsid w:val="00F54C15"/>
    <w:rsid w:val="00F5508B"/>
    <w:rsid w:val="00F6146A"/>
    <w:rsid w:val="00F623E4"/>
    <w:rsid w:val="00F655FE"/>
    <w:rsid w:val="00F6659A"/>
    <w:rsid w:val="00F714F3"/>
    <w:rsid w:val="00F734B7"/>
    <w:rsid w:val="00F73C1D"/>
    <w:rsid w:val="00F73FFE"/>
    <w:rsid w:val="00F744C8"/>
    <w:rsid w:val="00F7636B"/>
    <w:rsid w:val="00F77E6D"/>
    <w:rsid w:val="00F82C7A"/>
    <w:rsid w:val="00F87599"/>
    <w:rsid w:val="00F90C0F"/>
    <w:rsid w:val="00F910E9"/>
    <w:rsid w:val="00F92B3E"/>
    <w:rsid w:val="00F940B8"/>
    <w:rsid w:val="00F975DA"/>
    <w:rsid w:val="00F9790C"/>
    <w:rsid w:val="00FA0498"/>
    <w:rsid w:val="00FA285D"/>
    <w:rsid w:val="00FA30B9"/>
    <w:rsid w:val="00FA7EB9"/>
    <w:rsid w:val="00FB0E48"/>
    <w:rsid w:val="00FB1424"/>
    <w:rsid w:val="00FB177A"/>
    <w:rsid w:val="00FB1E1B"/>
    <w:rsid w:val="00FB3DFB"/>
    <w:rsid w:val="00FB5D38"/>
    <w:rsid w:val="00FC6E18"/>
    <w:rsid w:val="00FC7E19"/>
    <w:rsid w:val="00FD48E4"/>
    <w:rsid w:val="00FD4CDA"/>
    <w:rsid w:val="00FD5C95"/>
    <w:rsid w:val="00FD617A"/>
    <w:rsid w:val="00FD6ACF"/>
    <w:rsid w:val="00FD752E"/>
    <w:rsid w:val="00FE389C"/>
    <w:rsid w:val="00FE425C"/>
    <w:rsid w:val="00FE6B96"/>
    <w:rsid w:val="00FF023C"/>
    <w:rsid w:val="00FF1EA0"/>
    <w:rsid w:val="00FF25FA"/>
    <w:rsid w:val="00FF2D0F"/>
    <w:rsid w:val="00FF50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21C11"/>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121C11"/>
    <w:pPr>
      <w:keepNext/>
      <w:keepLines/>
      <w:spacing w:before="480"/>
      <w:outlineLvl w:val="0"/>
    </w:pPr>
    <w:rPr>
      <w:rFonts w:ascii="Cambria" w:hAnsi="Cambria" w:cs="font348"/>
      <w:b/>
      <w:bCs/>
      <w:color w:val="365F91"/>
      <w:sz w:val="28"/>
      <w:szCs w:val="28"/>
    </w:rPr>
  </w:style>
  <w:style w:type="paragraph" w:styleId="Heading2">
    <w:name w:val="heading 2"/>
    <w:basedOn w:val="Normal"/>
    <w:next w:val="BodyText"/>
    <w:link w:val="Heading2Char"/>
    <w:uiPriority w:val="99"/>
    <w:qFormat/>
    <w:rsid w:val="00121C11"/>
    <w:pPr>
      <w:keepNext/>
      <w:tabs>
        <w:tab w:val="num" w:pos="0"/>
      </w:tabs>
      <w:ind w:left="1143" w:hanging="576"/>
      <w:jc w:val="center"/>
      <w:outlineLvl w:val="1"/>
    </w:pPr>
    <w:rPr>
      <w:rFonts w:ascii="Book Antiqua" w:hAnsi="Book Antiqua"/>
      <w:b/>
      <w:bCs/>
      <w:sz w:val="28"/>
    </w:rPr>
  </w:style>
  <w:style w:type="paragraph" w:styleId="Heading3">
    <w:name w:val="heading 3"/>
    <w:basedOn w:val="Normal"/>
    <w:next w:val="BodyText"/>
    <w:link w:val="Heading3Char"/>
    <w:uiPriority w:val="99"/>
    <w:qFormat/>
    <w:rsid w:val="00121C11"/>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BodyText"/>
    <w:link w:val="Heading4Char"/>
    <w:uiPriority w:val="99"/>
    <w:qFormat/>
    <w:rsid w:val="00121C11"/>
    <w:pPr>
      <w:keepNext/>
      <w:tabs>
        <w:tab w:val="num" w:pos="0"/>
      </w:tabs>
      <w:ind w:left="864" w:hanging="864"/>
      <w:jc w:val="center"/>
      <w:outlineLvl w:val="3"/>
    </w:pPr>
    <w:rPr>
      <w:rFonts w:ascii="Book Antiqua" w:hAnsi="Book Antiqua"/>
      <w:b/>
      <w:bCs/>
      <w:sz w:val="28"/>
      <w:u w:val="single"/>
    </w:rPr>
  </w:style>
  <w:style w:type="paragraph" w:styleId="Heading5">
    <w:name w:val="heading 5"/>
    <w:basedOn w:val="Normal"/>
    <w:next w:val="BodyText"/>
    <w:link w:val="Heading5Char"/>
    <w:uiPriority w:val="99"/>
    <w:qFormat/>
    <w:rsid w:val="00121C11"/>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121C11"/>
    <w:pPr>
      <w:keepNext/>
      <w:tabs>
        <w:tab w:val="num" w:pos="0"/>
      </w:tabs>
      <w:ind w:left="1152" w:hanging="1152"/>
      <w:outlineLvl w:val="5"/>
    </w:pPr>
    <w:rPr>
      <w:rFonts w:ascii="Book Antiqua" w:hAnsi="Book Antiqua"/>
      <w:sz w:val="28"/>
    </w:rPr>
  </w:style>
  <w:style w:type="paragraph" w:styleId="Heading7">
    <w:name w:val="heading 7"/>
    <w:basedOn w:val="Normal"/>
    <w:next w:val="BodyText"/>
    <w:link w:val="Heading7Char"/>
    <w:uiPriority w:val="99"/>
    <w:qFormat/>
    <w:rsid w:val="00121C11"/>
    <w:pPr>
      <w:keepNext/>
      <w:tabs>
        <w:tab w:val="num" w:pos="0"/>
      </w:tabs>
      <w:ind w:left="1296" w:hanging="1296"/>
      <w:outlineLvl w:val="6"/>
    </w:pPr>
    <w:rPr>
      <w:rFonts w:ascii="Book Antiqua" w:hAnsi="Book Antiqua" w:cs="Arial"/>
      <w:b/>
      <w:bCs/>
    </w:rPr>
  </w:style>
  <w:style w:type="paragraph" w:styleId="Heading8">
    <w:name w:val="heading 8"/>
    <w:basedOn w:val="Normal"/>
    <w:next w:val="BodyText"/>
    <w:link w:val="Heading8Char"/>
    <w:uiPriority w:val="99"/>
    <w:qFormat/>
    <w:rsid w:val="00121C11"/>
    <w:pPr>
      <w:keepNext/>
      <w:tabs>
        <w:tab w:val="num" w:pos="0"/>
      </w:tabs>
      <w:ind w:left="1440" w:hanging="1440"/>
      <w:jc w:val="both"/>
      <w:outlineLvl w:val="7"/>
    </w:pPr>
    <w:rPr>
      <w:b/>
    </w:rPr>
  </w:style>
  <w:style w:type="paragraph" w:styleId="Heading9">
    <w:name w:val="heading 9"/>
    <w:basedOn w:val="Normal"/>
    <w:next w:val="BodyText"/>
    <w:link w:val="Heading9Char"/>
    <w:uiPriority w:val="99"/>
    <w:qFormat/>
    <w:rsid w:val="00121C11"/>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C11"/>
    <w:rPr>
      <w:rFonts w:ascii="Cambria" w:hAnsi="Cambria" w:cs="Times New Roman"/>
      <w:b/>
      <w:color w:val="365F91"/>
      <w:sz w:val="28"/>
    </w:rPr>
  </w:style>
  <w:style w:type="character" w:customStyle="1" w:styleId="Heading2Char">
    <w:name w:val="Heading 2 Char"/>
    <w:basedOn w:val="DefaultParagraphFont"/>
    <w:link w:val="Heading2"/>
    <w:uiPriority w:val="99"/>
    <w:locked/>
    <w:rsid w:val="00121C11"/>
    <w:rPr>
      <w:rFonts w:ascii="Book Antiqua" w:hAnsi="Book Antiqua" w:cs="Times New Roman"/>
      <w:b/>
      <w:sz w:val="24"/>
    </w:rPr>
  </w:style>
  <w:style w:type="character" w:customStyle="1" w:styleId="Heading3Char">
    <w:name w:val="Heading 3 Char"/>
    <w:basedOn w:val="DefaultParagraphFont"/>
    <w:link w:val="Heading3"/>
    <w:uiPriority w:val="99"/>
    <w:locked/>
    <w:rsid w:val="00121C11"/>
    <w:rPr>
      <w:rFonts w:ascii="Arial" w:hAnsi="Arial" w:cs="Times New Roman"/>
      <w:b/>
      <w:sz w:val="26"/>
    </w:rPr>
  </w:style>
  <w:style w:type="character" w:customStyle="1" w:styleId="Heading4Char">
    <w:name w:val="Heading 4 Char"/>
    <w:basedOn w:val="DefaultParagraphFont"/>
    <w:link w:val="Heading4"/>
    <w:uiPriority w:val="99"/>
    <w:locked/>
    <w:rsid w:val="00121C11"/>
    <w:rPr>
      <w:rFonts w:ascii="Book Antiqua" w:hAnsi="Book Antiqua" w:cs="Times New Roman"/>
      <w:b/>
      <w:sz w:val="24"/>
      <w:u w:val="single"/>
    </w:rPr>
  </w:style>
  <w:style w:type="character" w:customStyle="1" w:styleId="Heading5Char">
    <w:name w:val="Heading 5 Char"/>
    <w:basedOn w:val="DefaultParagraphFont"/>
    <w:link w:val="Heading5"/>
    <w:uiPriority w:val="99"/>
    <w:locked/>
    <w:rsid w:val="00121C11"/>
    <w:rPr>
      <w:rFonts w:ascii="Times New Roman" w:hAnsi="Times New Roman" w:cs="Times New Roman"/>
      <w:b/>
      <w:i/>
      <w:sz w:val="26"/>
      <w:lang w:val="en-US"/>
    </w:rPr>
  </w:style>
  <w:style w:type="character" w:customStyle="1" w:styleId="Heading6Char">
    <w:name w:val="Heading 6 Char"/>
    <w:basedOn w:val="DefaultParagraphFont"/>
    <w:link w:val="Heading6"/>
    <w:uiPriority w:val="99"/>
    <w:locked/>
    <w:rsid w:val="00121C11"/>
    <w:rPr>
      <w:rFonts w:ascii="Book Antiqua" w:hAnsi="Book Antiqua" w:cs="Times New Roman"/>
      <w:sz w:val="24"/>
    </w:rPr>
  </w:style>
  <w:style w:type="character" w:customStyle="1" w:styleId="Heading7Char">
    <w:name w:val="Heading 7 Char"/>
    <w:basedOn w:val="DefaultParagraphFont"/>
    <w:link w:val="Heading7"/>
    <w:uiPriority w:val="99"/>
    <w:locked/>
    <w:rsid w:val="00121C11"/>
    <w:rPr>
      <w:rFonts w:ascii="Book Antiqua" w:hAnsi="Book Antiqua" w:cs="Times New Roman"/>
      <w:b/>
      <w:sz w:val="24"/>
    </w:rPr>
  </w:style>
  <w:style w:type="character" w:customStyle="1" w:styleId="Heading8Char">
    <w:name w:val="Heading 8 Char"/>
    <w:basedOn w:val="DefaultParagraphFont"/>
    <w:link w:val="Heading8"/>
    <w:uiPriority w:val="99"/>
    <w:locked/>
    <w:rsid w:val="00121C11"/>
    <w:rPr>
      <w:rFonts w:ascii="Times New Roman" w:hAnsi="Times New Roman" w:cs="Times New Roman"/>
      <w:b/>
      <w:sz w:val="24"/>
    </w:rPr>
  </w:style>
  <w:style w:type="character" w:customStyle="1" w:styleId="Heading9Char">
    <w:name w:val="Heading 9 Char"/>
    <w:basedOn w:val="DefaultParagraphFont"/>
    <w:link w:val="Heading9"/>
    <w:uiPriority w:val="99"/>
    <w:locked/>
    <w:rsid w:val="00121C11"/>
    <w:rPr>
      <w:rFonts w:ascii="Arial" w:hAnsi="Arial" w:cs="Times New Roman"/>
      <w:lang w:val="en-US"/>
    </w:rPr>
  </w:style>
  <w:style w:type="character" w:customStyle="1" w:styleId="WW8Num2z0">
    <w:name w:val="WW8Num2z0"/>
    <w:uiPriority w:val="99"/>
    <w:rsid w:val="00121C11"/>
    <w:rPr>
      <w:rFonts w:ascii="Symbol" w:hAnsi="Symbol"/>
    </w:rPr>
  </w:style>
  <w:style w:type="character" w:customStyle="1" w:styleId="WW8Num2z1">
    <w:name w:val="WW8Num2z1"/>
    <w:uiPriority w:val="99"/>
    <w:rsid w:val="00121C11"/>
    <w:rPr>
      <w:rFonts w:ascii="Courier New" w:hAnsi="Courier New"/>
    </w:rPr>
  </w:style>
  <w:style w:type="character" w:customStyle="1" w:styleId="WW8Num2z2">
    <w:name w:val="WW8Num2z2"/>
    <w:uiPriority w:val="99"/>
    <w:rsid w:val="00121C11"/>
    <w:rPr>
      <w:rFonts w:ascii="Wingdings" w:hAnsi="Wingdings"/>
    </w:rPr>
  </w:style>
  <w:style w:type="character" w:customStyle="1" w:styleId="WW8Num3z0">
    <w:name w:val="WW8Num3z0"/>
    <w:uiPriority w:val="99"/>
    <w:rsid w:val="00121C11"/>
    <w:rPr>
      <w:b/>
    </w:rPr>
  </w:style>
  <w:style w:type="character" w:customStyle="1" w:styleId="WW8Num3z1">
    <w:name w:val="WW8Num3z1"/>
    <w:uiPriority w:val="99"/>
    <w:rsid w:val="00121C11"/>
    <w:rPr>
      <w:b/>
      <w:sz w:val="24"/>
    </w:rPr>
  </w:style>
  <w:style w:type="character" w:customStyle="1" w:styleId="WW8Num4z0">
    <w:name w:val="WW8Num4z0"/>
    <w:uiPriority w:val="99"/>
    <w:rsid w:val="00121C11"/>
    <w:rPr>
      <w:sz w:val="24"/>
    </w:rPr>
  </w:style>
  <w:style w:type="character" w:customStyle="1" w:styleId="WW8Num5z0">
    <w:name w:val="WW8Num5z0"/>
    <w:uiPriority w:val="99"/>
    <w:rsid w:val="00121C11"/>
    <w:rPr>
      <w:sz w:val="24"/>
    </w:rPr>
  </w:style>
  <w:style w:type="character" w:customStyle="1" w:styleId="WW8Num6z0">
    <w:name w:val="WW8Num6z0"/>
    <w:uiPriority w:val="99"/>
    <w:rsid w:val="00121C11"/>
    <w:rPr>
      <w:rFonts w:ascii="Symbol" w:hAnsi="Symbol"/>
    </w:rPr>
  </w:style>
  <w:style w:type="character" w:customStyle="1" w:styleId="WW8Num6z1">
    <w:name w:val="WW8Num6z1"/>
    <w:uiPriority w:val="99"/>
    <w:rsid w:val="00121C11"/>
    <w:rPr>
      <w:rFonts w:ascii="Courier New" w:hAnsi="Courier New"/>
    </w:rPr>
  </w:style>
  <w:style w:type="character" w:customStyle="1" w:styleId="WW8Num6z2">
    <w:name w:val="WW8Num6z2"/>
    <w:uiPriority w:val="99"/>
    <w:rsid w:val="00121C11"/>
    <w:rPr>
      <w:rFonts w:ascii="Wingdings" w:hAnsi="Wingdings"/>
    </w:rPr>
  </w:style>
  <w:style w:type="character" w:customStyle="1" w:styleId="WW8Num7z0">
    <w:name w:val="WW8Num7z0"/>
    <w:uiPriority w:val="99"/>
    <w:rsid w:val="00121C11"/>
    <w:rPr>
      <w:color w:val="00000A"/>
    </w:rPr>
  </w:style>
  <w:style w:type="character" w:customStyle="1" w:styleId="WW8Num7z1">
    <w:name w:val="WW8Num7z1"/>
    <w:uiPriority w:val="99"/>
    <w:rsid w:val="00121C11"/>
    <w:rPr>
      <w:rFonts w:ascii="Courier New" w:hAnsi="Courier New"/>
    </w:rPr>
  </w:style>
  <w:style w:type="character" w:customStyle="1" w:styleId="WW8Num7z2">
    <w:name w:val="WW8Num7z2"/>
    <w:uiPriority w:val="99"/>
    <w:rsid w:val="00121C11"/>
    <w:rPr>
      <w:rFonts w:ascii="Wingdings" w:hAnsi="Wingdings"/>
    </w:rPr>
  </w:style>
  <w:style w:type="character" w:customStyle="1" w:styleId="WW8Num8z0">
    <w:name w:val="WW8Num8z0"/>
    <w:uiPriority w:val="99"/>
    <w:rsid w:val="00121C11"/>
    <w:rPr>
      <w:rFonts w:ascii="Symbol" w:hAnsi="Symbol"/>
    </w:rPr>
  </w:style>
  <w:style w:type="character" w:customStyle="1" w:styleId="WW8Num9z0">
    <w:name w:val="WW8Num9z0"/>
    <w:uiPriority w:val="99"/>
    <w:rsid w:val="00121C11"/>
  </w:style>
  <w:style w:type="character" w:customStyle="1" w:styleId="WW8Num9z1">
    <w:name w:val="WW8Num9z1"/>
    <w:uiPriority w:val="99"/>
    <w:rsid w:val="00121C11"/>
    <w:rPr>
      <w:rFonts w:ascii="Courier New" w:hAnsi="Courier New"/>
    </w:rPr>
  </w:style>
  <w:style w:type="character" w:customStyle="1" w:styleId="WW8Num9z2">
    <w:name w:val="WW8Num9z2"/>
    <w:uiPriority w:val="99"/>
    <w:rsid w:val="00121C11"/>
    <w:rPr>
      <w:rFonts w:ascii="Wingdings" w:hAnsi="Wingdings"/>
    </w:rPr>
  </w:style>
  <w:style w:type="character" w:customStyle="1" w:styleId="WW8Num8z1">
    <w:name w:val="WW8Num8z1"/>
    <w:uiPriority w:val="99"/>
    <w:rsid w:val="00121C11"/>
    <w:rPr>
      <w:rFonts w:ascii="Courier New" w:hAnsi="Courier New"/>
    </w:rPr>
  </w:style>
  <w:style w:type="character" w:customStyle="1" w:styleId="WW8Num8z2">
    <w:name w:val="WW8Num8z2"/>
    <w:uiPriority w:val="99"/>
    <w:rsid w:val="00121C11"/>
    <w:rPr>
      <w:rFonts w:ascii="Wingdings" w:hAnsi="Wingdings"/>
    </w:rPr>
  </w:style>
  <w:style w:type="character" w:customStyle="1" w:styleId="WW8Num10z0">
    <w:name w:val="WW8Num10z0"/>
    <w:uiPriority w:val="99"/>
    <w:rsid w:val="00121C11"/>
    <w:rPr>
      <w:rFonts w:ascii="Symbol" w:hAnsi="Symbol"/>
    </w:rPr>
  </w:style>
  <w:style w:type="character" w:customStyle="1" w:styleId="WW8Num10z1">
    <w:name w:val="WW8Num10z1"/>
    <w:uiPriority w:val="99"/>
    <w:rsid w:val="00121C11"/>
    <w:rPr>
      <w:rFonts w:ascii="Courier New" w:hAnsi="Courier New"/>
    </w:rPr>
  </w:style>
  <w:style w:type="character" w:customStyle="1" w:styleId="WW8Num10z2">
    <w:name w:val="WW8Num10z2"/>
    <w:uiPriority w:val="99"/>
    <w:rsid w:val="00121C11"/>
    <w:rPr>
      <w:rFonts w:ascii="Wingdings" w:hAnsi="Wingdings"/>
    </w:rPr>
  </w:style>
  <w:style w:type="character" w:customStyle="1" w:styleId="WW8Num12z0">
    <w:name w:val="WW8Num12z0"/>
    <w:uiPriority w:val="99"/>
    <w:rsid w:val="00121C11"/>
    <w:rPr>
      <w:b/>
    </w:rPr>
  </w:style>
  <w:style w:type="character" w:customStyle="1" w:styleId="WW8Num12z1">
    <w:name w:val="WW8Num12z1"/>
    <w:uiPriority w:val="99"/>
    <w:rsid w:val="00121C11"/>
    <w:rPr>
      <w:b/>
      <w:sz w:val="24"/>
    </w:rPr>
  </w:style>
  <w:style w:type="character" w:customStyle="1" w:styleId="WW8Num13z0">
    <w:name w:val="WW8Num13z0"/>
    <w:uiPriority w:val="99"/>
    <w:rsid w:val="00121C11"/>
  </w:style>
  <w:style w:type="character" w:customStyle="1" w:styleId="WW8Num15z0">
    <w:name w:val="WW8Num15z0"/>
    <w:uiPriority w:val="99"/>
    <w:rsid w:val="00121C11"/>
    <w:rPr>
      <w:rFonts w:ascii="Wingdings" w:hAnsi="Wingdings"/>
    </w:rPr>
  </w:style>
  <w:style w:type="character" w:customStyle="1" w:styleId="WW8Num15z1">
    <w:name w:val="WW8Num15z1"/>
    <w:uiPriority w:val="99"/>
    <w:rsid w:val="00121C11"/>
    <w:rPr>
      <w:rFonts w:ascii="Courier New" w:hAnsi="Courier New"/>
    </w:rPr>
  </w:style>
  <w:style w:type="character" w:customStyle="1" w:styleId="WW8Num15z3">
    <w:name w:val="WW8Num15z3"/>
    <w:uiPriority w:val="99"/>
    <w:rsid w:val="00121C11"/>
    <w:rPr>
      <w:rFonts w:ascii="Symbol" w:hAnsi="Symbol"/>
    </w:rPr>
  </w:style>
  <w:style w:type="character" w:customStyle="1" w:styleId="WW-DefaultParagraphFont">
    <w:name w:val="WW-Default Paragraph Font"/>
    <w:uiPriority w:val="99"/>
    <w:rsid w:val="00121C11"/>
  </w:style>
  <w:style w:type="character" w:customStyle="1" w:styleId="ListParagraphChar">
    <w:name w:val="List Paragraph Char"/>
    <w:uiPriority w:val="99"/>
    <w:rsid w:val="00121C11"/>
  </w:style>
  <w:style w:type="character" w:customStyle="1" w:styleId="CommentReference1">
    <w:name w:val="Comment Reference1"/>
    <w:uiPriority w:val="99"/>
    <w:rsid w:val="00121C11"/>
    <w:rPr>
      <w:sz w:val="16"/>
    </w:rPr>
  </w:style>
  <w:style w:type="character" w:customStyle="1" w:styleId="CommentTextChar">
    <w:name w:val="Comment Text Char"/>
    <w:uiPriority w:val="99"/>
    <w:rsid w:val="00121C11"/>
    <w:rPr>
      <w:sz w:val="20"/>
    </w:rPr>
  </w:style>
  <w:style w:type="character" w:customStyle="1" w:styleId="CommentSubjectChar">
    <w:name w:val="Comment Subject Char"/>
    <w:uiPriority w:val="99"/>
    <w:rsid w:val="00121C11"/>
    <w:rPr>
      <w:b/>
      <w:sz w:val="20"/>
    </w:rPr>
  </w:style>
  <w:style w:type="character" w:customStyle="1" w:styleId="BalloonTextChar">
    <w:name w:val="Balloon Text Char"/>
    <w:uiPriority w:val="99"/>
    <w:rsid w:val="00121C11"/>
    <w:rPr>
      <w:rFonts w:ascii="Tahoma" w:hAnsi="Tahoma"/>
      <w:sz w:val="16"/>
    </w:rPr>
  </w:style>
  <w:style w:type="character" w:customStyle="1" w:styleId="BodyText2Char">
    <w:name w:val="Body Text 2 Char"/>
    <w:uiPriority w:val="99"/>
    <w:rsid w:val="00121C11"/>
    <w:rPr>
      <w:sz w:val="24"/>
    </w:rPr>
  </w:style>
  <w:style w:type="character" w:customStyle="1" w:styleId="BodyText2Char1">
    <w:name w:val="Body Text 2 Char1"/>
    <w:basedOn w:val="WW-DefaultParagraphFont"/>
    <w:uiPriority w:val="99"/>
    <w:rsid w:val="00121C11"/>
    <w:rPr>
      <w:rFonts w:cs="Times New Roman"/>
    </w:rPr>
  </w:style>
  <w:style w:type="character" w:customStyle="1" w:styleId="BodyText3Char">
    <w:name w:val="Body Text 3 Char"/>
    <w:uiPriority w:val="99"/>
    <w:rsid w:val="00121C11"/>
    <w:rPr>
      <w:rFonts w:ascii="Times New Roman" w:hAnsi="Times New Roman"/>
      <w:sz w:val="16"/>
    </w:rPr>
  </w:style>
  <w:style w:type="character" w:customStyle="1" w:styleId="NoSpacingChar">
    <w:name w:val="No Spacing Char"/>
    <w:link w:val="NoSpacing1"/>
    <w:uiPriority w:val="99"/>
    <w:locked/>
    <w:rsid w:val="00121C11"/>
    <w:rPr>
      <w:lang w:val="en-US" w:eastAsia="en-US"/>
    </w:rPr>
  </w:style>
  <w:style w:type="character" w:customStyle="1" w:styleId="HeaderChar">
    <w:name w:val="Header Char"/>
    <w:basedOn w:val="WW-DefaultParagraphFont"/>
    <w:uiPriority w:val="99"/>
    <w:rsid w:val="00121C11"/>
    <w:rPr>
      <w:rFonts w:cs="Times New Roman"/>
    </w:rPr>
  </w:style>
  <w:style w:type="character" w:customStyle="1" w:styleId="FooterChar">
    <w:name w:val="Footer Char"/>
    <w:basedOn w:val="WW-DefaultParagraphFont"/>
    <w:uiPriority w:val="99"/>
    <w:rsid w:val="00121C11"/>
    <w:rPr>
      <w:rFonts w:cs="Times New Roman"/>
    </w:rPr>
  </w:style>
  <w:style w:type="character" w:customStyle="1" w:styleId="ListLabel1">
    <w:name w:val="ListLabel 1"/>
    <w:uiPriority w:val="99"/>
    <w:rsid w:val="00121C11"/>
  </w:style>
  <w:style w:type="character" w:customStyle="1" w:styleId="ListLabel2">
    <w:name w:val="ListLabel 2"/>
    <w:uiPriority w:val="99"/>
    <w:rsid w:val="00121C11"/>
    <w:rPr>
      <w:b/>
      <w:sz w:val="24"/>
    </w:rPr>
  </w:style>
  <w:style w:type="character" w:customStyle="1" w:styleId="ListLabel3">
    <w:name w:val="ListLabel 3"/>
    <w:uiPriority w:val="99"/>
    <w:rsid w:val="00121C11"/>
    <w:rPr>
      <w:sz w:val="24"/>
    </w:rPr>
  </w:style>
  <w:style w:type="character" w:customStyle="1" w:styleId="ListLabel4">
    <w:name w:val="ListLabel 4"/>
    <w:uiPriority w:val="99"/>
    <w:rsid w:val="00121C11"/>
    <w:rPr>
      <w:sz w:val="24"/>
    </w:rPr>
  </w:style>
  <w:style w:type="character" w:customStyle="1" w:styleId="ListLabel5">
    <w:name w:val="ListLabel 5"/>
    <w:uiPriority w:val="99"/>
    <w:rsid w:val="00121C11"/>
  </w:style>
  <w:style w:type="character" w:customStyle="1" w:styleId="ListLabel6">
    <w:name w:val="ListLabel 6"/>
    <w:uiPriority w:val="99"/>
    <w:rsid w:val="00121C11"/>
    <w:rPr>
      <w:color w:val="00000A"/>
    </w:rPr>
  </w:style>
  <w:style w:type="character" w:customStyle="1" w:styleId="ListLabel7">
    <w:name w:val="ListLabel 7"/>
    <w:uiPriority w:val="99"/>
    <w:rsid w:val="00121C11"/>
    <w:rPr>
      <w:rFonts w:eastAsia="Times New Roman"/>
    </w:rPr>
  </w:style>
  <w:style w:type="character" w:customStyle="1" w:styleId="ListLabel8">
    <w:name w:val="ListLabel 8"/>
    <w:uiPriority w:val="99"/>
    <w:rsid w:val="00121C11"/>
  </w:style>
  <w:style w:type="character" w:customStyle="1" w:styleId="NumberingSymbols">
    <w:name w:val="Numbering Symbols"/>
    <w:uiPriority w:val="99"/>
    <w:rsid w:val="00121C11"/>
  </w:style>
  <w:style w:type="paragraph" w:customStyle="1" w:styleId="Heading">
    <w:name w:val="Heading"/>
    <w:basedOn w:val="Normal"/>
    <w:next w:val="BodyText"/>
    <w:uiPriority w:val="99"/>
    <w:rsid w:val="00121C11"/>
    <w:pPr>
      <w:keepNext/>
      <w:spacing w:before="240" w:after="120"/>
    </w:pPr>
    <w:rPr>
      <w:rFonts w:ascii="Arial" w:hAnsi="Arial" w:cs="Mangal"/>
      <w:sz w:val="28"/>
      <w:szCs w:val="28"/>
    </w:rPr>
  </w:style>
  <w:style w:type="paragraph" w:styleId="BodyText">
    <w:name w:val="Body Text"/>
    <w:basedOn w:val="Normal"/>
    <w:link w:val="BodyTextChar"/>
    <w:uiPriority w:val="99"/>
    <w:rsid w:val="00121C11"/>
    <w:pPr>
      <w:spacing w:after="120"/>
    </w:pPr>
  </w:style>
  <w:style w:type="character" w:customStyle="1" w:styleId="BodyTextChar">
    <w:name w:val="Body Text Char"/>
    <w:basedOn w:val="DefaultParagraphFont"/>
    <w:link w:val="BodyText"/>
    <w:uiPriority w:val="99"/>
    <w:semiHidden/>
    <w:locked/>
    <w:rsid w:val="00756ADE"/>
    <w:rPr>
      <w:rFonts w:cs="Times New Roman"/>
      <w:color w:val="000000"/>
      <w:kern w:val="1"/>
      <w:sz w:val="24"/>
      <w:szCs w:val="24"/>
      <w:lang w:eastAsia="ar-SA" w:bidi="ar-SA"/>
    </w:rPr>
  </w:style>
  <w:style w:type="paragraph" w:styleId="List">
    <w:name w:val="List"/>
    <w:basedOn w:val="BodyText"/>
    <w:uiPriority w:val="99"/>
    <w:rsid w:val="00121C11"/>
    <w:rPr>
      <w:rFonts w:cs="Mangal"/>
    </w:rPr>
  </w:style>
  <w:style w:type="paragraph" w:styleId="Caption">
    <w:name w:val="caption"/>
    <w:basedOn w:val="Normal"/>
    <w:uiPriority w:val="99"/>
    <w:qFormat/>
    <w:rsid w:val="00121C11"/>
    <w:pPr>
      <w:suppressLineNumbers/>
      <w:spacing w:before="120" w:after="120"/>
    </w:pPr>
    <w:rPr>
      <w:rFonts w:cs="Mangal"/>
      <w:i/>
      <w:iCs/>
    </w:rPr>
  </w:style>
  <w:style w:type="paragraph" w:customStyle="1" w:styleId="Index">
    <w:name w:val="Index"/>
    <w:basedOn w:val="Normal"/>
    <w:uiPriority w:val="99"/>
    <w:rsid w:val="00121C11"/>
    <w:pPr>
      <w:suppressLineNumbers/>
    </w:pPr>
    <w:rPr>
      <w:rFonts w:cs="Mangal"/>
    </w:rPr>
  </w:style>
  <w:style w:type="paragraph" w:styleId="ListParagraph">
    <w:name w:val="List Paragraph"/>
    <w:basedOn w:val="Normal"/>
    <w:uiPriority w:val="99"/>
    <w:qFormat/>
    <w:rsid w:val="00121C11"/>
    <w:pPr>
      <w:ind w:left="720"/>
    </w:pPr>
  </w:style>
  <w:style w:type="paragraph" w:customStyle="1" w:styleId="CommentText1">
    <w:name w:val="Comment Text1"/>
    <w:basedOn w:val="Normal"/>
    <w:uiPriority w:val="99"/>
    <w:rsid w:val="00121C11"/>
    <w:rPr>
      <w:sz w:val="20"/>
      <w:szCs w:val="20"/>
    </w:rPr>
  </w:style>
  <w:style w:type="paragraph" w:customStyle="1" w:styleId="CommentSubject1">
    <w:name w:val="Comment Subject1"/>
    <w:basedOn w:val="CommentText1"/>
    <w:uiPriority w:val="99"/>
    <w:rsid w:val="00121C11"/>
    <w:rPr>
      <w:b/>
      <w:bCs/>
    </w:rPr>
  </w:style>
  <w:style w:type="paragraph" w:styleId="BalloonText">
    <w:name w:val="Balloon Text"/>
    <w:basedOn w:val="Normal"/>
    <w:link w:val="BalloonTextChar1"/>
    <w:uiPriority w:val="99"/>
    <w:rsid w:val="00121C11"/>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756ADE"/>
    <w:rPr>
      <w:rFonts w:cs="Times New Roman"/>
      <w:color w:val="000000"/>
      <w:kern w:val="1"/>
      <w:sz w:val="2"/>
      <w:lang w:eastAsia="ar-SA" w:bidi="ar-SA"/>
    </w:rPr>
  </w:style>
  <w:style w:type="paragraph" w:customStyle="1" w:styleId="ContentsHeading">
    <w:name w:val="Contents Heading"/>
    <w:basedOn w:val="Heading1"/>
    <w:uiPriority w:val="99"/>
    <w:rsid w:val="00121C11"/>
    <w:pPr>
      <w:suppressLineNumbers/>
    </w:pPr>
    <w:rPr>
      <w:sz w:val="32"/>
      <w:szCs w:val="32"/>
    </w:rPr>
  </w:style>
  <w:style w:type="paragraph" w:styleId="BodyText2">
    <w:name w:val="Body Text 2"/>
    <w:basedOn w:val="Normal"/>
    <w:link w:val="BodyText2Char2"/>
    <w:uiPriority w:val="99"/>
    <w:rsid w:val="00121C11"/>
    <w:pPr>
      <w:spacing w:after="120" w:line="480" w:lineRule="auto"/>
    </w:pPr>
  </w:style>
  <w:style w:type="character" w:customStyle="1" w:styleId="BodyText2Char2">
    <w:name w:val="Body Text 2 Char2"/>
    <w:basedOn w:val="DefaultParagraphFont"/>
    <w:link w:val="BodyText2"/>
    <w:uiPriority w:val="99"/>
    <w:semiHidden/>
    <w:locked/>
    <w:rsid w:val="00756ADE"/>
    <w:rPr>
      <w:rFonts w:cs="Times New Roman"/>
      <w:color w:val="000000"/>
      <w:kern w:val="1"/>
      <w:sz w:val="24"/>
      <w:szCs w:val="24"/>
      <w:lang w:eastAsia="ar-SA" w:bidi="ar-SA"/>
    </w:rPr>
  </w:style>
  <w:style w:type="paragraph" w:styleId="BodyText3">
    <w:name w:val="Body Text 3"/>
    <w:basedOn w:val="Normal"/>
    <w:link w:val="BodyText3Char1"/>
    <w:uiPriority w:val="99"/>
    <w:rsid w:val="00121C11"/>
    <w:pPr>
      <w:spacing w:after="120"/>
    </w:pPr>
    <w:rPr>
      <w:sz w:val="16"/>
      <w:szCs w:val="16"/>
    </w:rPr>
  </w:style>
  <w:style w:type="character" w:customStyle="1" w:styleId="BodyText3Char1">
    <w:name w:val="Body Text 3 Char1"/>
    <w:basedOn w:val="DefaultParagraphFont"/>
    <w:link w:val="BodyText3"/>
    <w:uiPriority w:val="99"/>
    <w:semiHidden/>
    <w:locked/>
    <w:rsid w:val="00756ADE"/>
    <w:rPr>
      <w:rFonts w:cs="Times New Roman"/>
      <w:color w:val="000000"/>
      <w:kern w:val="1"/>
      <w:sz w:val="16"/>
      <w:szCs w:val="16"/>
      <w:lang w:eastAsia="ar-SA" w:bidi="ar-SA"/>
    </w:rPr>
  </w:style>
  <w:style w:type="paragraph" w:styleId="NoSpacing">
    <w:name w:val="No Spacing"/>
    <w:uiPriority w:val="99"/>
    <w:qFormat/>
    <w:rsid w:val="00121C11"/>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121C11"/>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756ADE"/>
    <w:rPr>
      <w:rFonts w:cs="Times New Roman"/>
      <w:color w:val="000000"/>
      <w:kern w:val="1"/>
      <w:sz w:val="24"/>
      <w:szCs w:val="24"/>
      <w:lang w:eastAsia="ar-SA" w:bidi="ar-SA"/>
    </w:rPr>
  </w:style>
  <w:style w:type="paragraph" w:styleId="Footer">
    <w:name w:val="footer"/>
    <w:basedOn w:val="Normal"/>
    <w:link w:val="FooterChar1"/>
    <w:uiPriority w:val="99"/>
    <w:rsid w:val="00121C11"/>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756ADE"/>
    <w:rPr>
      <w:rFonts w:cs="Times New Roman"/>
      <w:color w:val="000000"/>
      <w:kern w:val="1"/>
      <w:sz w:val="24"/>
      <w:szCs w:val="24"/>
      <w:lang w:eastAsia="ar-SA" w:bidi="ar-SA"/>
    </w:rPr>
  </w:style>
  <w:style w:type="paragraph" w:customStyle="1" w:styleId="TableContents">
    <w:name w:val="Table Contents"/>
    <w:basedOn w:val="Normal"/>
    <w:uiPriority w:val="99"/>
    <w:rsid w:val="00121C11"/>
    <w:pPr>
      <w:suppressLineNumbers/>
    </w:pPr>
  </w:style>
  <w:style w:type="paragraph" w:customStyle="1" w:styleId="TableHeading">
    <w:name w:val="Table Heading"/>
    <w:basedOn w:val="TableContents"/>
    <w:uiPriority w:val="99"/>
    <w:rsid w:val="00121C11"/>
    <w:pPr>
      <w:jc w:val="center"/>
    </w:pPr>
    <w:rPr>
      <w:b/>
      <w:bCs/>
    </w:rPr>
  </w:style>
  <w:style w:type="paragraph" w:customStyle="1" w:styleId="PythagoreanTheorem">
    <w:name w:val="Pythagorean Theorem"/>
    <w:uiPriority w:val="99"/>
    <w:rsid w:val="00121C11"/>
    <w:pPr>
      <w:suppressAutoHyphens/>
      <w:spacing w:after="200" w:line="276" w:lineRule="auto"/>
    </w:pPr>
    <w:rPr>
      <w:rFonts w:ascii="Calibri" w:eastAsia="MS Mincho" w:hAnsi="Calibri" w:cs="Arial"/>
      <w:lang w:eastAsia="ar-SA"/>
    </w:rPr>
  </w:style>
  <w:style w:type="table" w:styleId="TableGrid">
    <w:name w:val="Table Grid"/>
    <w:basedOn w:val="TableNormal"/>
    <w:uiPriority w:val="99"/>
    <w:rsid w:val="00A651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40018"/>
    <w:rPr>
      <w:rFonts w:cs="Times New Roman"/>
      <w:color w:val="0000FF"/>
      <w:u w:val="single"/>
    </w:rPr>
  </w:style>
  <w:style w:type="paragraph" w:customStyle="1" w:styleId="stil1tekst">
    <w:name w:val="stil_1tekst"/>
    <w:basedOn w:val="Normal"/>
    <w:uiPriority w:val="99"/>
    <w:rsid w:val="00A40018"/>
    <w:pPr>
      <w:suppressAutoHyphens w:val="0"/>
      <w:spacing w:line="240" w:lineRule="auto"/>
      <w:ind w:left="525" w:right="525" w:firstLine="240"/>
      <w:jc w:val="both"/>
    </w:pPr>
    <w:rPr>
      <w:color w:val="auto"/>
      <w:kern w:val="0"/>
      <w:lang w:eastAsia="en-US"/>
    </w:rPr>
  </w:style>
  <w:style w:type="paragraph" w:styleId="FootnoteText">
    <w:name w:val="footnote text"/>
    <w:basedOn w:val="Normal"/>
    <w:link w:val="FootnoteTextChar"/>
    <w:uiPriority w:val="99"/>
    <w:rsid w:val="007E63ED"/>
    <w:pPr>
      <w:suppressAutoHyphens w:val="0"/>
      <w:spacing w:line="240" w:lineRule="auto"/>
    </w:pPr>
    <w:rPr>
      <w:color w:val="auto"/>
      <w:kern w:val="0"/>
      <w:sz w:val="20"/>
      <w:szCs w:val="20"/>
      <w:lang w:eastAsia="en-US"/>
    </w:rPr>
  </w:style>
  <w:style w:type="character" w:customStyle="1" w:styleId="FootnoteTextChar">
    <w:name w:val="Footnote Text Char"/>
    <w:basedOn w:val="DefaultParagraphFont"/>
    <w:link w:val="FootnoteText"/>
    <w:uiPriority w:val="99"/>
    <w:semiHidden/>
    <w:locked/>
    <w:rsid w:val="007E63ED"/>
    <w:rPr>
      <w:rFonts w:cs="Times New Roman"/>
    </w:rPr>
  </w:style>
  <w:style w:type="character" w:styleId="FootnoteReference">
    <w:name w:val="footnote reference"/>
    <w:basedOn w:val="DefaultParagraphFont"/>
    <w:uiPriority w:val="99"/>
    <w:semiHidden/>
    <w:rsid w:val="007E63ED"/>
    <w:rPr>
      <w:rFonts w:cs="Times New Roman"/>
      <w:vertAlign w:val="superscript"/>
    </w:rPr>
  </w:style>
  <w:style w:type="paragraph" w:styleId="Title">
    <w:name w:val="Title"/>
    <w:basedOn w:val="Normal"/>
    <w:link w:val="TitleChar"/>
    <w:uiPriority w:val="99"/>
    <w:qFormat/>
    <w:rsid w:val="004E12BD"/>
    <w:pPr>
      <w:suppressAutoHyphens w:val="0"/>
      <w:spacing w:line="240" w:lineRule="auto"/>
      <w:jc w:val="center"/>
    </w:pPr>
    <w:rPr>
      <w:color w:val="auto"/>
      <w:kern w:val="0"/>
      <w:sz w:val="32"/>
      <w:lang w:val="sl-SI" w:eastAsia="en-US"/>
    </w:rPr>
  </w:style>
  <w:style w:type="character" w:customStyle="1" w:styleId="TitleChar">
    <w:name w:val="Title Char"/>
    <w:basedOn w:val="DefaultParagraphFont"/>
    <w:link w:val="Title"/>
    <w:uiPriority w:val="99"/>
    <w:locked/>
    <w:rsid w:val="004E12BD"/>
    <w:rPr>
      <w:rFonts w:cs="Times New Roman"/>
      <w:sz w:val="24"/>
      <w:lang w:val="sl-SI"/>
    </w:rPr>
  </w:style>
  <w:style w:type="paragraph" w:customStyle="1" w:styleId="text">
    <w:name w:val="text"/>
    <w:basedOn w:val="Normal"/>
    <w:uiPriority w:val="99"/>
    <w:rsid w:val="004E12BD"/>
    <w:pPr>
      <w:suppressAutoHyphens w:val="0"/>
      <w:spacing w:before="60" w:after="60" w:line="240" w:lineRule="auto"/>
      <w:jc w:val="both"/>
    </w:pPr>
    <w:rPr>
      <w:rFonts w:ascii="Verdana" w:hAnsi="Verdana"/>
      <w:color w:val="auto"/>
      <w:kern w:val="0"/>
      <w:sz w:val="22"/>
      <w:szCs w:val="22"/>
      <w:lang w:eastAsia="en-US"/>
    </w:rPr>
  </w:style>
  <w:style w:type="character" w:customStyle="1" w:styleId="Bodytext0">
    <w:name w:val="Body text_"/>
    <w:link w:val="BodyText1"/>
    <w:uiPriority w:val="99"/>
    <w:locked/>
    <w:rsid w:val="00861BAE"/>
    <w:rPr>
      <w:rFonts w:ascii="Tahoma" w:hAnsi="Tahoma"/>
      <w:sz w:val="17"/>
      <w:shd w:val="clear" w:color="auto" w:fill="FFFFFF"/>
    </w:rPr>
  </w:style>
  <w:style w:type="character" w:customStyle="1" w:styleId="Bodytext75ptBold">
    <w:name w:val="Body text + 7.5 pt.Bold"/>
    <w:uiPriority w:val="99"/>
    <w:rsid w:val="00861BAE"/>
    <w:rPr>
      <w:rFonts w:ascii="Tahoma" w:hAnsi="Tahoma"/>
      <w:b/>
      <w:color w:val="000000"/>
      <w:spacing w:val="0"/>
      <w:w w:val="100"/>
      <w:position w:val="0"/>
      <w:sz w:val="15"/>
      <w:shd w:val="clear" w:color="auto" w:fill="FFFFFF"/>
    </w:rPr>
  </w:style>
  <w:style w:type="character" w:customStyle="1" w:styleId="Bodytext75pt">
    <w:name w:val="Body text + 7.5 pt"/>
    <w:uiPriority w:val="99"/>
    <w:rsid w:val="00861BAE"/>
    <w:rPr>
      <w:rFonts w:ascii="Tahoma" w:hAnsi="Tahoma"/>
      <w:color w:val="000000"/>
      <w:spacing w:val="0"/>
      <w:w w:val="100"/>
      <w:position w:val="0"/>
      <w:sz w:val="15"/>
      <w:shd w:val="clear" w:color="auto" w:fill="FFFFFF"/>
    </w:rPr>
  </w:style>
  <w:style w:type="character" w:customStyle="1" w:styleId="Bodytext9ptBold">
    <w:name w:val="Body text + 9 pt.Bold"/>
    <w:uiPriority w:val="99"/>
    <w:rsid w:val="00861BAE"/>
    <w:rPr>
      <w:rFonts w:ascii="Tahoma" w:hAnsi="Tahoma"/>
      <w:b/>
      <w:color w:val="000000"/>
      <w:spacing w:val="0"/>
      <w:w w:val="100"/>
      <w:position w:val="0"/>
      <w:sz w:val="18"/>
      <w:shd w:val="clear" w:color="auto" w:fill="FFFFFF"/>
    </w:rPr>
  </w:style>
  <w:style w:type="paragraph" w:customStyle="1" w:styleId="BodyText1">
    <w:name w:val="Body Text1"/>
    <w:basedOn w:val="Normal"/>
    <w:link w:val="Bodytext0"/>
    <w:uiPriority w:val="99"/>
    <w:rsid w:val="00861BAE"/>
    <w:pPr>
      <w:widowControl w:val="0"/>
      <w:shd w:val="clear" w:color="auto" w:fill="FFFFFF"/>
      <w:suppressAutoHyphens w:val="0"/>
      <w:spacing w:line="225" w:lineRule="exact"/>
      <w:ind w:hanging="280"/>
    </w:pPr>
    <w:rPr>
      <w:rFonts w:ascii="Tahoma" w:hAnsi="Tahoma"/>
      <w:color w:val="auto"/>
      <w:kern w:val="0"/>
      <w:sz w:val="17"/>
      <w:szCs w:val="20"/>
      <w:lang w:eastAsia="en-US"/>
    </w:rPr>
  </w:style>
  <w:style w:type="paragraph" w:customStyle="1" w:styleId="Default">
    <w:name w:val="Default"/>
    <w:uiPriority w:val="99"/>
    <w:rsid w:val="00B8512F"/>
    <w:pPr>
      <w:autoSpaceDE w:val="0"/>
      <w:autoSpaceDN w:val="0"/>
      <w:adjustRightInd w:val="0"/>
    </w:pPr>
    <w:rPr>
      <w:rFonts w:ascii="Arial" w:hAnsi="Arial" w:cs="Arial"/>
      <w:color w:val="000000"/>
      <w:sz w:val="24"/>
      <w:szCs w:val="24"/>
    </w:rPr>
  </w:style>
  <w:style w:type="character" w:customStyle="1" w:styleId="Heading70">
    <w:name w:val="Heading #7_"/>
    <w:link w:val="Heading71"/>
    <w:uiPriority w:val="99"/>
    <w:locked/>
    <w:rsid w:val="002B517D"/>
    <w:rPr>
      <w:rFonts w:ascii="Tahoma" w:hAnsi="Tahoma"/>
      <w:sz w:val="18"/>
      <w:shd w:val="clear" w:color="auto" w:fill="FFFFFF"/>
    </w:rPr>
  </w:style>
  <w:style w:type="character" w:customStyle="1" w:styleId="Heading785pt">
    <w:name w:val="Heading #7 + 8.5 pt"/>
    <w:uiPriority w:val="99"/>
    <w:rsid w:val="002B517D"/>
    <w:rPr>
      <w:rFonts w:ascii="Tahoma" w:hAnsi="Tahoma"/>
      <w:color w:val="000000"/>
      <w:spacing w:val="0"/>
      <w:w w:val="100"/>
      <w:position w:val="0"/>
      <w:sz w:val="17"/>
      <w:shd w:val="clear" w:color="auto" w:fill="FFFFFF"/>
    </w:rPr>
  </w:style>
  <w:style w:type="paragraph" w:customStyle="1" w:styleId="Heading71">
    <w:name w:val="Heading #7"/>
    <w:basedOn w:val="Normal"/>
    <w:link w:val="Heading70"/>
    <w:uiPriority w:val="99"/>
    <w:rsid w:val="002B517D"/>
    <w:pPr>
      <w:widowControl w:val="0"/>
      <w:shd w:val="clear" w:color="auto" w:fill="FFFFFF"/>
      <w:suppressAutoHyphens w:val="0"/>
      <w:spacing w:before="180" w:after="180" w:line="221" w:lineRule="exact"/>
      <w:jc w:val="both"/>
      <w:outlineLvl w:val="6"/>
    </w:pPr>
    <w:rPr>
      <w:rFonts w:ascii="Tahoma" w:hAnsi="Tahoma"/>
      <w:color w:val="auto"/>
      <w:kern w:val="0"/>
      <w:sz w:val="18"/>
      <w:szCs w:val="20"/>
      <w:lang w:eastAsia="en-US"/>
    </w:rPr>
  </w:style>
  <w:style w:type="paragraph" w:styleId="NormalWeb">
    <w:name w:val="Normal (Web)"/>
    <w:basedOn w:val="Normal"/>
    <w:uiPriority w:val="99"/>
    <w:rsid w:val="00B45D36"/>
    <w:pPr>
      <w:suppressAutoHyphens w:val="0"/>
      <w:spacing w:before="100" w:beforeAutospacing="1" w:after="119" w:line="240" w:lineRule="auto"/>
    </w:pPr>
    <w:rPr>
      <w:color w:val="auto"/>
      <w:kern w:val="0"/>
      <w:lang w:eastAsia="en-US"/>
    </w:rPr>
  </w:style>
  <w:style w:type="paragraph" w:customStyle="1" w:styleId="NoSpacing1">
    <w:name w:val="No Spacing1"/>
    <w:link w:val="NoSpacingChar"/>
    <w:uiPriority w:val="99"/>
    <w:rsid w:val="00D56AB9"/>
    <w:rPr>
      <w:rFonts w:cs="font348"/>
      <w:sz w:val="20"/>
      <w:szCs w:val="20"/>
    </w:rPr>
  </w:style>
  <w:style w:type="character" w:customStyle="1" w:styleId="hps">
    <w:name w:val="hps"/>
    <w:basedOn w:val="DefaultParagraphFont"/>
    <w:uiPriority w:val="99"/>
    <w:rsid w:val="004A03CF"/>
    <w:rPr>
      <w:rFonts w:cs="Times New Roman"/>
    </w:rPr>
  </w:style>
  <w:style w:type="character" w:styleId="Strong">
    <w:name w:val="Strong"/>
    <w:basedOn w:val="DefaultParagraphFont"/>
    <w:uiPriority w:val="99"/>
    <w:qFormat/>
    <w:rsid w:val="004A03CF"/>
    <w:rPr>
      <w:rFonts w:cs="Times New Roman"/>
      <w:b/>
    </w:rPr>
  </w:style>
  <w:style w:type="character" w:styleId="PlaceholderText">
    <w:name w:val="Placeholder Text"/>
    <w:basedOn w:val="DefaultParagraphFont"/>
    <w:uiPriority w:val="99"/>
    <w:semiHidden/>
    <w:rsid w:val="00E2360D"/>
    <w:rPr>
      <w:rFonts w:cs="Times New Roman"/>
      <w:color w:val="808080"/>
    </w:rPr>
  </w:style>
  <w:style w:type="character" w:customStyle="1" w:styleId="apple-converted-space">
    <w:name w:val="apple-converted-space"/>
    <w:basedOn w:val="DefaultParagraphFont"/>
    <w:uiPriority w:val="99"/>
    <w:rsid w:val="00A95579"/>
    <w:rPr>
      <w:rFonts w:cs="Times New Roman"/>
    </w:rPr>
  </w:style>
  <w:style w:type="paragraph" w:customStyle="1" w:styleId="Standard">
    <w:name w:val="Standard"/>
    <w:uiPriority w:val="99"/>
    <w:rsid w:val="00B90B28"/>
    <w:pPr>
      <w:suppressAutoHyphens/>
      <w:spacing w:line="100" w:lineRule="atLeast"/>
      <w:textAlignment w:val="baseline"/>
    </w:pPr>
    <w:rPr>
      <w:color w:val="000000"/>
      <w:kern w:val="1"/>
      <w:sz w:val="24"/>
      <w:szCs w:val="24"/>
      <w:lang w:eastAsia="ar-SA"/>
    </w:rPr>
  </w:style>
  <w:style w:type="character" w:customStyle="1" w:styleId="a">
    <w:name w:val="Знакови фусноте"/>
    <w:uiPriority w:val="99"/>
    <w:rsid w:val="00EA2773"/>
    <w:rPr>
      <w:vertAlign w:val="superscript"/>
    </w:rPr>
  </w:style>
</w:styles>
</file>

<file path=word/webSettings.xml><?xml version="1.0" encoding="utf-8"?>
<w:webSettings xmlns:r="http://schemas.openxmlformats.org/officeDocument/2006/relationships" xmlns:w="http://schemas.openxmlformats.org/wordprocessingml/2006/main">
  <w:divs>
    <w:div w:id="1042755591">
      <w:marLeft w:val="0"/>
      <w:marRight w:val="0"/>
      <w:marTop w:val="0"/>
      <w:marBottom w:val="0"/>
      <w:divBdr>
        <w:top w:val="none" w:sz="0" w:space="0" w:color="auto"/>
        <w:left w:val="none" w:sz="0" w:space="0" w:color="auto"/>
        <w:bottom w:val="none" w:sz="0" w:space="0" w:color="auto"/>
        <w:right w:val="none" w:sz="0" w:space="0" w:color="auto"/>
      </w:divBdr>
    </w:div>
    <w:div w:id="1042755592">
      <w:marLeft w:val="0"/>
      <w:marRight w:val="0"/>
      <w:marTop w:val="0"/>
      <w:marBottom w:val="0"/>
      <w:divBdr>
        <w:top w:val="none" w:sz="0" w:space="0" w:color="auto"/>
        <w:left w:val="none" w:sz="0" w:space="0" w:color="auto"/>
        <w:bottom w:val="none" w:sz="0" w:space="0" w:color="auto"/>
        <w:right w:val="none" w:sz="0" w:space="0" w:color="auto"/>
      </w:divBdr>
    </w:div>
    <w:div w:id="1042755593">
      <w:marLeft w:val="0"/>
      <w:marRight w:val="0"/>
      <w:marTop w:val="0"/>
      <w:marBottom w:val="0"/>
      <w:divBdr>
        <w:top w:val="none" w:sz="0" w:space="0" w:color="auto"/>
        <w:left w:val="none" w:sz="0" w:space="0" w:color="auto"/>
        <w:bottom w:val="none" w:sz="0" w:space="0" w:color="auto"/>
        <w:right w:val="none" w:sz="0" w:space="0" w:color="auto"/>
      </w:divBdr>
    </w:div>
    <w:div w:id="1042755594">
      <w:marLeft w:val="0"/>
      <w:marRight w:val="0"/>
      <w:marTop w:val="0"/>
      <w:marBottom w:val="0"/>
      <w:divBdr>
        <w:top w:val="none" w:sz="0" w:space="0" w:color="auto"/>
        <w:left w:val="none" w:sz="0" w:space="0" w:color="auto"/>
        <w:bottom w:val="none" w:sz="0" w:space="0" w:color="auto"/>
        <w:right w:val="none" w:sz="0" w:space="0" w:color="auto"/>
      </w:divBdr>
    </w:div>
    <w:div w:id="1042755595">
      <w:marLeft w:val="0"/>
      <w:marRight w:val="0"/>
      <w:marTop w:val="0"/>
      <w:marBottom w:val="0"/>
      <w:divBdr>
        <w:top w:val="none" w:sz="0" w:space="0" w:color="auto"/>
        <w:left w:val="none" w:sz="0" w:space="0" w:color="auto"/>
        <w:bottom w:val="none" w:sz="0" w:space="0" w:color="auto"/>
        <w:right w:val="none" w:sz="0" w:space="0" w:color="auto"/>
      </w:divBdr>
    </w:div>
    <w:div w:id="1042755596">
      <w:marLeft w:val="0"/>
      <w:marRight w:val="0"/>
      <w:marTop w:val="0"/>
      <w:marBottom w:val="0"/>
      <w:divBdr>
        <w:top w:val="none" w:sz="0" w:space="0" w:color="auto"/>
        <w:left w:val="none" w:sz="0" w:space="0" w:color="auto"/>
        <w:bottom w:val="none" w:sz="0" w:space="0" w:color="auto"/>
        <w:right w:val="none" w:sz="0" w:space="0" w:color="auto"/>
      </w:divBdr>
    </w:div>
    <w:div w:id="1042755597">
      <w:marLeft w:val="0"/>
      <w:marRight w:val="0"/>
      <w:marTop w:val="0"/>
      <w:marBottom w:val="0"/>
      <w:divBdr>
        <w:top w:val="none" w:sz="0" w:space="0" w:color="auto"/>
        <w:left w:val="none" w:sz="0" w:space="0" w:color="auto"/>
        <w:bottom w:val="none" w:sz="0" w:space="0" w:color="auto"/>
        <w:right w:val="none" w:sz="0" w:space="0" w:color="auto"/>
      </w:divBdr>
    </w:div>
    <w:div w:id="1042755598">
      <w:marLeft w:val="0"/>
      <w:marRight w:val="0"/>
      <w:marTop w:val="0"/>
      <w:marBottom w:val="0"/>
      <w:divBdr>
        <w:top w:val="none" w:sz="0" w:space="0" w:color="auto"/>
        <w:left w:val="none" w:sz="0" w:space="0" w:color="auto"/>
        <w:bottom w:val="none" w:sz="0" w:space="0" w:color="auto"/>
        <w:right w:val="none" w:sz="0" w:space="0" w:color="auto"/>
      </w:divBdr>
    </w:div>
    <w:div w:id="1042755599">
      <w:marLeft w:val="0"/>
      <w:marRight w:val="0"/>
      <w:marTop w:val="0"/>
      <w:marBottom w:val="0"/>
      <w:divBdr>
        <w:top w:val="none" w:sz="0" w:space="0" w:color="auto"/>
        <w:left w:val="none" w:sz="0" w:space="0" w:color="auto"/>
        <w:bottom w:val="none" w:sz="0" w:space="0" w:color="auto"/>
        <w:right w:val="none" w:sz="0" w:space="0" w:color="auto"/>
      </w:divBdr>
    </w:div>
    <w:div w:id="1042755600">
      <w:marLeft w:val="0"/>
      <w:marRight w:val="0"/>
      <w:marTop w:val="0"/>
      <w:marBottom w:val="0"/>
      <w:divBdr>
        <w:top w:val="none" w:sz="0" w:space="0" w:color="auto"/>
        <w:left w:val="none" w:sz="0" w:space="0" w:color="auto"/>
        <w:bottom w:val="none" w:sz="0" w:space="0" w:color="auto"/>
        <w:right w:val="none" w:sz="0" w:space="0" w:color="auto"/>
      </w:divBdr>
    </w:div>
    <w:div w:id="1042755601">
      <w:marLeft w:val="0"/>
      <w:marRight w:val="0"/>
      <w:marTop w:val="0"/>
      <w:marBottom w:val="0"/>
      <w:divBdr>
        <w:top w:val="none" w:sz="0" w:space="0" w:color="auto"/>
        <w:left w:val="none" w:sz="0" w:space="0" w:color="auto"/>
        <w:bottom w:val="none" w:sz="0" w:space="0" w:color="auto"/>
        <w:right w:val="none" w:sz="0" w:space="0" w:color="auto"/>
      </w:divBdr>
    </w:div>
    <w:div w:id="1042755602">
      <w:marLeft w:val="0"/>
      <w:marRight w:val="0"/>
      <w:marTop w:val="0"/>
      <w:marBottom w:val="0"/>
      <w:divBdr>
        <w:top w:val="none" w:sz="0" w:space="0" w:color="auto"/>
        <w:left w:val="none" w:sz="0" w:space="0" w:color="auto"/>
        <w:bottom w:val="none" w:sz="0" w:space="0" w:color="auto"/>
        <w:right w:val="none" w:sz="0" w:space="0" w:color="auto"/>
      </w:divBdr>
    </w:div>
    <w:div w:id="1042755603">
      <w:marLeft w:val="0"/>
      <w:marRight w:val="0"/>
      <w:marTop w:val="0"/>
      <w:marBottom w:val="0"/>
      <w:divBdr>
        <w:top w:val="none" w:sz="0" w:space="0" w:color="auto"/>
        <w:left w:val="none" w:sz="0" w:space="0" w:color="auto"/>
        <w:bottom w:val="none" w:sz="0" w:space="0" w:color="auto"/>
        <w:right w:val="none" w:sz="0" w:space="0" w:color="auto"/>
      </w:divBdr>
    </w:div>
    <w:div w:id="1042755604">
      <w:marLeft w:val="0"/>
      <w:marRight w:val="0"/>
      <w:marTop w:val="0"/>
      <w:marBottom w:val="0"/>
      <w:divBdr>
        <w:top w:val="none" w:sz="0" w:space="0" w:color="auto"/>
        <w:left w:val="none" w:sz="0" w:space="0" w:color="auto"/>
        <w:bottom w:val="none" w:sz="0" w:space="0" w:color="auto"/>
        <w:right w:val="none" w:sz="0" w:space="0" w:color="auto"/>
      </w:divBdr>
    </w:div>
    <w:div w:id="1042755605">
      <w:marLeft w:val="0"/>
      <w:marRight w:val="0"/>
      <w:marTop w:val="0"/>
      <w:marBottom w:val="0"/>
      <w:divBdr>
        <w:top w:val="none" w:sz="0" w:space="0" w:color="auto"/>
        <w:left w:val="none" w:sz="0" w:space="0" w:color="auto"/>
        <w:bottom w:val="none" w:sz="0" w:space="0" w:color="auto"/>
        <w:right w:val="none" w:sz="0" w:space="0" w:color="auto"/>
      </w:divBdr>
    </w:div>
    <w:div w:id="1042755606">
      <w:marLeft w:val="0"/>
      <w:marRight w:val="0"/>
      <w:marTop w:val="0"/>
      <w:marBottom w:val="0"/>
      <w:divBdr>
        <w:top w:val="none" w:sz="0" w:space="0" w:color="auto"/>
        <w:left w:val="none" w:sz="0" w:space="0" w:color="auto"/>
        <w:bottom w:val="none" w:sz="0" w:space="0" w:color="auto"/>
        <w:right w:val="none" w:sz="0" w:space="0" w:color="auto"/>
      </w:divBdr>
    </w:div>
    <w:div w:id="1042755607">
      <w:marLeft w:val="0"/>
      <w:marRight w:val="0"/>
      <w:marTop w:val="0"/>
      <w:marBottom w:val="0"/>
      <w:divBdr>
        <w:top w:val="none" w:sz="0" w:space="0" w:color="auto"/>
        <w:left w:val="none" w:sz="0" w:space="0" w:color="auto"/>
        <w:bottom w:val="none" w:sz="0" w:space="0" w:color="auto"/>
        <w:right w:val="none" w:sz="0" w:space="0" w:color="auto"/>
      </w:divBdr>
    </w:div>
    <w:div w:id="1042755608">
      <w:marLeft w:val="0"/>
      <w:marRight w:val="0"/>
      <w:marTop w:val="0"/>
      <w:marBottom w:val="0"/>
      <w:divBdr>
        <w:top w:val="none" w:sz="0" w:space="0" w:color="auto"/>
        <w:left w:val="none" w:sz="0" w:space="0" w:color="auto"/>
        <w:bottom w:val="none" w:sz="0" w:space="0" w:color="auto"/>
        <w:right w:val="none" w:sz="0" w:space="0" w:color="auto"/>
      </w:divBdr>
    </w:div>
    <w:div w:id="1042755609">
      <w:marLeft w:val="0"/>
      <w:marRight w:val="0"/>
      <w:marTop w:val="0"/>
      <w:marBottom w:val="0"/>
      <w:divBdr>
        <w:top w:val="none" w:sz="0" w:space="0" w:color="auto"/>
        <w:left w:val="none" w:sz="0" w:space="0" w:color="auto"/>
        <w:bottom w:val="none" w:sz="0" w:space="0" w:color="auto"/>
        <w:right w:val="none" w:sz="0" w:space="0" w:color="auto"/>
      </w:divBdr>
    </w:div>
    <w:div w:id="1042755610">
      <w:marLeft w:val="0"/>
      <w:marRight w:val="0"/>
      <w:marTop w:val="0"/>
      <w:marBottom w:val="0"/>
      <w:divBdr>
        <w:top w:val="none" w:sz="0" w:space="0" w:color="auto"/>
        <w:left w:val="none" w:sz="0" w:space="0" w:color="auto"/>
        <w:bottom w:val="none" w:sz="0" w:space="0" w:color="auto"/>
        <w:right w:val="none" w:sz="0" w:space="0" w:color="auto"/>
      </w:divBdr>
    </w:div>
    <w:div w:id="1042755611">
      <w:marLeft w:val="0"/>
      <w:marRight w:val="0"/>
      <w:marTop w:val="0"/>
      <w:marBottom w:val="0"/>
      <w:divBdr>
        <w:top w:val="none" w:sz="0" w:space="0" w:color="auto"/>
        <w:left w:val="none" w:sz="0" w:space="0" w:color="auto"/>
        <w:bottom w:val="none" w:sz="0" w:space="0" w:color="auto"/>
        <w:right w:val="none" w:sz="0" w:space="0" w:color="auto"/>
      </w:divBdr>
    </w:div>
    <w:div w:id="1042755612">
      <w:marLeft w:val="0"/>
      <w:marRight w:val="0"/>
      <w:marTop w:val="0"/>
      <w:marBottom w:val="0"/>
      <w:divBdr>
        <w:top w:val="none" w:sz="0" w:space="0" w:color="auto"/>
        <w:left w:val="none" w:sz="0" w:space="0" w:color="auto"/>
        <w:bottom w:val="none" w:sz="0" w:space="0" w:color="auto"/>
        <w:right w:val="none" w:sz="0" w:space="0" w:color="auto"/>
      </w:divBdr>
    </w:div>
    <w:div w:id="1042755613">
      <w:marLeft w:val="0"/>
      <w:marRight w:val="0"/>
      <w:marTop w:val="0"/>
      <w:marBottom w:val="0"/>
      <w:divBdr>
        <w:top w:val="none" w:sz="0" w:space="0" w:color="auto"/>
        <w:left w:val="none" w:sz="0" w:space="0" w:color="auto"/>
        <w:bottom w:val="none" w:sz="0" w:space="0" w:color="auto"/>
        <w:right w:val="none" w:sz="0" w:space="0" w:color="auto"/>
      </w:divBdr>
    </w:div>
    <w:div w:id="1042755614">
      <w:marLeft w:val="0"/>
      <w:marRight w:val="0"/>
      <w:marTop w:val="0"/>
      <w:marBottom w:val="0"/>
      <w:divBdr>
        <w:top w:val="none" w:sz="0" w:space="0" w:color="auto"/>
        <w:left w:val="none" w:sz="0" w:space="0" w:color="auto"/>
        <w:bottom w:val="none" w:sz="0" w:space="0" w:color="auto"/>
        <w:right w:val="none" w:sz="0" w:space="0" w:color="auto"/>
      </w:divBdr>
    </w:div>
    <w:div w:id="1042755615">
      <w:marLeft w:val="0"/>
      <w:marRight w:val="0"/>
      <w:marTop w:val="0"/>
      <w:marBottom w:val="0"/>
      <w:divBdr>
        <w:top w:val="none" w:sz="0" w:space="0" w:color="auto"/>
        <w:left w:val="none" w:sz="0" w:space="0" w:color="auto"/>
        <w:bottom w:val="none" w:sz="0" w:space="0" w:color="auto"/>
        <w:right w:val="none" w:sz="0" w:space="0" w:color="auto"/>
      </w:divBdr>
    </w:div>
    <w:div w:id="1042755616">
      <w:marLeft w:val="0"/>
      <w:marRight w:val="0"/>
      <w:marTop w:val="0"/>
      <w:marBottom w:val="0"/>
      <w:divBdr>
        <w:top w:val="none" w:sz="0" w:space="0" w:color="auto"/>
        <w:left w:val="none" w:sz="0" w:space="0" w:color="auto"/>
        <w:bottom w:val="none" w:sz="0" w:space="0" w:color="auto"/>
        <w:right w:val="none" w:sz="0" w:space="0" w:color="auto"/>
      </w:divBdr>
    </w:div>
    <w:div w:id="1042755617">
      <w:marLeft w:val="0"/>
      <w:marRight w:val="0"/>
      <w:marTop w:val="0"/>
      <w:marBottom w:val="0"/>
      <w:divBdr>
        <w:top w:val="none" w:sz="0" w:space="0" w:color="auto"/>
        <w:left w:val="none" w:sz="0" w:space="0" w:color="auto"/>
        <w:bottom w:val="none" w:sz="0" w:space="0" w:color="auto"/>
        <w:right w:val="none" w:sz="0" w:space="0" w:color="auto"/>
      </w:divBdr>
    </w:div>
    <w:div w:id="1042755618">
      <w:marLeft w:val="0"/>
      <w:marRight w:val="0"/>
      <w:marTop w:val="0"/>
      <w:marBottom w:val="0"/>
      <w:divBdr>
        <w:top w:val="none" w:sz="0" w:space="0" w:color="auto"/>
        <w:left w:val="none" w:sz="0" w:space="0" w:color="auto"/>
        <w:bottom w:val="none" w:sz="0" w:space="0" w:color="auto"/>
        <w:right w:val="none" w:sz="0" w:space="0" w:color="auto"/>
      </w:divBdr>
    </w:div>
    <w:div w:id="1042755619">
      <w:marLeft w:val="0"/>
      <w:marRight w:val="0"/>
      <w:marTop w:val="0"/>
      <w:marBottom w:val="0"/>
      <w:divBdr>
        <w:top w:val="none" w:sz="0" w:space="0" w:color="auto"/>
        <w:left w:val="none" w:sz="0" w:space="0" w:color="auto"/>
        <w:bottom w:val="none" w:sz="0" w:space="0" w:color="auto"/>
        <w:right w:val="none" w:sz="0" w:space="0" w:color="auto"/>
      </w:divBdr>
    </w:div>
    <w:div w:id="1042755620">
      <w:marLeft w:val="0"/>
      <w:marRight w:val="0"/>
      <w:marTop w:val="0"/>
      <w:marBottom w:val="0"/>
      <w:divBdr>
        <w:top w:val="none" w:sz="0" w:space="0" w:color="auto"/>
        <w:left w:val="none" w:sz="0" w:space="0" w:color="auto"/>
        <w:bottom w:val="none" w:sz="0" w:space="0" w:color="auto"/>
        <w:right w:val="none" w:sz="0" w:space="0" w:color="auto"/>
      </w:divBdr>
    </w:div>
    <w:div w:id="1042755621">
      <w:marLeft w:val="0"/>
      <w:marRight w:val="0"/>
      <w:marTop w:val="0"/>
      <w:marBottom w:val="0"/>
      <w:divBdr>
        <w:top w:val="none" w:sz="0" w:space="0" w:color="auto"/>
        <w:left w:val="none" w:sz="0" w:space="0" w:color="auto"/>
        <w:bottom w:val="none" w:sz="0" w:space="0" w:color="auto"/>
        <w:right w:val="none" w:sz="0" w:space="0" w:color="auto"/>
      </w:divBdr>
    </w:div>
    <w:div w:id="1042755622">
      <w:marLeft w:val="0"/>
      <w:marRight w:val="0"/>
      <w:marTop w:val="0"/>
      <w:marBottom w:val="0"/>
      <w:divBdr>
        <w:top w:val="none" w:sz="0" w:space="0" w:color="auto"/>
        <w:left w:val="none" w:sz="0" w:space="0" w:color="auto"/>
        <w:bottom w:val="none" w:sz="0" w:space="0" w:color="auto"/>
        <w:right w:val="none" w:sz="0" w:space="0" w:color="auto"/>
      </w:divBdr>
    </w:div>
    <w:div w:id="1042755623">
      <w:marLeft w:val="0"/>
      <w:marRight w:val="0"/>
      <w:marTop w:val="0"/>
      <w:marBottom w:val="0"/>
      <w:divBdr>
        <w:top w:val="none" w:sz="0" w:space="0" w:color="auto"/>
        <w:left w:val="none" w:sz="0" w:space="0" w:color="auto"/>
        <w:bottom w:val="none" w:sz="0" w:space="0" w:color="auto"/>
        <w:right w:val="none" w:sz="0" w:space="0" w:color="auto"/>
      </w:divBdr>
    </w:div>
    <w:div w:id="1042755624">
      <w:marLeft w:val="0"/>
      <w:marRight w:val="0"/>
      <w:marTop w:val="0"/>
      <w:marBottom w:val="0"/>
      <w:divBdr>
        <w:top w:val="none" w:sz="0" w:space="0" w:color="auto"/>
        <w:left w:val="none" w:sz="0" w:space="0" w:color="auto"/>
        <w:bottom w:val="none" w:sz="0" w:space="0" w:color="auto"/>
        <w:right w:val="none" w:sz="0" w:space="0" w:color="auto"/>
      </w:divBdr>
    </w:div>
    <w:div w:id="1042755625">
      <w:marLeft w:val="0"/>
      <w:marRight w:val="0"/>
      <w:marTop w:val="0"/>
      <w:marBottom w:val="0"/>
      <w:divBdr>
        <w:top w:val="none" w:sz="0" w:space="0" w:color="auto"/>
        <w:left w:val="none" w:sz="0" w:space="0" w:color="auto"/>
        <w:bottom w:val="none" w:sz="0" w:space="0" w:color="auto"/>
        <w:right w:val="none" w:sz="0" w:space="0" w:color="auto"/>
      </w:divBdr>
    </w:div>
    <w:div w:id="1042755626">
      <w:marLeft w:val="0"/>
      <w:marRight w:val="0"/>
      <w:marTop w:val="0"/>
      <w:marBottom w:val="0"/>
      <w:divBdr>
        <w:top w:val="none" w:sz="0" w:space="0" w:color="auto"/>
        <w:left w:val="none" w:sz="0" w:space="0" w:color="auto"/>
        <w:bottom w:val="none" w:sz="0" w:space="0" w:color="auto"/>
        <w:right w:val="none" w:sz="0" w:space="0" w:color="auto"/>
      </w:divBdr>
    </w:div>
    <w:div w:id="1042755627">
      <w:marLeft w:val="0"/>
      <w:marRight w:val="0"/>
      <w:marTop w:val="0"/>
      <w:marBottom w:val="0"/>
      <w:divBdr>
        <w:top w:val="none" w:sz="0" w:space="0" w:color="auto"/>
        <w:left w:val="none" w:sz="0" w:space="0" w:color="auto"/>
        <w:bottom w:val="none" w:sz="0" w:space="0" w:color="auto"/>
        <w:right w:val="none" w:sz="0" w:space="0" w:color="auto"/>
      </w:divBdr>
    </w:div>
    <w:div w:id="1042755628">
      <w:marLeft w:val="0"/>
      <w:marRight w:val="0"/>
      <w:marTop w:val="0"/>
      <w:marBottom w:val="0"/>
      <w:divBdr>
        <w:top w:val="none" w:sz="0" w:space="0" w:color="auto"/>
        <w:left w:val="none" w:sz="0" w:space="0" w:color="auto"/>
        <w:bottom w:val="none" w:sz="0" w:space="0" w:color="auto"/>
        <w:right w:val="none" w:sz="0" w:space="0" w:color="auto"/>
      </w:divBdr>
    </w:div>
    <w:div w:id="1042755629">
      <w:marLeft w:val="0"/>
      <w:marRight w:val="0"/>
      <w:marTop w:val="0"/>
      <w:marBottom w:val="0"/>
      <w:divBdr>
        <w:top w:val="none" w:sz="0" w:space="0" w:color="auto"/>
        <w:left w:val="none" w:sz="0" w:space="0" w:color="auto"/>
        <w:bottom w:val="none" w:sz="0" w:space="0" w:color="auto"/>
        <w:right w:val="none" w:sz="0" w:space="0" w:color="auto"/>
      </w:divBdr>
    </w:div>
    <w:div w:id="1042755630">
      <w:marLeft w:val="0"/>
      <w:marRight w:val="0"/>
      <w:marTop w:val="0"/>
      <w:marBottom w:val="0"/>
      <w:divBdr>
        <w:top w:val="none" w:sz="0" w:space="0" w:color="auto"/>
        <w:left w:val="none" w:sz="0" w:space="0" w:color="auto"/>
        <w:bottom w:val="none" w:sz="0" w:space="0" w:color="auto"/>
        <w:right w:val="none" w:sz="0" w:space="0" w:color="auto"/>
      </w:divBdr>
    </w:div>
    <w:div w:id="1042755631">
      <w:marLeft w:val="0"/>
      <w:marRight w:val="0"/>
      <w:marTop w:val="0"/>
      <w:marBottom w:val="0"/>
      <w:divBdr>
        <w:top w:val="none" w:sz="0" w:space="0" w:color="auto"/>
        <w:left w:val="none" w:sz="0" w:space="0" w:color="auto"/>
        <w:bottom w:val="none" w:sz="0" w:space="0" w:color="auto"/>
        <w:right w:val="none" w:sz="0" w:space="0" w:color="auto"/>
      </w:divBdr>
    </w:div>
    <w:div w:id="1042755632">
      <w:marLeft w:val="0"/>
      <w:marRight w:val="0"/>
      <w:marTop w:val="0"/>
      <w:marBottom w:val="0"/>
      <w:divBdr>
        <w:top w:val="none" w:sz="0" w:space="0" w:color="auto"/>
        <w:left w:val="none" w:sz="0" w:space="0" w:color="auto"/>
        <w:bottom w:val="none" w:sz="0" w:space="0" w:color="auto"/>
        <w:right w:val="none" w:sz="0" w:space="0" w:color="auto"/>
      </w:divBdr>
    </w:div>
    <w:div w:id="1042755633">
      <w:marLeft w:val="0"/>
      <w:marRight w:val="0"/>
      <w:marTop w:val="0"/>
      <w:marBottom w:val="0"/>
      <w:divBdr>
        <w:top w:val="none" w:sz="0" w:space="0" w:color="auto"/>
        <w:left w:val="none" w:sz="0" w:space="0" w:color="auto"/>
        <w:bottom w:val="none" w:sz="0" w:space="0" w:color="auto"/>
        <w:right w:val="none" w:sz="0" w:space="0" w:color="auto"/>
      </w:divBdr>
    </w:div>
    <w:div w:id="1042755634">
      <w:marLeft w:val="0"/>
      <w:marRight w:val="0"/>
      <w:marTop w:val="0"/>
      <w:marBottom w:val="0"/>
      <w:divBdr>
        <w:top w:val="none" w:sz="0" w:space="0" w:color="auto"/>
        <w:left w:val="none" w:sz="0" w:space="0" w:color="auto"/>
        <w:bottom w:val="none" w:sz="0" w:space="0" w:color="auto"/>
        <w:right w:val="none" w:sz="0" w:space="0" w:color="auto"/>
      </w:divBdr>
    </w:div>
    <w:div w:id="1042755635">
      <w:marLeft w:val="0"/>
      <w:marRight w:val="0"/>
      <w:marTop w:val="0"/>
      <w:marBottom w:val="0"/>
      <w:divBdr>
        <w:top w:val="none" w:sz="0" w:space="0" w:color="auto"/>
        <w:left w:val="none" w:sz="0" w:space="0" w:color="auto"/>
        <w:bottom w:val="none" w:sz="0" w:space="0" w:color="auto"/>
        <w:right w:val="none" w:sz="0" w:space="0" w:color="auto"/>
      </w:divBdr>
    </w:div>
    <w:div w:id="1042755636">
      <w:marLeft w:val="0"/>
      <w:marRight w:val="0"/>
      <w:marTop w:val="0"/>
      <w:marBottom w:val="0"/>
      <w:divBdr>
        <w:top w:val="none" w:sz="0" w:space="0" w:color="auto"/>
        <w:left w:val="none" w:sz="0" w:space="0" w:color="auto"/>
        <w:bottom w:val="none" w:sz="0" w:space="0" w:color="auto"/>
        <w:right w:val="none" w:sz="0" w:space="0" w:color="auto"/>
      </w:divBdr>
    </w:div>
    <w:div w:id="1042755637">
      <w:marLeft w:val="0"/>
      <w:marRight w:val="0"/>
      <w:marTop w:val="0"/>
      <w:marBottom w:val="0"/>
      <w:divBdr>
        <w:top w:val="none" w:sz="0" w:space="0" w:color="auto"/>
        <w:left w:val="none" w:sz="0" w:space="0" w:color="auto"/>
        <w:bottom w:val="none" w:sz="0" w:space="0" w:color="auto"/>
        <w:right w:val="none" w:sz="0" w:space="0" w:color="auto"/>
      </w:divBdr>
    </w:div>
    <w:div w:id="1042755638">
      <w:marLeft w:val="0"/>
      <w:marRight w:val="0"/>
      <w:marTop w:val="0"/>
      <w:marBottom w:val="0"/>
      <w:divBdr>
        <w:top w:val="none" w:sz="0" w:space="0" w:color="auto"/>
        <w:left w:val="none" w:sz="0" w:space="0" w:color="auto"/>
        <w:bottom w:val="none" w:sz="0" w:space="0" w:color="auto"/>
        <w:right w:val="none" w:sz="0" w:space="0" w:color="auto"/>
      </w:divBdr>
    </w:div>
    <w:div w:id="1042755639">
      <w:marLeft w:val="0"/>
      <w:marRight w:val="0"/>
      <w:marTop w:val="0"/>
      <w:marBottom w:val="0"/>
      <w:divBdr>
        <w:top w:val="none" w:sz="0" w:space="0" w:color="auto"/>
        <w:left w:val="none" w:sz="0" w:space="0" w:color="auto"/>
        <w:bottom w:val="none" w:sz="0" w:space="0" w:color="auto"/>
        <w:right w:val="none" w:sz="0" w:space="0" w:color="auto"/>
      </w:divBdr>
    </w:div>
    <w:div w:id="1042755640">
      <w:marLeft w:val="0"/>
      <w:marRight w:val="0"/>
      <w:marTop w:val="0"/>
      <w:marBottom w:val="0"/>
      <w:divBdr>
        <w:top w:val="none" w:sz="0" w:space="0" w:color="auto"/>
        <w:left w:val="none" w:sz="0" w:space="0" w:color="auto"/>
        <w:bottom w:val="none" w:sz="0" w:space="0" w:color="auto"/>
        <w:right w:val="none" w:sz="0" w:space="0" w:color="auto"/>
      </w:divBdr>
    </w:div>
    <w:div w:id="1042755641">
      <w:marLeft w:val="0"/>
      <w:marRight w:val="0"/>
      <w:marTop w:val="0"/>
      <w:marBottom w:val="0"/>
      <w:divBdr>
        <w:top w:val="none" w:sz="0" w:space="0" w:color="auto"/>
        <w:left w:val="none" w:sz="0" w:space="0" w:color="auto"/>
        <w:bottom w:val="none" w:sz="0" w:space="0" w:color="auto"/>
        <w:right w:val="none" w:sz="0" w:space="0" w:color="auto"/>
      </w:divBdr>
    </w:div>
    <w:div w:id="1042755642">
      <w:marLeft w:val="0"/>
      <w:marRight w:val="0"/>
      <w:marTop w:val="0"/>
      <w:marBottom w:val="0"/>
      <w:divBdr>
        <w:top w:val="none" w:sz="0" w:space="0" w:color="auto"/>
        <w:left w:val="none" w:sz="0" w:space="0" w:color="auto"/>
        <w:bottom w:val="none" w:sz="0" w:space="0" w:color="auto"/>
        <w:right w:val="none" w:sz="0" w:space="0" w:color="auto"/>
      </w:divBdr>
    </w:div>
    <w:div w:id="1042755643">
      <w:marLeft w:val="0"/>
      <w:marRight w:val="0"/>
      <w:marTop w:val="0"/>
      <w:marBottom w:val="0"/>
      <w:divBdr>
        <w:top w:val="none" w:sz="0" w:space="0" w:color="auto"/>
        <w:left w:val="none" w:sz="0" w:space="0" w:color="auto"/>
        <w:bottom w:val="none" w:sz="0" w:space="0" w:color="auto"/>
        <w:right w:val="none" w:sz="0" w:space="0" w:color="auto"/>
      </w:divBdr>
    </w:div>
    <w:div w:id="1042755644">
      <w:marLeft w:val="0"/>
      <w:marRight w:val="0"/>
      <w:marTop w:val="0"/>
      <w:marBottom w:val="0"/>
      <w:divBdr>
        <w:top w:val="none" w:sz="0" w:space="0" w:color="auto"/>
        <w:left w:val="none" w:sz="0" w:space="0" w:color="auto"/>
        <w:bottom w:val="none" w:sz="0" w:space="0" w:color="auto"/>
        <w:right w:val="none" w:sz="0" w:space="0" w:color="auto"/>
      </w:divBdr>
    </w:div>
    <w:div w:id="1042755645">
      <w:marLeft w:val="0"/>
      <w:marRight w:val="0"/>
      <w:marTop w:val="0"/>
      <w:marBottom w:val="0"/>
      <w:divBdr>
        <w:top w:val="none" w:sz="0" w:space="0" w:color="auto"/>
        <w:left w:val="none" w:sz="0" w:space="0" w:color="auto"/>
        <w:bottom w:val="none" w:sz="0" w:space="0" w:color="auto"/>
        <w:right w:val="none" w:sz="0" w:space="0" w:color="auto"/>
      </w:divBdr>
    </w:div>
    <w:div w:id="1042755646">
      <w:marLeft w:val="0"/>
      <w:marRight w:val="0"/>
      <w:marTop w:val="0"/>
      <w:marBottom w:val="0"/>
      <w:divBdr>
        <w:top w:val="none" w:sz="0" w:space="0" w:color="auto"/>
        <w:left w:val="none" w:sz="0" w:space="0" w:color="auto"/>
        <w:bottom w:val="none" w:sz="0" w:space="0" w:color="auto"/>
        <w:right w:val="none" w:sz="0" w:space="0" w:color="auto"/>
      </w:divBdr>
    </w:div>
    <w:div w:id="1042755647">
      <w:marLeft w:val="0"/>
      <w:marRight w:val="0"/>
      <w:marTop w:val="0"/>
      <w:marBottom w:val="0"/>
      <w:divBdr>
        <w:top w:val="none" w:sz="0" w:space="0" w:color="auto"/>
        <w:left w:val="none" w:sz="0" w:space="0" w:color="auto"/>
        <w:bottom w:val="none" w:sz="0" w:space="0" w:color="auto"/>
        <w:right w:val="none" w:sz="0" w:space="0" w:color="auto"/>
      </w:divBdr>
    </w:div>
    <w:div w:id="1042755648">
      <w:marLeft w:val="0"/>
      <w:marRight w:val="0"/>
      <w:marTop w:val="0"/>
      <w:marBottom w:val="0"/>
      <w:divBdr>
        <w:top w:val="none" w:sz="0" w:space="0" w:color="auto"/>
        <w:left w:val="none" w:sz="0" w:space="0" w:color="auto"/>
        <w:bottom w:val="none" w:sz="0" w:space="0" w:color="auto"/>
        <w:right w:val="none" w:sz="0" w:space="0" w:color="auto"/>
      </w:divBdr>
    </w:div>
    <w:div w:id="1042755649">
      <w:marLeft w:val="0"/>
      <w:marRight w:val="0"/>
      <w:marTop w:val="0"/>
      <w:marBottom w:val="0"/>
      <w:divBdr>
        <w:top w:val="none" w:sz="0" w:space="0" w:color="auto"/>
        <w:left w:val="none" w:sz="0" w:space="0" w:color="auto"/>
        <w:bottom w:val="none" w:sz="0" w:space="0" w:color="auto"/>
        <w:right w:val="none" w:sz="0" w:space="0" w:color="auto"/>
      </w:divBdr>
    </w:div>
    <w:div w:id="1042755650">
      <w:marLeft w:val="0"/>
      <w:marRight w:val="0"/>
      <w:marTop w:val="0"/>
      <w:marBottom w:val="0"/>
      <w:divBdr>
        <w:top w:val="none" w:sz="0" w:space="0" w:color="auto"/>
        <w:left w:val="none" w:sz="0" w:space="0" w:color="auto"/>
        <w:bottom w:val="none" w:sz="0" w:space="0" w:color="auto"/>
        <w:right w:val="none" w:sz="0" w:space="0" w:color="auto"/>
      </w:divBdr>
    </w:div>
    <w:div w:id="1042755651">
      <w:marLeft w:val="0"/>
      <w:marRight w:val="0"/>
      <w:marTop w:val="0"/>
      <w:marBottom w:val="0"/>
      <w:divBdr>
        <w:top w:val="none" w:sz="0" w:space="0" w:color="auto"/>
        <w:left w:val="none" w:sz="0" w:space="0" w:color="auto"/>
        <w:bottom w:val="none" w:sz="0" w:space="0" w:color="auto"/>
        <w:right w:val="none" w:sz="0" w:space="0" w:color="auto"/>
      </w:divBdr>
    </w:div>
    <w:div w:id="1042755652">
      <w:marLeft w:val="0"/>
      <w:marRight w:val="0"/>
      <w:marTop w:val="0"/>
      <w:marBottom w:val="0"/>
      <w:divBdr>
        <w:top w:val="none" w:sz="0" w:space="0" w:color="auto"/>
        <w:left w:val="none" w:sz="0" w:space="0" w:color="auto"/>
        <w:bottom w:val="none" w:sz="0" w:space="0" w:color="auto"/>
        <w:right w:val="none" w:sz="0" w:space="0" w:color="auto"/>
      </w:divBdr>
    </w:div>
    <w:div w:id="1042755653">
      <w:marLeft w:val="0"/>
      <w:marRight w:val="0"/>
      <w:marTop w:val="0"/>
      <w:marBottom w:val="0"/>
      <w:divBdr>
        <w:top w:val="none" w:sz="0" w:space="0" w:color="auto"/>
        <w:left w:val="none" w:sz="0" w:space="0" w:color="auto"/>
        <w:bottom w:val="none" w:sz="0" w:space="0" w:color="auto"/>
        <w:right w:val="none" w:sz="0" w:space="0" w:color="auto"/>
      </w:divBdr>
    </w:div>
    <w:div w:id="1042755654">
      <w:marLeft w:val="0"/>
      <w:marRight w:val="0"/>
      <w:marTop w:val="0"/>
      <w:marBottom w:val="0"/>
      <w:divBdr>
        <w:top w:val="none" w:sz="0" w:space="0" w:color="auto"/>
        <w:left w:val="none" w:sz="0" w:space="0" w:color="auto"/>
        <w:bottom w:val="none" w:sz="0" w:space="0" w:color="auto"/>
        <w:right w:val="none" w:sz="0" w:space="0" w:color="auto"/>
      </w:divBdr>
    </w:div>
    <w:div w:id="1042755655">
      <w:marLeft w:val="0"/>
      <w:marRight w:val="0"/>
      <w:marTop w:val="0"/>
      <w:marBottom w:val="0"/>
      <w:divBdr>
        <w:top w:val="none" w:sz="0" w:space="0" w:color="auto"/>
        <w:left w:val="none" w:sz="0" w:space="0" w:color="auto"/>
        <w:bottom w:val="none" w:sz="0" w:space="0" w:color="auto"/>
        <w:right w:val="none" w:sz="0" w:space="0" w:color="auto"/>
      </w:divBdr>
    </w:div>
    <w:div w:id="1042755656">
      <w:marLeft w:val="0"/>
      <w:marRight w:val="0"/>
      <w:marTop w:val="0"/>
      <w:marBottom w:val="0"/>
      <w:divBdr>
        <w:top w:val="none" w:sz="0" w:space="0" w:color="auto"/>
        <w:left w:val="none" w:sz="0" w:space="0" w:color="auto"/>
        <w:bottom w:val="none" w:sz="0" w:space="0" w:color="auto"/>
        <w:right w:val="none" w:sz="0" w:space="0" w:color="auto"/>
      </w:divBdr>
    </w:div>
    <w:div w:id="1042755657">
      <w:marLeft w:val="0"/>
      <w:marRight w:val="0"/>
      <w:marTop w:val="0"/>
      <w:marBottom w:val="0"/>
      <w:divBdr>
        <w:top w:val="none" w:sz="0" w:space="0" w:color="auto"/>
        <w:left w:val="none" w:sz="0" w:space="0" w:color="auto"/>
        <w:bottom w:val="none" w:sz="0" w:space="0" w:color="auto"/>
        <w:right w:val="none" w:sz="0" w:space="0" w:color="auto"/>
      </w:divBdr>
    </w:div>
    <w:div w:id="1042755658">
      <w:marLeft w:val="0"/>
      <w:marRight w:val="0"/>
      <w:marTop w:val="0"/>
      <w:marBottom w:val="0"/>
      <w:divBdr>
        <w:top w:val="none" w:sz="0" w:space="0" w:color="auto"/>
        <w:left w:val="none" w:sz="0" w:space="0" w:color="auto"/>
        <w:bottom w:val="none" w:sz="0" w:space="0" w:color="auto"/>
        <w:right w:val="none" w:sz="0" w:space="0" w:color="auto"/>
      </w:divBdr>
    </w:div>
    <w:div w:id="1042755659">
      <w:marLeft w:val="0"/>
      <w:marRight w:val="0"/>
      <w:marTop w:val="0"/>
      <w:marBottom w:val="0"/>
      <w:divBdr>
        <w:top w:val="none" w:sz="0" w:space="0" w:color="auto"/>
        <w:left w:val="none" w:sz="0" w:space="0" w:color="auto"/>
        <w:bottom w:val="none" w:sz="0" w:space="0" w:color="auto"/>
        <w:right w:val="none" w:sz="0" w:space="0" w:color="auto"/>
      </w:divBdr>
    </w:div>
    <w:div w:id="1042755660">
      <w:marLeft w:val="0"/>
      <w:marRight w:val="0"/>
      <w:marTop w:val="0"/>
      <w:marBottom w:val="0"/>
      <w:divBdr>
        <w:top w:val="none" w:sz="0" w:space="0" w:color="auto"/>
        <w:left w:val="none" w:sz="0" w:space="0" w:color="auto"/>
        <w:bottom w:val="none" w:sz="0" w:space="0" w:color="auto"/>
        <w:right w:val="none" w:sz="0" w:space="0" w:color="auto"/>
      </w:divBdr>
    </w:div>
    <w:div w:id="1042755661">
      <w:marLeft w:val="0"/>
      <w:marRight w:val="0"/>
      <w:marTop w:val="0"/>
      <w:marBottom w:val="0"/>
      <w:divBdr>
        <w:top w:val="none" w:sz="0" w:space="0" w:color="auto"/>
        <w:left w:val="none" w:sz="0" w:space="0" w:color="auto"/>
        <w:bottom w:val="none" w:sz="0" w:space="0" w:color="auto"/>
        <w:right w:val="none" w:sz="0" w:space="0" w:color="auto"/>
      </w:divBdr>
    </w:div>
    <w:div w:id="1042755662">
      <w:marLeft w:val="0"/>
      <w:marRight w:val="0"/>
      <w:marTop w:val="0"/>
      <w:marBottom w:val="0"/>
      <w:divBdr>
        <w:top w:val="none" w:sz="0" w:space="0" w:color="auto"/>
        <w:left w:val="none" w:sz="0" w:space="0" w:color="auto"/>
        <w:bottom w:val="none" w:sz="0" w:space="0" w:color="auto"/>
        <w:right w:val="none" w:sz="0" w:space="0" w:color="auto"/>
      </w:divBdr>
    </w:div>
    <w:div w:id="1042755663">
      <w:marLeft w:val="0"/>
      <w:marRight w:val="0"/>
      <w:marTop w:val="0"/>
      <w:marBottom w:val="0"/>
      <w:divBdr>
        <w:top w:val="none" w:sz="0" w:space="0" w:color="auto"/>
        <w:left w:val="none" w:sz="0" w:space="0" w:color="auto"/>
        <w:bottom w:val="none" w:sz="0" w:space="0" w:color="auto"/>
        <w:right w:val="none" w:sz="0" w:space="0" w:color="auto"/>
      </w:divBdr>
    </w:div>
    <w:div w:id="1042755664">
      <w:marLeft w:val="0"/>
      <w:marRight w:val="0"/>
      <w:marTop w:val="0"/>
      <w:marBottom w:val="0"/>
      <w:divBdr>
        <w:top w:val="none" w:sz="0" w:space="0" w:color="auto"/>
        <w:left w:val="none" w:sz="0" w:space="0" w:color="auto"/>
        <w:bottom w:val="none" w:sz="0" w:space="0" w:color="auto"/>
        <w:right w:val="none" w:sz="0" w:space="0" w:color="auto"/>
      </w:divBdr>
    </w:div>
    <w:div w:id="1042755665">
      <w:marLeft w:val="0"/>
      <w:marRight w:val="0"/>
      <w:marTop w:val="0"/>
      <w:marBottom w:val="0"/>
      <w:divBdr>
        <w:top w:val="none" w:sz="0" w:space="0" w:color="auto"/>
        <w:left w:val="none" w:sz="0" w:space="0" w:color="auto"/>
        <w:bottom w:val="none" w:sz="0" w:space="0" w:color="auto"/>
        <w:right w:val="none" w:sz="0" w:space="0" w:color="auto"/>
      </w:divBdr>
    </w:div>
    <w:div w:id="1042755666">
      <w:marLeft w:val="0"/>
      <w:marRight w:val="0"/>
      <w:marTop w:val="0"/>
      <w:marBottom w:val="0"/>
      <w:divBdr>
        <w:top w:val="none" w:sz="0" w:space="0" w:color="auto"/>
        <w:left w:val="none" w:sz="0" w:space="0" w:color="auto"/>
        <w:bottom w:val="none" w:sz="0" w:space="0" w:color="auto"/>
        <w:right w:val="none" w:sz="0" w:space="0" w:color="auto"/>
      </w:divBdr>
    </w:div>
    <w:div w:id="1042755667">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042755669">
      <w:marLeft w:val="0"/>
      <w:marRight w:val="0"/>
      <w:marTop w:val="0"/>
      <w:marBottom w:val="0"/>
      <w:divBdr>
        <w:top w:val="none" w:sz="0" w:space="0" w:color="auto"/>
        <w:left w:val="none" w:sz="0" w:space="0" w:color="auto"/>
        <w:bottom w:val="none" w:sz="0" w:space="0" w:color="auto"/>
        <w:right w:val="none" w:sz="0" w:space="0" w:color="auto"/>
      </w:divBdr>
    </w:div>
    <w:div w:id="1042755670">
      <w:marLeft w:val="0"/>
      <w:marRight w:val="0"/>
      <w:marTop w:val="0"/>
      <w:marBottom w:val="0"/>
      <w:divBdr>
        <w:top w:val="none" w:sz="0" w:space="0" w:color="auto"/>
        <w:left w:val="none" w:sz="0" w:space="0" w:color="auto"/>
        <w:bottom w:val="none" w:sz="0" w:space="0" w:color="auto"/>
        <w:right w:val="none" w:sz="0" w:space="0" w:color="auto"/>
      </w:divBdr>
    </w:div>
    <w:div w:id="1042755671">
      <w:marLeft w:val="0"/>
      <w:marRight w:val="0"/>
      <w:marTop w:val="0"/>
      <w:marBottom w:val="0"/>
      <w:divBdr>
        <w:top w:val="none" w:sz="0" w:space="0" w:color="auto"/>
        <w:left w:val="none" w:sz="0" w:space="0" w:color="auto"/>
        <w:bottom w:val="none" w:sz="0" w:space="0" w:color="auto"/>
        <w:right w:val="none" w:sz="0" w:space="0" w:color="auto"/>
      </w:divBdr>
    </w:div>
    <w:div w:id="1042755672">
      <w:marLeft w:val="0"/>
      <w:marRight w:val="0"/>
      <w:marTop w:val="0"/>
      <w:marBottom w:val="0"/>
      <w:divBdr>
        <w:top w:val="none" w:sz="0" w:space="0" w:color="auto"/>
        <w:left w:val="none" w:sz="0" w:space="0" w:color="auto"/>
        <w:bottom w:val="none" w:sz="0" w:space="0" w:color="auto"/>
        <w:right w:val="none" w:sz="0" w:space="0" w:color="auto"/>
      </w:divBdr>
    </w:div>
    <w:div w:id="1042755673">
      <w:marLeft w:val="0"/>
      <w:marRight w:val="0"/>
      <w:marTop w:val="0"/>
      <w:marBottom w:val="0"/>
      <w:divBdr>
        <w:top w:val="none" w:sz="0" w:space="0" w:color="auto"/>
        <w:left w:val="none" w:sz="0" w:space="0" w:color="auto"/>
        <w:bottom w:val="none" w:sz="0" w:space="0" w:color="auto"/>
        <w:right w:val="none" w:sz="0" w:space="0" w:color="auto"/>
      </w:divBdr>
    </w:div>
    <w:div w:id="1042755674">
      <w:marLeft w:val="0"/>
      <w:marRight w:val="0"/>
      <w:marTop w:val="0"/>
      <w:marBottom w:val="0"/>
      <w:divBdr>
        <w:top w:val="none" w:sz="0" w:space="0" w:color="auto"/>
        <w:left w:val="none" w:sz="0" w:space="0" w:color="auto"/>
        <w:bottom w:val="none" w:sz="0" w:space="0" w:color="auto"/>
        <w:right w:val="none" w:sz="0" w:space="0" w:color="auto"/>
      </w:divBdr>
    </w:div>
    <w:div w:id="1042755675">
      <w:marLeft w:val="0"/>
      <w:marRight w:val="0"/>
      <w:marTop w:val="0"/>
      <w:marBottom w:val="0"/>
      <w:divBdr>
        <w:top w:val="none" w:sz="0" w:space="0" w:color="auto"/>
        <w:left w:val="none" w:sz="0" w:space="0" w:color="auto"/>
        <w:bottom w:val="none" w:sz="0" w:space="0" w:color="auto"/>
        <w:right w:val="none" w:sz="0" w:space="0" w:color="auto"/>
      </w:divBdr>
    </w:div>
    <w:div w:id="1042755676">
      <w:marLeft w:val="0"/>
      <w:marRight w:val="0"/>
      <w:marTop w:val="0"/>
      <w:marBottom w:val="0"/>
      <w:divBdr>
        <w:top w:val="none" w:sz="0" w:space="0" w:color="auto"/>
        <w:left w:val="none" w:sz="0" w:space="0" w:color="auto"/>
        <w:bottom w:val="none" w:sz="0" w:space="0" w:color="auto"/>
        <w:right w:val="none" w:sz="0" w:space="0" w:color="auto"/>
      </w:divBdr>
    </w:div>
    <w:div w:id="1042755677">
      <w:marLeft w:val="0"/>
      <w:marRight w:val="0"/>
      <w:marTop w:val="0"/>
      <w:marBottom w:val="0"/>
      <w:divBdr>
        <w:top w:val="none" w:sz="0" w:space="0" w:color="auto"/>
        <w:left w:val="none" w:sz="0" w:space="0" w:color="auto"/>
        <w:bottom w:val="none" w:sz="0" w:space="0" w:color="auto"/>
        <w:right w:val="none" w:sz="0" w:space="0" w:color="auto"/>
      </w:divBdr>
    </w:div>
    <w:div w:id="1042755678">
      <w:marLeft w:val="0"/>
      <w:marRight w:val="0"/>
      <w:marTop w:val="0"/>
      <w:marBottom w:val="0"/>
      <w:divBdr>
        <w:top w:val="none" w:sz="0" w:space="0" w:color="auto"/>
        <w:left w:val="none" w:sz="0" w:space="0" w:color="auto"/>
        <w:bottom w:val="none" w:sz="0" w:space="0" w:color="auto"/>
        <w:right w:val="none" w:sz="0" w:space="0" w:color="auto"/>
      </w:divBdr>
    </w:div>
    <w:div w:id="1042755679">
      <w:marLeft w:val="0"/>
      <w:marRight w:val="0"/>
      <w:marTop w:val="0"/>
      <w:marBottom w:val="0"/>
      <w:divBdr>
        <w:top w:val="none" w:sz="0" w:space="0" w:color="auto"/>
        <w:left w:val="none" w:sz="0" w:space="0" w:color="auto"/>
        <w:bottom w:val="none" w:sz="0" w:space="0" w:color="auto"/>
        <w:right w:val="none" w:sz="0" w:space="0" w:color="auto"/>
      </w:divBdr>
    </w:div>
    <w:div w:id="1042755680">
      <w:marLeft w:val="0"/>
      <w:marRight w:val="0"/>
      <w:marTop w:val="0"/>
      <w:marBottom w:val="0"/>
      <w:divBdr>
        <w:top w:val="none" w:sz="0" w:space="0" w:color="auto"/>
        <w:left w:val="none" w:sz="0" w:space="0" w:color="auto"/>
        <w:bottom w:val="none" w:sz="0" w:space="0" w:color="auto"/>
        <w:right w:val="none" w:sz="0" w:space="0" w:color="auto"/>
      </w:divBdr>
    </w:div>
    <w:div w:id="1042755681">
      <w:marLeft w:val="0"/>
      <w:marRight w:val="0"/>
      <w:marTop w:val="0"/>
      <w:marBottom w:val="0"/>
      <w:divBdr>
        <w:top w:val="none" w:sz="0" w:space="0" w:color="auto"/>
        <w:left w:val="none" w:sz="0" w:space="0" w:color="auto"/>
        <w:bottom w:val="none" w:sz="0" w:space="0" w:color="auto"/>
        <w:right w:val="none" w:sz="0" w:space="0" w:color="auto"/>
      </w:divBdr>
    </w:div>
    <w:div w:id="1042755682">
      <w:marLeft w:val="0"/>
      <w:marRight w:val="0"/>
      <w:marTop w:val="0"/>
      <w:marBottom w:val="0"/>
      <w:divBdr>
        <w:top w:val="none" w:sz="0" w:space="0" w:color="auto"/>
        <w:left w:val="none" w:sz="0" w:space="0" w:color="auto"/>
        <w:bottom w:val="none" w:sz="0" w:space="0" w:color="auto"/>
        <w:right w:val="none" w:sz="0" w:space="0" w:color="auto"/>
      </w:divBdr>
    </w:div>
    <w:div w:id="1042755683">
      <w:marLeft w:val="0"/>
      <w:marRight w:val="0"/>
      <w:marTop w:val="0"/>
      <w:marBottom w:val="0"/>
      <w:divBdr>
        <w:top w:val="none" w:sz="0" w:space="0" w:color="auto"/>
        <w:left w:val="none" w:sz="0" w:space="0" w:color="auto"/>
        <w:bottom w:val="none" w:sz="0" w:space="0" w:color="auto"/>
        <w:right w:val="none" w:sz="0" w:space="0" w:color="auto"/>
      </w:divBdr>
    </w:div>
    <w:div w:id="1042755684">
      <w:marLeft w:val="0"/>
      <w:marRight w:val="0"/>
      <w:marTop w:val="0"/>
      <w:marBottom w:val="0"/>
      <w:divBdr>
        <w:top w:val="none" w:sz="0" w:space="0" w:color="auto"/>
        <w:left w:val="none" w:sz="0" w:space="0" w:color="auto"/>
        <w:bottom w:val="none" w:sz="0" w:space="0" w:color="auto"/>
        <w:right w:val="none" w:sz="0" w:space="0" w:color="auto"/>
      </w:divBdr>
    </w:div>
    <w:div w:id="1042755685">
      <w:marLeft w:val="0"/>
      <w:marRight w:val="0"/>
      <w:marTop w:val="0"/>
      <w:marBottom w:val="0"/>
      <w:divBdr>
        <w:top w:val="none" w:sz="0" w:space="0" w:color="auto"/>
        <w:left w:val="none" w:sz="0" w:space="0" w:color="auto"/>
        <w:bottom w:val="none" w:sz="0" w:space="0" w:color="auto"/>
        <w:right w:val="none" w:sz="0" w:space="0" w:color="auto"/>
      </w:divBdr>
    </w:div>
    <w:div w:id="1042755686">
      <w:marLeft w:val="0"/>
      <w:marRight w:val="0"/>
      <w:marTop w:val="0"/>
      <w:marBottom w:val="0"/>
      <w:divBdr>
        <w:top w:val="none" w:sz="0" w:space="0" w:color="auto"/>
        <w:left w:val="none" w:sz="0" w:space="0" w:color="auto"/>
        <w:bottom w:val="none" w:sz="0" w:space="0" w:color="auto"/>
        <w:right w:val="none" w:sz="0" w:space="0" w:color="auto"/>
      </w:divBdr>
    </w:div>
    <w:div w:id="1042755687">
      <w:marLeft w:val="0"/>
      <w:marRight w:val="0"/>
      <w:marTop w:val="0"/>
      <w:marBottom w:val="0"/>
      <w:divBdr>
        <w:top w:val="none" w:sz="0" w:space="0" w:color="auto"/>
        <w:left w:val="none" w:sz="0" w:space="0" w:color="auto"/>
        <w:bottom w:val="none" w:sz="0" w:space="0" w:color="auto"/>
        <w:right w:val="none" w:sz="0" w:space="0" w:color="auto"/>
      </w:divBdr>
    </w:div>
    <w:div w:id="1042755688">
      <w:marLeft w:val="0"/>
      <w:marRight w:val="0"/>
      <w:marTop w:val="0"/>
      <w:marBottom w:val="0"/>
      <w:divBdr>
        <w:top w:val="none" w:sz="0" w:space="0" w:color="auto"/>
        <w:left w:val="none" w:sz="0" w:space="0" w:color="auto"/>
        <w:bottom w:val="none" w:sz="0" w:space="0" w:color="auto"/>
        <w:right w:val="none" w:sz="0" w:space="0" w:color="auto"/>
      </w:divBdr>
    </w:div>
    <w:div w:id="1042755689">
      <w:marLeft w:val="0"/>
      <w:marRight w:val="0"/>
      <w:marTop w:val="0"/>
      <w:marBottom w:val="0"/>
      <w:divBdr>
        <w:top w:val="none" w:sz="0" w:space="0" w:color="auto"/>
        <w:left w:val="none" w:sz="0" w:space="0" w:color="auto"/>
        <w:bottom w:val="none" w:sz="0" w:space="0" w:color="auto"/>
        <w:right w:val="none" w:sz="0" w:space="0" w:color="auto"/>
      </w:divBdr>
    </w:div>
    <w:div w:id="1042755690">
      <w:marLeft w:val="0"/>
      <w:marRight w:val="0"/>
      <w:marTop w:val="0"/>
      <w:marBottom w:val="0"/>
      <w:divBdr>
        <w:top w:val="none" w:sz="0" w:space="0" w:color="auto"/>
        <w:left w:val="none" w:sz="0" w:space="0" w:color="auto"/>
        <w:bottom w:val="none" w:sz="0" w:space="0" w:color="auto"/>
        <w:right w:val="none" w:sz="0" w:space="0" w:color="auto"/>
      </w:divBdr>
    </w:div>
    <w:div w:id="1042755691">
      <w:marLeft w:val="0"/>
      <w:marRight w:val="0"/>
      <w:marTop w:val="0"/>
      <w:marBottom w:val="0"/>
      <w:divBdr>
        <w:top w:val="none" w:sz="0" w:space="0" w:color="auto"/>
        <w:left w:val="none" w:sz="0" w:space="0" w:color="auto"/>
        <w:bottom w:val="none" w:sz="0" w:space="0" w:color="auto"/>
        <w:right w:val="none" w:sz="0" w:space="0" w:color="auto"/>
      </w:divBdr>
    </w:div>
    <w:div w:id="1042755692">
      <w:marLeft w:val="0"/>
      <w:marRight w:val="0"/>
      <w:marTop w:val="0"/>
      <w:marBottom w:val="0"/>
      <w:divBdr>
        <w:top w:val="none" w:sz="0" w:space="0" w:color="auto"/>
        <w:left w:val="none" w:sz="0" w:space="0" w:color="auto"/>
        <w:bottom w:val="none" w:sz="0" w:space="0" w:color="auto"/>
        <w:right w:val="none" w:sz="0" w:space="0" w:color="auto"/>
      </w:divBdr>
    </w:div>
    <w:div w:id="1042755693">
      <w:marLeft w:val="0"/>
      <w:marRight w:val="0"/>
      <w:marTop w:val="0"/>
      <w:marBottom w:val="0"/>
      <w:divBdr>
        <w:top w:val="none" w:sz="0" w:space="0" w:color="auto"/>
        <w:left w:val="none" w:sz="0" w:space="0" w:color="auto"/>
        <w:bottom w:val="none" w:sz="0" w:space="0" w:color="auto"/>
        <w:right w:val="none" w:sz="0" w:space="0" w:color="auto"/>
      </w:divBdr>
    </w:div>
    <w:div w:id="1042755694">
      <w:marLeft w:val="0"/>
      <w:marRight w:val="0"/>
      <w:marTop w:val="0"/>
      <w:marBottom w:val="0"/>
      <w:divBdr>
        <w:top w:val="none" w:sz="0" w:space="0" w:color="auto"/>
        <w:left w:val="none" w:sz="0" w:space="0" w:color="auto"/>
        <w:bottom w:val="none" w:sz="0" w:space="0" w:color="auto"/>
        <w:right w:val="none" w:sz="0" w:space="0" w:color="auto"/>
      </w:divBdr>
    </w:div>
    <w:div w:id="1042755695">
      <w:marLeft w:val="0"/>
      <w:marRight w:val="0"/>
      <w:marTop w:val="0"/>
      <w:marBottom w:val="0"/>
      <w:divBdr>
        <w:top w:val="none" w:sz="0" w:space="0" w:color="auto"/>
        <w:left w:val="none" w:sz="0" w:space="0" w:color="auto"/>
        <w:bottom w:val="none" w:sz="0" w:space="0" w:color="auto"/>
        <w:right w:val="none" w:sz="0" w:space="0" w:color="auto"/>
      </w:divBdr>
    </w:div>
    <w:div w:id="1042755696">
      <w:marLeft w:val="0"/>
      <w:marRight w:val="0"/>
      <w:marTop w:val="0"/>
      <w:marBottom w:val="0"/>
      <w:divBdr>
        <w:top w:val="none" w:sz="0" w:space="0" w:color="auto"/>
        <w:left w:val="none" w:sz="0" w:space="0" w:color="auto"/>
        <w:bottom w:val="none" w:sz="0" w:space="0" w:color="auto"/>
        <w:right w:val="none" w:sz="0" w:space="0" w:color="auto"/>
      </w:divBdr>
    </w:div>
    <w:div w:id="1042755697">
      <w:marLeft w:val="0"/>
      <w:marRight w:val="0"/>
      <w:marTop w:val="0"/>
      <w:marBottom w:val="0"/>
      <w:divBdr>
        <w:top w:val="none" w:sz="0" w:space="0" w:color="auto"/>
        <w:left w:val="none" w:sz="0" w:space="0" w:color="auto"/>
        <w:bottom w:val="none" w:sz="0" w:space="0" w:color="auto"/>
        <w:right w:val="none" w:sz="0" w:space="0" w:color="auto"/>
      </w:divBdr>
    </w:div>
    <w:div w:id="1042755698">
      <w:marLeft w:val="0"/>
      <w:marRight w:val="0"/>
      <w:marTop w:val="0"/>
      <w:marBottom w:val="0"/>
      <w:divBdr>
        <w:top w:val="none" w:sz="0" w:space="0" w:color="auto"/>
        <w:left w:val="none" w:sz="0" w:space="0" w:color="auto"/>
        <w:bottom w:val="none" w:sz="0" w:space="0" w:color="auto"/>
        <w:right w:val="none" w:sz="0" w:space="0" w:color="auto"/>
      </w:divBdr>
    </w:div>
    <w:div w:id="1042755699">
      <w:marLeft w:val="0"/>
      <w:marRight w:val="0"/>
      <w:marTop w:val="0"/>
      <w:marBottom w:val="0"/>
      <w:divBdr>
        <w:top w:val="none" w:sz="0" w:space="0" w:color="auto"/>
        <w:left w:val="none" w:sz="0" w:space="0" w:color="auto"/>
        <w:bottom w:val="none" w:sz="0" w:space="0" w:color="auto"/>
        <w:right w:val="none" w:sz="0" w:space="0" w:color="auto"/>
      </w:divBdr>
    </w:div>
    <w:div w:id="1042755700">
      <w:marLeft w:val="0"/>
      <w:marRight w:val="0"/>
      <w:marTop w:val="0"/>
      <w:marBottom w:val="0"/>
      <w:divBdr>
        <w:top w:val="none" w:sz="0" w:space="0" w:color="auto"/>
        <w:left w:val="none" w:sz="0" w:space="0" w:color="auto"/>
        <w:bottom w:val="none" w:sz="0" w:space="0" w:color="auto"/>
        <w:right w:val="none" w:sz="0" w:space="0" w:color="auto"/>
      </w:divBdr>
    </w:div>
    <w:div w:id="1042755701">
      <w:marLeft w:val="0"/>
      <w:marRight w:val="0"/>
      <w:marTop w:val="0"/>
      <w:marBottom w:val="0"/>
      <w:divBdr>
        <w:top w:val="none" w:sz="0" w:space="0" w:color="auto"/>
        <w:left w:val="none" w:sz="0" w:space="0" w:color="auto"/>
        <w:bottom w:val="none" w:sz="0" w:space="0" w:color="auto"/>
        <w:right w:val="none" w:sz="0" w:space="0" w:color="auto"/>
      </w:divBdr>
    </w:div>
    <w:div w:id="1042755702">
      <w:marLeft w:val="0"/>
      <w:marRight w:val="0"/>
      <w:marTop w:val="0"/>
      <w:marBottom w:val="0"/>
      <w:divBdr>
        <w:top w:val="none" w:sz="0" w:space="0" w:color="auto"/>
        <w:left w:val="none" w:sz="0" w:space="0" w:color="auto"/>
        <w:bottom w:val="none" w:sz="0" w:space="0" w:color="auto"/>
        <w:right w:val="none" w:sz="0" w:space="0" w:color="auto"/>
      </w:divBdr>
    </w:div>
    <w:div w:id="1042755703">
      <w:marLeft w:val="0"/>
      <w:marRight w:val="0"/>
      <w:marTop w:val="0"/>
      <w:marBottom w:val="0"/>
      <w:divBdr>
        <w:top w:val="none" w:sz="0" w:space="0" w:color="auto"/>
        <w:left w:val="none" w:sz="0" w:space="0" w:color="auto"/>
        <w:bottom w:val="none" w:sz="0" w:space="0" w:color="auto"/>
        <w:right w:val="none" w:sz="0" w:space="0" w:color="auto"/>
      </w:divBdr>
    </w:div>
    <w:div w:id="1042755704">
      <w:marLeft w:val="0"/>
      <w:marRight w:val="0"/>
      <w:marTop w:val="0"/>
      <w:marBottom w:val="0"/>
      <w:divBdr>
        <w:top w:val="none" w:sz="0" w:space="0" w:color="auto"/>
        <w:left w:val="none" w:sz="0" w:space="0" w:color="auto"/>
        <w:bottom w:val="none" w:sz="0" w:space="0" w:color="auto"/>
        <w:right w:val="none" w:sz="0" w:space="0" w:color="auto"/>
      </w:divBdr>
    </w:div>
    <w:div w:id="1042755705">
      <w:marLeft w:val="0"/>
      <w:marRight w:val="0"/>
      <w:marTop w:val="0"/>
      <w:marBottom w:val="0"/>
      <w:divBdr>
        <w:top w:val="none" w:sz="0" w:space="0" w:color="auto"/>
        <w:left w:val="none" w:sz="0" w:space="0" w:color="auto"/>
        <w:bottom w:val="none" w:sz="0" w:space="0" w:color="auto"/>
        <w:right w:val="none" w:sz="0" w:space="0" w:color="auto"/>
      </w:divBdr>
    </w:div>
    <w:div w:id="1042755706">
      <w:marLeft w:val="0"/>
      <w:marRight w:val="0"/>
      <w:marTop w:val="0"/>
      <w:marBottom w:val="0"/>
      <w:divBdr>
        <w:top w:val="none" w:sz="0" w:space="0" w:color="auto"/>
        <w:left w:val="none" w:sz="0" w:space="0" w:color="auto"/>
        <w:bottom w:val="none" w:sz="0" w:space="0" w:color="auto"/>
        <w:right w:val="none" w:sz="0" w:space="0" w:color="auto"/>
      </w:divBdr>
    </w:div>
    <w:div w:id="1042755707">
      <w:marLeft w:val="0"/>
      <w:marRight w:val="0"/>
      <w:marTop w:val="0"/>
      <w:marBottom w:val="0"/>
      <w:divBdr>
        <w:top w:val="none" w:sz="0" w:space="0" w:color="auto"/>
        <w:left w:val="none" w:sz="0" w:space="0" w:color="auto"/>
        <w:bottom w:val="none" w:sz="0" w:space="0" w:color="auto"/>
        <w:right w:val="none" w:sz="0" w:space="0" w:color="auto"/>
      </w:divBdr>
    </w:div>
    <w:div w:id="1042755708">
      <w:marLeft w:val="0"/>
      <w:marRight w:val="0"/>
      <w:marTop w:val="0"/>
      <w:marBottom w:val="0"/>
      <w:divBdr>
        <w:top w:val="none" w:sz="0" w:space="0" w:color="auto"/>
        <w:left w:val="none" w:sz="0" w:space="0" w:color="auto"/>
        <w:bottom w:val="none" w:sz="0" w:space="0" w:color="auto"/>
        <w:right w:val="none" w:sz="0" w:space="0" w:color="auto"/>
      </w:divBdr>
    </w:div>
    <w:div w:id="1042755709">
      <w:marLeft w:val="0"/>
      <w:marRight w:val="0"/>
      <w:marTop w:val="0"/>
      <w:marBottom w:val="0"/>
      <w:divBdr>
        <w:top w:val="none" w:sz="0" w:space="0" w:color="auto"/>
        <w:left w:val="none" w:sz="0" w:space="0" w:color="auto"/>
        <w:bottom w:val="none" w:sz="0" w:space="0" w:color="auto"/>
        <w:right w:val="none" w:sz="0" w:space="0" w:color="auto"/>
      </w:divBdr>
    </w:div>
    <w:div w:id="1042755710">
      <w:marLeft w:val="0"/>
      <w:marRight w:val="0"/>
      <w:marTop w:val="0"/>
      <w:marBottom w:val="0"/>
      <w:divBdr>
        <w:top w:val="none" w:sz="0" w:space="0" w:color="auto"/>
        <w:left w:val="none" w:sz="0" w:space="0" w:color="auto"/>
        <w:bottom w:val="none" w:sz="0" w:space="0" w:color="auto"/>
        <w:right w:val="none" w:sz="0" w:space="0" w:color="auto"/>
      </w:divBdr>
    </w:div>
    <w:div w:id="1042755711">
      <w:marLeft w:val="0"/>
      <w:marRight w:val="0"/>
      <w:marTop w:val="0"/>
      <w:marBottom w:val="0"/>
      <w:divBdr>
        <w:top w:val="none" w:sz="0" w:space="0" w:color="auto"/>
        <w:left w:val="none" w:sz="0" w:space="0" w:color="auto"/>
        <w:bottom w:val="none" w:sz="0" w:space="0" w:color="auto"/>
        <w:right w:val="none" w:sz="0" w:space="0" w:color="auto"/>
      </w:divBdr>
    </w:div>
    <w:div w:id="1042755712">
      <w:marLeft w:val="0"/>
      <w:marRight w:val="0"/>
      <w:marTop w:val="0"/>
      <w:marBottom w:val="0"/>
      <w:divBdr>
        <w:top w:val="none" w:sz="0" w:space="0" w:color="auto"/>
        <w:left w:val="none" w:sz="0" w:space="0" w:color="auto"/>
        <w:bottom w:val="none" w:sz="0" w:space="0" w:color="auto"/>
        <w:right w:val="none" w:sz="0" w:space="0" w:color="auto"/>
      </w:divBdr>
    </w:div>
    <w:div w:id="1042755713">
      <w:marLeft w:val="0"/>
      <w:marRight w:val="0"/>
      <w:marTop w:val="0"/>
      <w:marBottom w:val="0"/>
      <w:divBdr>
        <w:top w:val="none" w:sz="0" w:space="0" w:color="auto"/>
        <w:left w:val="none" w:sz="0" w:space="0" w:color="auto"/>
        <w:bottom w:val="none" w:sz="0" w:space="0" w:color="auto"/>
        <w:right w:val="none" w:sz="0" w:space="0" w:color="auto"/>
      </w:divBdr>
    </w:div>
    <w:div w:id="1042755714">
      <w:marLeft w:val="0"/>
      <w:marRight w:val="0"/>
      <w:marTop w:val="0"/>
      <w:marBottom w:val="0"/>
      <w:divBdr>
        <w:top w:val="none" w:sz="0" w:space="0" w:color="auto"/>
        <w:left w:val="none" w:sz="0" w:space="0" w:color="auto"/>
        <w:bottom w:val="none" w:sz="0" w:space="0" w:color="auto"/>
        <w:right w:val="none" w:sz="0" w:space="0" w:color="auto"/>
      </w:divBdr>
    </w:div>
    <w:div w:id="1042755715">
      <w:marLeft w:val="0"/>
      <w:marRight w:val="0"/>
      <w:marTop w:val="0"/>
      <w:marBottom w:val="0"/>
      <w:divBdr>
        <w:top w:val="none" w:sz="0" w:space="0" w:color="auto"/>
        <w:left w:val="none" w:sz="0" w:space="0" w:color="auto"/>
        <w:bottom w:val="none" w:sz="0" w:space="0" w:color="auto"/>
        <w:right w:val="none" w:sz="0" w:space="0" w:color="auto"/>
      </w:divBdr>
    </w:div>
    <w:div w:id="1042755716">
      <w:marLeft w:val="0"/>
      <w:marRight w:val="0"/>
      <w:marTop w:val="0"/>
      <w:marBottom w:val="0"/>
      <w:divBdr>
        <w:top w:val="none" w:sz="0" w:space="0" w:color="auto"/>
        <w:left w:val="none" w:sz="0" w:space="0" w:color="auto"/>
        <w:bottom w:val="none" w:sz="0" w:space="0" w:color="auto"/>
        <w:right w:val="none" w:sz="0" w:space="0" w:color="auto"/>
      </w:divBdr>
    </w:div>
    <w:div w:id="1042755717">
      <w:marLeft w:val="0"/>
      <w:marRight w:val="0"/>
      <w:marTop w:val="0"/>
      <w:marBottom w:val="0"/>
      <w:divBdr>
        <w:top w:val="none" w:sz="0" w:space="0" w:color="auto"/>
        <w:left w:val="none" w:sz="0" w:space="0" w:color="auto"/>
        <w:bottom w:val="none" w:sz="0" w:space="0" w:color="auto"/>
        <w:right w:val="none" w:sz="0" w:space="0" w:color="auto"/>
      </w:divBdr>
    </w:div>
    <w:div w:id="1042755718">
      <w:marLeft w:val="0"/>
      <w:marRight w:val="0"/>
      <w:marTop w:val="0"/>
      <w:marBottom w:val="0"/>
      <w:divBdr>
        <w:top w:val="none" w:sz="0" w:space="0" w:color="auto"/>
        <w:left w:val="none" w:sz="0" w:space="0" w:color="auto"/>
        <w:bottom w:val="none" w:sz="0" w:space="0" w:color="auto"/>
        <w:right w:val="none" w:sz="0" w:space="0" w:color="auto"/>
      </w:divBdr>
    </w:div>
    <w:div w:id="1042755719">
      <w:marLeft w:val="0"/>
      <w:marRight w:val="0"/>
      <w:marTop w:val="0"/>
      <w:marBottom w:val="0"/>
      <w:divBdr>
        <w:top w:val="none" w:sz="0" w:space="0" w:color="auto"/>
        <w:left w:val="none" w:sz="0" w:space="0" w:color="auto"/>
        <w:bottom w:val="none" w:sz="0" w:space="0" w:color="auto"/>
        <w:right w:val="none" w:sz="0" w:space="0" w:color="auto"/>
      </w:divBdr>
    </w:div>
    <w:div w:id="1042755720">
      <w:marLeft w:val="0"/>
      <w:marRight w:val="0"/>
      <w:marTop w:val="0"/>
      <w:marBottom w:val="0"/>
      <w:divBdr>
        <w:top w:val="none" w:sz="0" w:space="0" w:color="auto"/>
        <w:left w:val="none" w:sz="0" w:space="0" w:color="auto"/>
        <w:bottom w:val="none" w:sz="0" w:space="0" w:color="auto"/>
        <w:right w:val="none" w:sz="0" w:space="0" w:color="auto"/>
      </w:divBdr>
    </w:div>
    <w:div w:id="1042755721">
      <w:marLeft w:val="0"/>
      <w:marRight w:val="0"/>
      <w:marTop w:val="0"/>
      <w:marBottom w:val="0"/>
      <w:divBdr>
        <w:top w:val="none" w:sz="0" w:space="0" w:color="auto"/>
        <w:left w:val="none" w:sz="0" w:space="0" w:color="auto"/>
        <w:bottom w:val="none" w:sz="0" w:space="0" w:color="auto"/>
        <w:right w:val="none" w:sz="0" w:space="0" w:color="auto"/>
      </w:divBdr>
    </w:div>
    <w:div w:id="1042755722">
      <w:marLeft w:val="0"/>
      <w:marRight w:val="0"/>
      <w:marTop w:val="0"/>
      <w:marBottom w:val="0"/>
      <w:divBdr>
        <w:top w:val="none" w:sz="0" w:space="0" w:color="auto"/>
        <w:left w:val="none" w:sz="0" w:space="0" w:color="auto"/>
        <w:bottom w:val="none" w:sz="0" w:space="0" w:color="auto"/>
        <w:right w:val="none" w:sz="0" w:space="0" w:color="auto"/>
      </w:divBdr>
    </w:div>
    <w:div w:id="1042755723">
      <w:marLeft w:val="0"/>
      <w:marRight w:val="0"/>
      <w:marTop w:val="0"/>
      <w:marBottom w:val="0"/>
      <w:divBdr>
        <w:top w:val="none" w:sz="0" w:space="0" w:color="auto"/>
        <w:left w:val="none" w:sz="0" w:space="0" w:color="auto"/>
        <w:bottom w:val="none" w:sz="0" w:space="0" w:color="auto"/>
        <w:right w:val="none" w:sz="0" w:space="0" w:color="auto"/>
      </w:divBdr>
    </w:div>
    <w:div w:id="1042755724">
      <w:marLeft w:val="0"/>
      <w:marRight w:val="0"/>
      <w:marTop w:val="0"/>
      <w:marBottom w:val="0"/>
      <w:divBdr>
        <w:top w:val="none" w:sz="0" w:space="0" w:color="auto"/>
        <w:left w:val="none" w:sz="0" w:space="0" w:color="auto"/>
        <w:bottom w:val="none" w:sz="0" w:space="0" w:color="auto"/>
        <w:right w:val="none" w:sz="0" w:space="0" w:color="auto"/>
      </w:divBdr>
    </w:div>
    <w:div w:id="1042755725">
      <w:marLeft w:val="0"/>
      <w:marRight w:val="0"/>
      <w:marTop w:val="0"/>
      <w:marBottom w:val="0"/>
      <w:divBdr>
        <w:top w:val="none" w:sz="0" w:space="0" w:color="auto"/>
        <w:left w:val="none" w:sz="0" w:space="0" w:color="auto"/>
        <w:bottom w:val="none" w:sz="0" w:space="0" w:color="auto"/>
        <w:right w:val="none" w:sz="0" w:space="0" w:color="auto"/>
      </w:divBdr>
    </w:div>
    <w:div w:id="1042755726">
      <w:marLeft w:val="0"/>
      <w:marRight w:val="0"/>
      <w:marTop w:val="0"/>
      <w:marBottom w:val="0"/>
      <w:divBdr>
        <w:top w:val="none" w:sz="0" w:space="0" w:color="auto"/>
        <w:left w:val="none" w:sz="0" w:space="0" w:color="auto"/>
        <w:bottom w:val="none" w:sz="0" w:space="0" w:color="auto"/>
        <w:right w:val="none" w:sz="0" w:space="0" w:color="auto"/>
      </w:divBdr>
    </w:div>
    <w:div w:id="1042755727">
      <w:marLeft w:val="0"/>
      <w:marRight w:val="0"/>
      <w:marTop w:val="0"/>
      <w:marBottom w:val="0"/>
      <w:divBdr>
        <w:top w:val="none" w:sz="0" w:space="0" w:color="auto"/>
        <w:left w:val="none" w:sz="0" w:space="0" w:color="auto"/>
        <w:bottom w:val="none" w:sz="0" w:space="0" w:color="auto"/>
        <w:right w:val="none" w:sz="0" w:space="0" w:color="auto"/>
      </w:divBdr>
    </w:div>
    <w:div w:id="1042755728">
      <w:marLeft w:val="0"/>
      <w:marRight w:val="0"/>
      <w:marTop w:val="0"/>
      <w:marBottom w:val="0"/>
      <w:divBdr>
        <w:top w:val="none" w:sz="0" w:space="0" w:color="auto"/>
        <w:left w:val="none" w:sz="0" w:space="0" w:color="auto"/>
        <w:bottom w:val="none" w:sz="0" w:space="0" w:color="auto"/>
        <w:right w:val="none" w:sz="0" w:space="0" w:color="auto"/>
      </w:divBdr>
    </w:div>
    <w:div w:id="1042755729">
      <w:marLeft w:val="0"/>
      <w:marRight w:val="0"/>
      <w:marTop w:val="0"/>
      <w:marBottom w:val="0"/>
      <w:divBdr>
        <w:top w:val="none" w:sz="0" w:space="0" w:color="auto"/>
        <w:left w:val="none" w:sz="0" w:space="0" w:color="auto"/>
        <w:bottom w:val="none" w:sz="0" w:space="0" w:color="auto"/>
        <w:right w:val="none" w:sz="0" w:space="0" w:color="auto"/>
      </w:divBdr>
    </w:div>
    <w:div w:id="1042755730">
      <w:marLeft w:val="0"/>
      <w:marRight w:val="0"/>
      <w:marTop w:val="0"/>
      <w:marBottom w:val="0"/>
      <w:divBdr>
        <w:top w:val="none" w:sz="0" w:space="0" w:color="auto"/>
        <w:left w:val="none" w:sz="0" w:space="0" w:color="auto"/>
        <w:bottom w:val="none" w:sz="0" w:space="0" w:color="auto"/>
        <w:right w:val="none" w:sz="0" w:space="0" w:color="auto"/>
      </w:divBdr>
    </w:div>
    <w:div w:id="1042755731">
      <w:marLeft w:val="0"/>
      <w:marRight w:val="0"/>
      <w:marTop w:val="0"/>
      <w:marBottom w:val="0"/>
      <w:divBdr>
        <w:top w:val="none" w:sz="0" w:space="0" w:color="auto"/>
        <w:left w:val="none" w:sz="0" w:space="0" w:color="auto"/>
        <w:bottom w:val="none" w:sz="0" w:space="0" w:color="auto"/>
        <w:right w:val="none" w:sz="0" w:space="0" w:color="auto"/>
      </w:divBdr>
    </w:div>
    <w:div w:id="1042755732">
      <w:marLeft w:val="0"/>
      <w:marRight w:val="0"/>
      <w:marTop w:val="0"/>
      <w:marBottom w:val="0"/>
      <w:divBdr>
        <w:top w:val="none" w:sz="0" w:space="0" w:color="auto"/>
        <w:left w:val="none" w:sz="0" w:space="0" w:color="auto"/>
        <w:bottom w:val="none" w:sz="0" w:space="0" w:color="auto"/>
        <w:right w:val="none" w:sz="0" w:space="0" w:color="auto"/>
      </w:divBdr>
    </w:div>
    <w:div w:id="1042755733">
      <w:marLeft w:val="0"/>
      <w:marRight w:val="0"/>
      <w:marTop w:val="0"/>
      <w:marBottom w:val="0"/>
      <w:divBdr>
        <w:top w:val="none" w:sz="0" w:space="0" w:color="auto"/>
        <w:left w:val="none" w:sz="0" w:space="0" w:color="auto"/>
        <w:bottom w:val="none" w:sz="0" w:space="0" w:color="auto"/>
        <w:right w:val="none" w:sz="0" w:space="0" w:color="auto"/>
      </w:divBdr>
    </w:div>
    <w:div w:id="1042755734">
      <w:marLeft w:val="0"/>
      <w:marRight w:val="0"/>
      <w:marTop w:val="0"/>
      <w:marBottom w:val="0"/>
      <w:divBdr>
        <w:top w:val="none" w:sz="0" w:space="0" w:color="auto"/>
        <w:left w:val="none" w:sz="0" w:space="0" w:color="auto"/>
        <w:bottom w:val="none" w:sz="0" w:space="0" w:color="auto"/>
        <w:right w:val="none" w:sz="0" w:space="0" w:color="auto"/>
      </w:divBdr>
    </w:div>
    <w:div w:id="1042755735">
      <w:marLeft w:val="0"/>
      <w:marRight w:val="0"/>
      <w:marTop w:val="0"/>
      <w:marBottom w:val="0"/>
      <w:divBdr>
        <w:top w:val="none" w:sz="0" w:space="0" w:color="auto"/>
        <w:left w:val="none" w:sz="0" w:space="0" w:color="auto"/>
        <w:bottom w:val="none" w:sz="0" w:space="0" w:color="auto"/>
        <w:right w:val="none" w:sz="0" w:space="0" w:color="auto"/>
      </w:divBdr>
    </w:div>
    <w:div w:id="1042755736">
      <w:marLeft w:val="0"/>
      <w:marRight w:val="0"/>
      <w:marTop w:val="0"/>
      <w:marBottom w:val="0"/>
      <w:divBdr>
        <w:top w:val="none" w:sz="0" w:space="0" w:color="auto"/>
        <w:left w:val="none" w:sz="0" w:space="0" w:color="auto"/>
        <w:bottom w:val="none" w:sz="0" w:space="0" w:color="auto"/>
        <w:right w:val="none" w:sz="0" w:space="0" w:color="auto"/>
      </w:divBdr>
    </w:div>
    <w:div w:id="1042755737">
      <w:marLeft w:val="0"/>
      <w:marRight w:val="0"/>
      <w:marTop w:val="0"/>
      <w:marBottom w:val="0"/>
      <w:divBdr>
        <w:top w:val="none" w:sz="0" w:space="0" w:color="auto"/>
        <w:left w:val="none" w:sz="0" w:space="0" w:color="auto"/>
        <w:bottom w:val="none" w:sz="0" w:space="0" w:color="auto"/>
        <w:right w:val="none" w:sz="0" w:space="0" w:color="auto"/>
      </w:divBdr>
    </w:div>
    <w:div w:id="1042755738">
      <w:marLeft w:val="0"/>
      <w:marRight w:val="0"/>
      <w:marTop w:val="0"/>
      <w:marBottom w:val="0"/>
      <w:divBdr>
        <w:top w:val="none" w:sz="0" w:space="0" w:color="auto"/>
        <w:left w:val="none" w:sz="0" w:space="0" w:color="auto"/>
        <w:bottom w:val="none" w:sz="0" w:space="0" w:color="auto"/>
        <w:right w:val="none" w:sz="0" w:space="0" w:color="auto"/>
      </w:divBdr>
    </w:div>
    <w:div w:id="1042755739">
      <w:marLeft w:val="0"/>
      <w:marRight w:val="0"/>
      <w:marTop w:val="0"/>
      <w:marBottom w:val="0"/>
      <w:divBdr>
        <w:top w:val="none" w:sz="0" w:space="0" w:color="auto"/>
        <w:left w:val="none" w:sz="0" w:space="0" w:color="auto"/>
        <w:bottom w:val="none" w:sz="0" w:space="0" w:color="auto"/>
        <w:right w:val="none" w:sz="0" w:space="0" w:color="auto"/>
      </w:divBdr>
    </w:div>
    <w:div w:id="1042755740">
      <w:marLeft w:val="0"/>
      <w:marRight w:val="0"/>
      <w:marTop w:val="0"/>
      <w:marBottom w:val="0"/>
      <w:divBdr>
        <w:top w:val="none" w:sz="0" w:space="0" w:color="auto"/>
        <w:left w:val="none" w:sz="0" w:space="0" w:color="auto"/>
        <w:bottom w:val="none" w:sz="0" w:space="0" w:color="auto"/>
        <w:right w:val="none" w:sz="0" w:space="0" w:color="auto"/>
      </w:divBdr>
    </w:div>
    <w:div w:id="1042755741">
      <w:marLeft w:val="0"/>
      <w:marRight w:val="0"/>
      <w:marTop w:val="0"/>
      <w:marBottom w:val="0"/>
      <w:divBdr>
        <w:top w:val="none" w:sz="0" w:space="0" w:color="auto"/>
        <w:left w:val="none" w:sz="0" w:space="0" w:color="auto"/>
        <w:bottom w:val="none" w:sz="0" w:space="0" w:color="auto"/>
        <w:right w:val="none" w:sz="0" w:space="0" w:color="auto"/>
      </w:divBdr>
    </w:div>
    <w:div w:id="1042755742">
      <w:marLeft w:val="0"/>
      <w:marRight w:val="0"/>
      <w:marTop w:val="0"/>
      <w:marBottom w:val="0"/>
      <w:divBdr>
        <w:top w:val="none" w:sz="0" w:space="0" w:color="auto"/>
        <w:left w:val="none" w:sz="0" w:space="0" w:color="auto"/>
        <w:bottom w:val="none" w:sz="0" w:space="0" w:color="auto"/>
        <w:right w:val="none" w:sz="0" w:space="0" w:color="auto"/>
      </w:divBdr>
    </w:div>
    <w:div w:id="1042755743">
      <w:marLeft w:val="0"/>
      <w:marRight w:val="0"/>
      <w:marTop w:val="0"/>
      <w:marBottom w:val="0"/>
      <w:divBdr>
        <w:top w:val="none" w:sz="0" w:space="0" w:color="auto"/>
        <w:left w:val="none" w:sz="0" w:space="0" w:color="auto"/>
        <w:bottom w:val="none" w:sz="0" w:space="0" w:color="auto"/>
        <w:right w:val="none" w:sz="0" w:space="0" w:color="auto"/>
      </w:divBdr>
    </w:div>
    <w:div w:id="1042755744">
      <w:marLeft w:val="0"/>
      <w:marRight w:val="0"/>
      <w:marTop w:val="0"/>
      <w:marBottom w:val="0"/>
      <w:divBdr>
        <w:top w:val="none" w:sz="0" w:space="0" w:color="auto"/>
        <w:left w:val="none" w:sz="0" w:space="0" w:color="auto"/>
        <w:bottom w:val="none" w:sz="0" w:space="0" w:color="auto"/>
        <w:right w:val="none" w:sz="0" w:space="0" w:color="auto"/>
      </w:divBdr>
    </w:div>
    <w:div w:id="1042755745">
      <w:marLeft w:val="0"/>
      <w:marRight w:val="0"/>
      <w:marTop w:val="0"/>
      <w:marBottom w:val="0"/>
      <w:divBdr>
        <w:top w:val="none" w:sz="0" w:space="0" w:color="auto"/>
        <w:left w:val="none" w:sz="0" w:space="0" w:color="auto"/>
        <w:bottom w:val="none" w:sz="0" w:space="0" w:color="auto"/>
        <w:right w:val="none" w:sz="0" w:space="0" w:color="auto"/>
      </w:divBdr>
    </w:div>
    <w:div w:id="1042755746">
      <w:marLeft w:val="0"/>
      <w:marRight w:val="0"/>
      <w:marTop w:val="0"/>
      <w:marBottom w:val="0"/>
      <w:divBdr>
        <w:top w:val="none" w:sz="0" w:space="0" w:color="auto"/>
        <w:left w:val="none" w:sz="0" w:space="0" w:color="auto"/>
        <w:bottom w:val="none" w:sz="0" w:space="0" w:color="auto"/>
        <w:right w:val="none" w:sz="0" w:space="0" w:color="auto"/>
      </w:divBdr>
    </w:div>
    <w:div w:id="1042755747">
      <w:marLeft w:val="0"/>
      <w:marRight w:val="0"/>
      <w:marTop w:val="0"/>
      <w:marBottom w:val="0"/>
      <w:divBdr>
        <w:top w:val="none" w:sz="0" w:space="0" w:color="auto"/>
        <w:left w:val="none" w:sz="0" w:space="0" w:color="auto"/>
        <w:bottom w:val="none" w:sz="0" w:space="0" w:color="auto"/>
        <w:right w:val="none" w:sz="0" w:space="0" w:color="auto"/>
      </w:divBdr>
    </w:div>
    <w:div w:id="1042755748">
      <w:marLeft w:val="0"/>
      <w:marRight w:val="0"/>
      <w:marTop w:val="0"/>
      <w:marBottom w:val="0"/>
      <w:divBdr>
        <w:top w:val="none" w:sz="0" w:space="0" w:color="auto"/>
        <w:left w:val="none" w:sz="0" w:space="0" w:color="auto"/>
        <w:bottom w:val="none" w:sz="0" w:space="0" w:color="auto"/>
        <w:right w:val="none" w:sz="0" w:space="0" w:color="auto"/>
      </w:divBdr>
    </w:div>
    <w:div w:id="1042755749">
      <w:marLeft w:val="0"/>
      <w:marRight w:val="0"/>
      <w:marTop w:val="0"/>
      <w:marBottom w:val="0"/>
      <w:divBdr>
        <w:top w:val="none" w:sz="0" w:space="0" w:color="auto"/>
        <w:left w:val="none" w:sz="0" w:space="0" w:color="auto"/>
        <w:bottom w:val="none" w:sz="0" w:space="0" w:color="auto"/>
        <w:right w:val="none" w:sz="0" w:space="0" w:color="auto"/>
      </w:divBdr>
    </w:div>
    <w:div w:id="1042755750">
      <w:marLeft w:val="0"/>
      <w:marRight w:val="0"/>
      <w:marTop w:val="0"/>
      <w:marBottom w:val="0"/>
      <w:divBdr>
        <w:top w:val="none" w:sz="0" w:space="0" w:color="auto"/>
        <w:left w:val="none" w:sz="0" w:space="0" w:color="auto"/>
        <w:bottom w:val="none" w:sz="0" w:space="0" w:color="auto"/>
        <w:right w:val="none" w:sz="0" w:space="0" w:color="auto"/>
      </w:divBdr>
    </w:div>
    <w:div w:id="1042755751">
      <w:marLeft w:val="0"/>
      <w:marRight w:val="0"/>
      <w:marTop w:val="0"/>
      <w:marBottom w:val="0"/>
      <w:divBdr>
        <w:top w:val="none" w:sz="0" w:space="0" w:color="auto"/>
        <w:left w:val="none" w:sz="0" w:space="0" w:color="auto"/>
        <w:bottom w:val="none" w:sz="0" w:space="0" w:color="auto"/>
        <w:right w:val="none" w:sz="0" w:space="0" w:color="auto"/>
      </w:divBdr>
    </w:div>
    <w:div w:id="1042755752">
      <w:marLeft w:val="0"/>
      <w:marRight w:val="0"/>
      <w:marTop w:val="0"/>
      <w:marBottom w:val="0"/>
      <w:divBdr>
        <w:top w:val="none" w:sz="0" w:space="0" w:color="auto"/>
        <w:left w:val="none" w:sz="0" w:space="0" w:color="auto"/>
        <w:bottom w:val="none" w:sz="0" w:space="0" w:color="auto"/>
        <w:right w:val="none" w:sz="0" w:space="0" w:color="auto"/>
      </w:divBdr>
    </w:div>
    <w:div w:id="1042755753">
      <w:marLeft w:val="0"/>
      <w:marRight w:val="0"/>
      <w:marTop w:val="0"/>
      <w:marBottom w:val="0"/>
      <w:divBdr>
        <w:top w:val="none" w:sz="0" w:space="0" w:color="auto"/>
        <w:left w:val="none" w:sz="0" w:space="0" w:color="auto"/>
        <w:bottom w:val="none" w:sz="0" w:space="0" w:color="auto"/>
        <w:right w:val="none" w:sz="0" w:space="0" w:color="auto"/>
      </w:divBdr>
    </w:div>
    <w:div w:id="1042755754">
      <w:marLeft w:val="0"/>
      <w:marRight w:val="0"/>
      <w:marTop w:val="0"/>
      <w:marBottom w:val="0"/>
      <w:divBdr>
        <w:top w:val="none" w:sz="0" w:space="0" w:color="auto"/>
        <w:left w:val="none" w:sz="0" w:space="0" w:color="auto"/>
        <w:bottom w:val="none" w:sz="0" w:space="0" w:color="auto"/>
        <w:right w:val="none" w:sz="0" w:space="0" w:color="auto"/>
      </w:divBdr>
    </w:div>
    <w:div w:id="1042755755">
      <w:marLeft w:val="0"/>
      <w:marRight w:val="0"/>
      <w:marTop w:val="0"/>
      <w:marBottom w:val="0"/>
      <w:divBdr>
        <w:top w:val="none" w:sz="0" w:space="0" w:color="auto"/>
        <w:left w:val="none" w:sz="0" w:space="0" w:color="auto"/>
        <w:bottom w:val="none" w:sz="0" w:space="0" w:color="auto"/>
        <w:right w:val="none" w:sz="0" w:space="0" w:color="auto"/>
      </w:divBdr>
    </w:div>
    <w:div w:id="1042755756">
      <w:marLeft w:val="0"/>
      <w:marRight w:val="0"/>
      <w:marTop w:val="0"/>
      <w:marBottom w:val="0"/>
      <w:divBdr>
        <w:top w:val="none" w:sz="0" w:space="0" w:color="auto"/>
        <w:left w:val="none" w:sz="0" w:space="0" w:color="auto"/>
        <w:bottom w:val="none" w:sz="0" w:space="0" w:color="auto"/>
        <w:right w:val="none" w:sz="0" w:space="0" w:color="auto"/>
      </w:divBdr>
    </w:div>
    <w:div w:id="1042755757">
      <w:marLeft w:val="0"/>
      <w:marRight w:val="0"/>
      <w:marTop w:val="0"/>
      <w:marBottom w:val="0"/>
      <w:divBdr>
        <w:top w:val="none" w:sz="0" w:space="0" w:color="auto"/>
        <w:left w:val="none" w:sz="0" w:space="0" w:color="auto"/>
        <w:bottom w:val="none" w:sz="0" w:space="0" w:color="auto"/>
        <w:right w:val="none" w:sz="0" w:space="0" w:color="auto"/>
      </w:divBdr>
    </w:div>
    <w:div w:id="1042755758">
      <w:marLeft w:val="0"/>
      <w:marRight w:val="0"/>
      <w:marTop w:val="0"/>
      <w:marBottom w:val="0"/>
      <w:divBdr>
        <w:top w:val="none" w:sz="0" w:space="0" w:color="auto"/>
        <w:left w:val="none" w:sz="0" w:space="0" w:color="auto"/>
        <w:bottom w:val="none" w:sz="0" w:space="0" w:color="auto"/>
        <w:right w:val="none" w:sz="0" w:space="0" w:color="auto"/>
      </w:divBdr>
    </w:div>
    <w:div w:id="1042755759">
      <w:marLeft w:val="0"/>
      <w:marRight w:val="0"/>
      <w:marTop w:val="0"/>
      <w:marBottom w:val="0"/>
      <w:divBdr>
        <w:top w:val="none" w:sz="0" w:space="0" w:color="auto"/>
        <w:left w:val="none" w:sz="0" w:space="0" w:color="auto"/>
        <w:bottom w:val="none" w:sz="0" w:space="0" w:color="auto"/>
        <w:right w:val="none" w:sz="0" w:space="0" w:color="auto"/>
      </w:divBdr>
    </w:div>
    <w:div w:id="1042755760">
      <w:marLeft w:val="0"/>
      <w:marRight w:val="0"/>
      <w:marTop w:val="0"/>
      <w:marBottom w:val="0"/>
      <w:divBdr>
        <w:top w:val="none" w:sz="0" w:space="0" w:color="auto"/>
        <w:left w:val="none" w:sz="0" w:space="0" w:color="auto"/>
        <w:bottom w:val="none" w:sz="0" w:space="0" w:color="auto"/>
        <w:right w:val="none" w:sz="0" w:space="0" w:color="auto"/>
      </w:divBdr>
    </w:div>
    <w:div w:id="1042755761">
      <w:marLeft w:val="0"/>
      <w:marRight w:val="0"/>
      <w:marTop w:val="0"/>
      <w:marBottom w:val="0"/>
      <w:divBdr>
        <w:top w:val="none" w:sz="0" w:space="0" w:color="auto"/>
        <w:left w:val="none" w:sz="0" w:space="0" w:color="auto"/>
        <w:bottom w:val="none" w:sz="0" w:space="0" w:color="auto"/>
        <w:right w:val="none" w:sz="0" w:space="0" w:color="auto"/>
      </w:divBdr>
    </w:div>
    <w:div w:id="1042755762">
      <w:marLeft w:val="0"/>
      <w:marRight w:val="0"/>
      <w:marTop w:val="0"/>
      <w:marBottom w:val="0"/>
      <w:divBdr>
        <w:top w:val="none" w:sz="0" w:space="0" w:color="auto"/>
        <w:left w:val="none" w:sz="0" w:space="0" w:color="auto"/>
        <w:bottom w:val="none" w:sz="0" w:space="0" w:color="auto"/>
        <w:right w:val="none" w:sz="0" w:space="0" w:color="auto"/>
      </w:divBdr>
    </w:div>
    <w:div w:id="1042755763">
      <w:marLeft w:val="0"/>
      <w:marRight w:val="0"/>
      <w:marTop w:val="0"/>
      <w:marBottom w:val="0"/>
      <w:divBdr>
        <w:top w:val="none" w:sz="0" w:space="0" w:color="auto"/>
        <w:left w:val="none" w:sz="0" w:space="0" w:color="auto"/>
        <w:bottom w:val="none" w:sz="0" w:space="0" w:color="auto"/>
        <w:right w:val="none" w:sz="0" w:space="0" w:color="auto"/>
      </w:divBdr>
    </w:div>
    <w:div w:id="1042755764">
      <w:marLeft w:val="0"/>
      <w:marRight w:val="0"/>
      <w:marTop w:val="0"/>
      <w:marBottom w:val="0"/>
      <w:divBdr>
        <w:top w:val="none" w:sz="0" w:space="0" w:color="auto"/>
        <w:left w:val="none" w:sz="0" w:space="0" w:color="auto"/>
        <w:bottom w:val="none" w:sz="0" w:space="0" w:color="auto"/>
        <w:right w:val="none" w:sz="0" w:space="0" w:color="auto"/>
      </w:divBdr>
    </w:div>
    <w:div w:id="1042755765">
      <w:marLeft w:val="0"/>
      <w:marRight w:val="0"/>
      <w:marTop w:val="0"/>
      <w:marBottom w:val="0"/>
      <w:divBdr>
        <w:top w:val="none" w:sz="0" w:space="0" w:color="auto"/>
        <w:left w:val="none" w:sz="0" w:space="0" w:color="auto"/>
        <w:bottom w:val="none" w:sz="0" w:space="0" w:color="auto"/>
        <w:right w:val="none" w:sz="0" w:space="0" w:color="auto"/>
      </w:divBdr>
    </w:div>
    <w:div w:id="1042755766">
      <w:marLeft w:val="0"/>
      <w:marRight w:val="0"/>
      <w:marTop w:val="0"/>
      <w:marBottom w:val="0"/>
      <w:divBdr>
        <w:top w:val="none" w:sz="0" w:space="0" w:color="auto"/>
        <w:left w:val="none" w:sz="0" w:space="0" w:color="auto"/>
        <w:bottom w:val="none" w:sz="0" w:space="0" w:color="auto"/>
        <w:right w:val="none" w:sz="0" w:space="0" w:color="auto"/>
      </w:divBdr>
    </w:div>
    <w:div w:id="1042755767">
      <w:marLeft w:val="0"/>
      <w:marRight w:val="0"/>
      <w:marTop w:val="0"/>
      <w:marBottom w:val="0"/>
      <w:divBdr>
        <w:top w:val="none" w:sz="0" w:space="0" w:color="auto"/>
        <w:left w:val="none" w:sz="0" w:space="0" w:color="auto"/>
        <w:bottom w:val="none" w:sz="0" w:space="0" w:color="auto"/>
        <w:right w:val="none" w:sz="0" w:space="0" w:color="auto"/>
      </w:divBdr>
    </w:div>
    <w:div w:id="1042755768">
      <w:marLeft w:val="0"/>
      <w:marRight w:val="0"/>
      <w:marTop w:val="0"/>
      <w:marBottom w:val="0"/>
      <w:divBdr>
        <w:top w:val="none" w:sz="0" w:space="0" w:color="auto"/>
        <w:left w:val="none" w:sz="0" w:space="0" w:color="auto"/>
        <w:bottom w:val="none" w:sz="0" w:space="0" w:color="auto"/>
        <w:right w:val="none" w:sz="0" w:space="0" w:color="auto"/>
      </w:divBdr>
    </w:div>
    <w:div w:id="1042755769">
      <w:marLeft w:val="0"/>
      <w:marRight w:val="0"/>
      <w:marTop w:val="0"/>
      <w:marBottom w:val="0"/>
      <w:divBdr>
        <w:top w:val="none" w:sz="0" w:space="0" w:color="auto"/>
        <w:left w:val="none" w:sz="0" w:space="0" w:color="auto"/>
        <w:bottom w:val="none" w:sz="0" w:space="0" w:color="auto"/>
        <w:right w:val="none" w:sz="0" w:space="0" w:color="auto"/>
      </w:divBdr>
    </w:div>
    <w:div w:id="1042755770">
      <w:marLeft w:val="0"/>
      <w:marRight w:val="0"/>
      <w:marTop w:val="0"/>
      <w:marBottom w:val="0"/>
      <w:divBdr>
        <w:top w:val="none" w:sz="0" w:space="0" w:color="auto"/>
        <w:left w:val="none" w:sz="0" w:space="0" w:color="auto"/>
        <w:bottom w:val="none" w:sz="0" w:space="0" w:color="auto"/>
        <w:right w:val="none" w:sz="0" w:space="0" w:color="auto"/>
      </w:divBdr>
    </w:div>
    <w:div w:id="1042755771">
      <w:marLeft w:val="0"/>
      <w:marRight w:val="0"/>
      <w:marTop w:val="0"/>
      <w:marBottom w:val="0"/>
      <w:divBdr>
        <w:top w:val="none" w:sz="0" w:space="0" w:color="auto"/>
        <w:left w:val="none" w:sz="0" w:space="0" w:color="auto"/>
        <w:bottom w:val="none" w:sz="0" w:space="0" w:color="auto"/>
        <w:right w:val="none" w:sz="0" w:space="0" w:color="auto"/>
      </w:divBdr>
    </w:div>
    <w:div w:id="1042755772">
      <w:marLeft w:val="0"/>
      <w:marRight w:val="0"/>
      <w:marTop w:val="0"/>
      <w:marBottom w:val="0"/>
      <w:divBdr>
        <w:top w:val="none" w:sz="0" w:space="0" w:color="auto"/>
        <w:left w:val="none" w:sz="0" w:space="0" w:color="auto"/>
        <w:bottom w:val="none" w:sz="0" w:space="0" w:color="auto"/>
        <w:right w:val="none" w:sz="0" w:space="0" w:color="auto"/>
      </w:divBdr>
    </w:div>
    <w:div w:id="1042755773">
      <w:marLeft w:val="0"/>
      <w:marRight w:val="0"/>
      <w:marTop w:val="0"/>
      <w:marBottom w:val="0"/>
      <w:divBdr>
        <w:top w:val="none" w:sz="0" w:space="0" w:color="auto"/>
        <w:left w:val="none" w:sz="0" w:space="0" w:color="auto"/>
        <w:bottom w:val="none" w:sz="0" w:space="0" w:color="auto"/>
        <w:right w:val="none" w:sz="0" w:space="0" w:color="auto"/>
      </w:divBdr>
    </w:div>
    <w:div w:id="1042755774">
      <w:marLeft w:val="0"/>
      <w:marRight w:val="0"/>
      <w:marTop w:val="0"/>
      <w:marBottom w:val="0"/>
      <w:divBdr>
        <w:top w:val="none" w:sz="0" w:space="0" w:color="auto"/>
        <w:left w:val="none" w:sz="0" w:space="0" w:color="auto"/>
        <w:bottom w:val="none" w:sz="0" w:space="0" w:color="auto"/>
        <w:right w:val="none" w:sz="0" w:space="0" w:color="auto"/>
      </w:divBdr>
    </w:div>
    <w:div w:id="1042755775">
      <w:marLeft w:val="0"/>
      <w:marRight w:val="0"/>
      <w:marTop w:val="0"/>
      <w:marBottom w:val="0"/>
      <w:divBdr>
        <w:top w:val="none" w:sz="0" w:space="0" w:color="auto"/>
        <w:left w:val="none" w:sz="0" w:space="0" w:color="auto"/>
        <w:bottom w:val="none" w:sz="0" w:space="0" w:color="auto"/>
        <w:right w:val="none" w:sz="0" w:space="0" w:color="auto"/>
      </w:divBdr>
    </w:div>
    <w:div w:id="1042755776">
      <w:marLeft w:val="0"/>
      <w:marRight w:val="0"/>
      <w:marTop w:val="0"/>
      <w:marBottom w:val="0"/>
      <w:divBdr>
        <w:top w:val="none" w:sz="0" w:space="0" w:color="auto"/>
        <w:left w:val="none" w:sz="0" w:space="0" w:color="auto"/>
        <w:bottom w:val="none" w:sz="0" w:space="0" w:color="auto"/>
        <w:right w:val="none" w:sz="0" w:space="0" w:color="auto"/>
      </w:divBdr>
    </w:div>
    <w:div w:id="1042755777">
      <w:marLeft w:val="0"/>
      <w:marRight w:val="0"/>
      <w:marTop w:val="0"/>
      <w:marBottom w:val="0"/>
      <w:divBdr>
        <w:top w:val="none" w:sz="0" w:space="0" w:color="auto"/>
        <w:left w:val="none" w:sz="0" w:space="0" w:color="auto"/>
        <w:bottom w:val="none" w:sz="0" w:space="0" w:color="auto"/>
        <w:right w:val="none" w:sz="0" w:space="0" w:color="auto"/>
      </w:divBdr>
    </w:div>
    <w:div w:id="1042755778">
      <w:marLeft w:val="0"/>
      <w:marRight w:val="0"/>
      <w:marTop w:val="0"/>
      <w:marBottom w:val="0"/>
      <w:divBdr>
        <w:top w:val="none" w:sz="0" w:space="0" w:color="auto"/>
        <w:left w:val="none" w:sz="0" w:space="0" w:color="auto"/>
        <w:bottom w:val="none" w:sz="0" w:space="0" w:color="auto"/>
        <w:right w:val="none" w:sz="0" w:space="0" w:color="auto"/>
      </w:divBdr>
    </w:div>
    <w:div w:id="1042755779">
      <w:marLeft w:val="0"/>
      <w:marRight w:val="0"/>
      <w:marTop w:val="0"/>
      <w:marBottom w:val="0"/>
      <w:divBdr>
        <w:top w:val="none" w:sz="0" w:space="0" w:color="auto"/>
        <w:left w:val="none" w:sz="0" w:space="0" w:color="auto"/>
        <w:bottom w:val="none" w:sz="0" w:space="0" w:color="auto"/>
        <w:right w:val="none" w:sz="0" w:space="0" w:color="auto"/>
      </w:divBdr>
    </w:div>
    <w:div w:id="1042755780">
      <w:marLeft w:val="0"/>
      <w:marRight w:val="0"/>
      <w:marTop w:val="0"/>
      <w:marBottom w:val="0"/>
      <w:divBdr>
        <w:top w:val="none" w:sz="0" w:space="0" w:color="auto"/>
        <w:left w:val="none" w:sz="0" w:space="0" w:color="auto"/>
        <w:bottom w:val="none" w:sz="0" w:space="0" w:color="auto"/>
        <w:right w:val="none" w:sz="0" w:space="0" w:color="auto"/>
      </w:divBdr>
    </w:div>
    <w:div w:id="1042755781">
      <w:marLeft w:val="0"/>
      <w:marRight w:val="0"/>
      <w:marTop w:val="0"/>
      <w:marBottom w:val="0"/>
      <w:divBdr>
        <w:top w:val="none" w:sz="0" w:space="0" w:color="auto"/>
        <w:left w:val="none" w:sz="0" w:space="0" w:color="auto"/>
        <w:bottom w:val="none" w:sz="0" w:space="0" w:color="auto"/>
        <w:right w:val="none" w:sz="0" w:space="0" w:color="auto"/>
      </w:divBdr>
    </w:div>
    <w:div w:id="1042755782">
      <w:marLeft w:val="0"/>
      <w:marRight w:val="0"/>
      <w:marTop w:val="0"/>
      <w:marBottom w:val="0"/>
      <w:divBdr>
        <w:top w:val="none" w:sz="0" w:space="0" w:color="auto"/>
        <w:left w:val="none" w:sz="0" w:space="0" w:color="auto"/>
        <w:bottom w:val="none" w:sz="0" w:space="0" w:color="auto"/>
        <w:right w:val="none" w:sz="0" w:space="0" w:color="auto"/>
      </w:divBdr>
    </w:div>
    <w:div w:id="1042755783">
      <w:marLeft w:val="0"/>
      <w:marRight w:val="0"/>
      <w:marTop w:val="0"/>
      <w:marBottom w:val="0"/>
      <w:divBdr>
        <w:top w:val="none" w:sz="0" w:space="0" w:color="auto"/>
        <w:left w:val="none" w:sz="0" w:space="0" w:color="auto"/>
        <w:bottom w:val="none" w:sz="0" w:space="0" w:color="auto"/>
        <w:right w:val="none" w:sz="0" w:space="0" w:color="auto"/>
      </w:divBdr>
    </w:div>
    <w:div w:id="1042755784">
      <w:marLeft w:val="0"/>
      <w:marRight w:val="0"/>
      <w:marTop w:val="0"/>
      <w:marBottom w:val="0"/>
      <w:divBdr>
        <w:top w:val="none" w:sz="0" w:space="0" w:color="auto"/>
        <w:left w:val="none" w:sz="0" w:space="0" w:color="auto"/>
        <w:bottom w:val="none" w:sz="0" w:space="0" w:color="auto"/>
        <w:right w:val="none" w:sz="0" w:space="0" w:color="auto"/>
      </w:divBdr>
    </w:div>
    <w:div w:id="1042755785">
      <w:marLeft w:val="0"/>
      <w:marRight w:val="0"/>
      <w:marTop w:val="0"/>
      <w:marBottom w:val="0"/>
      <w:divBdr>
        <w:top w:val="none" w:sz="0" w:space="0" w:color="auto"/>
        <w:left w:val="none" w:sz="0" w:space="0" w:color="auto"/>
        <w:bottom w:val="none" w:sz="0" w:space="0" w:color="auto"/>
        <w:right w:val="none" w:sz="0" w:space="0" w:color="auto"/>
      </w:divBdr>
    </w:div>
    <w:div w:id="1042755786">
      <w:marLeft w:val="0"/>
      <w:marRight w:val="0"/>
      <w:marTop w:val="0"/>
      <w:marBottom w:val="0"/>
      <w:divBdr>
        <w:top w:val="none" w:sz="0" w:space="0" w:color="auto"/>
        <w:left w:val="none" w:sz="0" w:space="0" w:color="auto"/>
        <w:bottom w:val="none" w:sz="0" w:space="0" w:color="auto"/>
        <w:right w:val="none" w:sz="0" w:space="0" w:color="auto"/>
      </w:divBdr>
    </w:div>
    <w:div w:id="1042755787">
      <w:marLeft w:val="0"/>
      <w:marRight w:val="0"/>
      <w:marTop w:val="0"/>
      <w:marBottom w:val="0"/>
      <w:divBdr>
        <w:top w:val="none" w:sz="0" w:space="0" w:color="auto"/>
        <w:left w:val="none" w:sz="0" w:space="0" w:color="auto"/>
        <w:bottom w:val="none" w:sz="0" w:space="0" w:color="auto"/>
        <w:right w:val="none" w:sz="0" w:space="0" w:color="auto"/>
      </w:divBdr>
    </w:div>
    <w:div w:id="1042755788">
      <w:marLeft w:val="0"/>
      <w:marRight w:val="0"/>
      <w:marTop w:val="0"/>
      <w:marBottom w:val="0"/>
      <w:divBdr>
        <w:top w:val="none" w:sz="0" w:space="0" w:color="auto"/>
        <w:left w:val="none" w:sz="0" w:space="0" w:color="auto"/>
        <w:bottom w:val="none" w:sz="0" w:space="0" w:color="auto"/>
        <w:right w:val="none" w:sz="0" w:space="0" w:color="auto"/>
      </w:divBdr>
    </w:div>
    <w:div w:id="1042755789">
      <w:marLeft w:val="0"/>
      <w:marRight w:val="0"/>
      <w:marTop w:val="0"/>
      <w:marBottom w:val="0"/>
      <w:divBdr>
        <w:top w:val="none" w:sz="0" w:space="0" w:color="auto"/>
        <w:left w:val="none" w:sz="0" w:space="0" w:color="auto"/>
        <w:bottom w:val="none" w:sz="0" w:space="0" w:color="auto"/>
        <w:right w:val="none" w:sz="0" w:space="0" w:color="auto"/>
      </w:divBdr>
    </w:div>
    <w:div w:id="1042755790">
      <w:marLeft w:val="0"/>
      <w:marRight w:val="0"/>
      <w:marTop w:val="0"/>
      <w:marBottom w:val="0"/>
      <w:divBdr>
        <w:top w:val="none" w:sz="0" w:space="0" w:color="auto"/>
        <w:left w:val="none" w:sz="0" w:space="0" w:color="auto"/>
        <w:bottom w:val="none" w:sz="0" w:space="0" w:color="auto"/>
        <w:right w:val="none" w:sz="0" w:space="0" w:color="auto"/>
      </w:divBdr>
    </w:div>
    <w:div w:id="1042755791">
      <w:marLeft w:val="0"/>
      <w:marRight w:val="0"/>
      <w:marTop w:val="0"/>
      <w:marBottom w:val="0"/>
      <w:divBdr>
        <w:top w:val="none" w:sz="0" w:space="0" w:color="auto"/>
        <w:left w:val="none" w:sz="0" w:space="0" w:color="auto"/>
        <w:bottom w:val="none" w:sz="0" w:space="0" w:color="auto"/>
        <w:right w:val="none" w:sz="0" w:space="0" w:color="auto"/>
      </w:divBdr>
    </w:div>
    <w:div w:id="1042755792">
      <w:marLeft w:val="0"/>
      <w:marRight w:val="0"/>
      <w:marTop w:val="0"/>
      <w:marBottom w:val="0"/>
      <w:divBdr>
        <w:top w:val="none" w:sz="0" w:space="0" w:color="auto"/>
        <w:left w:val="none" w:sz="0" w:space="0" w:color="auto"/>
        <w:bottom w:val="none" w:sz="0" w:space="0" w:color="auto"/>
        <w:right w:val="none" w:sz="0" w:space="0" w:color="auto"/>
      </w:divBdr>
    </w:div>
    <w:div w:id="1042755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apati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oapati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jiljana.bursac@soapatin.org" TargetMode="External"/><Relationship Id="rId4" Type="http://schemas.openxmlformats.org/officeDocument/2006/relationships/webSettings" Target="webSettings.xml"/><Relationship Id="rId9" Type="http://schemas.openxmlformats.org/officeDocument/2006/relationships/hyperlink" Target="mailto:ljiljana.bursac@soapati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397</TotalTime>
  <Pages>33</Pages>
  <Words>8104</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ljiljab</cp:lastModifiedBy>
  <cp:revision>40</cp:revision>
  <cp:lastPrinted>2017-09-14T07:32:00Z</cp:lastPrinted>
  <dcterms:created xsi:type="dcterms:W3CDTF">2017-09-11T12:49:00Z</dcterms:created>
  <dcterms:modified xsi:type="dcterms:W3CDTF">2017-09-15T05:56:00Z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